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1A" w:rsidRPr="0071491A" w:rsidRDefault="00884A65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>
        <w:rPr>
          <w:rFonts w:ascii="Arial" w:hAnsi="Arial" w:cs="Arial"/>
          <w:i w:val="0"/>
          <w:color w:val="000000"/>
          <w:kern w:val="28"/>
          <w:sz w:val="32"/>
          <w:szCs w:val="32"/>
        </w:rPr>
        <w:t>01.09</w:t>
      </w:r>
      <w:r w:rsidR="0071491A"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.2019г №</w:t>
      </w:r>
      <w:r>
        <w:rPr>
          <w:rFonts w:ascii="Arial" w:hAnsi="Arial" w:cs="Arial"/>
          <w:i w:val="0"/>
          <w:color w:val="000000"/>
          <w:kern w:val="28"/>
          <w:sz w:val="32"/>
          <w:szCs w:val="32"/>
        </w:rPr>
        <w:t>85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РОССИЙСКАЯ ФЕДЕРАЦИЯ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ИРКУТСКАЯ ОБЛАСТЬ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МАМСКО-ЧУЙСКИЙ РАЙОН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ДУМА четвертый созыв</w:t>
      </w:r>
    </w:p>
    <w:p w:rsidR="0071491A" w:rsidRDefault="0071491A" w:rsidP="0071491A">
      <w:pPr>
        <w:spacing w:after="2"/>
        <w:jc w:val="center"/>
        <w:rPr>
          <w:rFonts w:ascii="Arial" w:hAnsi="Arial" w:cs="Arial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РЕШЕНИЕ</w:t>
      </w:r>
    </w:p>
    <w:p w:rsidR="004C754A" w:rsidRPr="004C754A" w:rsidRDefault="004C754A" w:rsidP="004C754A">
      <w:pPr>
        <w:jc w:val="center"/>
        <w:rPr>
          <w:rFonts w:ascii="Times New Roman" w:hAnsi="Times New Roman"/>
          <w:i w:val="0"/>
          <w:szCs w:val="24"/>
        </w:rPr>
      </w:pPr>
    </w:p>
    <w:p w:rsidR="004C754A" w:rsidRPr="0071491A" w:rsidRDefault="008C7032" w:rsidP="009E1D9C">
      <w:pPr>
        <w:pStyle w:val="a3"/>
        <w:tabs>
          <w:tab w:val="left" w:pos="0"/>
        </w:tabs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1491A">
        <w:rPr>
          <w:rFonts w:ascii="Arial" w:hAnsi="Arial" w:cs="Arial"/>
          <w:b/>
          <w:bCs/>
          <w:sz w:val="32"/>
          <w:szCs w:val="32"/>
        </w:rPr>
        <w:t xml:space="preserve"> </w:t>
      </w:r>
      <w:r w:rsidR="00A5619B">
        <w:rPr>
          <w:rFonts w:ascii="Arial" w:hAnsi="Arial" w:cs="Arial"/>
          <w:b/>
          <w:bCs/>
          <w:sz w:val="32"/>
          <w:szCs w:val="32"/>
        </w:rPr>
        <w:t>О внесении изменени</w:t>
      </w:r>
      <w:r w:rsidR="00F53F02">
        <w:rPr>
          <w:rFonts w:ascii="Arial" w:hAnsi="Arial" w:cs="Arial"/>
          <w:b/>
          <w:bCs/>
          <w:sz w:val="32"/>
          <w:szCs w:val="32"/>
        </w:rPr>
        <w:t>я</w:t>
      </w:r>
      <w:r w:rsidR="00A5619B">
        <w:rPr>
          <w:rFonts w:ascii="Arial" w:hAnsi="Arial" w:cs="Arial"/>
          <w:b/>
          <w:bCs/>
          <w:sz w:val="32"/>
          <w:szCs w:val="32"/>
        </w:rPr>
        <w:t xml:space="preserve"> в Решение Думы Витимского городского поселения от </w:t>
      </w:r>
      <w:r w:rsidR="00A5619B" w:rsidRPr="00A5619B">
        <w:rPr>
          <w:rFonts w:ascii="Arial" w:hAnsi="Arial" w:cs="Arial"/>
          <w:b/>
          <w:bCs/>
          <w:sz w:val="32"/>
          <w:szCs w:val="32"/>
        </w:rPr>
        <w:t xml:space="preserve">10 июля 2015 года №109  </w:t>
      </w:r>
      <w:r w:rsidR="004C754A" w:rsidRPr="0071491A">
        <w:rPr>
          <w:rFonts w:ascii="Arial" w:hAnsi="Arial" w:cs="Arial"/>
          <w:b/>
          <w:bCs/>
          <w:sz w:val="32"/>
          <w:szCs w:val="32"/>
        </w:rPr>
        <w:t>«</w:t>
      </w:r>
      <w:r w:rsidR="005A0F7D" w:rsidRPr="0071491A">
        <w:rPr>
          <w:rFonts w:ascii="Arial" w:hAnsi="Arial" w:cs="Arial"/>
          <w:b/>
          <w:sz w:val="32"/>
          <w:szCs w:val="32"/>
        </w:rPr>
        <w:t>Об оплате труда главы В</w:t>
      </w:r>
      <w:r w:rsidR="00603EE8" w:rsidRPr="0071491A">
        <w:rPr>
          <w:rFonts w:ascii="Arial" w:hAnsi="Arial" w:cs="Arial"/>
          <w:b/>
          <w:sz w:val="32"/>
          <w:szCs w:val="32"/>
        </w:rPr>
        <w:t>итимского городского поселения</w:t>
      </w:r>
      <w:r w:rsidR="004C754A" w:rsidRPr="0071491A">
        <w:rPr>
          <w:rFonts w:ascii="Arial" w:hAnsi="Arial" w:cs="Arial"/>
          <w:b/>
          <w:bCs/>
          <w:sz w:val="32"/>
          <w:szCs w:val="32"/>
        </w:rPr>
        <w:t>»</w:t>
      </w:r>
    </w:p>
    <w:p w:rsidR="004C754A" w:rsidRPr="005A0F7D" w:rsidRDefault="004C754A" w:rsidP="009E1D9C">
      <w:pPr>
        <w:pStyle w:val="a3"/>
        <w:tabs>
          <w:tab w:val="left" w:pos="0"/>
        </w:tabs>
        <w:spacing w:before="0" w:after="0"/>
        <w:jc w:val="center"/>
        <w:rPr>
          <w:b/>
          <w:bCs/>
        </w:rPr>
      </w:pPr>
    </w:p>
    <w:p w:rsidR="005A0F7D" w:rsidRDefault="005A0F7D" w:rsidP="005A0F7D">
      <w:pPr>
        <w:pStyle w:val="a4"/>
        <w:rPr>
          <w:b w:val="0"/>
          <w:i w:val="0"/>
          <w:szCs w:val="24"/>
        </w:rPr>
      </w:pPr>
    </w:p>
    <w:p w:rsidR="004C754A" w:rsidRPr="0071491A" w:rsidRDefault="005A0F7D" w:rsidP="00820A00">
      <w:pPr>
        <w:pStyle w:val="a4"/>
        <w:ind w:firstLine="708"/>
        <w:jc w:val="both"/>
        <w:rPr>
          <w:rFonts w:ascii="Arial" w:hAnsi="Arial" w:cs="Arial"/>
          <w:b w:val="0"/>
          <w:i w:val="0"/>
          <w:szCs w:val="24"/>
        </w:rPr>
      </w:pPr>
      <w:r w:rsidRPr="0071491A">
        <w:rPr>
          <w:rFonts w:ascii="Arial" w:hAnsi="Arial" w:cs="Arial"/>
          <w:b w:val="0"/>
          <w:i w:val="0"/>
          <w:szCs w:val="24"/>
        </w:rPr>
        <w:t xml:space="preserve">В </w:t>
      </w:r>
      <w:r w:rsidR="00820A00" w:rsidRPr="0071491A">
        <w:rPr>
          <w:rFonts w:ascii="Arial" w:hAnsi="Arial" w:cs="Arial"/>
          <w:b w:val="0"/>
          <w:i w:val="0"/>
          <w:szCs w:val="24"/>
        </w:rPr>
        <w:t xml:space="preserve">соответствии с </w:t>
      </w:r>
      <w:r w:rsidR="00A40A38" w:rsidRPr="0071491A">
        <w:rPr>
          <w:rFonts w:ascii="Arial" w:hAnsi="Arial" w:cs="Arial"/>
          <w:b w:val="0"/>
          <w:i w:val="0"/>
          <w:szCs w:val="24"/>
        </w:rPr>
        <w:t>методикой расчета нормативов формирования расходов на оплату труда глав муниципальных образований, определенной П</w:t>
      </w:r>
      <w:r w:rsidRPr="0071491A">
        <w:rPr>
          <w:rFonts w:ascii="Arial" w:hAnsi="Arial" w:cs="Arial"/>
          <w:b w:val="0"/>
          <w:i w:val="0"/>
          <w:szCs w:val="24"/>
        </w:rPr>
        <w:t>остановлени</w:t>
      </w:r>
      <w:r w:rsidR="00820A00" w:rsidRPr="0071491A">
        <w:rPr>
          <w:rFonts w:ascii="Arial" w:hAnsi="Arial" w:cs="Arial"/>
          <w:b w:val="0"/>
          <w:i w:val="0"/>
          <w:szCs w:val="24"/>
        </w:rPr>
        <w:t xml:space="preserve">ем </w:t>
      </w:r>
      <w:r w:rsidRPr="0071491A">
        <w:rPr>
          <w:rFonts w:ascii="Arial" w:hAnsi="Arial" w:cs="Arial"/>
          <w:b w:val="0"/>
          <w:i w:val="0"/>
          <w:szCs w:val="24"/>
        </w:rPr>
        <w:t xml:space="preserve">Правительства Иркутской области от </w:t>
      </w:r>
      <w:r w:rsidR="00A40A38" w:rsidRPr="0071491A">
        <w:rPr>
          <w:rFonts w:ascii="Arial" w:hAnsi="Arial" w:cs="Arial"/>
          <w:b w:val="0"/>
          <w:i w:val="0"/>
          <w:szCs w:val="24"/>
        </w:rPr>
        <w:t xml:space="preserve">27 ноября </w:t>
      </w:r>
      <w:r w:rsidR="005850B2" w:rsidRPr="0071491A">
        <w:rPr>
          <w:rFonts w:ascii="Arial" w:hAnsi="Arial" w:cs="Arial"/>
          <w:b w:val="0"/>
          <w:i w:val="0"/>
          <w:szCs w:val="24"/>
        </w:rPr>
        <w:t>2014</w:t>
      </w:r>
      <w:r w:rsidR="00002AD1">
        <w:rPr>
          <w:rFonts w:ascii="Arial" w:hAnsi="Arial" w:cs="Arial"/>
          <w:b w:val="0"/>
          <w:i w:val="0"/>
          <w:szCs w:val="24"/>
        </w:rPr>
        <w:t xml:space="preserve"> </w:t>
      </w:r>
      <w:r w:rsidR="005850B2" w:rsidRPr="0071491A">
        <w:rPr>
          <w:rFonts w:ascii="Arial" w:hAnsi="Arial" w:cs="Arial"/>
          <w:b w:val="0"/>
          <w:i w:val="0"/>
          <w:szCs w:val="24"/>
        </w:rPr>
        <w:t xml:space="preserve">года </w:t>
      </w:r>
      <w:r w:rsidR="00820A00" w:rsidRPr="0071491A">
        <w:rPr>
          <w:rFonts w:ascii="Arial" w:hAnsi="Arial" w:cs="Arial"/>
          <w:b w:val="0"/>
          <w:i w:val="0"/>
          <w:szCs w:val="24"/>
        </w:rPr>
        <w:t>№ 599</w:t>
      </w:r>
      <w:r w:rsidRPr="0071491A">
        <w:rPr>
          <w:rFonts w:ascii="Arial" w:hAnsi="Arial" w:cs="Arial"/>
          <w:b w:val="0"/>
          <w:i w:val="0"/>
          <w:szCs w:val="24"/>
        </w:rPr>
        <w:t xml:space="preserve">-пп </w:t>
      </w:r>
      <w:r w:rsidR="005850B2" w:rsidRPr="0071491A">
        <w:rPr>
          <w:rFonts w:ascii="Arial" w:hAnsi="Arial" w:cs="Arial"/>
          <w:b w:val="0"/>
          <w:i w:val="0"/>
          <w:szCs w:val="24"/>
        </w:rPr>
        <w:t>«</w:t>
      </w:r>
      <w:r w:rsidRPr="0071491A">
        <w:rPr>
          <w:rFonts w:ascii="Arial" w:hAnsi="Arial" w:cs="Arial"/>
          <w:b w:val="0"/>
          <w:i w:val="0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824104" w:rsidRPr="0071491A">
        <w:rPr>
          <w:rFonts w:ascii="Arial" w:hAnsi="Arial" w:cs="Arial"/>
          <w:b w:val="0"/>
          <w:i w:val="0"/>
          <w:szCs w:val="24"/>
        </w:rPr>
        <w:t xml:space="preserve"> и содержание органов самоуправления </w:t>
      </w:r>
      <w:r w:rsidRPr="0071491A">
        <w:rPr>
          <w:rFonts w:ascii="Arial" w:hAnsi="Arial" w:cs="Arial"/>
          <w:b w:val="0"/>
          <w:i w:val="0"/>
          <w:szCs w:val="24"/>
        </w:rPr>
        <w:t>муниципальных образований Иркутской области»</w:t>
      </w:r>
      <w:r w:rsidR="00A40A38" w:rsidRPr="0071491A">
        <w:rPr>
          <w:rFonts w:ascii="Arial" w:hAnsi="Arial" w:cs="Arial"/>
          <w:b w:val="0"/>
          <w:i w:val="0"/>
          <w:szCs w:val="24"/>
        </w:rPr>
        <w:t xml:space="preserve"> (в редакции от 19 июня 2019 года)</w:t>
      </w:r>
      <w:r w:rsidRPr="0071491A">
        <w:rPr>
          <w:rFonts w:ascii="Arial" w:hAnsi="Arial" w:cs="Arial"/>
          <w:b w:val="0"/>
          <w:i w:val="0"/>
          <w:szCs w:val="24"/>
        </w:rPr>
        <w:t xml:space="preserve">, Дума поселения </w:t>
      </w:r>
    </w:p>
    <w:p w:rsidR="00820A00" w:rsidRDefault="00820A00" w:rsidP="004C754A">
      <w:pPr>
        <w:pStyle w:val="a3"/>
        <w:tabs>
          <w:tab w:val="left" w:pos="0"/>
        </w:tabs>
        <w:spacing w:before="0" w:after="0"/>
        <w:jc w:val="center"/>
        <w:rPr>
          <w:bCs/>
        </w:rPr>
      </w:pPr>
    </w:p>
    <w:p w:rsidR="004C754A" w:rsidRPr="0071491A" w:rsidRDefault="004C754A" w:rsidP="004C754A">
      <w:pPr>
        <w:pStyle w:val="a3"/>
        <w:tabs>
          <w:tab w:val="left" w:pos="0"/>
        </w:tabs>
        <w:spacing w:before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71491A">
        <w:rPr>
          <w:rFonts w:ascii="Arial" w:hAnsi="Arial" w:cs="Arial"/>
          <w:b/>
          <w:bCs/>
          <w:sz w:val="30"/>
          <w:szCs w:val="30"/>
        </w:rPr>
        <w:t>РЕШИЛА:</w:t>
      </w:r>
    </w:p>
    <w:p w:rsidR="00820A00" w:rsidRPr="004C754A" w:rsidRDefault="00820A00" w:rsidP="004C754A">
      <w:pPr>
        <w:pStyle w:val="a3"/>
        <w:tabs>
          <w:tab w:val="left" w:pos="0"/>
        </w:tabs>
        <w:spacing w:before="0" w:after="0"/>
        <w:jc w:val="both"/>
        <w:rPr>
          <w:bCs/>
        </w:rPr>
      </w:pPr>
    </w:p>
    <w:p w:rsidR="008C7032" w:rsidRDefault="008C7032" w:rsidP="008C7032">
      <w:pPr>
        <w:ind w:firstLine="708"/>
        <w:jc w:val="both"/>
        <w:rPr>
          <w:rFonts w:ascii="Arial" w:hAnsi="Arial" w:cs="Arial"/>
          <w:b w:val="0"/>
          <w:i w:val="0"/>
        </w:rPr>
      </w:pPr>
      <w:r w:rsidRPr="0071491A">
        <w:rPr>
          <w:rFonts w:ascii="Arial" w:hAnsi="Arial" w:cs="Arial"/>
          <w:b w:val="0"/>
          <w:i w:val="0"/>
        </w:rPr>
        <w:t xml:space="preserve">1. </w:t>
      </w:r>
      <w:r w:rsidR="00A5619B">
        <w:rPr>
          <w:rFonts w:ascii="Arial" w:hAnsi="Arial" w:cs="Arial"/>
          <w:b w:val="0"/>
          <w:i w:val="0"/>
        </w:rPr>
        <w:t xml:space="preserve">Внести изменение в Положение об оплате труда главы Витимского городского поселения, утвержденном Решением Думы Витимского городского поселения от 10.07.2015 года № 109 </w:t>
      </w:r>
      <w:r w:rsidR="00F53F02" w:rsidRPr="00F53F02">
        <w:rPr>
          <w:rFonts w:ascii="Arial" w:hAnsi="Arial" w:cs="Arial"/>
          <w:b w:val="0"/>
          <w:i w:val="0"/>
        </w:rPr>
        <w:t xml:space="preserve">«Об оплате труда главы Витимского городского поселения» </w:t>
      </w:r>
      <w:r w:rsidR="00A5619B">
        <w:rPr>
          <w:rFonts w:ascii="Arial" w:hAnsi="Arial" w:cs="Arial"/>
          <w:b w:val="0"/>
          <w:i w:val="0"/>
        </w:rPr>
        <w:t>( дале</w:t>
      </w:r>
      <w:proofErr w:type="gramStart"/>
      <w:r w:rsidR="00A5619B">
        <w:rPr>
          <w:rFonts w:ascii="Arial" w:hAnsi="Arial" w:cs="Arial"/>
          <w:b w:val="0"/>
          <w:i w:val="0"/>
        </w:rPr>
        <w:t>е-</w:t>
      </w:r>
      <w:proofErr w:type="gramEnd"/>
      <w:r w:rsidR="00F53F02">
        <w:rPr>
          <w:rFonts w:ascii="Arial" w:hAnsi="Arial" w:cs="Arial"/>
          <w:b w:val="0"/>
          <w:i w:val="0"/>
        </w:rPr>
        <w:t xml:space="preserve"> </w:t>
      </w:r>
      <w:r w:rsidR="00A5619B">
        <w:rPr>
          <w:rFonts w:ascii="Arial" w:hAnsi="Arial" w:cs="Arial"/>
          <w:b w:val="0"/>
          <w:i w:val="0"/>
        </w:rPr>
        <w:t>Положение):</w:t>
      </w:r>
    </w:p>
    <w:p w:rsidR="00A5619B" w:rsidRDefault="00A5619B" w:rsidP="008C7032">
      <w:pPr>
        <w:ind w:firstLine="708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 </w:t>
      </w:r>
      <w:r w:rsidR="00F53F02">
        <w:rPr>
          <w:rFonts w:ascii="Arial" w:hAnsi="Arial" w:cs="Arial"/>
          <w:b w:val="0"/>
          <w:i w:val="0"/>
        </w:rPr>
        <w:t xml:space="preserve">1.1 </w:t>
      </w:r>
      <w:r>
        <w:rPr>
          <w:rFonts w:ascii="Arial" w:hAnsi="Arial" w:cs="Arial"/>
          <w:b w:val="0"/>
          <w:i w:val="0"/>
        </w:rPr>
        <w:t xml:space="preserve">Пункт 3 часть 1 Положения </w:t>
      </w:r>
      <w:r w:rsidR="00F53F02">
        <w:rPr>
          <w:rFonts w:ascii="Arial" w:hAnsi="Arial" w:cs="Arial"/>
          <w:b w:val="0"/>
          <w:i w:val="0"/>
        </w:rPr>
        <w:t xml:space="preserve"> изложить в </w:t>
      </w:r>
      <w:r w:rsidR="00002AD1">
        <w:rPr>
          <w:rFonts w:ascii="Arial" w:hAnsi="Arial" w:cs="Arial"/>
          <w:b w:val="0"/>
          <w:i w:val="0"/>
        </w:rPr>
        <w:t xml:space="preserve"> новой редакции</w:t>
      </w:r>
      <w:proofErr w:type="gramStart"/>
      <w:r w:rsidR="00002AD1">
        <w:rPr>
          <w:rFonts w:ascii="Arial" w:hAnsi="Arial" w:cs="Arial"/>
          <w:b w:val="0"/>
          <w:i w:val="0"/>
        </w:rPr>
        <w:t xml:space="preserve"> :</w:t>
      </w:r>
      <w:proofErr w:type="gramEnd"/>
    </w:p>
    <w:p w:rsidR="008C7032" w:rsidRPr="00002AD1" w:rsidRDefault="00F53F02" w:rsidP="00002AD1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 w:val="0"/>
          <w:i w:val="0"/>
          <w:szCs w:val="24"/>
          <w:lang w:eastAsia="ru-RU"/>
        </w:rPr>
      </w:pPr>
      <w:r>
        <w:rPr>
          <w:rFonts w:ascii="Arial" w:hAnsi="Arial" w:cs="Arial"/>
          <w:b w:val="0"/>
          <w:i w:val="0"/>
        </w:rPr>
        <w:t>«3.</w:t>
      </w:r>
      <w:r w:rsidR="00002AD1" w:rsidRPr="00F63102">
        <w:rPr>
          <w:rFonts w:ascii="Arial" w:hAnsi="Arial" w:cs="Arial"/>
          <w:b w:val="0"/>
          <w:i w:val="0"/>
          <w:szCs w:val="24"/>
          <w:lang w:eastAsia="ru-RU"/>
        </w:rPr>
        <w:t xml:space="preserve">Должностной оклад Главы Витимского городского поселения устанавливается в размере </w:t>
      </w:r>
      <w:r w:rsidR="00002AD1">
        <w:rPr>
          <w:rFonts w:ascii="Arial" w:hAnsi="Arial" w:cs="Arial"/>
          <w:b w:val="0"/>
          <w:i w:val="0"/>
          <w:szCs w:val="24"/>
          <w:lang w:eastAsia="ru-RU"/>
        </w:rPr>
        <w:t>5171</w:t>
      </w:r>
      <w:r w:rsidR="00002AD1" w:rsidRPr="00F63102">
        <w:rPr>
          <w:rFonts w:ascii="Arial" w:hAnsi="Arial" w:cs="Arial"/>
          <w:b w:val="0"/>
          <w:i w:val="0"/>
          <w:szCs w:val="24"/>
          <w:lang w:eastAsia="ru-RU"/>
        </w:rPr>
        <w:t xml:space="preserve"> рублей, согласно действующему Постановлению Правительства Иркутской области от 27.11.2014</w:t>
      </w:r>
      <w:r w:rsidR="00002AD1">
        <w:rPr>
          <w:rFonts w:ascii="Arial" w:hAnsi="Arial" w:cs="Arial"/>
          <w:b w:val="0"/>
          <w:i w:val="0"/>
          <w:szCs w:val="24"/>
          <w:lang w:eastAsia="ru-RU"/>
        </w:rPr>
        <w:t xml:space="preserve"> </w:t>
      </w:r>
      <w:r w:rsidR="00002AD1" w:rsidRPr="00F63102">
        <w:rPr>
          <w:rFonts w:ascii="Arial" w:hAnsi="Arial" w:cs="Arial"/>
          <w:b w:val="0"/>
          <w:i w:val="0"/>
          <w:szCs w:val="24"/>
          <w:lang w:eastAsia="ru-RU"/>
        </w:rPr>
        <w:t>года № 599-пп.</w:t>
      </w:r>
      <w:r w:rsidR="00002AD1" w:rsidRPr="00F63102">
        <w:rPr>
          <w:rFonts w:ascii="Arial" w:hAnsi="Arial" w:cs="Arial"/>
          <w:b w:val="0"/>
          <w:i w:val="0"/>
          <w:szCs w:val="24"/>
        </w:rPr>
        <w:t xml:space="preserve"> "Об установлении нормативов формирования расходов на оплату труда депутатов, выборных должностн</w:t>
      </w:r>
      <w:r w:rsidR="00002AD1">
        <w:rPr>
          <w:rFonts w:ascii="Arial" w:hAnsi="Arial" w:cs="Arial"/>
          <w:b w:val="0"/>
          <w:i w:val="0"/>
          <w:szCs w:val="24"/>
        </w:rPr>
        <w:t xml:space="preserve">ых лиц местного самоуправления, </w:t>
      </w:r>
      <w:r w:rsidR="00002AD1" w:rsidRPr="00F63102">
        <w:rPr>
          <w:rFonts w:ascii="Arial" w:hAnsi="Arial" w:cs="Arial"/>
          <w:b w:val="0"/>
          <w:i w:val="0"/>
          <w:szCs w:val="24"/>
        </w:rPr>
        <w:t>осуществляющих свои полномочия на постоянной основе, муниципальных служащих и содержание органов самоуправления муниципальных образований Иркутской области»</w:t>
      </w:r>
    </w:p>
    <w:p w:rsidR="005850B2" w:rsidRPr="0071491A" w:rsidRDefault="00002AD1" w:rsidP="008C7032">
      <w:pPr>
        <w:ind w:firstLine="708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2</w:t>
      </w:r>
      <w:r w:rsidR="008C7032" w:rsidRPr="0071491A">
        <w:rPr>
          <w:rFonts w:ascii="Arial" w:hAnsi="Arial" w:cs="Arial"/>
          <w:b w:val="0"/>
          <w:i w:val="0"/>
        </w:rPr>
        <w:t>.</w:t>
      </w:r>
      <w:r w:rsidR="00B602EC" w:rsidRPr="0071491A">
        <w:rPr>
          <w:rFonts w:ascii="Arial" w:hAnsi="Arial" w:cs="Arial"/>
          <w:b w:val="0"/>
          <w:i w:val="0"/>
        </w:rPr>
        <w:t>Н</w:t>
      </w:r>
      <w:r w:rsidR="005850B2" w:rsidRPr="0071491A">
        <w:rPr>
          <w:rFonts w:ascii="Arial" w:hAnsi="Arial" w:cs="Arial"/>
          <w:b w:val="0"/>
          <w:i w:val="0"/>
        </w:rPr>
        <w:t xml:space="preserve">астоящее решение вступает в силу </w:t>
      </w:r>
      <w:r w:rsidR="0071491A">
        <w:rPr>
          <w:rFonts w:ascii="Arial" w:hAnsi="Arial" w:cs="Arial"/>
          <w:b w:val="0"/>
          <w:i w:val="0"/>
        </w:rPr>
        <w:t>с 01 июля 2019 года</w:t>
      </w:r>
      <w:r w:rsidR="005850B2" w:rsidRPr="0071491A">
        <w:rPr>
          <w:rFonts w:ascii="Arial" w:hAnsi="Arial" w:cs="Arial"/>
          <w:b w:val="0"/>
          <w:i w:val="0"/>
        </w:rPr>
        <w:t>.</w:t>
      </w:r>
    </w:p>
    <w:p w:rsidR="00E542F4" w:rsidRDefault="00CB0C0C" w:rsidP="003D5377">
      <w:pPr>
        <w:pStyle w:val="3"/>
        <w:spacing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CB0C0C">
        <w:rPr>
          <w:rFonts w:ascii="Arial" w:hAnsi="Arial" w:cs="Arial"/>
          <w:b w:val="0"/>
          <w:i w:val="0"/>
          <w:sz w:val="24"/>
          <w:szCs w:val="24"/>
        </w:rPr>
        <w:t>3</w:t>
      </w:r>
      <w:r w:rsidR="005850B2" w:rsidRPr="0071491A">
        <w:rPr>
          <w:rFonts w:ascii="Arial" w:hAnsi="Arial" w:cs="Arial"/>
          <w:b w:val="0"/>
          <w:i w:val="0"/>
          <w:sz w:val="24"/>
          <w:szCs w:val="24"/>
        </w:rPr>
        <w:t>.</w:t>
      </w:r>
      <w:r w:rsidR="0071491A" w:rsidRPr="0071491A">
        <w:rPr>
          <w:rFonts w:ascii="Arial" w:hAnsi="Arial" w:cs="Arial"/>
          <w:b w:val="0"/>
          <w:i w:val="0"/>
          <w:sz w:val="24"/>
          <w:szCs w:val="24"/>
        </w:rPr>
        <w:t>Администрации поселения опубликовать настоящее решение в бюллетене нормативно-правовых актов «Витимский вестник» и разместить на официальном сайте http://vitimskiy.mo38.ru.</w:t>
      </w:r>
    </w:p>
    <w:p w:rsidR="003D5377" w:rsidRDefault="003D5377" w:rsidP="003D5377">
      <w:pPr>
        <w:pStyle w:val="3"/>
        <w:spacing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3D5377" w:rsidRPr="003D5377" w:rsidRDefault="003D5377" w:rsidP="003D5377">
      <w:pPr>
        <w:pStyle w:val="3"/>
        <w:spacing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F53F02" w:rsidRDefault="003D5377" w:rsidP="003D5377">
      <w:pPr>
        <w:pStyle w:val="3"/>
        <w:spacing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D5377">
        <w:rPr>
          <w:rFonts w:ascii="Arial" w:hAnsi="Arial" w:cs="Arial"/>
          <w:b w:val="0"/>
          <w:i w:val="0"/>
          <w:sz w:val="24"/>
          <w:szCs w:val="24"/>
        </w:rPr>
        <w:t xml:space="preserve">Председатель </w:t>
      </w:r>
    </w:p>
    <w:p w:rsidR="003D5377" w:rsidRPr="003D5377" w:rsidRDefault="003D5377" w:rsidP="00F53F02">
      <w:pPr>
        <w:pStyle w:val="3"/>
        <w:spacing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D5377">
        <w:rPr>
          <w:rFonts w:ascii="Arial" w:hAnsi="Arial" w:cs="Arial"/>
          <w:b w:val="0"/>
          <w:i w:val="0"/>
          <w:sz w:val="24"/>
          <w:szCs w:val="24"/>
        </w:rPr>
        <w:t>Думы Витимского городского поселения</w:t>
      </w:r>
      <w:r w:rsidR="00F53F02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</w:t>
      </w:r>
      <w:r w:rsidRPr="003D5377">
        <w:rPr>
          <w:rFonts w:ascii="Arial" w:hAnsi="Arial" w:cs="Arial"/>
          <w:b w:val="0"/>
          <w:i w:val="0"/>
          <w:sz w:val="24"/>
          <w:szCs w:val="24"/>
        </w:rPr>
        <w:t>С.Р.Полякова</w:t>
      </w:r>
    </w:p>
    <w:p w:rsidR="00F53F02" w:rsidRDefault="00F53F02" w:rsidP="00F53F02">
      <w:pPr>
        <w:jc w:val="both"/>
        <w:rPr>
          <w:rFonts w:ascii="Arial" w:hAnsi="Arial" w:cs="Arial"/>
          <w:b w:val="0"/>
          <w:i w:val="0"/>
        </w:rPr>
      </w:pPr>
    </w:p>
    <w:p w:rsidR="00F53F02" w:rsidRDefault="00F53F02" w:rsidP="00F53F02">
      <w:pPr>
        <w:jc w:val="both"/>
        <w:rPr>
          <w:rFonts w:ascii="Arial" w:hAnsi="Arial" w:cs="Arial"/>
          <w:b w:val="0"/>
          <w:i w:val="0"/>
        </w:rPr>
      </w:pPr>
    </w:p>
    <w:p w:rsidR="003D5377" w:rsidRPr="003D5377" w:rsidRDefault="003D5377" w:rsidP="00F53F02">
      <w:pPr>
        <w:jc w:val="both"/>
        <w:rPr>
          <w:rFonts w:ascii="Arial" w:hAnsi="Arial" w:cs="Arial"/>
          <w:b w:val="0"/>
          <w:i w:val="0"/>
        </w:rPr>
      </w:pPr>
      <w:r w:rsidRPr="003D5377">
        <w:rPr>
          <w:rFonts w:ascii="Arial" w:hAnsi="Arial" w:cs="Arial"/>
          <w:b w:val="0"/>
          <w:i w:val="0"/>
        </w:rPr>
        <w:t>Глава Витимского городского поселения</w:t>
      </w:r>
      <w:r w:rsidR="00F53F02">
        <w:rPr>
          <w:rFonts w:ascii="Arial" w:hAnsi="Arial" w:cs="Arial"/>
          <w:b w:val="0"/>
          <w:i w:val="0"/>
        </w:rPr>
        <w:t xml:space="preserve">                                       </w:t>
      </w:r>
      <w:r w:rsidRPr="003D5377">
        <w:rPr>
          <w:rFonts w:ascii="Arial" w:hAnsi="Arial" w:cs="Arial"/>
          <w:b w:val="0"/>
          <w:i w:val="0"/>
        </w:rPr>
        <w:t>Н. В. Балуткин</w:t>
      </w:r>
    </w:p>
    <w:p w:rsidR="000007AB" w:rsidRDefault="000007AB" w:rsidP="00E542F4">
      <w:pPr>
        <w:jc w:val="both"/>
        <w:rPr>
          <w:rFonts w:ascii="Times New Roman" w:hAnsi="Times New Roman"/>
          <w:b w:val="0"/>
          <w:i w:val="0"/>
          <w:szCs w:val="24"/>
        </w:rPr>
      </w:pPr>
    </w:p>
    <w:p w:rsidR="00C8074F" w:rsidRPr="003D5377" w:rsidRDefault="0071491A" w:rsidP="00F53F02">
      <w:pPr>
        <w:pStyle w:val="a3"/>
        <w:spacing w:after="0"/>
        <w:rPr>
          <w:rFonts w:ascii="Arial" w:hAnsi="Arial" w:cs="Arial"/>
        </w:rPr>
      </w:pPr>
      <w:r>
        <w:t xml:space="preserve">       </w:t>
      </w:r>
    </w:p>
    <w:sectPr w:rsidR="00C8074F" w:rsidRPr="003D5377" w:rsidSect="00712ADF">
      <w:footnotePr>
        <w:pos w:val="beneathText"/>
      </w:footnotePr>
      <w:pgSz w:w="11905" w:h="16837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730AB9EC"/>
    <w:name w:val="WW8Num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4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21"/>
    <w:multiLevelType w:val="multilevel"/>
    <w:tmpl w:val="7D6C1374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">
    <w:nsid w:val="00000028"/>
    <w:multiLevelType w:val="multilevel"/>
    <w:tmpl w:val="30A0F1A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00002C"/>
    <w:multiLevelType w:val="multilevel"/>
    <w:tmpl w:val="1CE4D0C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0">
    <w:nsid w:val="00000039"/>
    <w:multiLevelType w:val="multilevel"/>
    <w:tmpl w:val="00000039"/>
    <w:name w:val="WW8Num57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12"/>
        </w:tabs>
        <w:ind w:left="1912" w:hanging="1800"/>
      </w:pPr>
    </w:lvl>
  </w:abstractNum>
  <w:abstractNum w:abstractNumId="11">
    <w:nsid w:val="0000003A"/>
    <w:multiLevelType w:val="multilevel"/>
    <w:tmpl w:val="0000003A"/>
    <w:name w:val="WW8Num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3B"/>
    <w:multiLevelType w:val="multilevel"/>
    <w:tmpl w:val="0000003B"/>
    <w:name w:val="WW8Num5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360"/>
      </w:p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080"/>
      </w:p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1800"/>
      </w:pPr>
    </w:lvl>
  </w:abstractNum>
  <w:abstractNum w:abstractNumId="13">
    <w:nsid w:val="0000003D"/>
    <w:multiLevelType w:val="multilevel"/>
    <w:tmpl w:val="0000003D"/>
    <w:name w:val="WW8Num6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3E"/>
    <w:multiLevelType w:val="multilevel"/>
    <w:tmpl w:val="0000003E"/>
    <w:name w:val="WW8Num6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78"/>
        </w:tabs>
        <w:ind w:left="478" w:hanging="420"/>
      </w:pPr>
    </w:lvl>
    <w:lvl w:ilvl="2">
      <w:start w:val="1"/>
      <w:numFmt w:val="decimal"/>
      <w:lvlText w:val="%1.%2.%3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"/>
      <w:lvlJc w:val="left"/>
      <w:pPr>
        <w:tabs>
          <w:tab w:val="num" w:pos="894"/>
        </w:tabs>
        <w:ind w:left="894" w:hanging="720"/>
      </w:pPr>
    </w:lvl>
    <w:lvl w:ilvl="4">
      <w:start w:val="1"/>
      <w:numFmt w:val="decimal"/>
      <w:lvlText w:val="%1.%2.%3.%4.%5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"/>
      <w:lvlJc w:val="left"/>
      <w:pPr>
        <w:tabs>
          <w:tab w:val="num" w:pos="1370"/>
        </w:tabs>
        <w:ind w:left="1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46"/>
        </w:tabs>
        <w:ind w:left="18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800"/>
      </w:pPr>
    </w:lvl>
  </w:abstractNum>
  <w:abstractNum w:abstractNumId="15">
    <w:nsid w:val="00000040"/>
    <w:multiLevelType w:val="multilevel"/>
    <w:tmpl w:val="00000040"/>
    <w:name w:val="WW8Num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79"/>
        </w:tabs>
        <w:ind w:left="379" w:hanging="360"/>
      </w:p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73"/>
        </w:tabs>
        <w:ind w:left="157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</w:lvl>
  </w:abstractNum>
  <w:abstractNum w:abstractNumId="16">
    <w:nsid w:val="00000041"/>
    <w:multiLevelType w:val="multi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42"/>
    <w:multiLevelType w:val="multilevel"/>
    <w:tmpl w:val="00000042"/>
    <w:name w:val="WW8Num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</w:lvl>
  </w:abstractNum>
  <w:abstractNum w:abstractNumId="18">
    <w:nsid w:val="00000043"/>
    <w:multiLevelType w:val="multilevel"/>
    <w:tmpl w:val="00000043"/>
    <w:name w:val="WW8Num6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3"/>
        </w:tabs>
        <w:ind w:left="413" w:hanging="360"/>
      </w:pPr>
    </w:lvl>
    <w:lvl w:ilvl="2">
      <w:start w:val="1"/>
      <w:numFmt w:val="decimal"/>
      <w:lvlText w:val="%1.%2.%3"/>
      <w:lvlJc w:val="left"/>
      <w:pPr>
        <w:tabs>
          <w:tab w:val="num" w:pos="826"/>
        </w:tabs>
        <w:ind w:left="826" w:hanging="720"/>
      </w:p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720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80"/>
      </w:pPr>
    </w:lvl>
    <w:lvl w:ilvl="5">
      <w:start w:val="1"/>
      <w:numFmt w:val="decimal"/>
      <w:lvlText w:val="%1.%2.%3.%4.%5.%6"/>
      <w:lvlJc w:val="left"/>
      <w:pPr>
        <w:tabs>
          <w:tab w:val="num" w:pos="1345"/>
        </w:tabs>
        <w:ind w:left="13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11"/>
        </w:tabs>
        <w:ind w:left="18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24"/>
        </w:tabs>
        <w:ind w:left="2224" w:hanging="1800"/>
      </w:pPr>
    </w:lvl>
  </w:abstractNum>
  <w:abstractNum w:abstractNumId="19">
    <w:nsid w:val="00000044"/>
    <w:multiLevelType w:val="multilevel"/>
    <w:tmpl w:val="00000044"/>
    <w:name w:val="WW8Num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98"/>
        </w:tabs>
        <w:ind w:left="398" w:hanging="360"/>
      </w:pPr>
    </w:lvl>
    <w:lvl w:ilvl="2">
      <w:start w:val="1"/>
      <w:numFmt w:val="decimal"/>
      <w:lvlText w:val="%1.%2.%3"/>
      <w:lvlJc w:val="left"/>
      <w:pPr>
        <w:tabs>
          <w:tab w:val="num" w:pos="796"/>
        </w:tabs>
        <w:ind w:left="796" w:hanging="720"/>
      </w:p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</w:lvl>
    <w:lvl w:ilvl="4">
      <w:start w:val="1"/>
      <w:numFmt w:val="decimal"/>
      <w:lvlText w:val="%1.%2.%3.%4.%5"/>
      <w:lvlJc w:val="left"/>
      <w:pPr>
        <w:tabs>
          <w:tab w:val="num" w:pos="1232"/>
        </w:tabs>
        <w:ind w:left="1232" w:hanging="1080"/>
      </w:pPr>
    </w:lvl>
    <w:lvl w:ilvl="5">
      <w:start w:val="1"/>
      <w:numFmt w:val="decimal"/>
      <w:lvlText w:val="%1.%2.%3.%4.%5.%6"/>
      <w:lvlJc w:val="left"/>
      <w:pPr>
        <w:tabs>
          <w:tab w:val="num" w:pos="1270"/>
        </w:tabs>
        <w:ind w:left="12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68"/>
        </w:tabs>
        <w:ind w:left="16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06"/>
        </w:tabs>
        <w:ind w:left="170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04"/>
        </w:tabs>
        <w:ind w:left="2104" w:hanging="1800"/>
      </w:pPr>
    </w:lvl>
  </w:abstractNum>
  <w:abstractNum w:abstractNumId="2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7F913F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3">
    <w:nsid w:val="62825CD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4">
    <w:nsid w:val="728D5896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77D2741F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2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5"/>
  </w:num>
  <w:num w:numId="24">
    <w:abstractNumId w:val="24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E542F4"/>
    <w:rsid w:val="000007AB"/>
    <w:rsid w:val="00002AD1"/>
    <w:rsid w:val="000508BE"/>
    <w:rsid w:val="000640AB"/>
    <w:rsid w:val="000B19FF"/>
    <w:rsid w:val="00123B42"/>
    <w:rsid w:val="00151DD1"/>
    <w:rsid w:val="0026329E"/>
    <w:rsid w:val="002B3567"/>
    <w:rsid w:val="002B3F11"/>
    <w:rsid w:val="00320CE9"/>
    <w:rsid w:val="003B47A0"/>
    <w:rsid w:val="003D5377"/>
    <w:rsid w:val="0049358F"/>
    <w:rsid w:val="004C754A"/>
    <w:rsid w:val="005337FB"/>
    <w:rsid w:val="005850B2"/>
    <w:rsid w:val="005955F7"/>
    <w:rsid w:val="005A0F7D"/>
    <w:rsid w:val="00603EE8"/>
    <w:rsid w:val="0063313E"/>
    <w:rsid w:val="00655474"/>
    <w:rsid w:val="006C0FC0"/>
    <w:rsid w:val="006F0A48"/>
    <w:rsid w:val="00712ADF"/>
    <w:rsid w:val="0071491A"/>
    <w:rsid w:val="00716340"/>
    <w:rsid w:val="00742E98"/>
    <w:rsid w:val="007B45D5"/>
    <w:rsid w:val="007F3D3C"/>
    <w:rsid w:val="00820A00"/>
    <w:rsid w:val="00824104"/>
    <w:rsid w:val="00837930"/>
    <w:rsid w:val="00864EFC"/>
    <w:rsid w:val="00867924"/>
    <w:rsid w:val="00884A65"/>
    <w:rsid w:val="008C5DAA"/>
    <w:rsid w:val="008C7032"/>
    <w:rsid w:val="008E607D"/>
    <w:rsid w:val="00917EC8"/>
    <w:rsid w:val="009217F5"/>
    <w:rsid w:val="00931D35"/>
    <w:rsid w:val="00934C49"/>
    <w:rsid w:val="009B0661"/>
    <w:rsid w:val="009D1701"/>
    <w:rsid w:val="009E1D9C"/>
    <w:rsid w:val="009F59C3"/>
    <w:rsid w:val="00A40A38"/>
    <w:rsid w:val="00A419A0"/>
    <w:rsid w:val="00A5619B"/>
    <w:rsid w:val="00AB4664"/>
    <w:rsid w:val="00AC1729"/>
    <w:rsid w:val="00B351B6"/>
    <w:rsid w:val="00B602EC"/>
    <w:rsid w:val="00BB557E"/>
    <w:rsid w:val="00BE2C9E"/>
    <w:rsid w:val="00C20E3E"/>
    <w:rsid w:val="00C231D8"/>
    <w:rsid w:val="00C674B9"/>
    <w:rsid w:val="00C8074F"/>
    <w:rsid w:val="00CA2CCA"/>
    <w:rsid w:val="00CB0C0C"/>
    <w:rsid w:val="00D113CB"/>
    <w:rsid w:val="00D153DB"/>
    <w:rsid w:val="00D341A6"/>
    <w:rsid w:val="00D43025"/>
    <w:rsid w:val="00D63583"/>
    <w:rsid w:val="00DD0387"/>
    <w:rsid w:val="00E542F4"/>
    <w:rsid w:val="00E81BB8"/>
    <w:rsid w:val="00EE2D07"/>
    <w:rsid w:val="00F53F02"/>
    <w:rsid w:val="00F81B8D"/>
    <w:rsid w:val="00FD48D2"/>
    <w:rsid w:val="00FF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2F4"/>
    <w:pPr>
      <w:suppressAutoHyphens/>
    </w:pPr>
    <w:rPr>
      <w:rFonts w:ascii="Garamond" w:hAnsi="Garamond"/>
      <w:b/>
      <w:i/>
      <w:sz w:val="24"/>
      <w:lang w:eastAsia="ar-SA"/>
    </w:rPr>
  </w:style>
  <w:style w:type="paragraph" w:styleId="1">
    <w:name w:val="heading 1"/>
    <w:basedOn w:val="a"/>
    <w:next w:val="a"/>
    <w:qFormat/>
    <w:rsid w:val="00E542F4"/>
    <w:pPr>
      <w:keepNext/>
      <w:numPr>
        <w:numId w:val="1"/>
      </w:numPr>
      <w:jc w:val="both"/>
      <w:outlineLvl w:val="0"/>
    </w:pPr>
    <w:rPr>
      <w:rFonts w:ascii="Times New Roman" w:hAnsi="Times New Roman"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2F4"/>
    <w:pPr>
      <w:suppressAutoHyphens w:val="0"/>
      <w:spacing w:before="280" w:after="119"/>
    </w:pPr>
    <w:rPr>
      <w:rFonts w:ascii="Times New Roman" w:hAnsi="Times New Roman"/>
      <w:b w:val="0"/>
      <w:i w:val="0"/>
      <w:szCs w:val="24"/>
    </w:rPr>
  </w:style>
  <w:style w:type="paragraph" w:styleId="2">
    <w:name w:val="Body Text 2"/>
    <w:basedOn w:val="a"/>
    <w:link w:val="20"/>
    <w:rsid w:val="00E81BB8"/>
    <w:pPr>
      <w:tabs>
        <w:tab w:val="left" w:pos="180"/>
        <w:tab w:val="left" w:pos="5535"/>
        <w:tab w:val="left" w:pos="6600"/>
      </w:tabs>
      <w:suppressAutoHyphens w:val="0"/>
      <w:jc w:val="right"/>
    </w:pPr>
    <w:rPr>
      <w:rFonts w:ascii="Times New Roman" w:hAnsi="Times New Roman"/>
      <w:b w:val="0"/>
      <w:i w:val="0"/>
      <w:szCs w:val="24"/>
    </w:rPr>
  </w:style>
  <w:style w:type="character" w:customStyle="1" w:styleId="20">
    <w:name w:val="Основной текст 2 Знак"/>
    <w:link w:val="2"/>
    <w:rsid w:val="00E81BB8"/>
    <w:rPr>
      <w:sz w:val="24"/>
      <w:szCs w:val="24"/>
    </w:rPr>
  </w:style>
  <w:style w:type="paragraph" w:styleId="3">
    <w:name w:val="Body Text 3"/>
    <w:basedOn w:val="a"/>
    <w:link w:val="30"/>
    <w:rsid w:val="004C7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C754A"/>
    <w:rPr>
      <w:rFonts w:ascii="Garamond" w:hAnsi="Garamond"/>
      <w:b/>
      <w:i/>
      <w:sz w:val="16"/>
      <w:szCs w:val="16"/>
      <w:lang w:eastAsia="ar-SA"/>
    </w:rPr>
  </w:style>
  <w:style w:type="paragraph" w:styleId="a4">
    <w:name w:val="Body Text"/>
    <w:basedOn w:val="a"/>
    <w:link w:val="a5"/>
    <w:rsid w:val="005A0F7D"/>
    <w:pPr>
      <w:spacing w:after="120"/>
    </w:pPr>
  </w:style>
  <w:style w:type="character" w:customStyle="1" w:styleId="a5">
    <w:name w:val="Основной текст Знак"/>
    <w:link w:val="a4"/>
    <w:rsid w:val="005A0F7D"/>
    <w:rPr>
      <w:rFonts w:ascii="Garamond" w:hAnsi="Garamond"/>
      <w:b/>
      <w:i/>
      <w:sz w:val="24"/>
      <w:lang w:eastAsia="ar-SA"/>
    </w:rPr>
  </w:style>
  <w:style w:type="paragraph" w:customStyle="1" w:styleId="Style18">
    <w:name w:val="Style18"/>
    <w:basedOn w:val="a"/>
    <w:rsid w:val="003D5377"/>
    <w:pPr>
      <w:widowControl w:val="0"/>
      <w:suppressAutoHyphens w:val="0"/>
      <w:autoSpaceDE w:val="0"/>
      <w:autoSpaceDN w:val="0"/>
      <w:adjustRightInd w:val="0"/>
      <w:spacing w:line="204" w:lineRule="exact"/>
      <w:jc w:val="right"/>
    </w:pPr>
    <w:rPr>
      <w:rFonts w:ascii="Times New Roman" w:hAnsi="Times New Roman"/>
      <w:b w:val="0"/>
      <w:i w:val="0"/>
      <w:szCs w:val="24"/>
      <w:lang w:eastAsia="ru-RU"/>
    </w:rPr>
  </w:style>
  <w:style w:type="character" w:customStyle="1" w:styleId="FontStyle41">
    <w:name w:val="Font Style41"/>
    <w:rsid w:val="003D5377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3D537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Витимский</cp:lastModifiedBy>
  <cp:revision>5</cp:revision>
  <cp:lastPrinted>2015-07-15T01:45:00Z</cp:lastPrinted>
  <dcterms:created xsi:type="dcterms:W3CDTF">2019-09-02T01:02:00Z</dcterms:created>
  <dcterms:modified xsi:type="dcterms:W3CDTF">2019-09-16T00:31:00Z</dcterms:modified>
</cp:coreProperties>
</file>