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74" w:rsidRPr="004316F2" w:rsidRDefault="006637A0" w:rsidP="00C40974">
      <w:pPr>
        <w:spacing w:after="2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5.12.2017</w:t>
      </w:r>
      <w:r w:rsidR="00C40974" w:rsidRPr="004316F2">
        <w:rPr>
          <w:rFonts w:ascii="Arial" w:hAnsi="Arial" w:cs="Arial"/>
          <w:b/>
          <w:kern w:val="28"/>
          <w:sz w:val="32"/>
          <w:szCs w:val="32"/>
        </w:rPr>
        <w:t>г №</w:t>
      </w:r>
      <w:r>
        <w:rPr>
          <w:rFonts w:ascii="Arial" w:hAnsi="Arial" w:cs="Arial"/>
          <w:b/>
          <w:kern w:val="28"/>
          <w:sz w:val="32"/>
          <w:szCs w:val="32"/>
        </w:rPr>
        <w:t>56</w:t>
      </w:r>
    </w:p>
    <w:p w:rsidR="00D13BA4" w:rsidRPr="004316F2" w:rsidRDefault="00C40974" w:rsidP="00C40974">
      <w:pPr>
        <w:spacing w:after="2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4316F2">
        <w:rPr>
          <w:rFonts w:ascii="Arial" w:hAnsi="Arial" w:cs="Arial"/>
          <w:b/>
          <w:kern w:val="28"/>
          <w:sz w:val="32"/>
          <w:szCs w:val="32"/>
        </w:rPr>
        <w:t>РОССИЙСКАЯ ФЕДЕРАЦИЯ</w:t>
      </w:r>
    </w:p>
    <w:p w:rsidR="00D13BA4" w:rsidRPr="004316F2" w:rsidRDefault="00C40974" w:rsidP="00C40974">
      <w:pPr>
        <w:spacing w:after="2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4316F2">
        <w:rPr>
          <w:rFonts w:ascii="Arial" w:hAnsi="Arial" w:cs="Arial"/>
          <w:b/>
          <w:kern w:val="28"/>
          <w:sz w:val="32"/>
          <w:szCs w:val="32"/>
        </w:rPr>
        <w:t xml:space="preserve"> ИРКУТСКАЯ ОБЛАСТЬ</w:t>
      </w:r>
    </w:p>
    <w:p w:rsidR="00C40974" w:rsidRPr="004316F2" w:rsidRDefault="00C40974" w:rsidP="00C40974">
      <w:pPr>
        <w:spacing w:after="2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4316F2">
        <w:rPr>
          <w:rFonts w:ascii="Arial" w:hAnsi="Arial" w:cs="Arial"/>
          <w:b/>
          <w:kern w:val="28"/>
          <w:sz w:val="32"/>
          <w:szCs w:val="32"/>
        </w:rPr>
        <w:t>МАМСКО-ЧУЙСКИЙ РАЙОН</w:t>
      </w:r>
    </w:p>
    <w:p w:rsidR="00C40974" w:rsidRPr="004316F2" w:rsidRDefault="00C40974" w:rsidP="00C40974">
      <w:pPr>
        <w:spacing w:after="2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4316F2">
        <w:rPr>
          <w:rFonts w:ascii="Arial" w:hAnsi="Arial" w:cs="Arial"/>
          <w:b/>
          <w:kern w:val="28"/>
          <w:sz w:val="32"/>
          <w:szCs w:val="32"/>
        </w:rPr>
        <w:t xml:space="preserve">ВИТИМСКОЕ ГОРОДСКОЕ ПОСЕЛЕНИЕ </w:t>
      </w:r>
    </w:p>
    <w:p w:rsidR="00C40974" w:rsidRPr="004316F2" w:rsidRDefault="00C40974" w:rsidP="00C40974">
      <w:pPr>
        <w:spacing w:after="2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4316F2">
        <w:rPr>
          <w:rFonts w:ascii="Arial" w:hAnsi="Arial" w:cs="Arial"/>
          <w:b/>
          <w:kern w:val="28"/>
          <w:sz w:val="32"/>
          <w:szCs w:val="32"/>
        </w:rPr>
        <w:t>ДУМА четвертый созыв</w:t>
      </w:r>
    </w:p>
    <w:p w:rsidR="00C40974" w:rsidRPr="004316F2" w:rsidRDefault="00C40974" w:rsidP="00C40974">
      <w:pPr>
        <w:spacing w:after="2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4316F2">
        <w:rPr>
          <w:rFonts w:ascii="Arial" w:hAnsi="Arial" w:cs="Arial"/>
          <w:kern w:val="28"/>
          <w:sz w:val="32"/>
          <w:szCs w:val="32"/>
        </w:rPr>
        <w:t xml:space="preserve"> </w:t>
      </w:r>
      <w:r w:rsidRPr="004316F2">
        <w:rPr>
          <w:rFonts w:ascii="Arial" w:hAnsi="Arial" w:cs="Arial"/>
          <w:b/>
          <w:kern w:val="28"/>
          <w:sz w:val="32"/>
          <w:szCs w:val="32"/>
        </w:rPr>
        <w:t>РЕШЕНИЕ</w:t>
      </w:r>
    </w:p>
    <w:p w:rsidR="00C40974" w:rsidRPr="004316F2" w:rsidRDefault="00C40974" w:rsidP="00C40974">
      <w:pPr>
        <w:jc w:val="center"/>
        <w:rPr>
          <w:rFonts w:ascii="Arial" w:hAnsi="Arial" w:cs="Arial"/>
          <w:b/>
          <w:sz w:val="32"/>
          <w:szCs w:val="32"/>
        </w:rPr>
      </w:pPr>
    </w:p>
    <w:p w:rsidR="00554726" w:rsidRPr="004316F2" w:rsidRDefault="00C40974" w:rsidP="00554726">
      <w:pPr>
        <w:jc w:val="center"/>
        <w:rPr>
          <w:rFonts w:ascii="Arial" w:hAnsi="Arial" w:cs="Arial"/>
          <w:b/>
          <w:sz w:val="32"/>
          <w:szCs w:val="32"/>
        </w:rPr>
      </w:pPr>
      <w:r w:rsidRPr="004316F2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554726" w:rsidRPr="004316F2">
        <w:rPr>
          <w:rFonts w:ascii="Arial" w:hAnsi="Arial" w:cs="Arial"/>
          <w:b/>
          <w:sz w:val="32"/>
          <w:szCs w:val="32"/>
        </w:rPr>
        <w:t xml:space="preserve">Программы комплексного развития </w:t>
      </w:r>
      <w:r w:rsidR="0028352C" w:rsidRPr="004316F2">
        <w:rPr>
          <w:rFonts w:ascii="Arial" w:hAnsi="Arial" w:cs="Arial"/>
          <w:b/>
          <w:sz w:val="32"/>
          <w:szCs w:val="32"/>
        </w:rPr>
        <w:t>социальной</w:t>
      </w:r>
      <w:r w:rsidR="00554726" w:rsidRPr="004316F2">
        <w:rPr>
          <w:rFonts w:ascii="Arial" w:hAnsi="Arial" w:cs="Arial"/>
          <w:b/>
          <w:sz w:val="32"/>
          <w:szCs w:val="32"/>
        </w:rPr>
        <w:t xml:space="preserve"> инфраструктуры </w:t>
      </w:r>
      <w:proofErr w:type="spellStart"/>
      <w:r w:rsidR="00554726" w:rsidRPr="004316F2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="00554726" w:rsidRPr="004316F2">
        <w:rPr>
          <w:rFonts w:ascii="Arial" w:hAnsi="Arial" w:cs="Arial"/>
          <w:b/>
          <w:sz w:val="32"/>
          <w:szCs w:val="32"/>
        </w:rPr>
        <w:t xml:space="preserve"> городского поселения </w:t>
      </w:r>
      <w:proofErr w:type="spellStart"/>
      <w:r w:rsidR="00554726" w:rsidRPr="004316F2">
        <w:rPr>
          <w:rFonts w:ascii="Arial" w:hAnsi="Arial" w:cs="Arial"/>
          <w:b/>
          <w:sz w:val="32"/>
          <w:szCs w:val="32"/>
        </w:rPr>
        <w:t>Мамско-Чуйского</w:t>
      </w:r>
      <w:proofErr w:type="spellEnd"/>
      <w:r w:rsidR="00554726" w:rsidRPr="004316F2">
        <w:rPr>
          <w:rFonts w:ascii="Arial" w:hAnsi="Arial" w:cs="Arial"/>
          <w:b/>
          <w:sz w:val="32"/>
          <w:szCs w:val="32"/>
        </w:rPr>
        <w:t xml:space="preserve"> района Иркутской области на период 201</w:t>
      </w:r>
      <w:r w:rsidR="0017671A">
        <w:rPr>
          <w:rFonts w:ascii="Arial" w:hAnsi="Arial" w:cs="Arial"/>
          <w:b/>
          <w:sz w:val="32"/>
          <w:szCs w:val="32"/>
        </w:rPr>
        <w:t>7</w:t>
      </w:r>
      <w:r w:rsidR="00554726" w:rsidRPr="004316F2">
        <w:rPr>
          <w:rFonts w:ascii="Arial" w:hAnsi="Arial" w:cs="Arial"/>
          <w:b/>
          <w:sz w:val="32"/>
          <w:szCs w:val="32"/>
        </w:rPr>
        <w:t xml:space="preserve"> -202</w:t>
      </w:r>
      <w:r w:rsidR="0017671A">
        <w:rPr>
          <w:rFonts w:ascii="Arial" w:hAnsi="Arial" w:cs="Arial"/>
          <w:b/>
          <w:sz w:val="32"/>
          <w:szCs w:val="32"/>
        </w:rPr>
        <w:t>9</w:t>
      </w:r>
      <w:r w:rsidR="00554726" w:rsidRPr="004316F2">
        <w:rPr>
          <w:rFonts w:ascii="Arial" w:hAnsi="Arial" w:cs="Arial"/>
          <w:b/>
          <w:sz w:val="32"/>
          <w:szCs w:val="32"/>
        </w:rPr>
        <w:t xml:space="preserve"> годы</w:t>
      </w:r>
    </w:p>
    <w:p w:rsidR="00554726" w:rsidRPr="004316F2" w:rsidRDefault="00554726" w:rsidP="00554726">
      <w:pPr>
        <w:jc w:val="both"/>
        <w:rPr>
          <w:rFonts w:ascii="Arial" w:hAnsi="Arial" w:cs="Arial"/>
          <w:b/>
          <w:sz w:val="32"/>
          <w:szCs w:val="32"/>
        </w:rPr>
      </w:pPr>
    </w:p>
    <w:p w:rsidR="00554726" w:rsidRPr="004316F2" w:rsidRDefault="00554726" w:rsidP="0017671A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4316F2">
        <w:rPr>
          <w:rFonts w:cs="Arial"/>
          <w:sz w:val="24"/>
          <w:szCs w:val="24"/>
        </w:rPr>
        <w:t>В соответстви</w:t>
      </w:r>
      <w:r w:rsidR="00C40974" w:rsidRPr="004316F2">
        <w:rPr>
          <w:rFonts w:cs="Arial"/>
          <w:sz w:val="24"/>
          <w:szCs w:val="24"/>
        </w:rPr>
        <w:t xml:space="preserve">и с Градостроительным кодексом </w:t>
      </w:r>
      <w:r w:rsidRPr="004316F2">
        <w:rPr>
          <w:rFonts w:cs="Arial"/>
          <w:sz w:val="24"/>
          <w:szCs w:val="24"/>
        </w:rPr>
        <w:t xml:space="preserve">Российской Федерации, </w:t>
      </w:r>
      <w:r w:rsidR="001F6EA6" w:rsidRPr="004316F2">
        <w:rPr>
          <w:rFonts w:cs="Arial"/>
          <w:sz w:val="24"/>
          <w:szCs w:val="24"/>
        </w:rPr>
        <w:t xml:space="preserve">с </w:t>
      </w:r>
      <w:r w:rsidRPr="004316F2">
        <w:rPr>
          <w:rFonts w:cs="Arial"/>
          <w:sz w:val="24"/>
          <w:szCs w:val="24"/>
        </w:rPr>
        <w:t>Федеральн</w:t>
      </w:r>
      <w:r w:rsidR="001F6EA6" w:rsidRPr="004316F2">
        <w:rPr>
          <w:rFonts w:cs="Arial"/>
          <w:sz w:val="24"/>
          <w:szCs w:val="24"/>
        </w:rPr>
        <w:t xml:space="preserve">ым </w:t>
      </w:r>
      <w:r w:rsidRPr="004316F2">
        <w:rPr>
          <w:rFonts w:cs="Arial"/>
          <w:sz w:val="24"/>
          <w:szCs w:val="24"/>
        </w:rPr>
        <w:t>закон</w:t>
      </w:r>
      <w:r w:rsidR="001F6EA6" w:rsidRPr="004316F2">
        <w:rPr>
          <w:rFonts w:cs="Arial"/>
          <w:sz w:val="24"/>
          <w:szCs w:val="24"/>
        </w:rPr>
        <w:t>ом</w:t>
      </w:r>
      <w:r w:rsidR="00C40974" w:rsidRPr="004316F2">
        <w:rPr>
          <w:rFonts w:cs="Arial"/>
          <w:sz w:val="24"/>
          <w:szCs w:val="24"/>
        </w:rPr>
        <w:t xml:space="preserve"> от 06.10.2003 N 131-ФЗ</w:t>
      </w:r>
      <w:r w:rsidRPr="004316F2">
        <w:rPr>
          <w:rFonts w:cs="Arial"/>
          <w:sz w:val="24"/>
          <w:szCs w:val="24"/>
        </w:rPr>
        <w:t xml:space="preserve"> "Об общих принципах организации местного самоуп</w:t>
      </w:r>
      <w:r w:rsidR="00C40974" w:rsidRPr="004316F2">
        <w:rPr>
          <w:rFonts w:cs="Arial"/>
          <w:sz w:val="24"/>
          <w:szCs w:val="24"/>
        </w:rPr>
        <w:t>равления в Российской Федерации</w:t>
      </w:r>
      <w:r w:rsidRPr="004316F2">
        <w:rPr>
          <w:rFonts w:cs="Arial"/>
          <w:sz w:val="24"/>
          <w:szCs w:val="24"/>
        </w:rPr>
        <w:t xml:space="preserve">, </w:t>
      </w:r>
      <w:r w:rsidR="0017671A">
        <w:rPr>
          <w:rFonts w:cs="Arial"/>
          <w:sz w:val="24"/>
          <w:szCs w:val="24"/>
        </w:rPr>
        <w:t xml:space="preserve">с </w:t>
      </w:r>
      <w:r w:rsidR="0017671A" w:rsidRPr="0017671A">
        <w:rPr>
          <w:rFonts w:cs="Arial"/>
          <w:sz w:val="24"/>
          <w:szCs w:val="24"/>
        </w:rPr>
        <w:t>Постановление</w:t>
      </w:r>
      <w:r w:rsidR="0017671A">
        <w:rPr>
          <w:rFonts w:cs="Arial"/>
          <w:sz w:val="24"/>
          <w:szCs w:val="24"/>
        </w:rPr>
        <w:t>м</w:t>
      </w:r>
      <w:r w:rsidR="0017671A" w:rsidRPr="0017671A">
        <w:rPr>
          <w:rFonts w:cs="Arial"/>
          <w:sz w:val="24"/>
          <w:szCs w:val="24"/>
        </w:rPr>
        <w:t xml:space="preserve"> Правительства РФ от 1 октября 201</w:t>
      </w:r>
      <w:r w:rsidR="0017671A">
        <w:rPr>
          <w:rFonts w:cs="Arial"/>
          <w:sz w:val="24"/>
          <w:szCs w:val="24"/>
        </w:rPr>
        <w:t>5 г. N1050</w:t>
      </w:r>
      <w:r w:rsidR="0017671A" w:rsidRPr="0017671A">
        <w:rPr>
          <w:rFonts w:cs="Arial"/>
          <w:sz w:val="24"/>
          <w:szCs w:val="24"/>
        </w:rPr>
        <w:t>"Об утверждении требований к программам комплексного развития социальной инфраструктуры поселений, городских округов"</w:t>
      </w:r>
      <w:r w:rsidR="0017671A">
        <w:rPr>
          <w:rFonts w:cs="Arial"/>
          <w:sz w:val="24"/>
          <w:szCs w:val="24"/>
        </w:rPr>
        <w:t xml:space="preserve">, </w:t>
      </w:r>
      <w:r w:rsidR="001F6EA6" w:rsidRPr="004316F2">
        <w:rPr>
          <w:rFonts w:cs="Arial"/>
          <w:sz w:val="24"/>
          <w:szCs w:val="24"/>
        </w:rPr>
        <w:t xml:space="preserve">Генеральным планом </w:t>
      </w:r>
      <w:proofErr w:type="spellStart"/>
      <w:r w:rsidR="00C40974" w:rsidRPr="004316F2">
        <w:rPr>
          <w:rFonts w:cs="Arial"/>
          <w:sz w:val="24"/>
          <w:szCs w:val="24"/>
        </w:rPr>
        <w:t>Витимского</w:t>
      </w:r>
      <w:proofErr w:type="spellEnd"/>
      <w:r w:rsidR="00C40974" w:rsidRPr="004316F2">
        <w:rPr>
          <w:rFonts w:cs="Arial"/>
          <w:sz w:val="24"/>
          <w:szCs w:val="24"/>
        </w:rPr>
        <w:t xml:space="preserve"> городского поселения</w:t>
      </w:r>
      <w:r w:rsidR="001F6EA6" w:rsidRPr="004316F2">
        <w:rPr>
          <w:rFonts w:cs="Arial"/>
          <w:sz w:val="24"/>
          <w:szCs w:val="24"/>
        </w:rPr>
        <w:t>,</w:t>
      </w:r>
      <w:proofErr w:type="gramStart"/>
      <w:r w:rsidR="001F6EA6" w:rsidRPr="004316F2">
        <w:rPr>
          <w:rFonts w:cs="Arial"/>
          <w:sz w:val="24"/>
          <w:szCs w:val="24"/>
        </w:rPr>
        <w:t xml:space="preserve"> ,</w:t>
      </w:r>
      <w:proofErr w:type="gramEnd"/>
      <w:r w:rsidR="001F6EA6" w:rsidRPr="004316F2">
        <w:rPr>
          <w:rFonts w:cs="Arial"/>
          <w:sz w:val="24"/>
          <w:szCs w:val="24"/>
        </w:rPr>
        <w:t xml:space="preserve">Уставом </w:t>
      </w:r>
      <w:proofErr w:type="spellStart"/>
      <w:r w:rsidR="001F6EA6" w:rsidRPr="004316F2">
        <w:rPr>
          <w:rFonts w:cs="Arial"/>
          <w:sz w:val="24"/>
          <w:szCs w:val="24"/>
        </w:rPr>
        <w:t>Витимского</w:t>
      </w:r>
      <w:proofErr w:type="spellEnd"/>
      <w:r w:rsidR="001F6EA6" w:rsidRPr="004316F2">
        <w:rPr>
          <w:rFonts w:cs="Arial"/>
          <w:sz w:val="24"/>
          <w:szCs w:val="24"/>
        </w:rPr>
        <w:t xml:space="preserve"> муниципального образования, </w:t>
      </w:r>
      <w:r w:rsidRPr="004316F2">
        <w:rPr>
          <w:rFonts w:cs="Arial"/>
          <w:sz w:val="24"/>
          <w:szCs w:val="24"/>
        </w:rPr>
        <w:t xml:space="preserve">Дума </w:t>
      </w:r>
      <w:proofErr w:type="spellStart"/>
      <w:r w:rsidRPr="004316F2">
        <w:rPr>
          <w:rFonts w:cs="Arial"/>
          <w:sz w:val="24"/>
          <w:szCs w:val="24"/>
        </w:rPr>
        <w:t>Витимского</w:t>
      </w:r>
      <w:proofErr w:type="spellEnd"/>
      <w:r w:rsidRPr="004316F2">
        <w:rPr>
          <w:rFonts w:cs="Arial"/>
          <w:sz w:val="24"/>
          <w:szCs w:val="24"/>
        </w:rPr>
        <w:t xml:space="preserve"> городского поселения </w:t>
      </w:r>
    </w:p>
    <w:p w:rsidR="00554726" w:rsidRPr="004316F2" w:rsidRDefault="00554726" w:rsidP="00554726">
      <w:pPr>
        <w:ind w:firstLine="708"/>
        <w:jc w:val="center"/>
        <w:rPr>
          <w:rFonts w:ascii="Arial" w:hAnsi="Arial" w:cs="Arial"/>
        </w:rPr>
      </w:pPr>
    </w:p>
    <w:p w:rsidR="00554726" w:rsidRPr="004316F2" w:rsidRDefault="00554726" w:rsidP="00C40974">
      <w:pPr>
        <w:jc w:val="center"/>
        <w:rPr>
          <w:rFonts w:ascii="Arial" w:hAnsi="Arial" w:cs="Arial"/>
          <w:b/>
          <w:sz w:val="30"/>
          <w:szCs w:val="30"/>
        </w:rPr>
      </w:pPr>
      <w:r w:rsidRPr="004316F2">
        <w:rPr>
          <w:rFonts w:ascii="Arial" w:hAnsi="Arial" w:cs="Arial"/>
          <w:b/>
          <w:sz w:val="30"/>
          <w:szCs w:val="30"/>
        </w:rPr>
        <w:t>РЕШИЛА</w:t>
      </w:r>
    </w:p>
    <w:p w:rsidR="00554726" w:rsidRPr="004316F2" w:rsidRDefault="00554726" w:rsidP="00554726">
      <w:pPr>
        <w:jc w:val="both"/>
        <w:rPr>
          <w:rFonts w:ascii="Arial" w:hAnsi="Arial" w:cs="Arial"/>
        </w:rPr>
      </w:pPr>
    </w:p>
    <w:p w:rsidR="00554726" w:rsidRPr="004316F2" w:rsidRDefault="001F6EA6" w:rsidP="00C40974">
      <w:pPr>
        <w:ind w:firstLine="709"/>
        <w:jc w:val="both"/>
        <w:rPr>
          <w:rFonts w:ascii="Arial" w:hAnsi="Arial" w:cs="Arial"/>
        </w:rPr>
      </w:pPr>
      <w:r w:rsidRPr="004316F2">
        <w:rPr>
          <w:rFonts w:ascii="Arial" w:hAnsi="Arial" w:cs="Arial"/>
        </w:rPr>
        <w:t xml:space="preserve">1.Утвердить Программу комплексного развития </w:t>
      </w:r>
      <w:r w:rsidR="004316F2">
        <w:rPr>
          <w:rFonts w:ascii="Arial" w:hAnsi="Arial" w:cs="Arial"/>
        </w:rPr>
        <w:t>социальной</w:t>
      </w:r>
      <w:r w:rsidRPr="004316F2">
        <w:rPr>
          <w:rFonts w:ascii="Arial" w:hAnsi="Arial" w:cs="Arial"/>
        </w:rPr>
        <w:t xml:space="preserve"> инфраструктуры </w:t>
      </w:r>
      <w:proofErr w:type="spellStart"/>
      <w:r w:rsidRPr="004316F2">
        <w:rPr>
          <w:rFonts w:ascii="Arial" w:hAnsi="Arial" w:cs="Arial"/>
        </w:rPr>
        <w:t>Витимского</w:t>
      </w:r>
      <w:proofErr w:type="spellEnd"/>
      <w:r w:rsidRPr="004316F2">
        <w:rPr>
          <w:rFonts w:ascii="Arial" w:hAnsi="Arial" w:cs="Arial"/>
        </w:rPr>
        <w:t xml:space="preserve"> городского поселения </w:t>
      </w:r>
      <w:proofErr w:type="spellStart"/>
      <w:r w:rsidRPr="004316F2">
        <w:rPr>
          <w:rFonts w:ascii="Arial" w:hAnsi="Arial" w:cs="Arial"/>
        </w:rPr>
        <w:t>Мамско-Чуйского</w:t>
      </w:r>
      <w:proofErr w:type="spellEnd"/>
      <w:r w:rsidRPr="004316F2">
        <w:rPr>
          <w:rFonts w:ascii="Arial" w:hAnsi="Arial" w:cs="Arial"/>
        </w:rPr>
        <w:t xml:space="preserve"> района И</w:t>
      </w:r>
      <w:r w:rsidR="00C40974" w:rsidRPr="004316F2">
        <w:rPr>
          <w:rFonts w:ascii="Arial" w:hAnsi="Arial" w:cs="Arial"/>
        </w:rPr>
        <w:t>ркутской области на период 201</w:t>
      </w:r>
      <w:r w:rsidR="0017671A">
        <w:rPr>
          <w:rFonts w:ascii="Arial" w:hAnsi="Arial" w:cs="Arial"/>
        </w:rPr>
        <w:t>7</w:t>
      </w:r>
      <w:r w:rsidRPr="004316F2">
        <w:rPr>
          <w:rFonts w:ascii="Arial" w:hAnsi="Arial" w:cs="Arial"/>
        </w:rPr>
        <w:t>-202</w:t>
      </w:r>
      <w:r w:rsidR="0017671A">
        <w:rPr>
          <w:rFonts w:ascii="Arial" w:hAnsi="Arial" w:cs="Arial"/>
        </w:rPr>
        <w:t>9</w:t>
      </w:r>
      <w:r w:rsidRPr="004316F2">
        <w:rPr>
          <w:rFonts w:ascii="Arial" w:hAnsi="Arial" w:cs="Arial"/>
        </w:rPr>
        <w:t xml:space="preserve"> годы </w:t>
      </w:r>
      <w:r w:rsidR="00554726" w:rsidRPr="004316F2">
        <w:rPr>
          <w:rFonts w:ascii="Arial" w:hAnsi="Arial" w:cs="Arial"/>
        </w:rPr>
        <w:t>согласно приложению.</w:t>
      </w:r>
    </w:p>
    <w:p w:rsidR="00554726" w:rsidRPr="004316F2" w:rsidRDefault="00C40974" w:rsidP="00C40974">
      <w:pPr>
        <w:ind w:firstLine="709"/>
        <w:jc w:val="both"/>
        <w:rPr>
          <w:rFonts w:ascii="Arial" w:hAnsi="Arial" w:cs="Arial"/>
        </w:rPr>
      </w:pPr>
      <w:r w:rsidRPr="004316F2">
        <w:rPr>
          <w:rFonts w:ascii="Arial" w:hAnsi="Arial" w:cs="Arial"/>
        </w:rPr>
        <w:t>З.</w:t>
      </w:r>
      <w:r w:rsidR="00554726" w:rsidRPr="004316F2">
        <w:rPr>
          <w:rFonts w:ascii="Arial" w:hAnsi="Arial" w:cs="Arial"/>
        </w:rPr>
        <w:t>Настоящее решение подлежит опубликованию в бюллетене нормативных правовых актов «</w:t>
      </w:r>
      <w:proofErr w:type="spellStart"/>
      <w:r w:rsidR="00554726" w:rsidRPr="004316F2">
        <w:rPr>
          <w:rFonts w:ascii="Arial" w:hAnsi="Arial" w:cs="Arial"/>
        </w:rPr>
        <w:t>Витимский</w:t>
      </w:r>
      <w:proofErr w:type="spellEnd"/>
      <w:r w:rsidR="00554726" w:rsidRPr="004316F2">
        <w:rPr>
          <w:rFonts w:ascii="Arial" w:hAnsi="Arial" w:cs="Arial"/>
        </w:rPr>
        <w:t xml:space="preserve"> вестник»</w:t>
      </w:r>
      <w:r w:rsidR="001F6EA6" w:rsidRPr="004316F2">
        <w:rPr>
          <w:rFonts w:ascii="Arial" w:hAnsi="Arial" w:cs="Arial"/>
        </w:rPr>
        <w:t xml:space="preserve"> и размещению на официальном сайте администрации </w:t>
      </w:r>
      <w:proofErr w:type="spellStart"/>
      <w:r w:rsidR="001F6EA6" w:rsidRPr="004316F2">
        <w:rPr>
          <w:rFonts w:ascii="Arial" w:hAnsi="Arial" w:cs="Arial"/>
        </w:rPr>
        <w:t>Витимского</w:t>
      </w:r>
      <w:proofErr w:type="spellEnd"/>
      <w:r w:rsidR="001F6EA6" w:rsidRPr="004316F2">
        <w:rPr>
          <w:rFonts w:ascii="Arial" w:hAnsi="Arial" w:cs="Arial"/>
        </w:rPr>
        <w:t xml:space="preserve"> городского поселения</w:t>
      </w:r>
      <w:r w:rsidR="00554726" w:rsidRPr="004316F2">
        <w:rPr>
          <w:rFonts w:ascii="Arial" w:hAnsi="Arial" w:cs="Arial"/>
        </w:rPr>
        <w:t>.</w:t>
      </w:r>
    </w:p>
    <w:p w:rsidR="00554726" w:rsidRPr="004316F2" w:rsidRDefault="00554726" w:rsidP="00C40974">
      <w:pPr>
        <w:ind w:firstLine="709"/>
        <w:rPr>
          <w:rFonts w:ascii="Arial" w:hAnsi="Arial" w:cs="Arial"/>
        </w:rPr>
      </w:pPr>
    </w:p>
    <w:p w:rsidR="00C40974" w:rsidRPr="004316F2" w:rsidRDefault="00C40974" w:rsidP="00C40974">
      <w:pPr>
        <w:ind w:firstLine="709"/>
        <w:rPr>
          <w:rFonts w:ascii="Arial" w:hAnsi="Arial" w:cs="Arial"/>
        </w:rPr>
      </w:pPr>
    </w:p>
    <w:p w:rsidR="00554726" w:rsidRPr="004316F2" w:rsidRDefault="004316F2" w:rsidP="005547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554726" w:rsidRPr="004316F2">
        <w:rPr>
          <w:rFonts w:ascii="Arial" w:hAnsi="Arial" w:cs="Arial"/>
        </w:rPr>
        <w:t xml:space="preserve">Думы </w:t>
      </w:r>
      <w:proofErr w:type="spellStart"/>
      <w:proofErr w:type="gramStart"/>
      <w:r w:rsidR="00554726" w:rsidRPr="004316F2">
        <w:rPr>
          <w:rFonts w:ascii="Arial" w:hAnsi="Arial" w:cs="Arial"/>
        </w:rPr>
        <w:t>Витимского</w:t>
      </w:r>
      <w:proofErr w:type="spellEnd"/>
      <w:proofErr w:type="gramEnd"/>
      <w:r w:rsidR="00554726" w:rsidRPr="004316F2">
        <w:rPr>
          <w:rFonts w:ascii="Arial" w:hAnsi="Arial" w:cs="Arial"/>
        </w:rPr>
        <w:t xml:space="preserve"> </w:t>
      </w:r>
    </w:p>
    <w:p w:rsidR="00554726" w:rsidRPr="004316F2" w:rsidRDefault="00C40974" w:rsidP="00554726">
      <w:pPr>
        <w:jc w:val="both"/>
        <w:rPr>
          <w:rFonts w:ascii="Arial" w:hAnsi="Arial" w:cs="Arial"/>
        </w:rPr>
      </w:pPr>
      <w:r w:rsidRPr="004316F2">
        <w:rPr>
          <w:rFonts w:ascii="Arial" w:hAnsi="Arial" w:cs="Arial"/>
        </w:rPr>
        <w:t>городского</w:t>
      </w:r>
      <w:r w:rsidR="00554726" w:rsidRPr="004316F2">
        <w:rPr>
          <w:rFonts w:ascii="Arial" w:hAnsi="Arial" w:cs="Arial"/>
        </w:rPr>
        <w:t xml:space="preserve"> поселения</w:t>
      </w:r>
      <w:r w:rsidRPr="004316F2">
        <w:rPr>
          <w:rFonts w:ascii="Arial" w:hAnsi="Arial" w:cs="Arial"/>
        </w:rPr>
        <w:t xml:space="preserve"> С.Р.Полякова  </w:t>
      </w:r>
    </w:p>
    <w:p w:rsidR="00C40974" w:rsidRPr="004316F2" w:rsidRDefault="00C40974" w:rsidP="00554726">
      <w:pPr>
        <w:jc w:val="both"/>
        <w:rPr>
          <w:rFonts w:ascii="Arial" w:hAnsi="Arial" w:cs="Arial"/>
        </w:rPr>
      </w:pPr>
    </w:p>
    <w:p w:rsidR="00554726" w:rsidRPr="004316F2" w:rsidRDefault="00554726" w:rsidP="00554726">
      <w:pPr>
        <w:jc w:val="both"/>
        <w:rPr>
          <w:rFonts w:ascii="Arial" w:hAnsi="Arial" w:cs="Arial"/>
        </w:rPr>
      </w:pPr>
      <w:r w:rsidRPr="004316F2">
        <w:rPr>
          <w:rFonts w:ascii="Arial" w:hAnsi="Arial" w:cs="Arial"/>
        </w:rPr>
        <w:t xml:space="preserve">Глава </w:t>
      </w:r>
      <w:proofErr w:type="spellStart"/>
      <w:proofErr w:type="gramStart"/>
      <w:r w:rsidRPr="004316F2">
        <w:rPr>
          <w:rFonts w:ascii="Arial" w:hAnsi="Arial" w:cs="Arial"/>
        </w:rPr>
        <w:t>Витимского</w:t>
      </w:r>
      <w:proofErr w:type="spellEnd"/>
      <w:proofErr w:type="gramEnd"/>
      <w:r w:rsidRPr="004316F2">
        <w:rPr>
          <w:rFonts w:ascii="Arial" w:hAnsi="Arial" w:cs="Arial"/>
        </w:rPr>
        <w:t xml:space="preserve"> городского </w:t>
      </w:r>
    </w:p>
    <w:p w:rsidR="00C40974" w:rsidRPr="004316F2" w:rsidRDefault="00C40974" w:rsidP="00C40974">
      <w:pPr>
        <w:jc w:val="both"/>
        <w:rPr>
          <w:rFonts w:ascii="Arial" w:hAnsi="Arial" w:cs="Arial"/>
        </w:rPr>
      </w:pPr>
      <w:r w:rsidRPr="004316F2">
        <w:rPr>
          <w:rFonts w:ascii="Arial" w:hAnsi="Arial" w:cs="Arial"/>
        </w:rPr>
        <w:t xml:space="preserve">поселения </w:t>
      </w:r>
      <w:proofErr w:type="spellStart"/>
      <w:r w:rsidRPr="004316F2">
        <w:rPr>
          <w:rFonts w:ascii="Arial" w:hAnsi="Arial" w:cs="Arial"/>
        </w:rPr>
        <w:t>Н.В.Балуткин</w:t>
      </w:r>
      <w:proofErr w:type="spellEnd"/>
      <w:r w:rsidRPr="004316F2">
        <w:rPr>
          <w:rFonts w:ascii="Arial" w:hAnsi="Arial" w:cs="Arial"/>
        </w:rPr>
        <w:t xml:space="preserve"> </w:t>
      </w:r>
    </w:p>
    <w:p w:rsidR="00554726" w:rsidRPr="004316F2" w:rsidRDefault="00554726" w:rsidP="00C40974">
      <w:pPr>
        <w:spacing w:after="200" w:line="276" w:lineRule="auto"/>
        <w:rPr>
          <w:rFonts w:ascii="Arial" w:hAnsi="Arial" w:cs="Arial"/>
        </w:rPr>
      </w:pPr>
      <w:r w:rsidRPr="004316F2">
        <w:rPr>
          <w:rFonts w:ascii="Arial" w:hAnsi="Arial" w:cs="Arial"/>
        </w:rPr>
        <w:br w:type="page"/>
      </w:r>
    </w:p>
    <w:sdt>
      <w:sdtPr>
        <w:rPr>
          <w:rFonts w:eastAsia="Calibri"/>
          <w:noProof/>
          <w:szCs w:val="22"/>
          <w:highlight w:val="yellow"/>
          <w:lang w:eastAsia="en-US"/>
        </w:rPr>
        <w:id w:val="-53394233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</w:rPr>
      </w:sdtEndPr>
      <w:sdtContent>
        <w:p w:rsidR="004316F2" w:rsidRPr="0017671A" w:rsidRDefault="0017671A" w:rsidP="0017671A">
          <w:pPr>
            <w:jc w:val="right"/>
            <w:rPr>
              <w:rFonts w:ascii="Courier New" w:hAnsi="Courier New" w:cs="Courier New"/>
              <w:noProof/>
              <w:sz w:val="22"/>
              <w:szCs w:val="22"/>
            </w:rPr>
          </w:pPr>
          <w:r w:rsidRPr="0017671A">
            <w:rPr>
              <w:rFonts w:ascii="Courier New" w:hAnsi="Courier New" w:cs="Courier New"/>
              <w:noProof/>
              <w:sz w:val="22"/>
              <w:szCs w:val="22"/>
            </w:rPr>
            <w:t xml:space="preserve">Приложение к п решению Думы Витимского </w:t>
          </w:r>
        </w:p>
        <w:p w:rsidR="0017671A" w:rsidRPr="0017671A" w:rsidRDefault="0017671A" w:rsidP="0017671A">
          <w:pPr>
            <w:jc w:val="right"/>
            <w:rPr>
              <w:rFonts w:ascii="Courier New" w:hAnsi="Courier New" w:cs="Courier New"/>
              <w:sz w:val="22"/>
              <w:szCs w:val="22"/>
            </w:rPr>
          </w:pPr>
          <w:r w:rsidRPr="0017671A">
            <w:rPr>
              <w:rFonts w:ascii="Courier New" w:hAnsi="Courier New" w:cs="Courier New"/>
              <w:noProof/>
              <w:sz w:val="22"/>
              <w:szCs w:val="22"/>
            </w:rPr>
            <w:t xml:space="preserve">Городского поселения от </w:t>
          </w:r>
          <w:r w:rsidR="006637A0">
            <w:rPr>
              <w:rFonts w:ascii="Courier New" w:hAnsi="Courier New" w:cs="Courier New"/>
              <w:noProof/>
              <w:sz w:val="22"/>
              <w:szCs w:val="22"/>
            </w:rPr>
            <w:t>05.12.2017</w:t>
          </w:r>
          <w:r w:rsidRPr="0017671A">
            <w:rPr>
              <w:rFonts w:ascii="Courier New" w:hAnsi="Courier New" w:cs="Courier New"/>
              <w:noProof/>
              <w:sz w:val="22"/>
              <w:szCs w:val="22"/>
            </w:rPr>
            <w:t xml:space="preserve"> № </w:t>
          </w:r>
          <w:r w:rsidR="006637A0">
            <w:rPr>
              <w:rFonts w:ascii="Courier New" w:hAnsi="Courier New" w:cs="Courier New"/>
              <w:noProof/>
              <w:sz w:val="22"/>
              <w:szCs w:val="22"/>
            </w:rPr>
            <w:t>56</w:t>
          </w:r>
        </w:p>
        <w:p w:rsidR="004316F2" w:rsidRPr="004316F2" w:rsidRDefault="004316F2" w:rsidP="004316F2">
          <w:pPr>
            <w:ind w:firstLine="709"/>
            <w:jc w:val="center"/>
            <w:rPr>
              <w:rFonts w:ascii="Arial" w:hAnsi="Arial" w:cs="Arial"/>
              <w:highlight w:val="yellow"/>
            </w:rPr>
          </w:pPr>
        </w:p>
        <w:p w:rsidR="004316F2" w:rsidRPr="0017671A" w:rsidRDefault="004316F2" w:rsidP="004316F2">
          <w:pPr>
            <w:ind w:firstLine="709"/>
            <w:jc w:val="center"/>
            <w:rPr>
              <w:rFonts w:ascii="Arial" w:hAnsi="Arial" w:cs="Arial"/>
              <w:b/>
              <w:sz w:val="30"/>
              <w:szCs w:val="30"/>
            </w:rPr>
          </w:pPr>
          <w:r w:rsidRPr="0017671A">
            <w:rPr>
              <w:rFonts w:ascii="Arial" w:hAnsi="Arial" w:cs="Arial"/>
              <w:b/>
              <w:sz w:val="30"/>
              <w:szCs w:val="30"/>
            </w:rPr>
            <w:t xml:space="preserve">ПРОГРАММА КОМПЛЕКСНОГО РАЗВИТИЯ СОЦИАЛЬНОЙ ИНФРАСТРУКТУРЫ ВИТИМСКОГО ГОРОДСКОГО ПОСЕЛЕНИЯ МАМСКО-ЧУЙСКОГО РАЙОНА ИРКУТСКОЙ ОБЛАСТИ </w:t>
          </w:r>
        </w:p>
        <w:p w:rsidR="004316F2" w:rsidRPr="0017671A" w:rsidRDefault="004316F2" w:rsidP="004316F2">
          <w:pPr>
            <w:ind w:firstLine="709"/>
            <w:jc w:val="center"/>
            <w:rPr>
              <w:rFonts w:ascii="Arial" w:hAnsi="Arial" w:cs="Arial"/>
              <w:b/>
              <w:sz w:val="30"/>
              <w:szCs w:val="30"/>
            </w:rPr>
          </w:pPr>
          <w:r w:rsidRPr="0017671A">
            <w:rPr>
              <w:rFonts w:ascii="Arial" w:hAnsi="Arial" w:cs="Arial"/>
              <w:b/>
              <w:sz w:val="30"/>
              <w:szCs w:val="30"/>
            </w:rPr>
            <w:t>НА ПЕРИОД 2017-2029 ГОДЫ</w:t>
          </w:r>
        </w:p>
        <w:p w:rsidR="004316F2" w:rsidRPr="0017671A" w:rsidRDefault="004316F2" w:rsidP="004316F2">
          <w:pPr>
            <w:pStyle w:val="1a"/>
            <w:spacing w:line="240" w:lineRule="auto"/>
            <w:ind w:left="0" w:firstLine="709"/>
            <w:jc w:val="both"/>
            <w:rPr>
              <w:rFonts w:ascii="Arial" w:hAnsi="Arial" w:cs="Arial"/>
              <w:b/>
              <w:sz w:val="30"/>
              <w:szCs w:val="30"/>
            </w:rPr>
          </w:pPr>
        </w:p>
        <w:p w:rsidR="004316F2" w:rsidRPr="004316F2" w:rsidRDefault="004316F2" w:rsidP="004316F2">
          <w:pPr>
            <w:pStyle w:val="1a"/>
            <w:spacing w:line="240" w:lineRule="auto"/>
            <w:ind w:left="0" w:firstLine="709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4316F2" w:rsidRPr="004316F2" w:rsidRDefault="004316F2" w:rsidP="004316F2">
          <w:pPr>
            <w:pStyle w:val="affc"/>
            <w:spacing w:before="0" w:after="0" w:line="240" w:lineRule="auto"/>
            <w:ind w:right="113" w:firstLine="0"/>
            <w:rPr>
              <w:rFonts w:ascii="Arial" w:hAnsi="Arial" w:cs="Arial"/>
              <w:sz w:val="24"/>
              <w:szCs w:val="24"/>
            </w:rPr>
          </w:pPr>
          <w:r w:rsidRPr="004316F2">
            <w:rPr>
              <w:rFonts w:ascii="Arial" w:hAnsi="Arial" w:cs="Arial"/>
              <w:sz w:val="24"/>
              <w:szCs w:val="24"/>
            </w:rPr>
            <w:t xml:space="preserve">Заказчик: </w:t>
          </w:r>
        </w:p>
        <w:p w:rsidR="004316F2" w:rsidRPr="004316F2" w:rsidRDefault="004316F2" w:rsidP="004316F2">
          <w:pPr>
            <w:shd w:val="clear" w:color="auto" w:fill="FFFFFF"/>
            <w:contextualSpacing/>
            <w:rPr>
              <w:rFonts w:ascii="Arial" w:hAnsi="Arial" w:cs="Arial"/>
              <w:b/>
            </w:rPr>
          </w:pPr>
          <w:r w:rsidRPr="004316F2">
            <w:rPr>
              <w:rFonts w:ascii="Arial" w:hAnsi="Arial" w:cs="Arial"/>
              <w:b/>
            </w:rPr>
            <w:t xml:space="preserve">Администрация </w:t>
          </w:r>
          <w:proofErr w:type="spellStart"/>
          <w:r w:rsidRPr="004316F2">
            <w:rPr>
              <w:rFonts w:ascii="Arial" w:hAnsi="Arial" w:cs="Arial"/>
              <w:b/>
            </w:rPr>
            <w:t>Витимского</w:t>
          </w:r>
          <w:proofErr w:type="spellEnd"/>
          <w:r w:rsidRPr="004316F2">
            <w:rPr>
              <w:rFonts w:ascii="Arial" w:hAnsi="Arial" w:cs="Arial"/>
              <w:b/>
            </w:rPr>
            <w:t xml:space="preserve"> городского поселения </w:t>
          </w:r>
          <w:proofErr w:type="spellStart"/>
          <w:r w:rsidRPr="004316F2">
            <w:rPr>
              <w:rFonts w:ascii="Arial" w:hAnsi="Arial" w:cs="Arial"/>
              <w:b/>
            </w:rPr>
            <w:t>Мамско-Чуйского</w:t>
          </w:r>
          <w:proofErr w:type="spellEnd"/>
          <w:r w:rsidRPr="004316F2">
            <w:rPr>
              <w:rFonts w:ascii="Arial" w:hAnsi="Arial" w:cs="Arial"/>
              <w:b/>
            </w:rPr>
            <w:t xml:space="preserve"> района</w:t>
          </w:r>
        </w:p>
        <w:p w:rsidR="004316F2" w:rsidRPr="004316F2" w:rsidRDefault="0017671A" w:rsidP="004316F2">
          <w:pPr>
            <w:shd w:val="clear" w:color="auto" w:fill="FFFFFF"/>
            <w:contextualSpacing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Юридический адрес:666830 </w:t>
          </w:r>
          <w:r w:rsidR="004316F2" w:rsidRPr="004316F2">
            <w:rPr>
              <w:rFonts w:ascii="Arial" w:hAnsi="Arial" w:cs="Arial"/>
            </w:rPr>
            <w:t xml:space="preserve">Иркутская область, </w:t>
          </w:r>
          <w:proofErr w:type="spellStart"/>
          <w:r w:rsidR="004316F2" w:rsidRPr="004316F2">
            <w:rPr>
              <w:rFonts w:ascii="Arial" w:hAnsi="Arial" w:cs="Arial"/>
            </w:rPr>
            <w:t>Мамско-Чуйский</w:t>
          </w:r>
          <w:proofErr w:type="spellEnd"/>
          <w:r w:rsidR="004316F2" w:rsidRPr="004316F2">
            <w:rPr>
              <w:rFonts w:ascii="Arial" w:hAnsi="Arial" w:cs="Arial"/>
            </w:rPr>
            <w:t xml:space="preserve"> район, </w:t>
          </w:r>
        </w:p>
        <w:p w:rsidR="004316F2" w:rsidRPr="004316F2" w:rsidRDefault="004316F2" w:rsidP="004316F2">
          <w:pPr>
            <w:shd w:val="clear" w:color="auto" w:fill="FFFFFF"/>
            <w:contextualSpacing/>
            <w:rPr>
              <w:rFonts w:ascii="Arial" w:hAnsi="Arial" w:cs="Arial"/>
            </w:rPr>
          </w:pPr>
          <w:r w:rsidRPr="004316F2">
            <w:rPr>
              <w:rFonts w:ascii="Arial" w:hAnsi="Arial" w:cs="Arial"/>
            </w:rPr>
            <w:t xml:space="preserve">п. </w:t>
          </w:r>
          <w:proofErr w:type="spellStart"/>
          <w:r w:rsidRPr="004316F2">
            <w:rPr>
              <w:rFonts w:ascii="Arial" w:hAnsi="Arial" w:cs="Arial"/>
            </w:rPr>
            <w:t>Витимский</w:t>
          </w:r>
          <w:proofErr w:type="spellEnd"/>
          <w:r w:rsidRPr="004316F2">
            <w:rPr>
              <w:rFonts w:ascii="Arial" w:hAnsi="Arial" w:cs="Arial"/>
            </w:rPr>
            <w:t>, ул. Советская,13</w:t>
          </w:r>
        </w:p>
        <w:p w:rsidR="004316F2" w:rsidRPr="004316F2" w:rsidRDefault="0017671A" w:rsidP="004316F2">
          <w:pPr>
            <w:shd w:val="clear" w:color="auto" w:fill="FFFFFF"/>
            <w:contextualSpacing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Фактический адрес: 666830 </w:t>
          </w:r>
          <w:r w:rsidR="004316F2" w:rsidRPr="004316F2">
            <w:rPr>
              <w:rFonts w:ascii="Arial" w:hAnsi="Arial" w:cs="Arial"/>
            </w:rPr>
            <w:t xml:space="preserve">Иркутская область, </w:t>
          </w:r>
          <w:proofErr w:type="spellStart"/>
          <w:r w:rsidR="004316F2" w:rsidRPr="004316F2">
            <w:rPr>
              <w:rFonts w:ascii="Arial" w:hAnsi="Arial" w:cs="Arial"/>
            </w:rPr>
            <w:t>Мамско-Чуйский</w:t>
          </w:r>
          <w:proofErr w:type="spellEnd"/>
          <w:r w:rsidR="004316F2" w:rsidRPr="004316F2">
            <w:rPr>
              <w:rFonts w:ascii="Arial" w:hAnsi="Arial" w:cs="Arial"/>
            </w:rPr>
            <w:t xml:space="preserve"> район, </w:t>
          </w:r>
        </w:p>
        <w:p w:rsidR="004316F2" w:rsidRPr="004316F2" w:rsidRDefault="004316F2" w:rsidP="004316F2">
          <w:pPr>
            <w:shd w:val="clear" w:color="auto" w:fill="FFFFFF"/>
            <w:contextualSpacing/>
            <w:rPr>
              <w:rFonts w:ascii="Arial" w:hAnsi="Arial" w:cs="Arial"/>
            </w:rPr>
          </w:pPr>
          <w:r w:rsidRPr="004316F2">
            <w:rPr>
              <w:rFonts w:ascii="Arial" w:hAnsi="Arial" w:cs="Arial"/>
            </w:rPr>
            <w:t xml:space="preserve">п. </w:t>
          </w:r>
          <w:proofErr w:type="spellStart"/>
          <w:r w:rsidRPr="004316F2">
            <w:rPr>
              <w:rFonts w:ascii="Arial" w:hAnsi="Arial" w:cs="Arial"/>
            </w:rPr>
            <w:t>Витимский</w:t>
          </w:r>
          <w:proofErr w:type="spellEnd"/>
          <w:r w:rsidRPr="004316F2">
            <w:rPr>
              <w:rFonts w:ascii="Arial" w:hAnsi="Arial" w:cs="Arial"/>
            </w:rPr>
            <w:t>, ул. Советская,13</w:t>
          </w:r>
        </w:p>
        <w:p w:rsidR="004316F2" w:rsidRPr="004316F2" w:rsidRDefault="004316F2" w:rsidP="004316F2">
          <w:pPr>
            <w:rPr>
              <w:rFonts w:ascii="Arial" w:hAnsi="Arial" w:cs="Arial"/>
            </w:rPr>
          </w:pPr>
        </w:p>
        <w:p w:rsidR="004316F2" w:rsidRPr="004316F2" w:rsidRDefault="004316F2" w:rsidP="004316F2">
          <w:pPr>
            <w:rPr>
              <w:rFonts w:ascii="Arial" w:hAnsi="Arial" w:cs="Arial"/>
              <w:b/>
            </w:rPr>
          </w:pPr>
        </w:p>
        <w:p w:rsidR="004316F2" w:rsidRPr="004316F2" w:rsidRDefault="004316F2" w:rsidP="004316F2">
          <w:pPr>
            <w:ind w:right="113"/>
            <w:rPr>
              <w:rFonts w:ascii="Arial" w:hAnsi="Arial" w:cs="Arial"/>
            </w:rPr>
          </w:pPr>
          <w:r w:rsidRPr="004316F2">
            <w:rPr>
              <w:rFonts w:ascii="Arial" w:hAnsi="Arial" w:cs="Arial"/>
            </w:rPr>
            <w:t>Разработчик:</w:t>
          </w:r>
        </w:p>
        <w:p w:rsidR="004316F2" w:rsidRPr="004316F2" w:rsidRDefault="004316F2" w:rsidP="004316F2">
          <w:pPr>
            <w:ind w:right="113"/>
            <w:rPr>
              <w:rFonts w:ascii="Arial" w:hAnsi="Arial" w:cs="Arial"/>
              <w:b/>
            </w:rPr>
          </w:pPr>
          <w:r w:rsidRPr="004316F2">
            <w:rPr>
              <w:rFonts w:ascii="Arial" w:hAnsi="Arial" w:cs="Arial"/>
              <w:b/>
            </w:rPr>
            <w:t>Индивидуальный предприниматель Крылов Иван Васильевич</w:t>
          </w:r>
        </w:p>
        <w:p w:rsidR="004316F2" w:rsidRPr="004316F2" w:rsidRDefault="004316F2" w:rsidP="004316F2">
          <w:pPr>
            <w:ind w:right="113"/>
            <w:rPr>
              <w:rFonts w:ascii="Arial" w:hAnsi="Arial" w:cs="Arial"/>
            </w:rPr>
          </w:pPr>
          <w:r w:rsidRPr="004316F2">
            <w:rPr>
              <w:rFonts w:ascii="Arial" w:hAnsi="Arial" w:cs="Arial"/>
            </w:rPr>
            <w:t xml:space="preserve">Юридический адрес: 160024, г. Вологда, ул. </w:t>
          </w:r>
          <w:proofErr w:type="spellStart"/>
          <w:r w:rsidRPr="004316F2">
            <w:rPr>
              <w:rFonts w:ascii="Arial" w:hAnsi="Arial" w:cs="Arial"/>
            </w:rPr>
            <w:t>Фрязиновская</w:t>
          </w:r>
          <w:proofErr w:type="spellEnd"/>
          <w:r w:rsidRPr="004316F2">
            <w:rPr>
              <w:rFonts w:ascii="Arial" w:hAnsi="Arial" w:cs="Arial"/>
            </w:rPr>
            <w:t xml:space="preserve"> 33-13 </w:t>
          </w:r>
        </w:p>
        <w:p w:rsidR="004316F2" w:rsidRPr="004316F2" w:rsidRDefault="004316F2" w:rsidP="004316F2">
          <w:pPr>
            <w:ind w:right="113"/>
            <w:rPr>
              <w:rFonts w:ascii="Arial" w:hAnsi="Arial" w:cs="Arial"/>
            </w:rPr>
          </w:pPr>
          <w:r w:rsidRPr="004316F2">
            <w:rPr>
              <w:rFonts w:ascii="Arial" w:hAnsi="Arial" w:cs="Arial"/>
            </w:rPr>
            <w:t xml:space="preserve">Фактический адрес: 160024, г. Вологда, ул. </w:t>
          </w:r>
          <w:proofErr w:type="spellStart"/>
          <w:r w:rsidRPr="004316F2">
            <w:rPr>
              <w:rFonts w:ascii="Arial" w:hAnsi="Arial" w:cs="Arial"/>
            </w:rPr>
            <w:t>Фрязиновская</w:t>
          </w:r>
          <w:proofErr w:type="spellEnd"/>
          <w:r w:rsidRPr="004316F2">
            <w:rPr>
              <w:rFonts w:ascii="Arial" w:hAnsi="Arial" w:cs="Arial"/>
            </w:rPr>
            <w:t xml:space="preserve"> 33-13</w:t>
          </w:r>
        </w:p>
        <w:p w:rsidR="004316F2" w:rsidRPr="004316F2" w:rsidRDefault="004316F2" w:rsidP="004316F2">
          <w:pPr>
            <w:pStyle w:val="affe"/>
            <w:ind w:right="113"/>
            <w:rPr>
              <w:rFonts w:ascii="Arial" w:hAnsi="Arial" w:cs="Arial"/>
              <w:szCs w:val="24"/>
            </w:rPr>
          </w:pPr>
        </w:p>
        <w:p w:rsidR="004316F2" w:rsidRDefault="004316F2" w:rsidP="004316F2">
          <w:pPr>
            <w:ind w:right="113"/>
            <w:rPr>
              <w:rFonts w:ascii="Arial" w:hAnsi="Arial" w:cs="Arial"/>
              <w:b/>
            </w:rPr>
          </w:pPr>
          <w:proofErr w:type="spellStart"/>
          <w:r w:rsidRPr="004316F2">
            <w:rPr>
              <w:rFonts w:ascii="Arial" w:hAnsi="Arial" w:cs="Arial"/>
              <w:b/>
            </w:rPr>
            <w:t>________________Крылов</w:t>
          </w:r>
          <w:proofErr w:type="spellEnd"/>
          <w:r w:rsidRPr="004316F2">
            <w:rPr>
              <w:rFonts w:ascii="Arial" w:hAnsi="Arial" w:cs="Arial"/>
              <w:b/>
            </w:rPr>
            <w:t xml:space="preserve"> И.В.</w:t>
          </w:r>
        </w:p>
        <w:p w:rsidR="004316F2" w:rsidRPr="0017671A" w:rsidRDefault="0017671A" w:rsidP="0017671A">
          <w:pPr>
            <w:spacing w:after="200" w:line="27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br w:type="page"/>
          </w:r>
        </w:p>
        <w:p w:rsidR="004316F2" w:rsidRPr="0017671A" w:rsidRDefault="004316F2" w:rsidP="0017671A">
          <w:pPr>
            <w:pStyle w:val="affe"/>
            <w:jc w:val="center"/>
            <w:rPr>
              <w:rFonts w:ascii="Arial" w:hAnsi="Arial" w:cs="Arial"/>
              <w:b/>
              <w:szCs w:val="24"/>
            </w:rPr>
          </w:pPr>
          <w:r w:rsidRPr="0017671A">
            <w:rPr>
              <w:rFonts w:ascii="Arial" w:hAnsi="Arial" w:cs="Arial"/>
              <w:b/>
              <w:szCs w:val="24"/>
            </w:rPr>
            <w:lastRenderedPageBreak/>
            <w:t>Оглавление</w:t>
          </w:r>
        </w:p>
        <w:p w:rsidR="0017671A" w:rsidRPr="0017671A" w:rsidRDefault="0017671A" w:rsidP="0017671A">
          <w:pPr>
            <w:pStyle w:val="affc"/>
            <w:ind w:firstLine="0"/>
            <w:rPr>
              <w:rFonts w:ascii="Arial" w:hAnsi="Arial" w:cs="Arial"/>
              <w:sz w:val="24"/>
              <w:szCs w:val="24"/>
            </w:rPr>
          </w:pPr>
          <w:r w:rsidRPr="0017671A">
            <w:rPr>
              <w:rFonts w:ascii="Arial" w:hAnsi="Arial" w:cs="Arial"/>
              <w:sz w:val="24"/>
              <w:szCs w:val="24"/>
            </w:rPr>
            <w:t xml:space="preserve">1.Паспорт программы </w:t>
          </w:r>
        </w:p>
        <w:p w:rsidR="005A35D2" w:rsidRDefault="00694EBF">
          <w:pPr>
            <w:pStyle w:val="1f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r w:rsidRPr="00694EBF">
            <w:rPr>
              <w:rFonts w:ascii="Arial" w:hAnsi="Arial" w:cs="Arial"/>
              <w:sz w:val="24"/>
              <w:szCs w:val="24"/>
              <w:highlight w:val="yellow"/>
            </w:rPr>
            <w:fldChar w:fldCharType="begin"/>
          </w:r>
          <w:r w:rsidR="004316F2" w:rsidRPr="004316F2">
            <w:rPr>
              <w:rFonts w:ascii="Arial" w:hAnsi="Arial" w:cs="Arial"/>
              <w:sz w:val="24"/>
              <w:szCs w:val="24"/>
              <w:highlight w:val="yellow"/>
            </w:rPr>
            <w:instrText xml:space="preserve"> TOC \o "1-3" \h \z \u </w:instrText>
          </w:r>
          <w:r w:rsidRPr="00694EBF">
            <w:rPr>
              <w:rFonts w:ascii="Arial" w:hAnsi="Arial" w:cs="Arial"/>
              <w:sz w:val="24"/>
              <w:szCs w:val="24"/>
              <w:highlight w:val="yellow"/>
            </w:rPr>
            <w:fldChar w:fldCharType="separate"/>
          </w:r>
          <w:hyperlink w:anchor="_Toc499811692" w:history="1">
            <w:r w:rsidR="005A35D2" w:rsidRPr="00BD094C">
              <w:rPr>
                <w:rStyle w:val="a8"/>
                <w:rFonts w:ascii="Arial" w:hAnsi="Arial" w:cs="Arial"/>
                <w:noProof/>
              </w:rPr>
              <w:t>2. Введение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1f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499811693" w:history="1">
            <w:r w:rsidR="005A35D2" w:rsidRPr="00BD094C">
              <w:rPr>
                <w:rStyle w:val="a8"/>
                <w:rFonts w:ascii="Arial" w:hAnsi="Arial" w:cs="Arial"/>
                <w:noProof/>
              </w:rPr>
              <w:t>3. Современное состояние территории Витимского городского поселения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1f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499811694" w:history="1">
            <w:r w:rsidR="005A35D2" w:rsidRPr="00BD094C">
              <w:rPr>
                <w:rStyle w:val="a8"/>
                <w:rFonts w:ascii="Arial" w:hAnsi="Arial" w:cs="Arial"/>
                <w:noProof/>
              </w:rPr>
              <w:t>4. Характеристика проблемы, на решение которой направлена программа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1f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499811695" w:history="1">
            <w:r w:rsidR="005A35D2" w:rsidRPr="00BD094C">
              <w:rPr>
                <w:rStyle w:val="a8"/>
                <w:rFonts w:ascii="Arial" w:hAnsi="Arial" w:cs="Arial"/>
                <w:noProof/>
              </w:rPr>
              <w:t>5. Основные цели и задачи Программы, целевые показатели (индикаторы) реализации Программы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1f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499811696" w:history="1">
            <w:r w:rsidR="005A35D2" w:rsidRPr="00BD094C">
              <w:rPr>
                <w:rStyle w:val="a8"/>
                <w:rFonts w:ascii="Arial" w:hAnsi="Arial" w:cs="Arial"/>
                <w:noProof/>
              </w:rPr>
              <w:t>6.Характеристика существующего состояния социальной инфраструктуры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811697" w:history="1">
            <w:r w:rsidR="005A35D2" w:rsidRPr="00BD094C">
              <w:rPr>
                <w:rStyle w:val="a8"/>
                <w:rFonts w:ascii="Arial" w:hAnsi="Arial" w:cs="Arial"/>
                <w:noProof/>
              </w:rPr>
              <w:t>6.1.Описание социально-экономического состояния поселения, сведения о градостроительной деятельности на территории поселения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35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811698" w:history="1">
            <w:r w:rsidR="005A35D2" w:rsidRPr="00BD094C">
              <w:rPr>
                <w:rStyle w:val="a8"/>
                <w:rFonts w:ascii="Arial" w:hAnsi="Arial" w:cs="Arial"/>
                <w:noProof/>
              </w:rPr>
              <w:t>6.1.1.Динамика численности населения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1f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499811699" w:history="1">
            <w:r w:rsidR="005A35D2" w:rsidRPr="00BD094C">
              <w:rPr>
                <w:rStyle w:val="a8"/>
                <w:rFonts w:ascii="Arial" w:hAnsi="Arial" w:cs="Arial"/>
                <w:b/>
                <w:noProof/>
              </w:rPr>
              <w:t xml:space="preserve">Таблица 6.1.1-2- </w:t>
            </w:r>
            <w:r w:rsidR="005A35D2" w:rsidRPr="00BD094C">
              <w:rPr>
                <w:rStyle w:val="a8"/>
                <w:rFonts w:ascii="Arial" w:hAnsi="Arial" w:cs="Arial"/>
                <w:b/>
                <w:bCs/>
                <w:noProof/>
              </w:rPr>
              <w:t>Возрастная структура населения р. п. Витимский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35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811700" w:history="1">
            <w:r w:rsidR="005A35D2" w:rsidRPr="00BD094C">
              <w:rPr>
                <w:rStyle w:val="a8"/>
                <w:rFonts w:ascii="Arial" w:hAnsi="Arial" w:cs="Arial"/>
                <w:noProof/>
              </w:rPr>
              <w:t>6.1.2.Градообразующая деятельность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35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811701" w:history="1">
            <w:r w:rsidR="005A35D2" w:rsidRPr="00BD094C">
              <w:rPr>
                <w:rStyle w:val="a8"/>
                <w:rFonts w:ascii="Arial" w:hAnsi="Arial" w:cs="Arial"/>
                <w:noProof/>
              </w:rPr>
              <w:t>6.1.3.Развитие жилой застройки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35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811702" w:history="1">
            <w:r w:rsidR="005A35D2" w:rsidRPr="00BD094C">
              <w:rPr>
                <w:rStyle w:val="a8"/>
                <w:rFonts w:ascii="Arial" w:hAnsi="Arial" w:cs="Arial"/>
                <w:noProof/>
              </w:rPr>
              <w:t>6.1.4. Развитие транспортной инфраструктуры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1f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499811703" w:history="1">
            <w:r w:rsidR="005A35D2" w:rsidRPr="00BD094C">
              <w:rPr>
                <w:rStyle w:val="a8"/>
                <w:rFonts w:ascii="Arial" w:hAnsi="Arial" w:cs="Arial"/>
                <w:bCs/>
                <w:i/>
                <w:noProof/>
                <w:kern w:val="28"/>
              </w:rPr>
              <w:t>Водный транспорт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1f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499811704" w:history="1">
            <w:r w:rsidR="005A35D2" w:rsidRPr="00BD094C">
              <w:rPr>
                <w:rStyle w:val="a8"/>
                <w:rFonts w:ascii="Arial" w:hAnsi="Arial" w:cs="Arial"/>
                <w:bCs/>
                <w:i/>
                <w:noProof/>
                <w:kern w:val="28"/>
              </w:rPr>
              <w:t>Автомобильный транспорт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35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811705" w:history="1">
            <w:r w:rsidR="005A35D2" w:rsidRPr="00BD094C">
              <w:rPr>
                <w:rStyle w:val="a8"/>
                <w:rFonts w:ascii="Arial" w:hAnsi="Arial" w:cs="Arial"/>
                <w:noProof/>
              </w:rPr>
              <w:t>6.1.5. Инженерная инфраструктура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35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811706" w:history="1">
            <w:r w:rsidR="005A35D2" w:rsidRPr="00BD094C">
              <w:rPr>
                <w:rStyle w:val="a8"/>
                <w:rFonts w:ascii="Arial" w:hAnsi="Arial" w:cs="Arial"/>
                <w:noProof/>
              </w:rPr>
              <w:t>6.1.6.Санитарная очистка территории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35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811707" w:history="1">
            <w:r w:rsidR="005A35D2" w:rsidRPr="00BD094C">
              <w:rPr>
                <w:rStyle w:val="a8"/>
                <w:rFonts w:ascii="Arial" w:hAnsi="Arial" w:cs="Arial"/>
                <w:noProof/>
              </w:rPr>
              <w:t>6.1.7.Описание существующих объектов образования, здравоохранения физической культуры и массового спорта и культуры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2a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9811708" w:history="1">
            <w:r w:rsidR="005A35D2" w:rsidRPr="00BD094C">
              <w:rPr>
                <w:rStyle w:val="a8"/>
                <w:rFonts w:ascii="Arial" w:hAnsi="Arial" w:cs="Arial"/>
                <w:noProof/>
              </w:rPr>
              <w:t>6.2. Технико-экономические параметры существующих объектов социальной инфраструктуры поселения, сложившийся уровень обеспеченности населения услугами в областях образования, здравоохранения, физической культуры и массового спорта, и культуры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1f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499811709" w:history="1">
            <w:r w:rsidR="005A35D2" w:rsidRPr="00BD094C">
              <w:rPr>
                <w:rStyle w:val="a8"/>
                <w:rFonts w:ascii="Arial" w:hAnsi="Arial" w:cs="Arial"/>
                <w:noProof/>
              </w:rPr>
              <w:t>7. Перечень мероприятий (инвестиционных проектов) по проектированию, строительству и реконструкции объектов социальной инфраструктуры поселения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1f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499811710" w:history="1">
            <w:r w:rsidR="005A35D2" w:rsidRPr="00BD094C">
              <w:rPr>
                <w:rStyle w:val="a8"/>
                <w:rFonts w:ascii="Arial" w:eastAsia="Times New Roman" w:hAnsi="Arial" w:cs="Arial"/>
                <w:noProof/>
                <w:lang w:eastAsia="ru-RU"/>
              </w:rPr>
              <w:t>8.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городского поселения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1f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499811711" w:history="1">
            <w:r w:rsidR="005A35D2" w:rsidRPr="00BD094C">
              <w:rPr>
                <w:rStyle w:val="a8"/>
                <w:rFonts w:ascii="Arial" w:hAnsi="Arial" w:cs="Arial"/>
                <w:noProof/>
              </w:rPr>
              <w:t>9. Целевые индикаторы программы и оценка эффективности реализации программы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35D2" w:rsidRDefault="00694EBF">
          <w:pPr>
            <w:pStyle w:val="1f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lang w:eastAsia="ru-RU"/>
            </w:rPr>
          </w:pPr>
          <w:hyperlink w:anchor="_Toc499811712" w:history="1">
            <w:r w:rsidR="005A35D2" w:rsidRPr="00BD094C">
              <w:rPr>
                <w:rStyle w:val="a8"/>
                <w:rFonts w:ascii="Arial" w:hAnsi="Arial" w:cs="Arial"/>
                <w:noProof/>
              </w:rPr>
              <w:t>10. Нормативное обеспечение</w:t>
            </w:r>
            <w:r w:rsidR="005A35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35D2">
              <w:rPr>
                <w:noProof/>
                <w:webHidden/>
              </w:rPr>
              <w:instrText xml:space="preserve"> PAGEREF _Toc499811712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5D2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16F2" w:rsidRPr="004316F2" w:rsidRDefault="00694EBF" w:rsidP="004316F2">
          <w:pPr>
            <w:pStyle w:val="affe"/>
            <w:rPr>
              <w:rFonts w:ascii="Arial" w:hAnsi="Arial" w:cs="Arial"/>
              <w:szCs w:val="24"/>
              <w:highlight w:val="yellow"/>
            </w:rPr>
          </w:pPr>
          <w:r w:rsidRPr="004316F2">
            <w:rPr>
              <w:rFonts w:ascii="Arial" w:hAnsi="Arial" w:cs="Arial"/>
              <w:szCs w:val="24"/>
              <w:highlight w:val="yellow"/>
            </w:rPr>
            <w:fldChar w:fldCharType="end"/>
          </w:r>
        </w:p>
      </w:sdtContent>
    </w:sdt>
    <w:p w:rsidR="004316F2" w:rsidRDefault="004316F2" w:rsidP="001A3E87">
      <w:pPr>
        <w:pStyle w:val="affe"/>
        <w:jc w:val="center"/>
        <w:rPr>
          <w:rFonts w:ascii="Arial" w:hAnsi="Arial" w:cs="Arial"/>
          <w:b/>
          <w:sz w:val="30"/>
          <w:szCs w:val="30"/>
        </w:rPr>
      </w:pPr>
      <w:r w:rsidRPr="004316F2">
        <w:rPr>
          <w:rFonts w:ascii="Arial" w:hAnsi="Arial" w:cs="Arial"/>
          <w:szCs w:val="24"/>
          <w:highlight w:val="yellow"/>
        </w:rPr>
        <w:br w:type="page"/>
      </w:r>
      <w:r w:rsidRPr="0017671A">
        <w:rPr>
          <w:rFonts w:ascii="Arial" w:eastAsiaTheme="majorEastAsia" w:hAnsi="Arial" w:cs="Arial"/>
          <w:b/>
          <w:sz w:val="30"/>
          <w:szCs w:val="30"/>
        </w:rPr>
        <w:lastRenderedPageBreak/>
        <w:t>1.</w:t>
      </w:r>
      <w:r w:rsidRPr="0017671A">
        <w:rPr>
          <w:rFonts w:ascii="Arial" w:hAnsi="Arial" w:cs="Arial"/>
          <w:b/>
          <w:sz w:val="30"/>
          <w:szCs w:val="30"/>
        </w:rPr>
        <w:t>Паспорт программы</w:t>
      </w:r>
    </w:p>
    <w:p w:rsidR="0017671A" w:rsidRPr="001A3E87" w:rsidRDefault="0017671A" w:rsidP="001A3E87">
      <w:pPr>
        <w:pStyle w:val="affc"/>
        <w:spacing w:before="0"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6720"/>
      </w:tblGrid>
      <w:tr w:rsidR="004316F2" w:rsidRPr="004316F2" w:rsidTr="004316F2">
        <w:tc>
          <w:tcPr>
            <w:tcW w:w="1590" w:type="pct"/>
          </w:tcPr>
          <w:p w:rsidR="004316F2" w:rsidRPr="0017671A" w:rsidRDefault="004316F2" w:rsidP="001A3E87">
            <w:pPr>
              <w:pStyle w:val="afff8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410" w:type="pct"/>
          </w:tcPr>
          <w:p w:rsidR="004316F2" w:rsidRPr="0017671A" w:rsidRDefault="004316F2" w:rsidP="004316F2">
            <w:pPr>
              <w:pStyle w:val="afff8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7671A">
              <w:rPr>
                <w:rFonts w:ascii="Courier New" w:hAnsi="Courier New" w:cs="Courier New"/>
                <w:iCs w:val="0"/>
                <w:sz w:val="22"/>
                <w:szCs w:val="22"/>
              </w:rPr>
              <w:t xml:space="preserve">Программа комплексного развития социальной инфраструктуры муниципального образования </w:t>
            </w:r>
            <w:proofErr w:type="spellStart"/>
            <w:r w:rsidRPr="0017671A">
              <w:rPr>
                <w:rFonts w:ascii="Courier New" w:hAnsi="Courier New" w:cs="Courier New"/>
                <w:iCs w:val="0"/>
                <w:sz w:val="22"/>
                <w:szCs w:val="22"/>
              </w:rPr>
              <w:t>Витимского</w:t>
            </w:r>
            <w:proofErr w:type="spellEnd"/>
            <w:r w:rsidRPr="0017671A">
              <w:rPr>
                <w:rFonts w:ascii="Courier New" w:hAnsi="Courier New" w:cs="Courier New"/>
                <w:iCs w:val="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7671A">
              <w:rPr>
                <w:rFonts w:ascii="Courier New" w:hAnsi="Courier New" w:cs="Courier New"/>
                <w:iCs w:val="0"/>
                <w:sz w:val="22"/>
                <w:szCs w:val="22"/>
              </w:rPr>
              <w:t>Мамско-Чуйского</w:t>
            </w:r>
            <w:proofErr w:type="spellEnd"/>
            <w:r w:rsidRPr="0017671A">
              <w:rPr>
                <w:rFonts w:ascii="Courier New" w:hAnsi="Courier New" w:cs="Courier New"/>
                <w:iCs w:val="0"/>
                <w:sz w:val="22"/>
                <w:szCs w:val="22"/>
              </w:rPr>
              <w:t xml:space="preserve"> района Иркутской области на 2017-2029 годы</w:t>
            </w:r>
          </w:p>
        </w:tc>
      </w:tr>
      <w:tr w:rsidR="004316F2" w:rsidRPr="004316F2" w:rsidTr="004316F2">
        <w:tc>
          <w:tcPr>
            <w:tcW w:w="1590" w:type="pct"/>
          </w:tcPr>
          <w:p w:rsidR="004316F2" w:rsidRPr="0017671A" w:rsidRDefault="004316F2" w:rsidP="004316F2">
            <w:pPr>
              <w:pStyle w:val="afff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3410" w:type="pct"/>
          </w:tcPr>
          <w:p w:rsidR="004316F2" w:rsidRPr="0017671A" w:rsidRDefault="004316F2" w:rsidP="004316F2">
            <w:pPr>
              <w:pStyle w:val="afff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>- Фе</w:t>
            </w:r>
            <w:r w:rsidR="001A3E87">
              <w:rPr>
                <w:rFonts w:ascii="Courier New" w:hAnsi="Courier New" w:cs="Courier New"/>
                <w:sz w:val="22"/>
                <w:szCs w:val="22"/>
              </w:rPr>
              <w:t>деральный закон от 03.07.2016N</w:t>
            </w:r>
            <w:r w:rsidRPr="0017671A">
              <w:rPr>
                <w:rFonts w:ascii="Courier New" w:hAnsi="Courier New" w:cs="Courier New"/>
                <w:sz w:val="22"/>
                <w:szCs w:val="22"/>
              </w:rPr>
              <w:t>190-ФЗ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4316F2" w:rsidRPr="0017671A" w:rsidRDefault="004316F2" w:rsidP="004316F2">
            <w:pPr>
              <w:pStyle w:val="afff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>- Постановление п</w:t>
            </w:r>
            <w:r w:rsidR="001A3E87">
              <w:rPr>
                <w:rFonts w:ascii="Courier New" w:hAnsi="Courier New" w:cs="Courier New"/>
                <w:sz w:val="22"/>
                <w:szCs w:val="22"/>
              </w:rPr>
              <w:t>равительства РФ от 01.10.2015 №</w:t>
            </w:r>
            <w:r w:rsidRPr="0017671A">
              <w:rPr>
                <w:rFonts w:ascii="Courier New" w:hAnsi="Courier New" w:cs="Courier New"/>
                <w:sz w:val="22"/>
                <w:szCs w:val="22"/>
              </w:rPr>
              <w:t>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4316F2" w:rsidRPr="0017671A" w:rsidRDefault="001A3E87" w:rsidP="004316F2">
            <w:pPr>
              <w:pStyle w:val="afff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СП</w:t>
            </w:r>
            <w:r w:rsidR="004316F2" w:rsidRPr="0017671A">
              <w:rPr>
                <w:rFonts w:ascii="Courier New" w:hAnsi="Courier New" w:cs="Courier New"/>
                <w:sz w:val="22"/>
                <w:szCs w:val="22"/>
              </w:rPr>
              <w:t>42.13330.2011 «Градостроительство. Планировка и застройка городских и сельских поселений»;</w:t>
            </w:r>
          </w:p>
          <w:p w:rsidR="004316F2" w:rsidRPr="0017671A" w:rsidRDefault="004316F2" w:rsidP="004316F2">
            <w:pPr>
              <w:pStyle w:val="afff8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 xml:space="preserve">- Генеральный план </w:t>
            </w:r>
            <w:proofErr w:type="spellStart"/>
            <w:r w:rsidRPr="0017671A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17671A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7671A">
              <w:rPr>
                <w:rFonts w:ascii="Courier New" w:hAnsi="Courier New" w:cs="Courier New"/>
                <w:sz w:val="22"/>
                <w:szCs w:val="22"/>
              </w:rPr>
              <w:t>Мамско-Чуйского</w:t>
            </w:r>
            <w:proofErr w:type="spellEnd"/>
            <w:r w:rsidRPr="0017671A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</w:t>
            </w:r>
          </w:p>
        </w:tc>
      </w:tr>
      <w:tr w:rsidR="004316F2" w:rsidRPr="004316F2" w:rsidTr="004316F2">
        <w:tc>
          <w:tcPr>
            <w:tcW w:w="1590" w:type="pct"/>
          </w:tcPr>
          <w:p w:rsidR="004316F2" w:rsidRPr="0017671A" w:rsidRDefault="004316F2" w:rsidP="004316F2">
            <w:pPr>
              <w:pStyle w:val="afff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>Наименование заказчика Программы</w:t>
            </w:r>
          </w:p>
        </w:tc>
        <w:tc>
          <w:tcPr>
            <w:tcW w:w="3410" w:type="pct"/>
          </w:tcPr>
          <w:p w:rsidR="004316F2" w:rsidRPr="0017671A" w:rsidRDefault="004316F2" w:rsidP="004316F2">
            <w:pPr>
              <w:pStyle w:val="afff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b/>
                <w:iCs w:val="0"/>
                <w:sz w:val="22"/>
                <w:szCs w:val="22"/>
              </w:rPr>
              <w:t>Заказчик:</w:t>
            </w:r>
            <w:r w:rsidRPr="0017671A">
              <w:rPr>
                <w:rFonts w:ascii="Courier New" w:hAnsi="Courier New" w:cs="Courier New"/>
                <w:iCs w:val="0"/>
                <w:sz w:val="22"/>
                <w:szCs w:val="22"/>
              </w:rPr>
              <w:t xml:space="preserve"> Администрация</w:t>
            </w:r>
            <w:r w:rsidRPr="001767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7671A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17671A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  <w:r w:rsidRPr="0017671A">
              <w:rPr>
                <w:rFonts w:ascii="Courier New" w:hAnsi="Courier New" w:cs="Courier New"/>
                <w:iCs w:val="0"/>
                <w:sz w:val="22"/>
                <w:szCs w:val="22"/>
              </w:rPr>
              <w:t xml:space="preserve">, 666830, Иркутская область, </w:t>
            </w:r>
            <w:proofErr w:type="spellStart"/>
            <w:r w:rsidRPr="0017671A">
              <w:rPr>
                <w:rFonts w:ascii="Courier New" w:hAnsi="Courier New" w:cs="Courier New"/>
                <w:iCs w:val="0"/>
                <w:sz w:val="22"/>
                <w:szCs w:val="22"/>
              </w:rPr>
              <w:t>Мамско-Чуйский</w:t>
            </w:r>
            <w:proofErr w:type="spellEnd"/>
            <w:r w:rsidRPr="0017671A">
              <w:rPr>
                <w:rFonts w:ascii="Courier New" w:hAnsi="Courier New" w:cs="Courier New"/>
                <w:iCs w:val="0"/>
                <w:sz w:val="22"/>
                <w:szCs w:val="22"/>
              </w:rPr>
              <w:t xml:space="preserve"> район, п. </w:t>
            </w:r>
            <w:proofErr w:type="spellStart"/>
            <w:r w:rsidRPr="0017671A">
              <w:rPr>
                <w:rFonts w:ascii="Courier New" w:hAnsi="Courier New" w:cs="Courier New"/>
                <w:iCs w:val="0"/>
                <w:sz w:val="22"/>
                <w:szCs w:val="22"/>
              </w:rPr>
              <w:t>Витимский</w:t>
            </w:r>
            <w:proofErr w:type="spellEnd"/>
            <w:r w:rsidRPr="0017671A">
              <w:rPr>
                <w:rFonts w:ascii="Courier New" w:hAnsi="Courier New" w:cs="Courier New"/>
                <w:iCs w:val="0"/>
                <w:sz w:val="22"/>
                <w:szCs w:val="22"/>
              </w:rPr>
              <w:t>, ул. Советская, 13</w:t>
            </w:r>
          </w:p>
        </w:tc>
      </w:tr>
      <w:tr w:rsidR="004316F2" w:rsidRPr="004316F2" w:rsidTr="004316F2">
        <w:tc>
          <w:tcPr>
            <w:tcW w:w="1590" w:type="pct"/>
            <w:vAlign w:val="center"/>
          </w:tcPr>
          <w:p w:rsidR="004316F2" w:rsidRPr="0017671A" w:rsidRDefault="004316F2" w:rsidP="004316F2">
            <w:pPr>
              <w:pStyle w:val="afff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3410" w:type="pct"/>
          </w:tcPr>
          <w:p w:rsidR="004316F2" w:rsidRPr="0017671A" w:rsidRDefault="004316F2" w:rsidP="004316F2">
            <w:pPr>
              <w:pStyle w:val="afff8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17671A">
              <w:rPr>
                <w:rFonts w:ascii="Courier New" w:hAnsi="Courier New" w:cs="Courier New"/>
                <w:b/>
                <w:sz w:val="22"/>
                <w:szCs w:val="22"/>
              </w:rPr>
              <w:t>Разработчик</w:t>
            </w:r>
            <w:proofErr w:type="gramStart"/>
            <w:r w:rsidRPr="0017671A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  <w:r w:rsidRPr="0017671A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17671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17671A">
              <w:rPr>
                <w:rFonts w:ascii="Courier New" w:hAnsi="Courier New" w:cs="Courier New"/>
                <w:sz w:val="22"/>
                <w:szCs w:val="22"/>
              </w:rPr>
              <w:t xml:space="preserve"> Крылов Иван Васильевич</w:t>
            </w:r>
          </w:p>
        </w:tc>
      </w:tr>
      <w:tr w:rsidR="004316F2" w:rsidRPr="004316F2" w:rsidTr="004316F2">
        <w:tc>
          <w:tcPr>
            <w:tcW w:w="1590" w:type="pct"/>
          </w:tcPr>
          <w:p w:rsidR="004316F2" w:rsidRPr="0017671A" w:rsidRDefault="004316F2" w:rsidP="004316F2">
            <w:pPr>
              <w:pStyle w:val="afff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3410" w:type="pct"/>
          </w:tcPr>
          <w:p w:rsidR="004316F2" w:rsidRPr="0017671A" w:rsidRDefault="004316F2" w:rsidP="004316F2">
            <w:pPr>
              <w:pStyle w:val="afff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>Обеспечить:</w:t>
            </w:r>
          </w:p>
          <w:p w:rsidR="004316F2" w:rsidRPr="0017671A" w:rsidRDefault="004316F2" w:rsidP="004316F2">
            <w:pPr>
              <w:pStyle w:val="afff8"/>
              <w:spacing w:before="0" w:after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4316F2" w:rsidRPr="0017671A" w:rsidRDefault="004316F2" w:rsidP="004316F2">
            <w:pPr>
              <w:pStyle w:val="afff8"/>
              <w:spacing w:before="0" w:after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>- доступность объектов социальной инфраструктуры поселения в соответствии с нормами градостроительного проектирования;</w:t>
            </w:r>
          </w:p>
          <w:p w:rsidR="004316F2" w:rsidRPr="0017671A" w:rsidRDefault="004316F2" w:rsidP="004316F2">
            <w:pPr>
              <w:pStyle w:val="afff8"/>
              <w:spacing w:before="0" w:after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>- сбалансированное, перспективное развитие социальной инфраструктуры поселения в соответствии с установленными требованиями потребностями в объектах социальной инфраструктуры;</w:t>
            </w:r>
          </w:p>
          <w:p w:rsidR="004316F2" w:rsidRPr="0017671A" w:rsidRDefault="004316F2" w:rsidP="004316F2">
            <w:pPr>
              <w:pStyle w:val="afff8"/>
              <w:spacing w:before="0" w:after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>- достижение расчетного уровня обеспеченности населения в соответствии с нормами градостроительного проектирования;</w:t>
            </w:r>
          </w:p>
          <w:p w:rsidR="004316F2" w:rsidRPr="0017671A" w:rsidRDefault="004316F2" w:rsidP="004316F2">
            <w:pPr>
              <w:pStyle w:val="afff8"/>
              <w:spacing w:before="0" w:after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>- эффективность функционирования действующей социальной инфраструктуры.</w:t>
            </w:r>
          </w:p>
        </w:tc>
      </w:tr>
      <w:tr w:rsidR="004316F2" w:rsidRPr="004316F2" w:rsidTr="004316F2">
        <w:tc>
          <w:tcPr>
            <w:tcW w:w="1590" w:type="pct"/>
          </w:tcPr>
          <w:p w:rsidR="004316F2" w:rsidRPr="0017671A" w:rsidRDefault="004316F2" w:rsidP="004316F2">
            <w:pPr>
              <w:pStyle w:val="afff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>Целевые индикаторы и показатели</w:t>
            </w:r>
          </w:p>
        </w:tc>
        <w:tc>
          <w:tcPr>
            <w:tcW w:w="3410" w:type="pct"/>
          </w:tcPr>
          <w:p w:rsidR="004316F2" w:rsidRPr="0017671A" w:rsidRDefault="004316F2" w:rsidP="004316F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color w:val="auto"/>
                <w:sz w:val="22"/>
                <w:szCs w:val="22"/>
              </w:rPr>
              <w:t>- доля детей в возрасте от 3 до 7 лет, охваченных дошкольным образованием;</w:t>
            </w:r>
          </w:p>
          <w:p w:rsidR="004316F2" w:rsidRPr="0017671A" w:rsidRDefault="004316F2" w:rsidP="004316F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color w:val="auto"/>
                <w:sz w:val="22"/>
                <w:szCs w:val="22"/>
              </w:rPr>
              <w:t>- доля детей, охваченных школьным образованием;</w:t>
            </w:r>
          </w:p>
          <w:p w:rsidR="004316F2" w:rsidRPr="0017671A" w:rsidRDefault="004316F2" w:rsidP="004316F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color w:val="auto"/>
                <w:sz w:val="22"/>
                <w:szCs w:val="22"/>
              </w:rPr>
              <w:t>- уровень обеспеченности населения объектами здравоохранения;</w:t>
            </w:r>
          </w:p>
          <w:p w:rsidR="004316F2" w:rsidRPr="0017671A" w:rsidRDefault="004316F2" w:rsidP="004316F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color w:val="auto"/>
                <w:sz w:val="22"/>
                <w:szCs w:val="22"/>
              </w:rPr>
              <w:t>- увеличение доли населения обеспеченной спортивными объектами в соответствии с нормативными значениями;</w:t>
            </w:r>
          </w:p>
          <w:p w:rsidR="004316F2" w:rsidRPr="0017671A" w:rsidRDefault="004316F2" w:rsidP="004316F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color w:val="auto"/>
                <w:sz w:val="22"/>
                <w:szCs w:val="22"/>
              </w:rPr>
              <w:t>- уровень безработицы;</w:t>
            </w:r>
          </w:p>
          <w:p w:rsidR="004316F2" w:rsidRPr="0017671A" w:rsidRDefault="004316F2" w:rsidP="004316F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color w:val="auto"/>
                <w:sz w:val="22"/>
                <w:szCs w:val="22"/>
              </w:rPr>
              <w:t>- увеличение доли населения обеспеченной объектами культуры в соответствии с нормативными значениями;</w:t>
            </w:r>
          </w:p>
        </w:tc>
      </w:tr>
      <w:tr w:rsidR="004316F2" w:rsidRPr="004316F2" w:rsidTr="004316F2">
        <w:tc>
          <w:tcPr>
            <w:tcW w:w="1590" w:type="pct"/>
          </w:tcPr>
          <w:p w:rsidR="004316F2" w:rsidRPr="0017671A" w:rsidRDefault="004316F2" w:rsidP="004316F2">
            <w:pPr>
              <w:pStyle w:val="afff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 xml:space="preserve">Укрупненное описание </w:t>
            </w:r>
            <w:r w:rsidRPr="0017671A">
              <w:rPr>
                <w:rFonts w:ascii="Courier New" w:hAnsi="Courier New" w:cs="Courier New"/>
                <w:sz w:val="22"/>
                <w:szCs w:val="22"/>
              </w:rPr>
              <w:lastRenderedPageBreak/>
              <w:t>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410" w:type="pct"/>
          </w:tcPr>
          <w:p w:rsidR="004316F2" w:rsidRPr="0017671A" w:rsidRDefault="004316F2" w:rsidP="004316F2">
            <w:pPr>
              <w:pStyle w:val="afff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Совершенствование механизмов управления, </w:t>
            </w:r>
            <w:r w:rsidRPr="0017671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комплексных мер безопасности, модернизация объектов жилищно-коммунального хозяйства, благоустройство территории населенных пунктов, организация досуга и обеспечение жителей поселения услугами культуры, развитие физической культуры и спорта, подготовка местных нормативов.</w:t>
            </w:r>
          </w:p>
        </w:tc>
      </w:tr>
      <w:tr w:rsidR="004316F2" w:rsidRPr="004316F2" w:rsidTr="004316F2">
        <w:tc>
          <w:tcPr>
            <w:tcW w:w="1590" w:type="pct"/>
          </w:tcPr>
          <w:p w:rsidR="004316F2" w:rsidRPr="0017671A" w:rsidRDefault="004316F2" w:rsidP="004316F2">
            <w:pPr>
              <w:pStyle w:val="afff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lastRenderedPageBreak/>
              <w:t>Срок и этапы реализации программы</w:t>
            </w:r>
          </w:p>
        </w:tc>
        <w:tc>
          <w:tcPr>
            <w:tcW w:w="3410" w:type="pct"/>
          </w:tcPr>
          <w:p w:rsidR="004316F2" w:rsidRPr="0017671A" w:rsidRDefault="004316F2" w:rsidP="004316F2">
            <w:pPr>
              <w:pStyle w:val="afff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iCs w:val="0"/>
                <w:sz w:val="22"/>
                <w:szCs w:val="22"/>
              </w:rPr>
              <w:t>Мероприятия Программы охватывают период 2017 – 2029 годы. Мероприятия и целевые показатели (индикаторы), предусмотренные программой, рассчитаны на первые 5 лет с разбивкой по годам.</w:t>
            </w:r>
          </w:p>
        </w:tc>
      </w:tr>
      <w:tr w:rsidR="004316F2" w:rsidRPr="004316F2" w:rsidTr="004316F2">
        <w:tc>
          <w:tcPr>
            <w:tcW w:w="1590" w:type="pct"/>
          </w:tcPr>
          <w:p w:rsidR="004316F2" w:rsidRPr="0017671A" w:rsidRDefault="004316F2" w:rsidP="004316F2">
            <w:pPr>
              <w:pStyle w:val="afff8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3410" w:type="pct"/>
          </w:tcPr>
          <w:p w:rsidR="004316F2" w:rsidRPr="0017671A" w:rsidRDefault="004316F2" w:rsidP="004316F2">
            <w:pPr>
              <w:rPr>
                <w:rFonts w:ascii="Courier New" w:hAnsi="Courier New" w:cs="Courier New"/>
                <w:iCs/>
              </w:rPr>
            </w:pPr>
            <w:r w:rsidRPr="0017671A">
              <w:rPr>
                <w:rFonts w:ascii="Courier New" w:hAnsi="Courier New" w:cs="Courier New"/>
                <w:iCs/>
                <w:sz w:val="22"/>
                <w:szCs w:val="22"/>
              </w:rPr>
              <w:t xml:space="preserve">Общий объем финансирования Программы за счет бюджета </w:t>
            </w:r>
            <w:proofErr w:type="spellStart"/>
            <w:r w:rsidRPr="0017671A">
              <w:rPr>
                <w:rFonts w:ascii="Courier New" w:hAnsi="Courier New" w:cs="Courier New"/>
                <w:iCs/>
                <w:sz w:val="22"/>
                <w:szCs w:val="22"/>
              </w:rPr>
              <w:t>В</w:t>
            </w:r>
            <w:r w:rsidR="0017671A">
              <w:rPr>
                <w:rFonts w:ascii="Courier New" w:hAnsi="Courier New" w:cs="Courier New"/>
                <w:iCs/>
                <w:sz w:val="22"/>
                <w:szCs w:val="22"/>
              </w:rPr>
              <w:t>итимского</w:t>
            </w:r>
            <w:proofErr w:type="spellEnd"/>
            <w:r w:rsidR="0017671A">
              <w:rPr>
                <w:rFonts w:ascii="Courier New" w:hAnsi="Courier New" w:cs="Courier New"/>
                <w:iCs/>
                <w:sz w:val="22"/>
                <w:szCs w:val="22"/>
              </w:rPr>
              <w:t xml:space="preserve"> городского поселения </w:t>
            </w:r>
            <w:r w:rsidRPr="0017671A">
              <w:rPr>
                <w:rFonts w:ascii="Courier New" w:hAnsi="Courier New" w:cs="Courier New"/>
                <w:iCs/>
                <w:sz w:val="22"/>
                <w:szCs w:val="22"/>
              </w:rPr>
              <w:t>с 2017 по 2029 год составляет 5862,0 тыс. рублей, в том числе по годам.</w:t>
            </w:r>
          </w:p>
          <w:p w:rsidR="004316F2" w:rsidRPr="0017671A" w:rsidRDefault="004316F2" w:rsidP="004316F2">
            <w:pPr>
              <w:rPr>
                <w:rFonts w:ascii="Courier New" w:hAnsi="Courier New" w:cs="Courier New"/>
                <w:iCs/>
              </w:rPr>
            </w:pPr>
            <w:r w:rsidRPr="0017671A">
              <w:rPr>
                <w:rFonts w:ascii="Courier New" w:hAnsi="Courier New" w:cs="Courier New"/>
                <w:iCs/>
                <w:sz w:val="22"/>
                <w:szCs w:val="22"/>
              </w:rPr>
              <w:t>Бюджетные ассигнования, предусмотренные в плановом периоде 2017 – 2029 годов, могут быть уточнены при формировании проекта местного бюджета.</w:t>
            </w:r>
          </w:p>
          <w:p w:rsidR="004316F2" w:rsidRPr="0017671A" w:rsidRDefault="004316F2" w:rsidP="004316F2">
            <w:pPr>
              <w:rPr>
                <w:rFonts w:ascii="Courier New" w:hAnsi="Courier New" w:cs="Courier New"/>
                <w:iCs/>
              </w:rPr>
            </w:pPr>
            <w:r w:rsidRPr="0017671A">
              <w:rPr>
                <w:rFonts w:ascii="Courier New" w:hAnsi="Courier New" w:cs="Courier New"/>
                <w:iCs/>
                <w:sz w:val="22"/>
                <w:szCs w:val="22"/>
              </w:rPr>
              <w:t>Подробный объем финансирования по годам:</w:t>
            </w:r>
          </w:p>
          <w:p w:rsidR="004316F2" w:rsidRPr="0017671A" w:rsidRDefault="0017671A" w:rsidP="004316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2021 год – </w:t>
            </w:r>
            <w:r w:rsidR="004316F2" w:rsidRPr="0017671A">
              <w:rPr>
                <w:rFonts w:ascii="Courier New" w:hAnsi="Courier New" w:cs="Courier New"/>
                <w:iCs/>
                <w:sz w:val="22"/>
                <w:szCs w:val="22"/>
              </w:rPr>
              <w:t>1156,00 тыс. рублей;</w:t>
            </w:r>
          </w:p>
          <w:p w:rsidR="004316F2" w:rsidRPr="0017671A" w:rsidRDefault="0017671A" w:rsidP="004316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2022-2029г.г.– </w:t>
            </w:r>
            <w:r w:rsidR="004316F2" w:rsidRPr="0017671A">
              <w:rPr>
                <w:rFonts w:ascii="Courier New" w:hAnsi="Courier New" w:cs="Courier New"/>
                <w:iCs/>
                <w:sz w:val="22"/>
                <w:szCs w:val="22"/>
              </w:rPr>
              <w:t>4706,00 тыс. рублей.</w:t>
            </w:r>
          </w:p>
          <w:p w:rsidR="004316F2" w:rsidRPr="0017671A" w:rsidRDefault="004316F2" w:rsidP="004316F2">
            <w:pPr>
              <w:pStyle w:val="Default"/>
              <w:jc w:val="both"/>
              <w:rPr>
                <w:rFonts w:ascii="Courier New" w:hAnsi="Courier New" w:cs="Courier New"/>
                <w:iCs/>
                <w:color w:val="auto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iCs/>
                <w:color w:val="auto"/>
                <w:sz w:val="22"/>
                <w:szCs w:val="22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финансовый год и плановый период. Все суммы показаны в ценах соответствующего периода.</w:t>
            </w:r>
          </w:p>
          <w:p w:rsidR="004316F2" w:rsidRPr="0017671A" w:rsidRDefault="004316F2" w:rsidP="004316F2">
            <w:pPr>
              <w:pStyle w:val="Default"/>
              <w:jc w:val="both"/>
              <w:rPr>
                <w:rFonts w:ascii="Courier New" w:hAnsi="Courier New" w:cs="Courier New"/>
                <w:iCs/>
                <w:color w:val="auto"/>
                <w:sz w:val="22"/>
                <w:szCs w:val="22"/>
              </w:rPr>
            </w:pPr>
          </w:p>
        </w:tc>
      </w:tr>
      <w:tr w:rsidR="004316F2" w:rsidRPr="004316F2" w:rsidTr="004316F2">
        <w:tc>
          <w:tcPr>
            <w:tcW w:w="1590" w:type="pct"/>
          </w:tcPr>
          <w:p w:rsidR="004316F2" w:rsidRPr="0017671A" w:rsidRDefault="004316F2" w:rsidP="004316F2">
            <w:pPr>
              <w:pStyle w:val="afff8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>Мероприятия, запланированные Программой</w:t>
            </w:r>
          </w:p>
        </w:tc>
        <w:tc>
          <w:tcPr>
            <w:tcW w:w="3410" w:type="pct"/>
          </w:tcPr>
          <w:p w:rsidR="004316F2" w:rsidRPr="0017671A" w:rsidRDefault="004316F2" w:rsidP="004316F2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iCs/>
                <w:color w:val="auto"/>
                <w:sz w:val="22"/>
                <w:szCs w:val="22"/>
              </w:rPr>
              <w:t xml:space="preserve"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муниципальном образовании </w:t>
            </w:r>
            <w:proofErr w:type="spellStart"/>
            <w:r w:rsidRPr="0017671A">
              <w:rPr>
                <w:rFonts w:ascii="Courier New" w:hAnsi="Courier New" w:cs="Courier New"/>
                <w:iCs/>
                <w:color w:val="auto"/>
                <w:sz w:val="22"/>
                <w:szCs w:val="22"/>
              </w:rPr>
              <w:t>Витимского</w:t>
            </w:r>
            <w:proofErr w:type="spellEnd"/>
            <w:r w:rsidRPr="0017671A">
              <w:rPr>
                <w:rFonts w:ascii="Courier New" w:hAnsi="Courier New" w:cs="Courier New"/>
                <w:iCs/>
                <w:color w:val="auto"/>
                <w:sz w:val="22"/>
                <w:szCs w:val="22"/>
              </w:rPr>
              <w:t xml:space="preserve"> городского поселения</w:t>
            </w:r>
          </w:p>
        </w:tc>
      </w:tr>
      <w:tr w:rsidR="004316F2" w:rsidRPr="004316F2" w:rsidTr="004316F2">
        <w:tc>
          <w:tcPr>
            <w:tcW w:w="1590" w:type="pct"/>
          </w:tcPr>
          <w:p w:rsidR="004316F2" w:rsidRPr="0017671A" w:rsidRDefault="004316F2" w:rsidP="004316F2">
            <w:pPr>
              <w:pStyle w:val="afff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программы.</w:t>
            </w:r>
          </w:p>
        </w:tc>
        <w:tc>
          <w:tcPr>
            <w:tcW w:w="3410" w:type="pct"/>
          </w:tcPr>
          <w:p w:rsidR="004316F2" w:rsidRPr="0017671A" w:rsidRDefault="004316F2" w:rsidP="004316F2">
            <w:pPr>
              <w:pStyle w:val="afff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671A">
              <w:rPr>
                <w:rFonts w:ascii="Courier New" w:hAnsi="Courier New" w:cs="Courier New"/>
                <w:sz w:val="22"/>
                <w:szCs w:val="22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</w:tc>
      </w:tr>
    </w:tbl>
    <w:p w:rsidR="004316F2" w:rsidRPr="0017671A" w:rsidRDefault="004316F2" w:rsidP="0017671A">
      <w:pPr>
        <w:pStyle w:val="1"/>
        <w:numPr>
          <w:ilvl w:val="0"/>
          <w:numId w:val="0"/>
        </w:numPr>
        <w:spacing w:after="0"/>
        <w:ind w:left="930"/>
        <w:jc w:val="center"/>
        <w:rPr>
          <w:rFonts w:ascii="Arial" w:hAnsi="Arial" w:cs="Arial"/>
          <w:sz w:val="30"/>
          <w:szCs w:val="30"/>
        </w:rPr>
      </w:pPr>
      <w:bookmarkStart w:id="0" w:name="_Toc499811692"/>
      <w:r w:rsidRPr="0017671A">
        <w:rPr>
          <w:rFonts w:ascii="Arial" w:hAnsi="Arial" w:cs="Arial"/>
          <w:sz w:val="30"/>
          <w:szCs w:val="30"/>
        </w:rPr>
        <w:lastRenderedPageBreak/>
        <w:t>2. Введение</w:t>
      </w:r>
      <w:bookmarkEnd w:id="0"/>
    </w:p>
    <w:p w:rsidR="004316F2" w:rsidRPr="004316F2" w:rsidRDefault="004316F2" w:rsidP="0017671A">
      <w:pPr>
        <w:pStyle w:val="affc"/>
        <w:spacing w:after="0"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4316F2" w:rsidRPr="004316F2" w:rsidRDefault="004316F2" w:rsidP="0017671A">
      <w:pPr>
        <w:pStyle w:val="affc"/>
        <w:spacing w:after="0"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>Социальная инфраструктура включает в себя объекты местного значения поселения в областях образования, здравоохранения, физической культуры и массового спорта, и культуры.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</w:t>
      </w:r>
    </w:p>
    <w:p w:rsidR="004316F2" w:rsidRPr="004316F2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>Развитие и эффективное функционирование объектов, входящих в социальную инфраструктуру, их доступность - важное условие повышения уровня и качества жизни населения страны.</w:t>
      </w:r>
    </w:p>
    <w:p w:rsidR="004316F2" w:rsidRPr="004316F2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4316F2" w:rsidRPr="004316F2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17671A" w:rsidRDefault="0017671A" w:rsidP="0017671A">
      <w:pPr>
        <w:pStyle w:val="a1"/>
        <w:numPr>
          <w:ilvl w:val="0"/>
          <w:numId w:val="0"/>
        </w:numPr>
        <w:tabs>
          <w:tab w:val="clear" w:pos="284"/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16F2" w:rsidRPr="004316F2">
        <w:rPr>
          <w:rFonts w:ascii="Arial" w:hAnsi="Arial" w:cs="Arial"/>
          <w:sz w:val="24"/>
          <w:szCs w:val="24"/>
        </w:rPr>
        <w:t>создание условий для формирования прогрессивных тенденций в демографических процессах;</w:t>
      </w:r>
    </w:p>
    <w:p w:rsidR="0017671A" w:rsidRDefault="0017671A" w:rsidP="0017671A">
      <w:pPr>
        <w:pStyle w:val="a1"/>
        <w:numPr>
          <w:ilvl w:val="0"/>
          <w:numId w:val="0"/>
        </w:numPr>
        <w:tabs>
          <w:tab w:val="clear" w:pos="284"/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16F2" w:rsidRPr="004316F2">
        <w:rPr>
          <w:rFonts w:ascii="Arial" w:hAnsi="Arial" w:cs="Arial"/>
          <w:sz w:val="24"/>
          <w:szCs w:val="24"/>
        </w:rPr>
        <w:t>эффективное использование трудовых ресурсов;</w:t>
      </w:r>
    </w:p>
    <w:p w:rsidR="0017671A" w:rsidRDefault="0017671A" w:rsidP="0017671A">
      <w:pPr>
        <w:pStyle w:val="a1"/>
        <w:numPr>
          <w:ilvl w:val="0"/>
          <w:numId w:val="0"/>
        </w:numPr>
        <w:tabs>
          <w:tab w:val="clear" w:pos="284"/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16F2" w:rsidRPr="004316F2">
        <w:rPr>
          <w:rFonts w:ascii="Arial" w:hAnsi="Arial" w:cs="Arial"/>
          <w:sz w:val="24"/>
          <w:szCs w:val="24"/>
        </w:rPr>
        <w:t>обеспечение оптимальных жилищно-коммунальных и бытовых условий жизни населения;</w:t>
      </w:r>
    </w:p>
    <w:p w:rsidR="0017671A" w:rsidRDefault="0017671A" w:rsidP="0017671A">
      <w:pPr>
        <w:pStyle w:val="a1"/>
        <w:numPr>
          <w:ilvl w:val="0"/>
          <w:numId w:val="0"/>
        </w:numPr>
        <w:tabs>
          <w:tab w:val="clear" w:pos="284"/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16F2" w:rsidRPr="004316F2">
        <w:rPr>
          <w:rFonts w:ascii="Arial" w:hAnsi="Arial" w:cs="Arial"/>
          <w:sz w:val="24"/>
          <w:szCs w:val="24"/>
        </w:rPr>
        <w:t>улучшение и сохранение физического здоровья населения;</w:t>
      </w:r>
    </w:p>
    <w:p w:rsidR="004316F2" w:rsidRPr="004316F2" w:rsidRDefault="0017671A" w:rsidP="0017671A">
      <w:pPr>
        <w:pStyle w:val="a1"/>
        <w:numPr>
          <w:ilvl w:val="0"/>
          <w:numId w:val="0"/>
        </w:numPr>
        <w:tabs>
          <w:tab w:val="clear" w:pos="284"/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16F2" w:rsidRPr="004316F2">
        <w:rPr>
          <w:rFonts w:ascii="Arial" w:hAnsi="Arial" w:cs="Arial"/>
          <w:sz w:val="24"/>
          <w:szCs w:val="24"/>
        </w:rPr>
        <w:t>рациональное использование свободного времени гражданами.</w:t>
      </w:r>
    </w:p>
    <w:p w:rsidR="004316F2" w:rsidRPr="004316F2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 w:rsidR="004316F2" w:rsidRPr="004316F2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 xml:space="preserve"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творчески активного поколения. К ним относится, прежде всего, решение жилищной проблемы,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</w:t>
      </w:r>
      <w:r w:rsidRPr="004316F2">
        <w:rPr>
          <w:rFonts w:ascii="Arial" w:hAnsi="Arial" w:cs="Arial"/>
          <w:sz w:val="24"/>
          <w:szCs w:val="24"/>
        </w:rPr>
        <w:lastRenderedPageBreak/>
        <w:t>пенсионеров; удовлетворение потребностей населения в товарах и услугах при повышении уровня платежеспособности населения.</w:t>
      </w:r>
    </w:p>
    <w:p w:rsidR="001B3289" w:rsidRDefault="004316F2" w:rsidP="001B3289">
      <w:pPr>
        <w:pStyle w:val="affc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>Основные функции инфраструктуры муниципального образования заключаются в следующем:</w:t>
      </w:r>
    </w:p>
    <w:p w:rsidR="001B3289" w:rsidRDefault="001B3289" w:rsidP="001B3289">
      <w:pPr>
        <w:pStyle w:val="affc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 w:rsidR="004316F2" w:rsidRPr="004316F2">
        <w:rPr>
          <w:rFonts w:ascii="Arial" w:hAnsi="Arial" w:cs="Arial"/>
          <w:sz w:val="24"/>
          <w:szCs w:val="24"/>
        </w:rPr>
        <w:t>обеспечении</w:t>
      </w:r>
      <w:proofErr w:type="gramEnd"/>
      <w:r w:rsidR="004316F2" w:rsidRPr="004316F2">
        <w:rPr>
          <w:rFonts w:ascii="Arial" w:hAnsi="Arial" w:cs="Arial"/>
          <w:sz w:val="24"/>
          <w:szCs w:val="24"/>
        </w:rPr>
        <w:t xml:space="preserve"> и удовлетворении инфраструктурных потребностей населения муниципальных образований;</w:t>
      </w:r>
    </w:p>
    <w:p w:rsidR="004316F2" w:rsidRPr="004316F2" w:rsidRDefault="001B3289" w:rsidP="001B3289">
      <w:pPr>
        <w:pStyle w:val="affc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 w:rsidR="004316F2" w:rsidRPr="004316F2">
        <w:rPr>
          <w:rFonts w:ascii="Arial" w:hAnsi="Arial" w:cs="Arial"/>
          <w:sz w:val="24"/>
          <w:szCs w:val="24"/>
        </w:rPr>
        <w:t>обеспечении</w:t>
      </w:r>
      <w:proofErr w:type="gramEnd"/>
      <w:r w:rsidR="004316F2" w:rsidRPr="004316F2">
        <w:rPr>
          <w:rFonts w:ascii="Arial" w:hAnsi="Arial" w:cs="Arial"/>
          <w:sz w:val="24"/>
          <w:szCs w:val="24"/>
        </w:rPr>
        <w:t xml:space="preserve"> инфраструктурной целостности муниципального образования.</w:t>
      </w:r>
    </w:p>
    <w:p w:rsidR="004316F2" w:rsidRPr="004316F2" w:rsidRDefault="004316F2" w:rsidP="001B3289">
      <w:pPr>
        <w:pStyle w:val="affc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>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 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4316F2" w:rsidRPr="004316F2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4316F2" w:rsidRPr="004316F2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316F2">
        <w:rPr>
          <w:rFonts w:ascii="Arial" w:hAnsi="Arial" w:cs="Arial"/>
          <w:sz w:val="24"/>
          <w:szCs w:val="24"/>
        </w:rPr>
        <w:t>Программой устанавливается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монополий, договорами о развитии застроенных территорий, договорами</w:t>
      </w:r>
      <w:proofErr w:type="gramEnd"/>
      <w:r w:rsidRPr="004316F2">
        <w:rPr>
          <w:rFonts w:ascii="Arial" w:hAnsi="Arial" w:cs="Arial"/>
          <w:sz w:val="24"/>
          <w:szCs w:val="24"/>
        </w:rPr>
        <w:t xml:space="preserve">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</w:p>
    <w:p w:rsidR="004316F2" w:rsidRPr="001B3289" w:rsidRDefault="004316F2" w:rsidP="001B3289">
      <w:pPr>
        <w:pStyle w:val="1"/>
        <w:numPr>
          <w:ilvl w:val="0"/>
          <w:numId w:val="0"/>
        </w:numPr>
        <w:spacing w:after="0"/>
        <w:ind w:left="567"/>
        <w:jc w:val="center"/>
        <w:rPr>
          <w:rFonts w:ascii="Arial" w:hAnsi="Arial" w:cs="Arial"/>
          <w:sz w:val="30"/>
          <w:szCs w:val="30"/>
        </w:rPr>
      </w:pPr>
      <w:bookmarkStart w:id="1" w:name="_Toc458522754"/>
      <w:bookmarkStart w:id="2" w:name="_Toc499811693"/>
      <w:r w:rsidRPr="001B3289">
        <w:rPr>
          <w:rFonts w:ascii="Arial" w:hAnsi="Arial" w:cs="Arial"/>
          <w:sz w:val="30"/>
          <w:szCs w:val="30"/>
        </w:rPr>
        <w:lastRenderedPageBreak/>
        <w:t xml:space="preserve">3. Современное состояние территории </w:t>
      </w:r>
      <w:proofErr w:type="spellStart"/>
      <w:r w:rsidRPr="001B3289">
        <w:rPr>
          <w:rFonts w:ascii="Arial" w:hAnsi="Arial" w:cs="Arial"/>
          <w:sz w:val="30"/>
          <w:szCs w:val="30"/>
        </w:rPr>
        <w:t>Витимского</w:t>
      </w:r>
      <w:proofErr w:type="spellEnd"/>
      <w:r w:rsidRPr="001B3289">
        <w:rPr>
          <w:rFonts w:ascii="Arial" w:hAnsi="Arial" w:cs="Arial"/>
          <w:sz w:val="30"/>
          <w:szCs w:val="30"/>
        </w:rPr>
        <w:t xml:space="preserve"> городского поселения</w:t>
      </w:r>
      <w:bookmarkEnd w:id="1"/>
      <w:bookmarkEnd w:id="2"/>
    </w:p>
    <w:p w:rsidR="004316F2" w:rsidRPr="004316F2" w:rsidRDefault="004316F2" w:rsidP="001B3289">
      <w:pPr>
        <w:pStyle w:val="affc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316F2">
        <w:rPr>
          <w:rFonts w:ascii="Arial" w:hAnsi="Arial" w:cs="Arial"/>
          <w:sz w:val="24"/>
          <w:szCs w:val="24"/>
        </w:rPr>
        <w:t>Мамско-Чуйский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 район расположен на северо-востоке Иркутской области в пределах </w:t>
      </w:r>
      <w:proofErr w:type="spellStart"/>
      <w:r w:rsidRPr="004316F2">
        <w:rPr>
          <w:rFonts w:ascii="Arial" w:hAnsi="Arial" w:cs="Arial"/>
          <w:sz w:val="24"/>
          <w:szCs w:val="24"/>
        </w:rPr>
        <w:t>Северо-Байкальского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нагорья.  </w:t>
      </w:r>
      <w:proofErr w:type="gramStart"/>
      <w:r w:rsidRPr="004316F2">
        <w:rPr>
          <w:rFonts w:ascii="Arial" w:hAnsi="Arial" w:cs="Arial"/>
          <w:sz w:val="24"/>
          <w:szCs w:val="24"/>
        </w:rPr>
        <w:t xml:space="preserve">Занимает территорию площадью – 43,396 тыс.м². На севере район граничит с Республикой Саха (Якутия), на юге – с Республикой Бурятия, на востоке – с </w:t>
      </w:r>
      <w:proofErr w:type="spellStart"/>
      <w:r w:rsidRPr="004316F2">
        <w:rPr>
          <w:rFonts w:ascii="Arial" w:hAnsi="Arial" w:cs="Arial"/>
          <w:sz w:val="24"/>
          <w:szCs w:val="24"/>
        </w:rPr>
        <w:t>Бодайбинским</w:t>
      </w:r>
      <w:proofErr w:type="spellEnd"/>
      <w:r w:rsidRPr="004316F2">
        <w:rPr>
          <w:rFonts w:ascii="Arial" w:hAnsi="Arial" w:cs="Arial"/>
          <w:sz w:val="24"/>
          <w:szCs w:val="24"/>
        </w:rPr>
        <w:t>, на западе – с Киренский районами Иркутской области.</w:t>
      </w:r>
      <w:proofErr w:type="gramEnd"/>
    </w:p>
    <w:p w:rsidR="004316F2" w:rsidRPr="004316F2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316F2">
        <w:rPr>
          <w:rFonts w:ascii="Arial" w:hAnsi="Arial" w:cs="Arial"/>
          <w:sz w:val="24"/>
          <w:szCs w:val="24"/>
        </w:rPr>
        <w:t>Витимское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городское поселение расположено в восточной части </w:t>
      </w:r>
      <w:proofErr w:type="spellStart"/>
      <w:r w:rsidRPr="004316F2">
        <w:rPr>
          <w:rFonts w:ascii="Arial" w:hAnsi="Arial" w:cs="Arial"/>
          <w:sz w:val="24"/>
          <w:szCs w:val="24"/>
        </w:rPr>
        <w:t>Мамско-Чуйского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района и граничит на севере и северо-западе с </w:t>
      </w:r>
      <w:proofErr w:type="spellStart"/>
      <w:r w:rsidRPr="004316F2">
        <w:rPr>
          <w:rFonts w:ascii="Arial" w:hAnsi="Arial" w:cs="Arial"/>
          <w:sz w:val="24"/>
          <w:szCs w:val="24"/>
        </w:rPr>
        <w:t>Мамским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городским поселением, на западе и юго-западе – с </w:t>
      </w:r>
      <w:proofErr w:type="spellStart"/>
      <w:r w:rsidRPr="004316F2">
        <w:rPr>
          <w:rFonts w:ascii="Arial" w:hAnsi="Arial" w:cs="Arial"/>
          <w:sz w:val="24"/>
          <w:szCs w:val="24"/>
        </w:rPr>
        <w:t>Луговским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городским поселением (оба - </w:t>
      </w:r>
      <w:proofErr w:type="spellStart"/>
      <w:r w:rsidRPr="004316F2">
        <w:rPr>
          <w:rFonts w:ascii="Arial" w:hAnsi="Arial" w:cs="Arial"/>
          <w:sz w:val="24"/>
          <w:szCs w:val="24"/>
        </w:rPr>
        <w:t>Мамско-Чуйского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района), на востоке и юго-востоке – с </w:t>
      </w:r>
      <w:proofErr w:type="spellStart"/>
      <w:r w:rsidRPr="004316F2">
        <w:rPr>
          <w:rFonts w:ascii="Arial" w:hAnsi="Arial" w:cs="Arial"/>
          <w:sz w:val="24"/>
          <w:szCs w:val="24"/>
        </w:rPr>
        <w:t>Бодайбинским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районом Иркутской области. В состав муниципального образования кроме рабочего поселка </w:t>
      </w:r>
      <w:proofErr w:type="spellStart"/>
      <w:r w:rsidRPr="004316F2">
        <w:rPr>
          <w:rFonts w:ascii="Arial" w:hAnsi="Arial" w:cs="Arial"/>
          <w:sz w:val="24"/>
          <w:szCs w:val="24"/>
        </w:rPr>
        <w:t>Витимский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входят поселок </w:t>
      </w:r>
      <w:proofErr w:type="spellStart"/>
      <w:r w:rsidRPr="004316F2">
        <w:rPr>
          <w:rFonts w:ascii="Arial" w:hAnsi="Arial" w:cs="Arial"/>
          <w:sz w:val="24"/>
          <w:szCs w:val="24"/>
        </w:rPr>
        <w:t>Колотовка</w:t>
      </w:r>
      <w:proofErr w:type="gramStart"/>
      <w:r w:rsidRPr="004316F2">
        <w:rPr>
          <w:rFonts w:ascii="Arial" w:hAnsi="Arial" w:cs="Arial"/>
          <w:sz w:val="24"/>
          <w:szCs w:val="24"/>
        </w:rPr>
        <w:t>,п</w:t>
      </w:r>
      <w:proofErr w:type="gramEnd"/>
      <w:r w:rsidRPr="004316F2">
        <w:rPr>
          <w:rFonts w:ascii="Arial" w:hAnsi="Arial" w:cs="Arial"/>
          <w:sz w:val="24"/>
          <w:szCs w:val="24"/>
        </w:rPr>
        <w:t>оселок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Мусковит и поселок Большой Северный (без населения). Рельеф местности гористый с перепадами высот между вершинами гольцов и долинами рек 800-900 м., максимальные абсолютные отметки гольцов достигают 1500 м. Площадь территории составляет 154 128,9 га.</w:t>
      </w:r>
    </w:p>
    <w:p w:rsidR="004316F2" w:rsidRPr="004316F2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>Растительность поселения относится к горно-таежному типу, с диф</w:t>
      </w:r>
      <w:r w:rsidRPr="004316F2">
        <w:rPr>
          <w:rFonts w:ascii="Arial" w:hAnsi="Arial" w:cs="Arial"/>
          <w:sz w:val="24"/>
          <w:szCs w:val="24"/>
        </w:rPr>
        <w:softHyphen/>
        <w:t xml:space="preserve">ференциацией ее в зависимости от высоты и экспозиции склонов. </w:t>
      </w:r>
      <w:proofErr w:type="gramStart"/>
      <w:r w:rsidRPr="004316F2">
        <w:rPr>
          <w:rFonts w:ascii="Arial" w:hAnsi="Arial" w:cs="Arial"/>
          <w:sz w:val="24"/>
          <w:szCs w:val="24"/>
        </w:rPr>
        <w:t>Вершины гольцов чаще лишены древесной раститель</w:t>
      </w:r>
      <w:r w:rsidRPr="004316F2">
        <w:rPr>
          <w:rFonts w:ascii="Arial" w:hAnsi="Arial" w:cs="Arial"/>
          <w:sz w:val="24"/>
          <w:szCs w:val="24"/>
        </w:rPr>
        <w:softHyphen/>
        <w:t>ности, северные и верхние части южных склонов покрыты зарослями кедрового стланика, карликовой березы и лиственницей, ниже по склонам видовой состав растительности значительно расширяется и представлен хвойными, лиственными и смешанными массивами леса.</w:t>
      </w:r>
      <w:proofErr w:type="gramEnd"/>
    </w:p>
    <w:p w:rsidR="004316F2" w:rsidRPr="004316F2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>Гидрографическая основа представлена бассейном реки Ви</w:t>
      </w:r>
      <w:r w:rsidRPr="004316F2">
        <w:rPr>
          <w:rFonts w:ascii="Arial" w:hAnsi="Arial" w:cs="Arial"/>
          <w:sz w:val="24"/>
          <w:szCs w:val="24"/>
        </w:rPr>
        <w:softHyphen/>
        <w:t xml:space="preserve">тим с развитой сетью его обширных притоков. Витим имеет характер горной реки. Она протекает в узкой, стесненной горами долине; в русле много каменистых порогов и </w:t>
      </w:r>
      <w:proofErr w:type="spellStart"/>
      <w:r w:rsidRPr="004316F2">
        <w:rPr>
          <w:rFonts w:ascii="Arial" w:hAnsi="Arial" w:cs="Arial"/>
          <w:sz w:val="24"/>
          <w:szCs w:val="24"/>
        </w:rPr>
        <w:t>шивер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, на которых скорость течения достигает 11-14 км/час. Ширина коренного русла колеблется от 160 до 400 метров, а на островных и пойменных участках – от 600 до 1600 метров; глубина – 3-10м. Дно русла реки – в основном крупная галька, камень, скала. Берега, большой частью высокие, обрывистые, местами скалистые, сложены из </w:t>
      </w:r>
      <w:proofErr w:type="spellStart"/>
      <w:r w:rsidRPr="004316F2">
        <w:rPr>
          <w:rFonts w:ascii="Arial" w:hAnsi="Arial" w:cs="Arial"/>
          <w:sz w:val="24"/>
          <w:szCs w:val="24"/>
        </w:rPr>
        <w:t>трудноразмываемых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пород, поросли смешанным лесом. </w:t>
      </w:r>
    </w:p>
    <w:p w:rsidR="004316F2" w:rsidRPr="004316F2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4316F2">
        <w:rPr>
          <w:rFonts w:ascii="Arial" w:hAnsi="Arial" w:cs="Arial"/>
          <w:sz w:val="24"/>
          <w:szCs w:val="24"/>
        </w:rPr>
        <w:t>Витимского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городского поселения проходят дороги местного значения. Общая продолжительность сети автомобильных дорог составляет 11,705км, из них 4,237км дорог с асфальтированным покрытием.</w:t>
      </w:r>
    </w:p>
    <w:p w:rsidR="004316F2" w:rsidRPr="004316F2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>Климат поселения резко континентальный, с морозной (до -55</w:t>
      </w:r>
      <w:proofErr w:type="gramStart"/>
      <w:r w:rsidRPr="004316F2">
        <w:rPr>
          <w:rFonts w:ascii="Arial" w:hAnsi="Arial" w:cs="Arial"/>
          <w:sz w:val="24"/>
          <w:szCs w:val="24"/>
        </w:rPr>
        <w:t>°С</w:t>
      </w:r>
      <w:proofErr w:type="gramEnd"/>
      <w:r w:rsidRPr="004316F2">
        <w:rPr>
          <w:rFonts w:ascii="Arial" w:hAnsi="Arial" w:cs="Arial"/>
          <w:sz w:val="24"/>
          <w:szCs w:val="24"/>
        </w:rPr>
        <w:t>- 60°С) зи</w:t>
      </w:r>
      <w:r w:rsidRPr="004316F2">
        <w:rPr>
          <w:rFonts w:ascii="Arial" w:hAnsi="Arial" w:cs="Arial"/>
          <w:sz w:val="24"/>
          <w:szCs w:val="24"/>
        </w:rPr>
        <w:softHyphen/>
        <w:t>мой и коротким теплым (до +39°С) летом. Среднемесячные температу</w:t>
      </w:r>
      <w:r w:rsidRPr="004316F2">
        <w:rPr>
          <w:rFonts w:ascii="Arial" w:hAnsi="Arial" w:cs="Arial"/>
          <w:sz w:val="24"/>
          <w:szCs w:val="24"/>
        </w:rPr>
        <w:softHyphen/>
        <w:t>ры января -28,9</w:t>
      </w:r>
      <w:proofErr w:type="gramStart"/>
      <w:r w:rsidRPr="004316F2">
        <w:rPr>
          <w:rFonts w:ascii="Arial" w:hAnsi="Arial" w:cs="Arial"/>
          <w:sz w:val="24"/>
          <w:szCs w:val="24"/>
        </w:rPr>
        <w:t>°С</w:t>
      </w:r>
      <w:proofErr w:type="gramEnd"/>
      <w:r w:rsidRPr="004316F2">
        <w:rPr>
          <w:rFonts w:ascii="Arial" w:hAnsi="Arial" w:cs="Arial"/>
          <w:sz w:val="24"/>
          <w:szCs w:val="24"/>
        </w:rPr>
        <w:t>, июля +17,9°С. Среднегодовое количество осадков составляет 390-550 мм, причем 60-70 процентов приходится на летние месяцы. Ледяной покров на реках в поселении устанавливается в октябре-ноябре и сходит в мае-июне. Снежный покров в долинах рек держится с октября до июня, на вершинах гольцов - более продолжительное время. На территории поселения распространена вечная мерзлота, главным образом, на склонах гольцов.</w:t>
      </w:r>
    </w:p>
    <w:p w:rsidR="004316F2" w:rsidRPr="004316F2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 xml:space="preserve">Основной специализацией поселения является добыча </w:t>
      </w:r>
      <w:proofErr w:type="spellStart"/>
      <w:r w:rsidRPr="004316F2">
        <w:rPr>
          <w:rFonts w:ascii="Arial" w:hAnsi="Arial" w:cs="Arial"/>
          <w:sz w:val="24"/>
          <w:szCs w:val="24"/>
        </w:rPr>
        <w:t>моносырья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– слюды-мусковита. Но, наряду с мусковитом, в поселении имеются и другие полезные ископаемые. Разнообразна группа неметаллических полезных ископаемых - мусковит мелкоразмерный и мелкочешуйчатый сырье для лакокрасочной, резиновой, косметической, электротехнической промышленности и строительных материалов, микроклин - сырье для керамической промышленности, кварц - сырье для </w:t>
      </w:r>
      <w:proofErr w:type="spellStart"/>
      <w:r w:rsidRPr="004316F2">
        <w:rPr>
          <w:rFonts w:ascii="Arial" w:hAnsi="Arial" w:cs="Arial"/>
          <w:sz w:val="24"/>
          <w:szCs w:val="24"/>
        </w:rPr>
        <w:t>спецплавки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и оптического стекловарения, тальк и тремолит - сырье для строительно-керамической, лакокрасочной, фармакологической и др. промышленности, графит - сырье для металлургической промышленности, </w:t>
      </w:r>
      <w:proofErr w:type="spellStart"/>
      <w:r w:rsidRPr="004316F2">
        <w:rPr>
          <w:rFonts w:ascii="Arial" w:hAnsi="Arial" w:cs="Arial"/>
          <w:sz w:val="24"/>
          <w:szCs w:val="24"/>
        </w:rPr>
        <w:t>дистен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(кианит) - сырье для керамической, химической и других отра</w:t>
      </w:r>
      <w:r w:rsidR="001B3289">
        <w:rPr>
          <w:rFonts w:ascii="Arial" w:hAnsi="Arial" w:cs="Arial"/>
          <w:sz w:val="24"/>
          <w:szCs w:val="24"/>
        </w:rPr>
        <w:t xml:space="preserve">слей промышленности, </w:t>
      </w:r>
      <w:proofErr w:type="spellStart"/>
      <w:r w:rsidR="001B3289">
        <w:rPr>
          <w:rFonts w:ascii="Arial" w:hAnsi="Arial" w:cs="Arial"/>
          <w:sz w:val="24"/>
          <w:szCs w:val="24"/>
        </w:rPr>
        <w:lastRenderedPageBreak/>
        <w:t>сыннырит</w:t>
      </w:r>
      <w:proofErr w:type="spellEnd"/>
      <w:r w:rsidR="001B32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3289">
        <w:rPr>
          <w:rFonts w:ascii="Arial" w:hAnsi="Arial" w:cs="Arial"/>
          <w:sz w:val="24"/>
          <w:szCs w:val="24"/>
        </w:rPr>
        <w:t>-</w:t>
      </w:r>
      <w:r w:rsidRPr="004316F2">
        <w:rPr>
          <w:rFonts w:ascii="Arial" w:hAnsi="Arial" w:cs="Arial"/>
          <w:sz w:val="24"/>
          <w:szCs w:val="24"/>
        </w:rPr>
        <w:t>с</w:t>
      </w:r>
      <w:proofErr w:type="gramEnd"/>
      <w:r w:rsidRPr="004316F2">
        <w:rPr>
          <w:rFonts w:ascii="Arial" w:hAnsi="Arial" w:cs="Arial"/>
          <w:sz w:val="24"/>
          <w:szCs w:val="24"/>
        </w:rPr>
        <w:t>ырье для агрохимической промышленности. Менее разнообразна группа строительных материалов – песчано-гравийная смесь, глина, известняк.</w:t>
      </w:r>
    </w:p>
    <w:p w:rsidR="004316F2" w:rsidRPr="004316F2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 xml:space="preserve">В конце 20-х – начале 30-х годов прошлого века на территории района развернулись геологоразведочные работы, а потом и освоение месторождений слюды-мусковита. В </w:t>
      </w:r>
      <w:smartTag w:uri="urn:schemas-microsoft-com:office:smarttags" w:element="metricconverter">
        <w:smartTagPr>
          <w:attr w:name="ProductID" w:val="1951 г"/>
        </w:smartTagPr>
        <w:r w:rsidRPr="004316F2">
          <w:rPr>
            <w:rFonts w:ascii="Arial" w:hAnsi="Arial" w:cs="Arial"/>
            <w:sz w:val="24"/>
            <w:szCs w:val="24"/>
          </w:rPr>
          <w:t>1951 г</w:t>
        </w:r>
      </w:smartTag>
      <w:r w:rsidRPr="004316F2">
        <w:rPr>
          <w:rFonts w:ascii="Arial" w:hAnsi="Arial" w:cs="Arial"/>
          <w:sz w:val="24"/>
          <w:szCs w:val="24"/>
        </w:rPr>
        <w:t xml:space="preserve">. из части территории </w:t>
      </w:r>
      <w:proofErr w:type="spellStart"/>
      <w:r w:rsidRPr="004316F2">
        <w:rPr>
          <w:rFonts w:ascii="Arial" w:hAnsi="Arial" w:cs="Arial"/>
          <w:sz w:val="24"/>
          <w:szCs w:val="24"/>
        </w:rPr>
        <w:t>Бодайбинского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4316F2">
        <w:rPr>
          <w:rFonts w:ascii="Arial" w:hAnsi="Arial" w:cs="Arial"/>
          <w:sz w:val="24"/>
          <w:szCs w:val="24"/>
        </w:rPr>
        <w:t>Киренского</w:t>
      </w:r>
      <w:proofErr w:type="gramEnd"/>
      <w:r w:rsidRPr="004316F2">
        <w:rPr>
          <w:rFonts w:ascii="Arial" w:hAnsi="Arial" w:cs="Arial"/>
          <w:sz w:val="24"/>
          <w:szCs w:val="24"/>
        </w:rPr>
        <w:t xml:space="preserve"> районов был образован </w:t>
      </w:r>
      <w:proofErr w:type="spellStart"/>
      <w:r w:rsidRPr="004316F2">
        <w:rPr>
          <w:rFonts w:ascii="Arial" w:hAnsi="Arial" w:cs="Arial"/>
          <w:sz w:val="24"/>
          <w:szCs w:val="24"/>
        </w:rPr>
        <w:t>Мамско-Чуйский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административный район, районным центром стал р.п. Мама. Выделение района было связано с горнопромышленным освоением территории, осуществлявшимся силами ГОК «</w:t>
      </w:r>
      <w:proofErr w:type="spellStart"/>
      <w:r w:rsidRPr="004316F2">
        <w:rPr>
          <w:rFonts w:ascii="Arial" w:hAnsi="Arial" w:cs="Arial"/>
          <w:sz w:val="24"/>
          <w:szCs w:val="24"/>
        </w:rPr>
        <w:t>Мамслюда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». В </w:t>
      </w:r>
      <w:smartTag w:uri="urn:schemas-microsoft-com:office:smarttags" w:element="metricconverter">
        <w:smartTagPr>
          <w:attr w:name="ProductID" w:val="1952 г"/>
        </w:smartTagPr>
        <w:r w:rsidRPr="004316F2">
          <w:rPr>
            <w:rFonts w:ascii="Arial" w:hAnsi="Arial" w:cs="Arial"/>
            <w:sz w:val="24"/>
            <w:szCs w:val="24"/>
          </w:rPr>
          <w:t>1952 г</w:t>
        </w:r>
      </w:smartTag>
      <w:r w:rsidRPr="004316F2">
        <w:rPr>
          <w:rFonts w:ascii="Arial" w:hAnsi="Arial" w:cs="Arial"/>
          <w:sz w:val="24"/>
          <w:szCs w:val="24"/>
        </w:rPr>
        <w:t xml:space="preserve">. был образован рабочий поселок </w:t>
      </w:r>
      <w:proofErr w:type="spellStart"/>
      <w:r w:rsidRPr="004316F2">
        <w:rPr>
          <w:rFonts w:ascii="Arial" w:hAnsi="Arial" w:cs="Arial"/>
          <w:sz w:val="24"/>
          <w:szCs w:val="24"/>
        </w:rPr>
        <w:t>Витимский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, в состав которого входил ряд территориально обособленных поселков, жители которых считались городским населением. В </w:t>
      </w:r>
      <w:smartTag w:uri="urn:schemas-microsoft-com:office:smarttags" w:element="metricconverter">
        <w:smartTagPr>
          <w:attr w:name="ProductID" w:val="2000 г"/>
        </w:smartTagPr>
        <w:r w:rsidRPr="004316F2">
          <w:rPr>
            <w:rFonts w:ascii="Arial" w:hAnsi="Arial" w:cs="Arial"/>
            <w:sz w:val="24"/>
            <w:szCs w:val="24"/>
          </w:rPr>
          <w:t>2000 г</w:t>
        </w:r>
      </w:smartTag>
      <w:r w:rsidRPr="004316F2">
        <w:rPr>
          <w:rFonts w:ascii="Arial" w:hAnsi="Arial" w:cs="Arial"/>
          <w:sz w:val="24"/>
          <w:szCs w:val="24"/>
        </w:rPr>
        <w:t xml:space="preserve">. поселки Большой Северный, Колотовка и Мусковит были преобразованы в отдельные населенные пункты, подчиненные </w:t>
      </w:r>
      <w:proofErr w:type="spellStart"/>
      <w:r w:rsidRPr="004316F2">
        <w:rPr>
          <w:rFonts w:ascii="Arial" w:hAnsi="Arial" w:cs="Arial"/>
          <w:sz w:val="24"/>
          <w:szCs w:val="24"/>
        </w:rPr>
        <w:t>Витимской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поселковой администрации. </w:t>
      </w:r>
    </w:p>
    <w:p w:rsidR="004316F2" w:rsidRPr="004316F2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 xml:space="preserve">Все населенные пункты расположены на надпойменной террасе р. Витим; р.п. </w:t>
      </w:r>
      <w:proofErr w:type="spellStart"/>
      <w:r w:rsidRPr="004316F2">
        <w:rPr>
          <w:rFonts w:ascii="Arial" w:hAnsi="Arial" w:cs="Arial"/>
          <w:sz w:val="24"/>
          <w:szCs w:val="24"/>
        </w:rPr>
        <w:t>Витимский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и п. Большой Северный – на правом берегу, поселки Колотовка и Мусковит – на левом.</w:t>
      </w:r>
    </w:p>
    <w:p w:rsidR="004316F2" w:rsidRPr="004316F2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>На данное время в поселении функционируют два детских сада и две школы, три библиотеки, два клуба для организации досуга населения, три фельдшерско-акушерских пункта (по одному в каждом поселке), две пожарные части. Состояние коммунальной инфраструктуры, уровень инженерного обустройства социальных объектов (жилого сектора, объектов культуры) находится в изношенном состоянии. Теплоснабжение общественных и производственных зданий, жилых домов осуществляется от двух центральных котельных.</w:t>
      </w:r>
    </w:p>
    <w:p w:rsidR="004316F2" w:rsidRPr="004316F2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 xml:space="preserve">Жилая застройка представлена в основном одноэтажными и двухэтажными деревянными домами в деревянном исполнении 1953-1993 годов постройки. </w:t>
      </w:r>
    </w:p>
    <w:p w:rsidR="004316F2" w:rsidRPr="001B3289" w:rsidRDefault="004316F2" w:rsidP="001B3289">
      <w:pPr>
        <w:pStyle w:val="1"/>
        <w:numPr>
          <w:ilvl w:val="0"/>
          <w:numId w:val="0"/>
        </w:numPr>
        <w:spacing w:after="0"/>
        <w:ind w:left="567"/>
        <w:jc w:val="center"/>
        <w:rPr>
          <w:rFonts w:ascii="Arial" w:hAnsi="Arial" w:cs="Arial"/>
          <w:sz w:val="30"/>
          <w:szCs w:val="30"/>
        </w:rPr>
      </w:pPr>
      <w:bookmarkStart w:id="3" w:name="_Toc499811694"/>
      <w:r w:rsidRPr="001B3289">
        <w:rPr>
          <w:rFonts w:ascii="Arial" w:hAnsi="Arial" w:cs="Arial"/>
          <w:sz w:val="30"/>
          <w:szCs w:val="30"/>
        </w:rPr>
        <w:lastRenderedPageBreak/>
        <w:t>4. Характеристика проблемы, на решение которой направлена программа</w:t>
      </w:r>
      <w:bookmarkEnd w:id="3"/>
    </w:p>
    <w:p w:rsidR="004316F2" w:rsidRPr="004316F2" w:rsidRDefault="004316F2" w:rsidP="001B3289">
      <w:pPr>
        <w:pStyle w:val="affc"/>
        <w:spacing w:after="0"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 xml:space="preserve">На данный момент на территории </w:t>
      </w:r>
      <w:proofErr w:type="spellStart"/>
      <w:r w:rsidRPr="004316F2">
        <w:rPr>
          <w:rFonts w:ascii="Arial" w:hAnsi="Arial" w:cs="Arial"/>
          <w:sz w:val="24"/>
          <w:szCs w:val="24"/>
        </w:rPr>
        <w:t>Витимского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городского поселения обеспеченность объектами здравоохранения, образования, культуры и спорта не соответствует требованиям нормативам градостроительного проектирования. Основными факторами является изношенность данных объектов, которые преимущественно расположены в деревянных зданиях и требует реконструкции и благоустройства. В связи с этим необходимо определить перечень мероприятий, который позволит решить данные проблемы. Для этого определим перечень основных проблем </w:t>
      </w:r>
      <w:proofErr w:type="spellStart"/>
      <w:r w:rsidRPr="004316F2">
        <w:rPr>
          <w:rFonts w:ascii="Arial" w:hAnsi="Arial" w:cs="Arial"/>
          <w:sz w:val="24"/>
          <w:szCs w:val="24"/>
        </w:rPr>
        <w:t>Витимского</w:t>
      </w:r>
      <w:proofErr w:type="spellEnd"/>
      <w:r w:rsidRPr="004316F2">
        <w:rPr>
          <w:rFonts w:ascii="Arial" w:hAnsi="Arial" w:cs="Arial"/>
          <w:sz w:val="24"/>
          <w:szCs w:val="24"/>
        </w:rPr>
        <w:t xml:space="preserve"> городского поселения в области социальной инфраструктуры:</w:t>
      </w:r>
    </w:p>
    <w:p w:rsidR="001B3289" w:rsidRDefault="001B3289" w:rsidP="001B3289">
      <w:pPr>
        <w:pStyle w:val="a1"/>
        <w:numPr>
          <w:ilvl w:val="0"/>
          <w:numId w:val="0"/>
        </w:numPr>
        <w:tabs>
          <w:tab w:val="clear" w:pos="284"/>
          <w:tab w:val="left" w:pos="0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16F2" w:rsidRPr="004316F2">
        <w:rPr>
          <w:rFonts w:ascii="Arial" w:hAnsi="Arial" w:cs="Arial"/>
          <w:sz w:val="24"/>
          <w:szCs w:val="24"/>
        </w:rPr>
        <w:t>отсутствие объектов спорта в должном количестве на территории муниципального образования;</w:t>
      </w:r>
    </w:p>
    <w:p w:rsidR="001B3289" w:rsidRDefault="001B3289" w:rsidP="001B3289">
      <w:pPr>
        <w:pStyle w:val="a1"/>
        <w:numPr>
          <w:ilvl w:val="0"/>
          <w:numId w:val="0"/>
        </w:numPr>
        <w:tabs>
          <w:tab w:val="clear" w:pos="284"/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16F2" w:rsidRPr="004316F2">
        <w:rPr>
          <w:rFonts w:ascii="Arial" w:hAnsi="Arial" w:cs="Arial"/>
          <w:sz w:val="24"/>
          <w:szCs w:val="24"/>
        </w:rPr>
        <w:t>объекты социальной инфраструктуры находятся в неудовлетворительном состоянии и требуют благоустройства и реконструкции;</w:t>
      </w:r>
    </w:p>
    <w:p w:rsidR="004316F2" w:rsidRPr="004316F2" w:rsidRDefault="001B3289" w:rsidP="001B3289">
      <w:pPr>
        <w:pStyle w:val="a1"/>
        <w:numPr>
          <w:ilvl w:val="0"/>
          <w:numId w:val="0"/>
        </w:numPr>
        <w:tabs>
          <w:tab w:val="clear" w:pos="284"/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16F2" w:rsidRPr="004316F2">
        <w:rPr>
          <w:rFonts w:ascii="Arial" w:hAnsi="Arial" w:cs="Arial"/>
          <w:sz w:val="24"/>
          <w:szCs w:val="24"/>
        </w:rPr>
        <w:t>на территории муниципального образования слабо развиты системы культурного развития населения.</w:t>
      </w:r>
    </w:p>
    <w:p w:rsidR="004316F2" w:rsidRPr="004316F2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>При сохранении существующей тенденции произойдет снижение продолжительности жизни населения, уровня здоровья населения и дальнейший отток молодежи.</w:t>
      </w:r>
    </w:p>
    <w:p w:rsidR="004316F2" w:rsidRPr="001B3289" w:rsidRDefault="004316F2" w:rsidP="001B3289">
      <w:pPr>
        <w:pStyle w:val="1"/>
        <w:numPr>
          <w:ilvl w:val="0"/>
          <w:numId w:val="0"/>
        </w:numPr>
        <w:spacing w:after="0"/>
        <w:ind w:left="567"/>
        <w:jc w:val="center"/>
        <w:rPr>
          <w:rFonts w:ascii="Arial" w:hAnsi="Arial" w:cs="Arial"/>
          <w:sz w:val="30"/>
          <w:szCs w:val="30"/>
        </w:rPr>
      </w:pPr>
      <w:bookmarkStart w:id="4" w:name="_Toc444787000"/>
      <w:bookmarkStart w:id="5" w:name="_Toc499811695"/>
      <w:r w:rsidRPr="001B3289">
        <w:rPr>
          <w:rFonts w:ascii="Arial" w:hAnsi="Arial" w:cs="Arial"/>
          <w:sz w:val="30"/>
          <w:szCs w:val="30"/>
        </w:rPr>
        <w:lastRenderedPageBreak/>
        <w:t>5. Основные цели и задачи Программы, целевые показатели (индикаторы) реализации Программы</w:t>
      </w:r>
      <w:bookmarkEnd w:id="4"/>
      <w:bookmarkEnd w:id="5"/>
    </w:p>
    <w:p w:rsidR="004316F2" w:rsidRPr="004316F2" w:rsidRDefault="004316F2" w:rsidP="001B3289">
      <w:pPr>
        <w:pStyle w:val="affc"/>
        <w:spacing w:after="0"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>В рамках данной программы согласно требованиям постановления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округов», были определены основные цели программы:</w:t>
      </w:r>
    </w:p>
    <w:p w:rsidR="001B3289" w:rsidRDefault="001B3289" w:rsidP="001B3289">
      <w:pPr>
        <w:pStyle w:val="a1"/>
        <w:numPr>
          <w:ilvl w:val="0"/>
          <w:numId w:val="0"/>
        </w:numPr>
        <w:tabs>
          <w:tab w:val="clear" w:pos="284"/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16F2" w:rsidRPr="004316F2">
        <w:rPr>
          <w:rFonts w:ascii="Arial" w:hAnsi="Arial" w:cs="Arial"/>
          <w:sz w:val="24"/>
          <w:szCs w:val="24"/>
        </w:rPr>
        <w:t>безопасность, качество и эффективность использования населением объектов социальной инфраструктуры поселения;</w:t>
      </w:r>
    </w:p>
    <w:p w:rsidR="004316F2" w:rsidRPr="004316F2" w:rsidRDefault="001B3289" w:rsidP="001B3289">
      <w:pPr>
        <w:pStyle w:val="a1"/>
        <w:numPr>
          <w:ilvl w:val="0"/>
          <w:numId w:val="0"/>
        </w:numPr>
        <w:tabs>
          <w:tab w:val="clear" w:pos="284"/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16F2" w:rsidRPr="004316F2">
        <w:rPr>
          <w:rFonts w:ascii="Arial" w:hAnsi="Arial" w:cs="Arial"/>
          <w:sz w:val="24"/>
          <w:szCs w:val="24"/>
        </w:rPr>
        <w:t>доступность объектов социальной инфраструктуры поселения в соответствии с нормами градостроительного проектирования МО;</w:t>
      </w:r>
    </w:p>
    <w:p w:rsidR="004316F2" w:rsidRPr="004316F2" w:rsidRDefault="001B3289" w:rsidP="001B3289">
      <w:pPr>
        <w:pStyle w:val="a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316F2" w:rsidRPr="004316F2">
        <w:rPr>
          <w:rFonts w:ascii="Arial" w:hAnsi="Arial" w:cs="Arial"/>
          <w:sz w:val="24"/>
          <w:szCs w:val="24"/>
        </w:rPr>
        <w:t>сбалансированное, перспективное раз</w:t>
      </w:r>
      <w:r>
        <w:rPr>
          <w:rFonts w:ascii="Arial" w:hAnsi="Arial" w:cs="Arial"/>
          <w:sz w:val="24"/>
          <w:szCs w:val="24"/>
        </w:rPr>
        <w:t xml:space="preserve">витие социальной инфраструктуры </w:t>
      </w:r>
      <w:r w:rsidR="004316F2" w:rsidRPr="004316F2">
        <w:rPr>
          <w:rFonts w:ascii="Arial" w:hAnsi="Arial" w:cs="Arial"/>
          <w:sz w:val="24"/>
          <w:szCs w:val="24"/>
        </w:rPr>
        <w:t>поселения в соответствии с установленными требованиями потребностями в объектах социальной инфраструктуры;</w:t>
      </w:r>
    </w:p>
    <w:p w:rsidR="004316F2" w:rsidRPr="004316F2" w:rsidRDefault="001B3289" w:rsidP="001B3289">
      <w:pPr>
        <w:pStyle w:val="a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16F2" w:rsidRPr="004316F2">
        <w:rPr>
          <w:rFonts w:ascii="Arial" w:hAnsi="Arial" w:cs="Arial"/>
          <w:sz w:val="24"/>
          <w:szCs w:val="24"/>
        </w:rPr>
        <w:t>достижение расчетного уровня обеспеченности населения в соответствии с нормами градостроительного проектирования.</w:t>
      </w:r>
    </w:p>
    <w:p w:rsidR="001B3289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  <w:r w:rsidRPr="004316F2">
        <w:rPr>
          <w:rFonts w:ascii="Arial" w:hAnsi="Arial" w:cs="Arial"/>
          <w:sz w:val="24"/>
          <w:szCs w:val="24"/>
        </w:rPr>
        <w:t>В целях достижения данных целей необходимо определить перечень требуемых мероприятий и их последовательность реализации по годам.</w:t>
      </w:r>
    </w:p>
    <w:p w:rsidR="001B3289" w:rsidRDefault="001B3289">
      <w:pPr>
        <w:spacing w:after="200" w:line="276" w:lineRule="auto"/>
        <w:rPr>
          <w:rFonts w:ascii="Arial" w:eastAsia="Calibri" w:hAnsi="Arial" w:cs="Arial"/>
          <w:iCs/>
          <w:lang w:eastAsia="en-US"/>
        </w:rPr>
      </w:pPr>
      <w:r>
        <w:rPr>
          <w:rFonts w:ascii="Arial" w:hAnsi="Arial" w:cs="Arial"/>
        </w:rPr>
        <w:br w:type="page"/>
      </w:r>
    </w:p>
    <w:p w:rsidR="004316F2" w:rsidRPr="004316F2" w:rsidRDefault="004316F2" w:rsidP="004316F2">
      <w:pPr>
        <w:pStyle w:val="affc"/>
        <w:spacing w:line="240" w:lineRule="auto"/>
        <w:rPr>
          <w:rFonts w:ascii="Arial" w:hAnsi="Arial" w:cs="Arial"/>
          <w:sz w:val="24"/>
          <w:szCs w:val="24"/>
        </w:rPr>
      </w:pPr>
    </w:p>
    <w:p w:rsidR="004316F2" w:rsidRPr="001B3289" w:rsidRDefault="004316F2" w:rsidP="001B3289">
      <w:pPr>
        <w:jc w:val="center"/>
        <w:rPr>
          <w:rFonts w:ascii="Arial" w:hAnsi="Arial" w:cs="Arial"/>
          <w:b/>
          <w:sz w:val="30"/>
          <w:szCs w:val="30"/>
        </w:rPr>
      </w:pPr>
      <w:bookmarkStart w:id="6" w:name="_Toc444787001"/>
      <w:bookmarkStart w:id="7" w:name="_Toc499811696"/>
      <w:r w:rsidRPr="001B3289">
        <w:rPr>
          <w:rFonts w:ascii="Arial" w:hAnsi="Arial" w:cs="Arial"/>
          <w:b/>
          <w:sz w:val="30"/>
          <w:szCs w:val="30"/>
        </w:rPr>
        <w:t>6.Характеристика существующего состояния социальной инфраструктуры</w:t>
      </w:r>
      <w:bookmarkEnd w:id="6"/>
      <w:bookmarkEnd w:id="7"/>
    </w:p>
    <w:p w:rsidR="004316F2" w:rsidRPr="001B3289" w:rsidRDefault="004316F2" w:rsidP="001B3289">
      <w:pPr>
        <w:jc w:val="center"/>
        <w:rPr>
          <w:rFonts w:ascii="Arial" w:hAnsi="Arial" w:cs="Arial"/>
          <w:b/>
          <w:sz w:val="30"/>
          <w:szCs w:val="30"/>
        </w:rPr>
      </w:pPr>
      <w:bookmarkStart w:id="8" w:name="_Toc499811697"/>
      <w:r w:rsidRPr="001B3289">
        <w:rPr>
          <w:rFonts w:ascii="Arial" w:hAnsi="Arial" w:cs="Arial"/>
          <w:b/>
          <w:sz w:val="30"/>
          <w:szCs w:val="30"/>
        </w:rPr>
        <w:t>6.1.Описание социально-экономического состояния поселения, сведения о градостроительной деятельности на территории поселения</w:t>
      </w:r>
      <w:bookmarkEnd w:id="8"/>
    </w:p>
    <w:p w:rsidR="004316F2" w:rsidRPr="001B3289" w:rsidRDefault="004316F2" w:rsidP="001B3289">
      <w:pPr>
        <w:jc w:val="both"/>
        <w:rPr>
          <w:rFonts w:ascii="Arial" w:hAnsi="Arial" w:cs="Arial"/>
        </w:rPr>
      </w:pPr>
      <w:bookmarkStart w:id="9" w:name="_Toc444787003"/>
      <w:bookmarkStart w:id="10" w:name="_Toc499811698"/>
      <w:r w:rsidRPr="001B3289">
        <w:rPr>
          <w:rFonts w:ascii="Arial" w:hAnsi="Arial" w:cs="Arial"/>
        </w:rPr>
        <w:t>6.1.1.Динамика численности населения</w:t>
      </w:r>
      <w:bookmarkEnd w:id="9"/>
      <w:bookmarkEnd w:id="10"/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По состоянию на 01.01.2017 года численность населения муниципального образования </w:t>
      </w:r>
      <w:proofErr w:type="spellStart"/>
      <w:r w:rsidRPr="001B3289">
        <w:rPr>
          <w:rFonts w:ascii="Arial" w:hAnsi="Arial" w:cs="Arial"/>
        </w:rPr>
        <w:t>Витимский</w:t>
      </w:r>
      <w:proofErr w:type="spellEnd"/>
      <w:r w:rsidRPr="001B3289">
        <w:rPr>
          <w:rFonts w:ascii="Arial" w:hAnsi="Arial" w:cs="Arial"/>
        </w:rPr>
        <w:t xml:space="preserve"> составляет 487 человек, в том числе </w:t>
      </w:r>
      <w:proofErr w:type="spellStart"/>
      <w:r w:rsidRPr="001B3289">
        <w:rPr>
          <w:rFonts w:ascii="Arial" w:hAnsi="Arial" w:cs="Arial"/>
        </w:rPr>
        <w:t>Витимский</w:t>
      </w:r>
      <w:proofErr w:type="spellEnd"/>
      <w:r w:rsidRPr="001B3289">
        <w:rPr>
          <w:rFonts w:ascii="Arial" w:hAnsi="Arial" w:cs="Arial"/>
        </w:rPr>
        <w:t xml:space="preserve"> – 285 человек, п. </w:t>
      </w:r>
      <w:proofErr w:type="spellStart"/>
      <w:r w:rsidRPr="001B3289">
        <w:rPr>
          <w:rFonts w:ascii="Arial" w:hAnsi="Arial" w:cs="Arial"/>
        </w:rPr>
        <w:t>Котловка</w:t>
      </w:r>
      <w:proofErr w:type="spellEnd"/>
      <w:r w:rsidRPr="001B3289">
        <w:rPr>
          <w:rFonts w:ascii="Arial" w:hAnsi="Arial" w:cs="Arial"/>
        </w:rPr>
        <w:t xml:space="preserve"> – 95 человек, п. Мусковит – 107 человек. Соотношение мужского и женского населения составляет 47% мужчин и 53% женщин. Демографическая ситуация на территории </w:t>
      </w:r>
      <w:proofErr w:type="spellStart"/>
      <w:r w:rsidRPr="001B3289">
        <w:rPr>
          <w:rFonts w:ascii="Arial" w:hAnsi="Arial" w:cs="Arial"/>
        </w:rPr>
        <w:t>Витимского</w:t>
      </w:r>
      <w:proofErr w:type="spellEnd"/>
      <w:r w:rsidRPr="001B3289">
        <w:rPr>
          <w:rFonts w:ascii="Arial" w:hAnsi="Arial" w:cs="Arial"/>
        </w:rPr>
        <w:t xml:space="preserve"> городского поселения характеризуется превышением смертности над рождаемостью. Подробнее – в таблице 6.1.1-1.</w:t>
      </w:r>
    </w:p>
    <w:p w:rsidR="001B3289" w:rsidRDefault="001B3289" w:rsidP="001B3289">
      <w:pPr>
        <w:jc w:val="both"/>
        <w:rPr>
          <w:rFonts w:ascii="Arial" w:hAnsi="Arial" w:cs="Arial"/>
        </w:rPr>
      </w:pP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Таблица 6.1.1-1 Динамика численности населения р.п. </w:t>
      </w:r>
      <w:proofErr w:type="spellStart"/>
      <w:proofErr w:type="gramStart"/>
      <w:r w:rsidRPr="001B3289">
        <w:rPr>
          <w:rFonts w:ascii="Arial" w:hAnsi="Arial" w:cs="Arial"/>
        </w:rPr>
        <w:t>Витимский</w:t>
      </w:r>
      <w:proofErr w:type="spellEnd"/>
      <w:proofErr w:type="gramEnd"/>
      <w:r w:rsidRPr="001B3289">
        <w:rPr>
          <w:rFonts w:ascii="Arial" w:hAnsi="Arial" w:cs="Arial"/>
        </w:rPr>
        <w:t xml:space="preserve"> по данным текущего статистического учета</w:t>
      </w:r>
    </w:p>
    <w:tbl>
      <w:tblPr>
        <w:tblW w:w="97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249"/>
        <w:gridCol w:w="709"/>
        <w:gridCol w:w="709"/>
        <w:gridCol w:w="708"/>
        <w:gridCol w:w="709"/>
        <w:gridCol w:w="709"/>
        <w:gridCol w:w="850"/>
        <w:gridCol w:w="709"/>
        <w:gridCol w:w="851"/>
        <w:gridCol w:w="728"/>
        <w:gridCol w:w="811"/>
      </w:tblGrid>
      <w:tr w:rsidR="004316F2" w:rsidRPr="001B3289" w:rsidTr="004316F2">
        <w:trPr>
          <w:cantSplit/>
          <w:trHeight w:val="634"/>
          <w:jc w:val="center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2003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2004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2005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2006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2008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2009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2010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2011</w:t>
            </w:r>
          </w:p>
        </w:tc>
      </w:tr>
      <w:tr w:rsidR="004316F2" w:rsidRPr="001B3289" w:rsidTr="004316F2">
        <w:trPr>
          <w:cantSplit/>
          <w:trHeight w:val="105"/>
          <w:jc w:val="center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4316F2" w:rsidRPr="001B3289" w:rsidTr="004316F2">
        <w:trPr>
          <w:jc w:val="center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</w:tcBorders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Численность </w:t>
            </w:r>
            <w:proofErr w:type="spellStart"/>
            <w:proofErr w:type="gramStart"/>
            <w:r w:rsidRPr="001B3289">
              <w:rPr>
                <w:rFonts w:ascii="Courier New" w:hAnsi="Courier New" w:cs="Courier New"/>
                <w:sz w:val="22"/>
                <w:szCs w:val="22"/>
              </w:rPr>
              <w:t>посто-янного</w:t>
            </w:r>
            <w:proofErr w:type="spellEnd"/>
            <w:proofErr w:type="gramEnd"/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 населения на начало года, чел.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812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767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738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684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652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623</w:t>
            </w:r>
          </w:p>
        </w:tc>
        <w:tc>
          <w:tcPr>
            <w:tcW w:w="8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444</w:t>
            </w:r>
          </w:p>
        </w:tc>
      </w:tr>
      <w:tr w:rsidR="004316F2" w:rsidRPr="001B3289" w:rsidTr="004316F2">
        <w:trPr>
          <w:jc w:val="center"/>
        </w:trPr>
        <w:tc>
          <w:tcPr>
            <w:tcW w:w="2249" w:type="dxa"/>
            <w:tcBorders>
              <w:left w:val="single" w:sz="12" w:space="0" w:color="auto"/>
            </w:tcBorders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Родилось чел.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28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11" w:type="dxa"/>
            <w:tcBorders>
              <w:right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</w:tr>
      <w:tr w:rsidR="004316F2" w:rsidRPr="001B3289" w:rsidTr="004316F2">
        <w:trPr>
          <w:jc w:val="center"/>
        </w:trPr>
        <w:tc>
          <w:tcPr>
            <w:tcW w:w="2249" w:type="dxa"/>
            <w:tcBorders>
              <w:left w:val="single" w:sz="12" w:space="0" w:color="auto"/>
            </w:tcBorders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Рождаемость (на 1000 жит.)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6,7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708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10,1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850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9,8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851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728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  <w:tc>
          <w:tcPr>
            <w:tcW w:w="811" w:type="dxa"/>
            <w:tcBorders>
              <w:right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</w:tr>
      <w:tr w:rsidR="004316F2" w:rsidRPr="001B3289" w:rsidTr="004316F2">
        <w:trPr>
          <w:jc w:val="center"/>
        </w:trPr>
        <w:tc>
          <w:tcPr>
            <w:tcW w:w="2249" w:type="dxa"/>
            <w:tcBorders>
              <w:left w:val="single" w:sz="12" w:space="0" w:color="auto"/>
            </w:tcBorders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Умерло чел.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28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11" w:type="dxa"/>
            <w:tcBorders>
              <w:right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</w:tr>
      <w:tr w:rsidR="004316F2" w:rsidRPr="001B3289" w:rsidTr="004316F2">
        <w:trPr>
          <w:jc w:val="center"/>
        </w:trPr>
        <w:tc>
          <w:tcPr>
            <w:tcW w:w="2249" w:type="dxa"/>
            <w:tcBorders>
              <w:left w:val="single" w:sz="12" w:space="0" w:color="auto"/>
            </w:tcBorders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Смертность </w:t>
            </w:r>
          </w:p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(на 1000 жит.)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708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  <w:tc>
          <w:tcPr>
            <w:tcW w:w="850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23,9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22,5</w:t>
            </w:r>
          </w:p>
        </w:tc>
        <w:tc>
          <w:tcPr>
            <w:tcW w:w="851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  <w:tc>
          <w:tcPr>
            <w:tcW w:w="728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  <w:tc>
          <w:tcPr>
            <w:tcW w:w="811" w:type="dxa"/>
            <w:tcBorders>
              <w:right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</w:tr>
      <w:tr w:rsidR="004316F2" w:rsidRPr="001B3289" w:rsidTr="004316F2">
        <w:trPr>
          <w:jc w:val="center"/>
        </w:trPr>
        <w:tc>
          <w:tcPr>
            <w:tcW w:w="2249" w:type="dxa"/>
            <w:tcBorders>
              <w:left w:val="single" w:sz="12" w:space="0" w:color="auto"/>
            </w:tcBorders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Естественный прирост (убыль) чел.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-10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-8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-5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-8</w:t>
            </w:r>
          </w:p>
        </w:tc>
        <w:tc>
          <w:tcPr>
            <w:tcW w:w="850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-10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-8</w:t>
            </w:r>
          </w:p>
        </w:tc>
        <w:tc>
          <w:tcPr>
            <w:tcW w:w="851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-3</w:t>
            </w:r>
          </w:p>
        </w:tc>
        <w:tc>
          <w:tcPr>
            <w:tcW w:w="728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-6</w:t>
            </w:r>
          </w:p>
        </w:tc>
        <w:tc>
          <w:tcPr>
            <w:tcW w:w="811" w:type="dxa"/>
            <w:tcBorders>
              <w:right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-9</w:t>
            </w:r>
          </w:p>
        </w:tc>
      </w:tr>
      <w:tr w:rsidR="004316F2" w:rsidRPr="001B3289" w:rsidTr="004316F2">
        <w:trPr>
          <w:jc w:val="center"/>
        </w:trPr>
        <w:tc>
          <w:tcPr>
            <w:tcW w:w="2249" w:type="dxa"/>
            <w:tcBorders>
              <w:left w:val="single" w:sz="12" w:space="0" w:color="auto"/>
              <w:bottom w:val="single" w:sz="4" w:space="0" w:color="auto"/>
            </w:tcBorders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Естественный прирост (убыль) </w:t>
            </w:r>
          </w:p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на 1000 жит.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-4,7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-9,5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-6,4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-10,6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-14,1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-4,7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-12,8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-20,3</w:t>
            </w:r>
          </w:p>
        </w:tc>
      </w:tr>
      <w:tr w:rsidR="004316F2" w:rsidRPr="001B3289" w:rsidTr="004316F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12" w:space="0" w:color="auto"/>
            </w:tcBorders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Прибыло чел.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</w:tr>
      <w:tr w:rsidR="004316F2" w:rsidRPr="001B3289" w:rsidTr="004316F2">
        <w:trPr>
          <w:jc w:val="center"/>
        </w:trPr>
        <w:tc>
          <w:tcPr>
            <w:tcW w:w="2249" w:type="dxa"/>
            <w:tcBorders>
              <w:left w:val="single" w:sz="12" w:space="0" w:color="auto"/>
            </w:tcBorders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Выбыло чел.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708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850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709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728" w:type="dxa"/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  <w:tc>
          <w:tcPr>
            <w:tcW w:w="811" w:type="dxa"/>
            <w:tcBorders>
              <w:right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</w:tr>
      <w:tr w:rsidR="004316F2" w:rsidRPr="001B3289" w:rsidTr="004316F2">
        <w:trPr>
          <w:jc w:val="center"/>
        </w:trPr>
        <w:tc>
          <w:tcPr>
            <w:tcW w:w="2249" w:type="dxa"/>
            <w:tcBorders>
              <w:left w:val="single" w:sz="12" w:space="0" w:color="auto"/>
              <w:bottom w:val="single" w:sz="12" w:space="0" w:color="auto"/>
            </w:tcBorders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Механический прирост (убыль) чел.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-31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-51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-21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-44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-24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-26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-47</w:t>
            </w:r>
          </w:p>
        </w:tc>
        <w:tc>
          <w:tcPr>
            <w:tcW w:w="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6F2" w:rsidRPr="001B3289" w:rsidRDefault="004316F2" w:rsidP="001B3289">
            <w:pPr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-28</w:t>
            </w:r>
          </w:p>
        </w:tc>
      </w:tr>
    </w:tbl>
    <w:p w:rsidR="004316F2" w:rsidRPr="001B3289" w:rsidRDefault="004316F2" w:rsidP="001B3289">
      <w:pPr>
        <w:jc w:val="both"/>
        <w:rPr>
          <w:rFonts w:ascii="Arial" w:hAnsi="Arial" w:cs="Arial"/>
        </w:rPr>
      </w:pPr>
    </w:p>
    <w:p w:rsidR="004316F2" w:rsidRPr="001B3289" w:rsidRDefault="004316F2" w:rsidP="001B3289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Тенденция снижения численности населения отразилась на динамике его демографической структуры. Резко усилился процесс старения населения: удельный вес пенсионных возрастов увеличился с 9,3% в </w:t>
      </w:r>
      <w:smartTag w:uri="urn:schemas-microsoft-com:office:smarttags" w:element="metricconverter">
        <w:smartTagPr>
          <w:attr w:name="ProductID" w:val="1989 г"/>
        </w:smartTagPr>
        <w:r w:rsidRPr="001B3289">
          <w:rPr>
            <w:rFonts w:ascii="Arial" w:hAnsi="Arial" w:cs="Arial"/>
          </w:rPr>
          <w:t>1989 г</w:t>
        </w:r>
      </w:smartTag>
      <w:r w:rsidRPr="001B3289">
        <w:rPr>
          <w:rFonts w:ascii="Arial" w:hAnsi="Arial" w:cs="Arial"/>
        </w:rPr>
        <w:t>. до 18,1% вк</w:t>
      </w:r>
      <w:smartTag w:uri="urn:schemas-microsoft-com:office:smarttags" w:element="metricconverter">
        <w:smartTagPr>
          <w:attr w:name="ProductID" w:val="2002 г"/>
        </w:smartTagPr>
        <w:r w:rsidRPr="001B3289">
          <w:rPr>
            <w:rFonts w:ascii="Arial" w:hAnsi="Arial" w:cs="Arial"/>
          </w:rPr>
          <w:t>2002 г</w:t>
        </w:r>
      </w:smartTag>
      <w:r w:rsidRPr="001B3289">
        <w:rPr>
          <w:rFonts w:ascii="Arial" w:hAnsi="Arial" w:cs="Arial"/>
        </w:rPr>
        <w:t xml:space="preserve">. и до 19,4% - к 2011 г. Снижение рождаемости привело к существенному сокращению удельного веса лиц моложе трудоспособного возраста </w:t>
      </w:r>
      <w:proofErr w:type="gramStart"/>
      <w:r w:rsidRPr="001B3289">
        <w:rPr>
          <w:rFonts w:ascii="Arial" w:hAnsi="Arial" w:cs="Arial"/>
        </w:rPr>
        <w:t>к</w:t>
      </w:r>
      <w:proofErr w:type="gramEnd"/>
      <w:r w:rsidRPr="001B3289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B3289">
          <w:rPr>
            <w:rFonts w:ascii="Arial" w:hAnsi="Arial" w:cs="Arial"/>
          </w:rPr>
          <w:t>2011 г</w:t>
        </w:r>
      </w:smartTag>
      <w:r w:rsidRPr="001B3289">
        <w:rPr>
          <w:rFonts w:ascii="Arial" w:hAnsi="Arial" w:cs="Arial"/>
        </w:rPr>
        <w:t xml:space="preserve">. по сравнению с </w:t>
      </w:r>
      <w:smartTag w:uri="urn:schemas-microsoft-com:office:smarttags" w:element="metricconverter">
        <w:smartTagPr>
          <w:attr w:name="ProductID" w:val="1989 г"/>
        </w:smartTagPr>
        <w:r w:rsidRPr="001B3289">
          <w:rPr>
            <w:rFonts w:ascii="Arial" w:hAnsi="Arial" w:cs="Arial"/>
          </w:rPr>
          <w:t>1989 г</w:t>
        </w:r>
      </w:smartTag>
      <w:r w:rsidRPr="001B3289">
        <w:rPr>
          <w:rFonts w:ascii="Arial" w:hAnsi="Arial" w:cs="Arial"/>
        </w:rPr>
        <w:t>. (с 32,9% до 16,6%). В условиях низкой рождаемости удельный вес лиц в трудоспособном возрасте за 1989-2011 гг. заметно вырос. В текущем десятилетии старение населения ускорится, в трудоспособный возра</w:t>
      </w:r>
      <w:proofErr w:type="gramStart"/>
      <w:r w:rsidRPr="001B3289">
        <w:rPr>
          <w:rFonts w:ascii="Arial" w:hAnsi="Arial" w:cs="Arial"/>
        </w:rPr>
        <w:t>ст вст</w:t>
      </w:r>
      <w:proofErr w:type="gramEnd"/>
      <w:r w:rsidRPr="001B3289">
        <w:rPr>
          <w:rFonts w:ascii="Arial" w:hAnsi="Arial" w:cs="Arial"/>
        </w:rPr>
        <w:t xml:space="preserve">упит почти в два раза меньше </w:t>
      </w:r>
      <w:r w:rsidRPr="001B3289">
        <w:rPr>
          <w:rFonts w:ascii="Arial" w:hAnsi="Arial" w:cs="Arial"/>
        </w:rPr>
        <w:lastRenderedPageBreak/>
        <w:t xml:space="preserve">жителей, чем перейдет из него в категорию пенсионеров, что приведет к сокращению удельного веса трудоспособных возрастов. По состоянию на исходный год разработки генерального плана их численность составила 0,47 тыс. чел., или 67% населения, из них 15,7% (0,11 тыс. чел.) занято в экономике. В связи с недостатком рабочих мест очень высок удельный вес незанятого населения – 45,7% общей численности. </w:t>
      </w:r>
    </w:p>
    <w:p w:rsidR="001B3289" w:rsidRDefault="001B3289" w:rsidP="001B3289">
      <w:pPr>
        <w:jc w:val="both"/>
        <w:rPr>
          <w:rFonts w:ascii="Arial" w:hAnsi="Arial" w:cs="Arial"/>
        </w:rPr>
      </w:pPr>
      <w:bookmarkStart w:id="11" w:name="_Toc484640698"/>
      <w:bookmarkStart w:id="12" w:name="_Toc499811699"/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Таблица 6.1.1-2- Возрастная структура населения р. п. </w:t>
      </w:r>
      <w:proofErr w:type="spellStart"/>
      <w:proofErr w:type="gramStart"/>
      <w:r w:rsidRPr="001B3289">
        <w:rPr>
          <w:rFonts w:ascii="Arial" w:hAnsi="Arial" w:cs="Arial"/>
        </w:rPr>
        <w:t>Витимский</w:t>
      </w:r>
      <w:bookmarkEnd w:id="11"/>
      <w:bookmarkEnd w:id="12"/>
      <w:proofErr w:type="spellEnd"/>
      <w:proofErr w:type="gramEnd"/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(</w:t>
      </w:r>
      <w:proofErr w:type="gramStart"/>
      <w:r w:rsidRPr="001B3289">
        <w:rPr>
          <w:rFonts w:ascii="Arial" w:hAnsi="Arial" w:cs="Arial"/>
        </w:rPr>
        <w:t>в</w:t>
      </w:r>
      <w:proofErr w:type="gramEnd"/>
      <w:r w:rsidRPr="001B3289">
        <w:rPr>
          <w:rFonts w:ascii="Arial" w:hAnsi="Arial" w:cs="Arial"/>
        </w:rPr>
        <w:t xml:space="preserve"> % к общей численности)</w:t>
      </w:r>
    </w:p>
    <w:tbl>
      <w:tblPr>
        <w:tblW w:w="9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87"/>
        <w:gridCol w:w="967"/>
        <w:gridCol w:w="967"/>
        <w:gridCol w:w="967"/>
        <w:gridCol w:w="1095"/>
        <w:gridCol w:w="1446"/>
      </w:tblGrid>
      <w:tr w:rsidR="004316F2" w:rsidRPr="001B3289" w:rsidTr="004316F2">
        <w:trPr>
          <w:jc w:val="center"/>
        </w:trPr>
        <w:tc>
          <w:tcPr>
            <w:tcW w:w="39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Возрастные группы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1B3289">
                <w:rPr>
                  <w:rFonts w:ascii="Courier New" w:hAnsi="Courier New" w:cs="Courier New"/>
                  <w:sz w:val="22"/>
                  <w:szCs w:val="22"/>
                </w:rPr>
                <w:t>1989 г</w:t>
              </w:r>
            </w:smartTag>
            <w:r w:rsidRPr="001B328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1B3289">
                <w:rPr>
                  <w:rFonts w:ascii="Courier New" w:hAnsi="Courier New" w:cs="Courier New"/>
                  <w:sz w:val="22"/>
                  <w:szCs w:val="22"/>
                </w:rPr>
                <w:t>2002 г</w:t>
              </w:r>
            </w:smartTag>
            <w:r w:rsidRPr="001B328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B3289">
                <w:rPr>
                  <w:rFonts w:ascii="Courier New" w:hAnsi="Courier New" w:cs="Courier New"/>
                  <w:sz w:val="22"/>
                  <w:szCs w:val="22"/>
                </w:rPr>
                <w:t>2011 г</w:t>
              </w:r>
            </w:smartTag>
            <w:r w:rsidRPr="001B328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shd w:val="clear" w:color="auto" w:fill="auto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I очередь</w:t>
            </w:r>
          </w:p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B3289">
                <w:rPr>
                  <w:rFonts w:ascii="Courier New" w:hAnsi="Courier New" w:cs="Courier New"/>
                  <w:sz w:val="22"/>
                  <w:szCs w:val="22"/>
                </w:rPr>
                <w:t>2022 г</w:t>
              </w:r>
            </w:smartTag>
            <w:r w:rsidRPr="001B328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46" w:type="dxa"/>
            <w:tcBorders>
              <w:bottom w:val="single" w:sz="12" w:space="0" w:color="auto"/>
            </w:tcBorders>
            <w:shd w:val="clear" w:color="auto" w:fill="auto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Расчетный</w:t>
            </w:r>
          </w:p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срок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1B3289">
                <w:rPr>
                  <w:rFonts w:ascii="Courier New" w:hAnsi="Courier New" w:cs="Courier New"/>
                  <w:sz w:val="22"/>
                  <w:szCs w:val="22"/>
                </w:rPr>
                <w:t>2032 г</w:t>
              </w:r>
            </w:smartTag>
            <w:r w:rsidRPr="001B328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316F2" w:rsidRPr="001B3289" w:rsidTr="004316F2">
        <w:trPr>
          <w:jc w:val="center"/>
        </w:trPr>
        <w:tc>
          <w:tcPr>
            <w:tcW w:w="3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4316F2" w:rsidRPr="001B3289" w:rsidTr="004316F2">
        <w:trPr>
          <w:jc w:val="center"/>
        </w:trPr>
        <w:tc>
          <w:tcPr>
            <w:tcW w:w="3987" w:type="dxa"/>
            <w:tcBorders>
              <w:top w:val="single" w:sz="12" w:space="0" w:color="auto"/>
            </w:tcBorders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лица моложе трудоспособного возраста</w:t>
            </w:r>
          </w:p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(0-15 лет)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32,9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21,2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4316F2" w:rsidRPr="001B3289" w:rsidTr="004316F2">
        <w:trPr>
          <w:jc w:val="center"/>
        </w:trPr>
        <w:tc>
          <w:tcPr>
            <w:tcW w:w="3987" w:type="dxa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лица в трудоспособном возрасте</w:t>
            </w:r>
          </w:p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(мужчины 16-59 лет; женщины 16-54 года)</w:t>
            </w:r>
          </w:p>
        </w:tc>
        <w:tc>
          <w:tcPr>
            <w:tcW w:w="967" w:type="dxa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57,8</w:t>
            </w:r>
          </w:p>
        </w:tc>
        <w:tc>
          <w:tcPr>
            <w:tcW w:w="967" w:type="dxa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60,7</w:t>
            </w:r>
          </w:p>
        </w:tc>
        <w:tc>
          <w:tcPr>
            <w:tcW w:w="967" w:type="dxa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</w:tr>
      <w:tr w:rsidR="004316F2" w:rsidRPr="001B3289" w:rsidTr="004316F2">
        <w:trPr>
          <w:jc w:val="center"/>
        </w:trPr>
        <w:tc>
          <w:tcPr>
            <w:tcW w:w="3987" w:type="dxa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лица старше трудоспособного возраста</w:t>
            </w:r>
          </w:p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(мужчины 60 лет и старше; </w:t>
            </w:r>
          </w:p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женщины 55 лет и старше)</w:t>
            </w:r>
          </w:p>
        </w:tc>
        <w:tc>
          <w:tcPr>
            <w:tcW w:w="967" w:type="dxa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  <w:tc>
          <w:tcPr>
            <w:tcW w:w="967" w:type="dxa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  <w:tc>
          <w:tcPr>
            <w:tcW w:w="967" w:type="dxa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</w:tr>
      <w:tr w:rsidR="004316F2" w:rsidRPr="001B3289" w:rsidTr="004316F2">
        <w:trPr>
          <w:jc w:val="center"/>
        </w:trPr>
        <w:tc>
          <w:tcPr>
            <w:tcW w:w="3987" w:type="dxa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67" w:type="dxa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67" w:type="dxa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67" w:type="dxa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95" w:type="dxa"/>
            <w:shd w:val="clear" w:color="auto" w:fill="auto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446" w:type="dxa"/>
            <w:shd w:val="clear" w:color="auto" w:fill="auto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4316F2" w:rsidRPr="001B3289" w:rsidRDefault="004316F2" w:rsidP="001B3289">
      <w:pPr>
        <w:jc w:val="both"/>
        <w:rPr>
          <w:rFonts w:ascii="Arial" w:hAnsi="Arial" w:cs="Arial"/>
        </w:rPr>
      </w:pPr>
    </w:p>
    <w:p w:rsidR="004316F2" w:rsidRPr="001B3289" w:rsidRDefault="004316F2" w:rsidP="001B3289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В связи с оттоком населения ожидается сокращение численности трудовых ресурсов при сохранении численности занятых в экономике, что обеспечит повышение уровня занятости населения. В условиях сокращения населения численность жителей </w:t>
      </w:r>
      <w:proofErr w:type="spellStart"/>
      <w:r w:rsidRPr="001B3289">
        <w:rPr>
          <w:rFonts w:ascii="Arial" w:hAnsi="Arial" w:cs="Arial"/>
        </w:rPr>
        <w:t>Витимского</w:t>
      </w:r>
      <w:proofErr w:type="spellEnd"/>
      <w:r w:rsidRPr="001B3289">
        <w:rPr>
          <w:rFonts w:ascii="Arial" w:hAnsi="Arial" w:cs="Arial"/>
        </w:rPr>
        <w:t xml:space="preserve"> городского поселения к 2022 г. составит 0,6 тыс. чел., а на расчетный срок (</w:t>
      </w:r>
      <w:smartTag w:uri="urn:schemas-microsoft-com:office:smarttags" w:element="metricconverter">
        <w:smartTagPr>
          <w:attr w:name="ProductID" w:val="2032 г"/>
        </w:smartTagPr>
        <w:r w:rsidRPr="001B3289">
          <w:rPr>
            <w:rFonts w:ascii="Arial" w:hAnsi="Arial" w:cs="Arial"/>
          </w:rPr>
          <w:t>2032 г</w:t>
        </w:r>
      </w:smartTag>
      <w:r w:rsidRPr="001B3289">
        <w:rPr>
          <w:rFonts w:ascii="Arial" w:hAnsi="Arial" w:cs="Arial"/>
        </w:rPr>
        <w:t>.) – 0,5 тыс. чел. Ожидается снижение удельного веса несамодеятельного населения с 84,3% общей численности до 80,0%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Прогноз развития населенных пунктов </w:t>
      </w:r>
      <w:proofErr w:type="spellStart"/>
      <w:r w:rsidRPr="001B3289">
        <w:rPr>
          <w:rFonts w:ascii="Arial" w:hAnsi="Arial" w:cs="Arial"/>
        </w:rPr>
        <w:t>Витимского</w:t>
      </w:r>
      <w:proofErr w:type="spellEnd"/>
      <w:r w:rsidRPr="001B3289">
        <w:rPr>
          <w:rFonts w:ascii="Arial" w:hAnsi="Arial" w:cs="Arial"/>
        </w:rPr>
        <w:t xml:space="preserve"> городского поселения основан на тенденции сокращения численности населения.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Таблица 6.1.1-3- Проектное размещение населения </w:t>
      </w:r>
      <w:proofErr w:type="spellStart"/>
      <w:r w:rsidRPr="001B3289">
        <w:rPr>
          <w:rFonts w:ascii="Arial" w:hAnsi="Arial" w:cs="Arial"/>
        </w:rPr>
        <w:t>Витимского</w:t>
      </w:r>
      <w:proofErr w:type="spellEnd"/>
      <w:r w:rsidRPr="001B3289">
        <w:rPr>
          <w:rFonts w:ascii="Arial" w:hAnsi="Arial" w:cs="Arial"/>
        </w:rPr>
        <w:t xml:space="preserve"> муниципального образования </w:t>
      </w:r>
    </w:p>
    <w:p w:rsidR="004316F2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тыс. чел.</w:t>
      </w:r>
    </w:p>
    <w:p w:rsidR="001B3289" w:rsidRPr="001B3289" w:rsidRDefault="001B3289" w:rsidP="001B3289">
      <w:pPr>
        <w:jc w:val="both"/>
        <w:rPr>
          <w:rFonts w:ascii="Arial" w:hAnsi="Arial" w:cs="Arial"/>
        </w:rPr>
      </w:pPr>
    </w:p>
    <w:tbl>
      <w:tblPr>
        <w:tblW w:w="89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29"/>
        <w:gridCol w:w="1375"/>
        <w:gridCol w:w="1371"/>
        <w:gridCol w:w="1677"/>
      </w:tblGrid>
      <w:tr w:rsidR="004316F2" w:rsidRPr="001B3289" w:rsidTr="001B3289">
        <w:trPr>
          <w:trHeight w:val="747"/>
          <w:jc w:val="center"/>
        </w:trPr>
        <w:tc>
          <w:tcPr>
            <w:tcW w:w="4529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Исходный год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B3289">
              <w:rPr>
                <w:rFonts w:ascii="Courier New" w:hAnsi="Courier New" w:cs="Courier New"/>
                <w:sz w:val="22"/>
                <w:szCs w:val="22"/>
              </w:rPr>
              <w:t>I</w:t>
            </w:r>
            <w:proofErr w:type="gramEnd"/>
            <w:r w:rsidRPr="001B3289">
              <w:rPr>
                <w:rFonts w:ascii="Courier New" w:hAnsi="Courier New" w:cs="Courier New"/>
                <w:sz w:val="22"/>
                <w:szCs w:val="22"/>
              </w:rPr>
              <w:t>очередь</w:t>
            </w:r>
            <w:proofErr w:type="spellEnd"/>
          </w:p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B3289">
                <w:rPr>
                  <w:rFonts w:ascii="Courier New" w:hAnsi="Courier New" w:cs="Courier New"/>
                  <w:sz w:val="22"/>
                  <w:szCs w:val="22"/>
                </w:rPr>
                <w:t>2022 г</w:t>
              </w:r>
            </w:smartTag>
            <w:r w:rsidRPr="001B328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Расчетный</w:t>
            </w:r>
          </w:p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1B3289">
                <w:rPr>
                  <w:rFonts w:ascii="Courier New" w:hAnsi="Courier New" w:cs="Courier New"/>
                  <w:sz w:val="22"/>
                  <w:szCs w:val="22"/>
                </w:rPr>
                <w:t>2032 г</w:t>
              </w:r>
            </w:smartTag>
            <w:r w:rsidRPr="001B328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316F2" w:rsidRPr="001B3289" w:rsidTr="001B3289">
        <w:trPr>
          <w:trHeight w:val="255"/>
          <w:jc w:val="center"/>
        </w:trPr>
        <w:tc>
          <w:tcPr>
            <w:tcW w:w="4529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4316F2" w:rsidRPr="001B3289" w:rsidTr="001B3289">
        <w:trPr>
          <w:trHeight w:val="237"/>
          <w:jc w:val="center"/>
        </w:trPr>
        <w:tc>
          <w:tcPr>
            <w:tcW w:w="4529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bookmarkStart w:id="13" w:name="_Hlk307829046"/>
            <w:proofErr w:type="spellStart"/>
            <w:r w:rsidRPr="001B3289">
              <w:rPr>
                <w:rFonts w:ascii="Courier New" w:hAnsi="Courier New" w:cs="Courier New"/>
                <w:sz w:val="22"/>
                <w:szCs w:val="22"/>
              </w:rPr>
              <w:t>Витимское</w:t>
            </w:r>
            <w:proofErr w:type="spellEnd"/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  городское поселение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bookmarkEnd w:id="13"/>
      <w:tr w:rsidR="004316F2" w:rsidRPr="001B3289" w:rsidTr="001B3289">
        <w:trPr>
          <w:trHeight w:val="255"/>
          <w:jc w:val="center"/>
        </w:trPr>
        <w:tc>
          <w:tcPr>
            <w:tcW w:w="4529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р.п. </w:t>
            </w:r>
            <w:proofErr w:type="spellStart"/>
            <w:r w:rsidRPr="001B3289">
              <w:rPr>
                <w:rFonts w:ascii="Courier New" w:hAnsi="Courier New" w:cs="Courier New"/>
                <w:sz w:val="22"/>
                <w:szCs w:val="22"/>
              </w:rPr>
              <w:t>Витимский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0,41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4316F2" w:rsidRPr="001B3289" w:rsidTr="001B3289">
        <w:trPr>
          <w:trHeight w:val="255"/>
          <w:jc w:val="center"/>
        </w:trPr>
        <w:tc>
          <w:tcPr>
            <w:tcW w:w="4529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п. Колотовка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4316F2" w:rsidRPr="001B3289" w:rsidTr="001B3289">
        <w:trPr>
          <w:trHeight w:val="255"/>
          <w:jc w:val="center"/>
        </w:trPr>
        <w:tc>
          <w:tcPr>
            <w:tcW w:w="4529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п. Мусковит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0,14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</w:tbl>
    <w:p w:rsidR="001B3289" w:rsidRDefault="001B3289" w:rsidP="001B3289">
      <w:pPr>
        <w:jc w:val="both"/>
        <w:rPr>
          <w:rFonts w:ascii="Arial" w:hAnsi="Arial" w:cs="Arial"/>
        </w:rPr>
      </w:pPr>
      <w:bookmarkStart w:id="14" w:name="_Toc444787004"/>
      <w:bookmarkStart w:id="15" w:name="_Toc499811700"/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6.1.2.Градообразующая деятельность</w:t>
      </w:r>
      <w:bookmarkEnd w:id="14"/>
      <w:bookmarkEnd w:id="15"/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В настоящее время муниципальные предприятия производственной сферы отсутствуют. Некогда градообразующее предприятие района ФГУП ГОК </w:t>
      </w:r>
      <w:r w:rsidRPr="001B3289">
        <w:rPr>
          <w:rFonts w:ascii="Arial" w:hAnsi="Arial" w:cs="Arial"/>
        </w:rPr>
        <w:lastRenderedPageBreak/>
        <w:t>«</w:t>
      </w:r>
      <w:proofErr w:type="spellStart"/>
      <w:r w:rsidRPr="001B3289">
        <w:rPr>
          <w:rFonts w:ascii="Arial" w:hAnsi="Arial" w:cs="Arial"/>
        </w:rPr>
        <w:t>Мамслюда</w:t>
      </w:r>
      <w:proofErr w:type="spellEnd"/>
      <w:r w:rsidRPr="001B3289">
        <w:rPr>
          <w:rFonts w:ascii="Arial" w:hAnsi="Arial" w:cs="Arial"/>
        </w:rPr>
        <w:t xml:space="preserve">» признано банкротом. В 90-е годы по ряду объективных и субъективных причин ГОК не сумел </w:t>
      </w:r>
      <w:proofErr w:type="spellStart"/>
      <w:r w:rsidRPr="001B3289">
        <w:rPr>
          <w:rFonts w:ascii="Arial" w:hAnsi="Arial" w:cs="Arial"/>
        </w:rPr>
        <w:t>встроиться</w:t>
      </w:r>
      <w:proofErr w:type="spellEnd"/>
      <w:r w:rsidRPr="001B3289">
        <w:rPr>
          <w:rFonts w:ascii="Arial" w:hAnsi="Arial" w:cs="Arial"/>
        </w:rPr>
        <w:t xml:space="preserve"> в новые экономические отношения, резко сократил объем промышленного производства, а затем фактически прекратил свою деятельность. С остановкой основного градообразующего предприятия </w:t>
      </w:r>
      <w:proofErr w:type="spellStart"/>
      <w:r w:rsidRPr="001B3289">
        <w:rPr>
          <w:rFonts w:ascii="Arial" w:hAnsi="Arial" w:cs="Arial"/>
        </w:rPr>
        <w:t>моноотраслевое</w:t>
      </w:r>
      <w:proofErr w:type="spellEnd"/>
      <w:r w:rsidRPr="001B3289">
        <w:rPr>
          <w:rFonts w:ascii="Arial" w:hAnsi="Arial" w:cs="Arial"/>
        </w:rPr>
        <w:t xml:space="preserve"> поселение потеряло свою экономическую базу. В настоящее время сфера занятости представлена предприятиями, учреждениями и организациями социальной инфраструктуры, обеспечивающими потребности жителей поселения.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На перспективу размещение производственных объектов на территории </w:t>
      </w:r>
      <w:proofErr w:type="spellStart"/>
      <w:r w:rsidRPr="001B3289">
        <w:rPr>
          <w:rFonts w:ascii="Arial" w:hAnsi="Arial" w:cs="Arial"/>
        </w:rPr>
        <w:t>Витимского</w:t>
      </w:r>
      <w:proofErr w:type="spellEnd"/>
      <w:r w:rsidRPr="001B3289">
        <w:rPr>
          <w:rFonts w:ascii="Arial" w:hAnsi="Arial" w:cs="Arial"/>
        </w:rPr>
        <w:t xml:space="preserve"> городского поселения проектом генплана почти не предусматривается. Небольшая часть прочих </w:t>
      </w:r>
      <w:proofErr w:type="spellStart"/>
      <w:r w:rsidRPr="001B3289">
        <w:rPr>
          <w:rFonts w:ascii="Arial" w:hAnsi="Arial" w:cs="Arial"/>
        </w:rPr>
        <w:t>промтерриторий</w:t>
      </w:r>
      <w:proofErr w:type="spellEnd"/>
      <w:r w:rsidRPr="001B3289">
        <w:rPr>
          <w:rFonts w:ascii="Arial" w:hAnsi="Arial" w:cs="Arial"/>
        </w:rPr>
        <w:t xml:space="preserve"> остаётся на перспективу как резерв для размещения коммунально-складских объектов. В р.п. </w:t>
      </w:r>
      <w:proofErr w:type="spellStart"/>
      <w:r w:rsidRPr="001B3289">
        <w:rPr>
          <w:rFonts w:ascii="Arial" w:hAnsi="Arial" w:cs="Arial"/>
        </w:rPr>
        <w:t>Витимский</w:t>
      </w:r>
      <w:proofErr w:type="spellEnd"/>
      <w:r w:rsidRPr="001B3289">
        <w:rPr>
          <w:rFonts w:ascii="Arial" w:hAnsi="Arial" w:cs="Arial"/>
        </w:rPr>
        <w:t xml:space="preserve"> как резерв сохраняется площадка бывшей производственной базы, расположенной вне жилой застройки посёлка, на его северной окраине. Площадь территории </w:t>
      </w:r>
      <w:smartTag w:uri="urn:schemas-microsoft-com:office:smarttags" w:element="metricconverter">
        <w:smartTagPr>
          <w:attr w:name="ProductID" w:val="0,8 га"/>
        </w:smartTagPr>
        <w:r w:rsidRPr="001B3289">
          <w:rPr>
            <w:rFonts w:ascii="Arial" w:hAnsi="Arial" w:cs="Arial"/>
          </w:rPr>
          <w:t>0,8 га</w:t>
        </w:r>
      </w:smartTag>
      <w:r w:rsidRPr="001B3289">
        <w:rPr>
          <w:rFonts w:ascii="Arial" w:hAnsi="Arial" w:cs="Arial"/>
        </w:rPr>
        <w:t>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В п. Мусковит как резерв для развития коммунально-складской зоны сохраняется площадка цеха сухого помола. Площадь территории </w:t>
      </w:r>
      <w:smartTag w:uri="urn:schemas-microsoft-com:office:smarttags" w:element="metricconverter">
        <w:smartTagPr>
          <w:attr w:name="ProductID" w:val="1,2 га"/>
        </w:smartTagPr>
        <w:r w:rsidRPr="001B3289">
          <w:rPr>
            <w:rFonts w:ascii="Arial" w:hAnsi="Arial" w:cs="Arial"/>
          </w:rPr>
          <w:t>1,2 га</w:t>
        </w:r>
      </w:smartTag>
      <w:r w:rsidRPr="001B3289">
        <w:rPr>
          <w:rFonts w:ascii="Arial" w:hAnsi="Arial" w:cs="Arial"/>
        </w:rPr>
        <w:t>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Площадки не используемых прочих </w:t>
      </w:r>
      <w:proofErr w:type="spellStart"/>
      <w:r w:rsidRPr="001B3289">
        <w:rPr>
          <w:rFonts w:ascii="Arial" w:hAnsi="Arial" w:cs="Arial"/>
        </w:rPr>
        <w:t>промтерриторий</w:t>
      </w:r>
      <w:proofErr w:type="spellEnd"/>
      <w:r w:rsidRPr="001B3289">
        <w:rPr>
          <w:rFonts w:ascii="Arial" w:hAnsi="Arial" w:cs="Arial"/>
        </w:rPr>
        <w:t xml:space="preserve"> подлежат рекультивации с последующим восстановлением природного ландшафта.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На 1 очередь проекта предусматривается размещение площадки угольного склада, расположенного вдоль дороги </w:t>
      </w:r>
      <w:proofErr w:type="spellStart"/>
      <w:r w:rsidRPr="001B3289">
        <w:rPr>
          <w:rFonts w:ascii="Arial" w:hAnsi="Arial" w:cs="Arial"/>
        </w:rPr>
        <w:t>Тетеринск</w:t>
      </w:r>
      <w:proofErr w:type="spellEnd"/>
      <w:r w:rsidRPr="001B3289">
        <w:rPr>
          <w:rFonts w:ascii="Arial" w:hAnsi="Arial" w:cs="Arial"/>
        </w:rPr>
        <w:t xml:space="preserve"> </w:t>
      </w:r>
      <w:proofErr w:type="gramStart"/>
      <w:r w:rsidRPr="001B3289">
        <w:rPr>
          <w:rFonts w:ascii="Arial" w:hAnsi="Arial" w:cs="Arial"/>
        </w:rPr>
        <w:t>-</w:t>
      </w:r>
      <w:proofErr w:type="spellStart"/>
      <w:r w:rsidRPr="001B3289">
        <w:rPr>
          <w:rFonts w:ascii="Arial" w:hAnsi="Arial" w:cs="Arial"/>
        </w:rPr>
        <w:t>В</w:t>
      </w:r>
      <w:proofErr w:type="gramEnd"/>
      <w:r w:rsidRPr="001B3289">
        <w:rPr>
          <w:rFonts w:ascii="Arial" w:hAnsi="Arial" w:cs="Arial"/>
        </w:rPr>
        <w:t>итимский</w:t>
      </w:r>
      <w:proofErr w:type="spellEnd"/>
      <w:r w:rsidRPr="001B3289">
        <w:rPr>
          <w:rFonts w:ascii="Arial" w:hAnsi="Arial" w:cs="Arial"/>
        </w:rPr>
        <w:t xml:space="preserve"> в </w:t>
      </w:r>
      <w:smartTag w:uri="urn:schemas-microsoft-com:office:smarttags" w:element="metricconverter">
        <w:smartTagPr>
          <w:attr w:name="ProductID" w:val="0,5 км"/>
        </w:smartTagPr>
        <w:r w:rsidRPr="001B3289">
          <w:rPr>
            <w:rFonts w:ascii="Arial" w:hAnsi="Arial" w:cs="Arial"/>
          </w:rPr>
          <w:t>0,5 км</w:t>
        </w:r>
      </w:smartTag>
      <w:r w:rsidRPr="001B3289">
        <w:rPr>
          <w:rFonts w:ascii="Arial" w:hAnsi="Arial" w:cs="Arial"/>
        </w:rPr>
        <w:t xml:space="preserve"> от посёлка в северо-западном направлении.</w:t>
      </w:r>
    </w:p>
    <w:p w:rsidR="001B3289" w:rsidRDefault="001B3289" w:rsidP="001B3289">
      <w:pPr>
        <w:jc w:val="both"/>
        <w:rPr>
          <w:rFonts w:ascii="Arial" w:hAnsi="Arial" w:cs="Arial"/>
        </w:rPr>
      </w:pPr>
      <w:bookmarkStart w:id="16" w:name="_Toc499811701"/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6.1.3.Развитие жилой застройки</w:t>
      </w:r>
      <w:bookmarkEnd w:id="16"/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Жилищный фонд представлен одноэтажными и двухэтажными домами в деревянном исполнении 1953 – 1993 годов постройки, значительная часть его приходится на секционную застройку. Жилищный фонд </w:t>
      </w:r>
      <w:proofErr w:type="spellStart"/>
      <w:r w:rsidRPr="001B3289">
        <w:rPr>
          <w:rFonts w:ascii="Arial" w:hAnsi="Arial" w:cs="Arial"/>
        </w:rPr>
        <w:t>Витимского</w:t>
      </w:r>
      <w:proofErr w:type="spellEnd"/>
      <w:r w:rsidRPr="001B3289">
        <w:rPr>
          <w:rFonts w:ascii="Arial" w:hAnsi="Arial" w:cs="Arial"/>
        </w:rPr>
        <w:t xml:space="preserve"> городского поселения составил 18,052 тыс. м</w:t>
      </w:r>
      <w:proofErr w:type="gramStart"/>
      <w:r w:rsidRPr="001B3289">
        <w:rPr>
          <w:rFonts w:ascii="Arial" w:hAnsi="Arial" w:cs="Arial"/>
        </w:rPr>
        <w:t>2</w:t>
      </w:r>
      <w:proofErr w:type="gramEnd"/>
      <w:r w:rsidRPr="001B3289">
        <w:rPr>
          <w:rFonts w:ascii="Arial" w:hAnsi="Arial" w:cs="Arial"/>
        </w:rPr>
        <w:t xml:space="preserve"> общей площади. Он почти весь находится в муниципальной собственности (18,034 тыс. м</w:t>
      </w:r>
      <w:proofErr w:type="gramStart"/>
      <w:r w:rsidRPr="001B3289">
        <w:rPr>
          <w:rFonts w:ascii="Arial" w:hAnsi="Arial" w:cs="Arial"/>
        </w:rPr>
        <w:t>2</w:t>
      </w:r>
      <w:proofErr w:type="gramEnd"/>
      <w:r w:rsidRPr="001B3289">
        <w:rPr>
          <w:rFonts w:ascii="Arial" w:hAnsi="Arial" w:cs="Arial"/>
        </w:rPr>
        <w:t xml:space="preserve"> общей площади, или 99,9%), на частный приходится всего 0,02тыс. м2.Двухэтажные дома составляют 42,4% всего жилищного фонда. Физическое состояние жилья неудовлетворительное, более половины его общей площади приходится на дома со сверхнормативным износом, жилой фонд износом до 30% незначителен (см. таблицу 6.1.3-1). 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Таблица 6.1.3-1- Характеристика жилищного фонда по степени износа и средняя жилищная обеспеченность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тыс. м</w:t>
      </w:r>
      <w:proofErr w:type="gramStart"/>
      <w:r w:rsidRPr="001B3289">
        <w:rPr>
          <w:rFonts w:ascii="Arial" w:hAnsi="Arial" w:cs="Arial"/>
        </w:rPr>
        <w:t>2</w:t>
      </w:r>
      <w:proofErr w:type="gramEnd"/>
      <w:r w:rsidRPr="001B3289">
        <w:rPr>
          <w:rFonts w:ascii="Arial" w:hAnsi="Arial" w:cs="Arial"/>
        </w:rPr>
        <w:t xml:space="preserve"> общей площади</w:t>
      </w:r>
    </w:p>
    <w:tbl>
      <w:tblPr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77"/>
        <w:gridCol w:w="1007"/>
        <w:gridCol w:w="1543"/>
        <w:gridCol w:w="1129"/>
        <w:gridCol w:w="1092"/>
        <w:gridCol w:w="1984"/>
      </w:tblGrid>
      <w:tr w:rsidR="004316F2" w:rsidRPr="001B3289" w:rsidTr="004316F2">
        <w:trPr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Населенные</w:t>
            </w:r>
          </w:p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пункты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до 30%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от 31 до 65%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более 65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Средняя жилищная</w:t>
            </w:r>
          </w:p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обеспеченность</w:t>
            </w:r>
          </w:p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м</w:t>
            </w:r>
            <w:proofErr w:type="gramStart"/>
            <w:r w:rsidRPr="001B3289">
              <w:rPr>
                <w:rFonts w:ascii="Arial" w:hAnsi="Arial" w:cs="Arial"/>
              </w:rPr>
              <w:t>2</w:t>
            </w:r>
            <w:proofErr w:type="gramEnd"/>
            <w:r w:rsidRPr="001B3289">
              <w:rPr>
                <w:rFonts w:ascii="Arial" w:hAnsi="Arial" w:cs="Arial"/>
              </w:rPr>
              <w:t>/чел.</w:t>
            </w:r>
          </w:p>
        </w:tc>
      </w:tr>
      <w:tr w:rsidR="004316F2" w:rsidRPr="001B3289" w:rsidTr="004316F2">
        <w:trPr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6</w:t>
            </w:r>
          </w:p>
        </w:tc>
      </w:tr>
      <w:tr w:rsidR="004316F2" w:rsidRPr="001B3289" w:rsidTr="004316F2">
        <w:trPr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 xml:space="preserve">р.п. </w:t>
            </w:r>
            <w:proofErr w:type="spellStart"/>
            <w:r w:rsidRPr="001B3289">
              <w:rPr>
                <w:rFonts w:ascii="Arial" w:hAnsi="Arial" w:cs="Arial"/>
              </w:rPr>
              <w:t>Витимский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8,15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0,95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9,1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31,9</w:t>
            </w:r>
          </w:p>
        </w:tc>
      </w:tr>
      <w:tr w:rsidR="004316F2" w:rsidRPr="001B3289" w:rsidTr="004316F2">
        <w:trPr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п. Колотовка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0,05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2,05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2,14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4,24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44,6</w:t>
            </w:r>
          </w:p>
        </w:tc>
      </w:tr>
      <w:tr w:rsidR="004316F2" w:rsidRPr="001B3289" w:rsidTr="004316F2">
        <w:trPr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п. Мусковит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0,61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4,102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4,712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44,0</w:t>
            </w:r>
          </w:p>
        </w:tc>
      </w:tr>
      <w:tr w:rsidR="004316F2" w:rsidRPr="001B3289" w:rsidTr="004316F2">
        <w:trPr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Всего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0,05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10,81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7,192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18,052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37,1</w:t>
            </w:r>
          </w:p>
        </w:tc>
      </w:tr>
      <w:tr w:rsidR="004316F2" w:rsidRPr="001B3289" w:rsidTr="004316F2">
        <w:trPr>
          <w:jc w:val="center"/>
        </w:trPr>
        <w:tc>
          <w:tcPr>
            <w:tcW w:w="18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%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0,3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59,9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39,8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100,0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</w:p>
        </w:tc>
      </w:tr>
    </w:tbl>
    <w:p w:rsidR="004316F2" w:rsidRPr="001B3289" w:rsidRDefault="004316F2" w:rsidP="001B3289">
      <w:pPr>
        <w:jc w:val="both"/>
        <w:rPr>
          <w:rFonts w:ascii="Arial" w:hAnsi="Arial" w:cs="Arial"/>
        </w:rPr>
      </w:pP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Средняя плотность жилищного фонда в границах жилой застройки (без учета садоводств) составляет 329,6 м</w:t>
      </w:r>
      <w:proofErr w:type="gramStart"/>
      <w:r w:rsidRPr="001B3289">
        <w:rPr>
          <w:rFonts w:ascii="Arial" w:hAnsi="Arial" w:cs="Arial"/>
        </w:rPr>
        <w:t>2</w:t>
      </w:r>
      <w:proofErr w:type="gramEnd"/>
      <w:r w:rsidRPr="001B3289">
        <w:rPr>
          <w:rFonts w:ascii="Arial" w:hAnsi="Arial" w:cs="Arial"/>
        </w:rPr>
        <w:t>/га, средняя плотность населения – 9,8 чел./га. Средняя обеспеченность одного постоянного жителя общей площадью жилья составляет 37,1 м</w:t>
      </w:r>
      <w:proofErr w:type="gramStart"/>
      <w:r w:rsidRPr="001B3289">
        <w:rPr>
          <w:rFonts w:ascii="Arial" w:hAnsi="Arial" w:cs="Arial"/>
        </w:rPr>
        <w:t>2</w:t>
      </w:r>
      <w:proofErr w:type="gramEnd"/>
      <w:r w:rsidRPr="001B3289">
        <w:rPr>
          <w:rFonts w:ascii="Arial" w:hAnsi="Arial" w:cs="Arial"/>
        </w:rPr>
        <w:t xml:space="preserve">, что примерно соответствует средним показателям по </w:t>
      </w:r>
      <w:proofErr w:type="spellStart"/>
      <w:r w:rsidRPr="001B3289">
        <w:rPr>
          <w:rFonts w:ascii="Arial" w:hAnsi="Arial" w:cs="Arial"/>
        </w:rPr>
        <w:t>Мамско-Чуйскому</w:t>
      </w:r>
      <w:proofErr w:type="spellEnd"/>
      <w:r w:rsidRPr="001B3289">
        <w:rPr>
          <w:rFonts w:ascii="Arial" w:hAnsi="Arial" w:cs="Arial"/>
        </w:rPr>
        <w:t xml:space="preserve"> району, что обусловлено значительным сокращением численности </w:t>
      </w:r>
      <w:r w:rsidRPr="001B3289">
        <w:rPr>
          <w:rFonts w:ascii="Arial" w:hAnsi="Arial" w:cs="Arial"/>
        </w:rPr>
        <w:lastRenderedPageBreak/>
        <w:t>населения за последние два десятилетия. Самым высоким в поселении уровнем жилищной обеспеченности (44,6 м</w:t>
      </w:r>
      <w:proofErr w:type="gramStart"/>
      <w:r w:rsidRPr="001B3289">
        <w:rPr>
          <w:rFonts w:ascii="Arial" w:hAnsi="Arial" w:cs="Arial"/>
        </w:rPr>
        <w:t>2</w:t>
      </w:r>
      <w:proofErr w:type="gramEnd"/>
      <w:r w:rsidRPr="001B3289">
        <w:rPr>
          <w:rFonts w:ascii="Arial" w:hAnsi="Arial" w:cs="Arial"/>
        </w:rPr>
        <w:t xml:space="preserve">/чел.) отличается п. Колотовка, в р.п. </w:t>
      </w:r>
      <w:proofErr w:type="spellStart"/>
      <w:r w:rsidRPr="001B3289">
        <w:rPr>
          <w:rFonts w:ascii="Arial" w:hAnsi="Arial" w:cs="Arial"/>
        </w:rPr>
        <w:t>Витимский</w:t>
      </w:r>
      <w:proofErr w:type="spellEnd"/>
      <w:r w:rsidRPr="001B3289">
        <w:rPr>
          <w:rFonts w:ascii="Arial" w:hAnsi="Arial" w:cs="Arial"/>
        </w:rPr>
        <w:t xml:space="preserve"> он составляет 31,9 м</w:t>
      </w:r>
      <w:proofErr w:type="gramStart"/>
      <w:r w:rsidRPr="001B3289">
        <w:rPr>
          <w:rFonts w:ascii="Arial" w:hAnsi="Arial" w:cs="Arial"/>
        </w:rPr>
        <w:t>2</w:t>
      </w:r>
      <w:proofErr w:type="gramEnd"/>
      <w:r w:rsidRPr="001B3289">
        <w:rPr>
          <w:rFonts w:ascii="Arial" w:hAnsi="Arial" w:cs="Arial"/>
        </w:rPr>
        <w:t xml:space="preserve">/чел. 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Инженерное оборудование жилищного фонда </w:t>
      </w:r>
      <w:proofErr w:type="spellStart"/>
      <w:r w:rsidRPr="001B3289">
        <w:rPr>
          <w:rFonts w:ascii="Arial" w:hAnsi="Arial" w:cs="Arial"/>
        </w:rPr>
        <w:t>Витимского</w:t>
      </w:r>
      <w:proofErr w:type="spellEnd"/>
      <w:r w:rsidRPr="001B3289">
        <w:rPr>
          <w:rFonts w:ascii="Arial" w:hAnsi="Arial" w:cs="Arial"/>
        </w:rPr>
        <w:t xml:space="preserve"> муниципального образования сильно различается по населенным пунктам. Если уровень обеспеченности основными видами благоустройства в р.п. </w:t>
      </w:r>
      <w:proofErr w:type="spellStart"/>
      <w:r w:rsidRPr="001B3289">
        <w:rPr>
          <w:rFonts w:ascii="Arial" w:hAnsi="Arial" w:cs="Arial"/>
        </w:rPr>
        <w:t>Витимский</w:t>
      </w:r>
      <w:proofErr w:type="spellEnd"/>
      <w:r w:rsidRPr="001B3289">
        <w:rPr>
          <w:rFonts w:ascii="Arial" w:hAnsi="Arial" w:cs="Arial"/>
        </w:rPr>
        <w:t xml:space="preserve"> и в п. Колотовка весьма высок, то в п. Мусковит благоустроенный жилищный фонд отсутствует. Подробнее см. таблицу  6.1.3-2.</w:t>
      </w:r>
    </w:p>
    <w:p w:rsidR="001B3289" w:rsidRDefault="001B3289" w:rsidP="001B3289">
      <w:pPr>
        <w:jc w:val="both"/>
        <w:rPr>
          <w:rFonts w:ascii="Arial" w:hAnsi="Arial" w:cs="Arial"/>
        </w:rPr>
      </w:pPr>
      <w:bookmarkStart w:id="17" w:name="OLE_LINK3"/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Таблица 6.1.3-2 Уровень благоустройства жилищного фонда</w:t>
      </w:r>
      <w:proofErr w:type="gramStart"/>
      <w:r w:rsidRPr="001B3289">
        <w:rPr>
          <w:rFonts w:ascii="Arial" w:hAnsi="Arial" w:cs="Arial"/>
        </w:rPr>
        <w:t xml:space="preserve"> (%)</w:t>
      </w:r>
      <w:proofErr w:type="gramEnd"/>
    </w:p>
    <w:p w:rsidR="004316F2" w:rsidRPr="001B3289" w:rsidRDefault="004316F2" w:rsidP="001B3289">
      <w:pPr>
        <w:jc w:val="both"/>
        <w:rPr>
          <w:rFonts w:ascii="Arial" w:hAnsi="Arial" w:cs="Arial"/>
        </w:rPr>
      </w:pPr>
    </w:p>
    <w:tbl>
      <w:tblPr>
        <w:tblW w:w="8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717"/>
        <w:gridCol w:w="1759"/>
        <w:gridCol w:w="1471"/>
        <w:gridCol w:w="1521"/>
        <w:gridCol w:w="1412"/>
      </w:tblGrid>
      <w:tr w:rsidR="004316F2" w:rsidRPr="001B3289" w:rsidTr="004316F2">
        <w:trPr>
          <w:trHeight w:val="550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Оборудовано</w:t>
            </w:r>
          </w:p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общей площади: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 xml:space="preserve">р.п. </w:t>
            </w:r>
            <w:proofErr w:type="spellStart"/>
            <w:r w:rsidRPr="001B3289">
              <w:rPr>
                <w:rFonts w:ascii="Arial" w:hAnsi="Arial" w:cs="Arial"/>
              </w:rPr>
              <w:t>Витимский</w:t>
            </w:r>
            <w:proofErr w:type="spellEnd"/>
          </w:p>
        </w:tc>
        <w:tc>
          <w:tcPr>
            <w:tcW w:w="1476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п. Колотовка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п. Мусковит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proofErr w:type="spellStart"/>
            <w:r w:rsidRPr="001B3289">
              <w:rPr>
                <w:rFonts w:ascii="Arial" w:hAnsi="Arial" w:cs="Arial"/>
              </w:rPr>
              <w:t>Витимское</w:t>
            </w:r>
            <w:proofErr w:type="spellEnd"/>
          </w:p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городское</w:t>
            </w:r>
          </w:p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поселение</w:t>
            </w:r>
          </w:p>
        </w:tc>
      </w:tr>
      <w:tr w:rsidR="004316F2" w:rsidRPr="001B3289" w:rsidTr="004316F2">
        <w:trPr>
          <w:trHeight w:val="65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5</w:t>
            </w:r>
          </w:p>
        </w:tc>
      </w:tr>
      <w:tr w:rsidR="004316F2" w:rsidRPr="001B3289" w:rsidTr="004316F2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водопроводом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97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90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68</w:t>
            </w:r>
          </w:p>
        </w:tc>
      </w:tr>
      <w:tr w:rsidR="004316F2" w:rsidRPr="001B3289" w:rsidTr="004316F2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канализацией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95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58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62</w:t>
            </w:r>
          </w:p>
        </w:tc>
      </w:tr>
      <w:tr w:rsidR="004316F2" w:rsidRPr="001B3289" w:rsidTr="004316F2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центральным отоплением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97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97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69</w:t>
            </w:r>
          </w:p>
        </w:tc>
      </w:tr>
      <w:tr w:rsidR="004316F2" w:rsidRPr="001B3289" w:rsidTr="004316F2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горячим водоснабжением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97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95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69</w:t>
            </w:r>
          </w:p>
        </w:tc>
      </w:tr>
      <w:tr w:rsidR="004316F2" w:rsidRPr="001B3289" w:rsidTr="004316F2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ваннами (душем)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95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60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316F2" w:rsidRPr="001B3289" w:rsidRDefault="004316F2" w:rsidP="001B3289">
            <w:pPr>
              <w:jc w:val="both"/>
              <w:rPr>
                <w:rFonts w:ascii="Arial" w:hAnsi="Arial" w:cs="Arial"/>
              </w:rPr>
            </w:pPr>
            <w:r w:rsidRPr="001B3289">
              <w:rPr>
                <w:rFonts w:ascii="Arial" w:hAnsi="Arial" w:cs="Arial"/>
              </w:rPr>
              <w:t>62</w:t>
            </w:r>
          </w:p>
        </w:tc>
      </w:tr>
    </w:tbl>
    <w:bookmarkEnd w:id="17"/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В соответствии с проектным решением генерального плана, на расчетный срок (</w:t>
      </w:r>
      <w:smartTag w:uri="urn:schemas-microsoft-com:office:smarttags" w:element="metricconverter">
        <w:smartTagPr>
          <w:attr w:name="ProductID" w:val="2032 г"/>
        </w:smartTagPr>
        <w:r w:rsidRPr="001B3289">
          <w:rPr>
            <w:rFonts w:ascii="Arial" w:hAnsi="Arial" w:cs="Arial"/>
          </w:rPr>
          <w:t>2032 г</w:t>
        </w:r>
      </w:smartTag>
      <w:r w:rsidRPr="001B3289">
        <w:rPr>
          <w:rFonts w:ascii="Arial" w:hAnsi="Arial" w:cs="Arial"/>
        </w:rPr>
        <w:t xml:space="preserve">.) жилищный фонд </w:t>
      </w:r>
      <w:proofErr w:type="spellStart"/>
      <w:r w:rsidRPr="001B3289">
        <w:rPr>
          <w:rFonts w:ascii="Arial" w:hAnsi="Arial" w:cs="Arial"/>
        </w:rPr>
        <w:t>Витимского</w:t>
      </w:r>
      <w:proofErr w:type="spellEnd"/>
      <w:r w:rsidRPr="001B3289">
        <w:rPr>
          <w:rFonts w:ascii="Arial" w:hAnsi="Arial" w:cs="Arial"/>
        </w:rPr>
        <w:t xml:space="preserve"> городского поселения составит 15,0 тыс. м</w:t>
      </w:r>
      <w:proofErr w:type="gramStart"/>
      <w:r w:rsidRPr="001B3289">
        <w:rPr>
          <w:rFonts w:ascii="Arial" w:hAnsi="Arial" w:cs="Arial"/>
        </w:rPr>
        <w:t>2</w:t>
      </w:r>
      <w:proofErr w:type="gramEnd"/>
      <w:r w:rsidRPr="001B3289">
        <w:rPr>
          <w:rFonts w:ascii="Arial" w:hAnsi="Arial" w:cs="Arial"/>
        </w:rPr>
        <w:t xml:space="preserve"> общей площади. Уровень средней жилищной обеспеченности расчетный срок генерального плана (</w:t>
      </w:r>
      <w:smartTag w:uri="urn:schemas-microsoft-com:office:smarttags" w:element="metricconverter">
        <w:smartTagPr>
          <w:attr w:name="ProductID" w:val="2032 г"/>
        </w:smartTagPr>
        <w:r w:rsidRPr="001B3289">
          <w:rPr>
            <w:rFonts w:ascii="Arial" w:hAnsi="Arial" w:cs="Arial"/>
          </w:rPr>
          <w:t>2032 г</w:t>
        </w:r>
      </w:smartTag>
      <w:r w:rsidRPr="001B3289">
        <w:rPr>
          <w:rFonts w:ascii="Arial" w:hAnsi="Arial" w:cs="Arial"/>
        </w:rPr>
        <w:t>.) принят в размере 30 м</w:t>
      </w:r>
      <w:proofErr w:type="gramStart"/>
      <w:r w:rsidRPr="001B3289">
        <w:rPr>
          <w:rFonts w:ascii="Arial" w:hAnsi="Arial" w:cs="Arial"/>
        </w:rPr>
        <w:t>2</w:t>
      </w:r>
      <w:proofErr w:type="gramEnd"/>
      <w:r w:rsidRPr="001B3289">
        <w:rPr>
          <w:rFonts w:ascii="Arial" w:hAnsi="Arial" w:cs="Arial"/>
        </w:rPr>
        <w:t xml:space="preserve">/чел. 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Существующий жилищный фонд поселения составляет 18,052 тыс. м</w:t>
      </w:r>
      <w:proofErr w:type="gramStart"/>
      <w:r w:rsidRPr="001B3289">
        <w:rPr>
          <w:rFonts w:ascii="Arial" w:hAnsi="Arial" w:cs="Arial"/>
        </w:rPr>
        <w:t>2</w:t>
      </w:r>
      <w:proofErr w:type="gramEnd"/>
      <w:r w:rsidRPr="001B3289">
        <w:rPr>
          <w:rFonts w:ascii="Arial" w:hAnsi="Arial" w:cs="Arial"/>
        </w:rPr>
        <w:t xml:space="preserve"> общей площади. На жилые дома со сверхнормативным износом приходится 39,8% общего объема жилищного фонда (7,192 тыс. м</w:t>
      </w:r>
      <w:proofErr w:type="gramStart"/>
      <w:r w:rsidRPr="001B3289">
        <w:rPr>
          <w:rFonts w:ascii="Arial" w:hAnsi="Arial" w:cs="Arial"/>
        </w:rPr>
        <w:t>2</w:t>
      </w:r>
      <w:proofErr w:type="gramEnd"/>
      <w:r w:rsidRPr="001B3289">
        <w:rPr>
          <w:rFonts w:ascii="Arial" w:hAnsi="Arial" w:cs="Arial"/>
        </w:rPr>
        <w:t xml:space="preserve"> общей площади). В связи с большим объемом ветхого жилья до конца расчетного срока предусматривается лишь частичный его снос в объеме 8,1 тыс. м</w:t>
      </w:r>
      <w:proofErr w:type="gramStart"/>
      <w:r w:rsidRPr="001B3289">
        <w:rPr>
          <w:rFonts w:ascii="Arial" w:hAnsi="Arial" w:cs="Arial"/>
        </w:rPr>
        <w:t>2</w:t>
      </w:r>
      <w:proofErr w:type="gramEnd"/>
      <w:r w:rsidRPr="001B3289">
        <w:rPr>
          <w:rFonts w:ascii="Arial" w:hAnsi="Arial" w:cs="Arial"/>
        </w:rPr>
        <w:t xml:space="preserve"> общей площади. Жилищный фонд в объеме 15,0 тыс. м</w:t>
      </w:r>
      <w:proofErr w:type="gramStart"/>
      <w:r w:rsidRPr="001B3289">
        <w:rPr>
          <w:rFonts w:ascii="Arial" w:hAnsi="Arial" w:cs="Arial"/>
        </w:rPr>
        <w:t>2</w:t>
      </w:r>
      <w:proofErr w:type="gramEnd"/>
      <w:r w:rsidRPr="001B3289">
        <w:rPr>
          <w:rFonts w:ascii="Arial" w:hAnsi="Arial" w:cs="Arial"/>
        </w:rPr>
        <w:t xml:space="preserve"> общей площади сохраняется до расчетного срока в качестве опорного его размещение по населенным пунктам. В связи с прогнозом убыли населения размещение нового жилищного строительства проектом не предусматривается. </w:t>
      </w:r>
    </w:p>
    <w:p w:rsidR="001B3289" w:rsidRDefault="001B3289" w:rsidP="001B3289">
      <w:pPr>
        <w:jc w:val="both"/>
        <w:rPr>
          <w:rFonts w:ascii="Arial" w:hAnsi="Arial" w:cs="Arial"/>
        </w:rPr>
      </w:pPr>
      <w:bookmarkStart w:id="18" w:name="_Toc499811702"/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6.1.4. Развитие транспортной инфраструктуры</w:t>
      </w:r>
      <w:bookmarkEnd w:id="18"/>
    </w:p>
    <w:p w:rsidR="001B3289" w:rsidRDefault="001B3289" w:rsidP="001B3289">
      <w:pPr>
        <w:jc w:val="both"/>
        <w:rPr>
          <w:rFonts w:ascii="Arial" w:hAnsi="Arial" w:cs="Arial"/>
        </w:rPr>
      </w:pPr>
      <w:bookmarkStart w:id="19" w:name="_Toc484640702"/>
      <w:bookmarkStart w:id="20" w:name="_Toc499811703"/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Водный транспорт</w:t>
      </w:r>
      <w:bookmarkEnd w:id="19"/>
      <w:bookmarkEnd w:id="20"/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По территории </w:t>
      </w:r>
      <w:proofErr w:type="spellStart"/>
      <w:r w:rsidRPr="001B3289">
        <w:rPr>
          <w:rFonts w:ascii="Arial" w:hAnsi="Arial" w:cs="Arial"/>
        </w:rPr>
        <w:t>Витимского</w:t>
      </w:r>
      <w:proofErr w:type="spellEnd"/>
      <w:r w:rsidRPr="001B3289">
        <w:rPr>
          <w:rFonts w:ascii="Arial" w:hAnsi="Arial" w:cs="Arial"/>
        </w:rPr>
        <w:t xml:space="preserve"> муниципального образования с юго-востока на северо-запад протекает р. Витим.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Завоз грузов в район в основном осуществляется в летний период речным транспортом по р. Витим. Вывоз продукции в летний период производится водным транспортом до г. Усть-Кут (железнодорожной станции Лена) или до г. Бодайбо водным транспортом и  далее автомобильным транспортом </w:t>
      </w:r>
      <w:proofErr w:type="gramStart"/>
      <w:r w:rsidRPr="001B3289">
        <w:rPr>
          <w:rFonts w:ascii="Arial" w:hAnsi="Arial" w:cs="Arial"/>
        </w:rPr>
        <w:t>до ж</w:t>
      </w:r>
      <w:proofErr w:type="gramEnd"/>
      <w:r w:rsidRPr="001B3289">
        <w:rPr>
          <w:rFonts w:ascii="Arial" w:hAnsi="Arial" w:cs="Arial"/>
        </w:rPr>
        <w:t>/</w:t>
      </w:r>
      <w:proofErr w:type="spellStart"/>
      <w:r w:rsidRPr="001B3289">
        <w:rPr>
          <w:rFonts w:ascii="Arial" w:hAnsi="Arial" w:cs="Arial"/>
        </w:rPr>
        <w:t>д</w:t>
      </w:r>
      <w:proofErr w:type="spellEnd"/>
      <w:r w:rsidRPr="001B3289">
        <w:rPr>
          <w:rFonts w:ascii="Arial" w:hAnsi="Arial" w:cs="Arial"/>
        </w:rPr>
        <w:t xml:space="preserve"> станции </w:t>
      </w:r>
      <w:proofErr w:type="spellStart"/>
      <w:r w:rsidRPr="001B3289">
        <w:rPr>
          <w:rFonts w:ascii="Arial" w:hAnsi="Arial" w:cs="Arial"/>
        </w:rPr>
        <w:t>Таксимо</w:t>
      </w:r>
      <w:proofErr w:type="spellEnd"/>
      <w:r w:rsidRPr="001B3289">
        <w:rPr>
          <w:rFonts w:ascii="Arial" w:hAnsi="Arial" w:cs="Arial"/>
        </w:rPr>
        <w:t xml:space="preserve">. Период навигации длится с июня по октябрь. Имеются причалы в п. </w:t>
      </w:r>
      <w:proofErr w:type="spellStart"/>
      <w:r w:rsidRPr="001B3289">
        <w:rPr>
          <w:rFonts w:ascii="Arial" w:hAnsi="Arial" w:cs="Arial"/>
        </w:rPr>
        <w:t>Витимский</w:t>
      </w:r>
      <w:proofErr w:type="spellEnd"/>
      <w:r w:rsidRPr="001B3289">
        <w:rPr>
          <w:rFonts w:ascii="Arial" w:hAnsi="Arial" w:cs="Arial"/>
        </w:rPr>
        <w:t>, п. Колотовка и п. Мусковит.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bookmarkStart w:id="21" w:name="_Toc484640703"/>
      <w:bookmarkStart w:id="22" w:name="_Toc499811704"/>
      <w:r w:rsidRPr="001B3289">
        <w:rPr>
          <w:rFonts w:ascii="Arial" w:hAnsi="Arial" w:cs="Arial"/>
        </w:rPr>
        <w:t>Автомобильный транспорт</w:t>
      </w:r>
      <w:bookmarkEnd w:id="21"/>
      <w:bookmarkEnd w:id="22"/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Основные внешние связи </w:t>
      </w:r>
      <w:proofErr w:type="spellStart"/>
      <w:r w:rsidRPr="001B3289">
        <w:rPr>
          <w:rFonts w:ascii="Arial" w:hAnsi="Arial" w:cs="Arial"/>
        </w:rPr>
        <w:t>Витимского</w:t>
      </w:r>
      <w:proofErr w:type="spellEnd"/>
      <w:r w:rsidRPr="001B3289">
        <w:rPr>
          <w:rFonts w:ascii="Arial" w:hAnsi="Arial" w:cs="Arial"/>
        </w:rPr>
        <w:t xml:space="preserve"> муниципального образования осуществляются по автодороге регионального значения Бодайбо-Мама </w:t>
      </w:r>
      <w:proofErr w:type="gramStart"/>
      <w:r w:rsidRPr="001B3289">
        <w:rPr>
          <w:rFonts w:ascii="Arial" w:hAnsi="Arial" w:cs="Arial"/>
        </w:rPr>
        <w:t>проходящая</w:t>
      </w:r>
      <w:proofErr w:type="gramEnd"/>
      <w:r w:rsidRPr="001B3289">
        <w:rPr>
          <w:rFonts w:ascii="Arial" w:hAnsi="Arial" w:cs="Arial"/>
        </w:rPr>
        <w:t xml:space="preserve"> по территории </w:t>
      </w:r>
      <w:proofErr w:type="spellStart"/>
      <w:r w:rsidRPr="001B3289">
        <w:rPr>
          <w:rFonts w:ascii="Arial" w:hAnsi="Arial" w:cs="Arial"/>
        </w:rPr>
        <w:t>Витимского</w:t>
      </w:r>
      <w:proofErr w:type="spellEnd"/>
      <w:r w:rsidRPr="001B3289">
        <w:rPr>
          <w:rFonts w:ascii="Arial" w:hAnsi="Arial" w:cs="Arial"/>
        </w:rPr>
        <w:t xml:space="preserve"> муниципального образования с юго-востока на северо-запад </w:t>
      </w:r>
      <w:r w:rsidRPr="001B3289">
        <w:rPr>
          <w:rFonts w:ascii="Arial" w:hAnsi="Arial" w:cs="Arial"/>
        </w:rPr>
        <w:lastRenderedPageBreak/>
        <w:t xml:space="preserve">протяженностью </w:t>
      </w:r>
      <w:smartTag w:uri="urn:schemas-microsoft-com:office:smarttags" w:element="metricconverter">
        <w:smartTagPr>
          <w:attr w:name="ProductID" w:val="45 км"/>
        </w:smartTagPr>
        <w:r w:rsidRPr="001B3289">
          <w:rPr>
            <w:rFonts w:ascii="Arial" w:hAnsi="Arial" w:cs="Arial"/>
          </w:rPr>
          <w:t>45 км</w:t>
        </w:r>
      </w:smartTag>
      <w:r w:rsidRPr="001B3289">
        <w:rPr>
          <w:rFonts w:ascii="Arial" w:hAnsi="Arial" w:cs="Arial"/>
        </w:rPr>
        <w:t xml:space="preserve"> в границах муниципального образования. В настоящее время дорога до г. Бодайбо не достроена. 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Пассажирские услуги населению на территории </w:t>
      </w:r>
      <w:proofErr w:type="spellStart"/>
      <w:r w:rsidRPr="001B3289">
        <w:rPr>
          <w:rFonts w:ascii="Arial" w:hAnsi="Arial" w:cs="Arial"/>
        </w:rPr>
        <w:t>Витимского</w:t>
      </w:r>
      <w:proofErr w:type="spellEnd"/>
      <w:r w:rsidRPr="001B3289">
        <w:rPr>
          <w:rFonts w:ascii="Arial" w:hAnsi="Arial" w:cs="Arial"/>
        </w:rPr>
        <w:t xml:space="preserve"> муниципального образования оказывает МКУ "Административно - хозяйственная служба", </w:t>
      </w:r>
      <w:proofErr w:type="gramStart"/>
      <w:r w:rsidRPr="001B3289">
        <w:rPr>
          <w:rFonts w:ascii="Arial" w:hAnsi="Arial" w:cs="Arial"/>
        </w:rPr>
        <w:t>располагающийся</w:t>
      </w:r>
      <w:proofErr w:type="gramEnd"/>
      <w:r w:rsidRPr="001B3289">
        <w:rPr>
          <w:rFonts w:ascii="Arial" w:hAnsi="Arial" w:cs="Arial"/>
        </w:rPr>
        <w:t xml:space="preserve"> в р.п. Мама и ИП. Основные маршруты на территории проектируемого района: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- Мусковит - Колотовка – Мама – Колотовка – Мусковит (Урал - вахта);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- </w:t>
      </w:r>
      <w:proofErr w:type="spellStart"/>
      <w:r w:rsidRPr="001B3289">
        <w:rPr>
          <w:rFonts w:ascii="Arial" w:hAnsi="Arial" w:cs="Arial"/>
        </w:rPr>
        <w:t>Витимский</w:t>
      </w:r>
      <w:proofErr w:type="spellEnd"/>
      <w:r w:rsidRPr="001B3289">
        <w:rPr>
          <w:rFonts w:ascii="Arial" w:hAnsi="Arial" w:cs="Arial"/>
        </w:rPr>
        <w:t xml:space="preserve"> – Мама – </w:t>
      </w:r>
      <w:proofErr w:type="spellStart"/>
      <w:r w:rsidRPr="001B3289">
        <w:rPr>
          <w:rFonts w:ascii="Arial" w:hAnsi="Arial" w:cs="Arial"/>
        </w:rPr>
        <w:t>Витимский</w:t>
      </w:r>
      <w:proofErr w:type="spellEnd"/>
      <w:r w:rsidRPr="001B3289">
        <w:rPr>
          <w:rFonts w:ascii="Arial" w:hAnsi="Arial" w:cs="Arial"/>
        </w:rPr>
        <w:t xml:space="preserve"> (пассажирский автобус).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График движения 3 раза в неделю (вторник, четверг и воскресенье), Пассажира вместимость транспортных средств – 27 чел. 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Для повышения транспортно-эксплуатационных характеристик существующей сети автомобильных дорог и снижения негативного влияния транспорта на окружающую среду проектом предусматривается проведение реконструкции дорожной сети в границах муниципального образования.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Улицы в поселках, по которым осуществляются основные транспортные связи, находятся в неудовлетворительном техническом состоянии. В р.п. </w:t>
      </w:r>
      <w:proofErr w:type="spellStart"/>
      <w:r w:rsidRPr="001B3289">
        <w:rPr>
          <w:rFonts w:ascii="Arial" w:hAnsi="Arial" w:cs="Arial"/>
        </w:rPr>
        <w:t>Витимский</w:t>
      </w:r>
      <w:proofErr w:type="spellEnd"/>
      <w:r w:rsidRPr="001B3289">
        <w:rPr>
          <w:rFonts w:ascii="Arial" w:hAnsi="Arial" w:cs="Arial"/>
        </w:rPr>
        <w:t xml:space="preserve"> протяженность дорог составляет 6,3км, из них асфальтированных дорог 1,5км. В п. Мусковит и п. Колотовка протяженность дорог составляет по 2,7км, дороги с </w:t>
      </w:r>
      <w:proofErr w:type="spellStart"/>
      <w:proofErr w:type="gramStart"/>
      <w:r w:rsidRPr="001B3289">
        <w:rPr>
          <w:rFonts w:ascii="Arial" w:hAnsi="Arial" w:cs="Arial"/>
        </w:rPr>
        <w:t>асфальто-бетонным</w:t>
      </w:r>
      <w:proofErr w:type="spellEnd"/>
      <w:proofErr w:type="gramEnd"/>
      <w:r w:rsidRPr="001B3289">
        <w:rPr>
          <w:rFonts w:ascii="Arial" w:hAnsi="Arial" w:cs="Arial"/>
        </w:rPr>
        <w:t xml:space="preserve"> покрытием отсутствуют. Отсутствует благоустройство улиц: освещение улиц в населенных пунктах частичное или отсутствует, отсутствие тротуаров, и кюветов вдоль улиц.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Проектом предусматривается создание системы автомобильных улиц и дорог, обеспечивающих необходимые транспортные связи и выходы на внешние автодороги, с четкой классификацией по назначению.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Проектом предусматривается строительство двух АЗС на 2 поста каждая в п. Мусковит по ул. Дачная и в </w:t>
      </w:r>
      <w:proofErr w:type="spellStart"/>
      <w:r w:rsidRPr="001B3289">
        <w:rPr>
          <w:rFonts w:ascii="Arial" w:hAnsi="Arial" w:cs="Arial"/>
        </w:rPr>
        <w:t>р.п</w:t>
      </w:r>
      <w:proofErr w:type="gramStart"/>
      <w:r w:rsidRPr="001B3289">
        <w:rPr>
          <w:rFonts w:ascii="Arial" w:hAnsi="Arial" w:cs="Arial"/>
        </w:rPr>
        <w:t>.В</w:t>
      </w:r>
      <w:proofErr w:type="gramEnd"/>
      <w:r w:rsidRPr="001B3289">
        <w:rPr>
          <w:rFonts w:ascii="Arial" w:hAnsi="Arial" w:cs="Arial"/>
        </w:rPr>
        <w:t>итимский</w:t>
      </w:r>
      <w:proofErr w:type="spellEnd"/>
      <w:r w:rsidRPr="001B3289">
        <w:rPr>
          <w:rFonts w:ascii="Arial" w:hAnsi="Arial" w:cs="Arial"/>
        </w:rPr>
        <w:t xml:space="preserve"> в северной части населенного пункта.</w:t>
      </w:r>
    </w:p>
    <w:p w:rsidR="001B3289" w:rsidRDefault="001B3289" w:rsidP="001B3289">
      <w:pPr>
        <w:jc w:val="both"/>
        <w:rPr>
          <w:rFonts w:ascii="Arial" w:hAnsi="Arial" w:cs="Arial"/>
        </w:rPr>
      </w:pPr>
      <w:bookmarkStart w:id="23" w:name="_Toc499811705"/>
      <w:bookmarkStart w:id="24" w:name="_Toc444787006"/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6.1.5. Инженерная инфраструктура</w:t>
      </w:r>
      <w:bookmarkEnd w:id="23"/>
    </w:p>
    <w:p w:rsidR="004316F2" w:rsidRPr="001B3289" w:rsidRDefault="004316F2" w:rsidP="001B3289">
      <w:pPr>
        <w:jc w:val="both"/>
        <w:rPr>
          <w:rFonts w:ascii="Arial" w:hAnsi="Arial" w:cs="Arial"/>
        </w:rPr>
      </w:pPr>
      <w:proofErr w:type="spellStart"/>
      <w:r w:rsidRPr="001B3289">
        <w:rPr>
          <w:rFonts w:ascii="Arial" w:hAnsi="Arial" w:cs="Arial"/>
        </w:rPr>
        <w:t>Витимское</w:t>
      </w:r>
      <w:proofErr w:type="spellEnd"/>
      <w:r w:rsidRPr="001B3289">
        <w:rPr>
          <w:rFonts w:ascii="Arial" w:hAnsi="Arial" w:cs="Arial"/>
        </w:rPr>
        <w:t xml:space="preserve"> муниципальное образование обеспечено сетями электроснабжения, сотовой связи и телевизионного вещания, теплоснабжения, водоснабжения и водоотведения. Износ сетей водоснабжения и водоотведения составляет порядка 80%. Проектом предусматривается реконструкция инженерных сетей, </w:t>
      </w:r>
      <w:proofErr w:type="spellStart"/>
      <w:r w:rsidRPr="001B3289">
        <w:rPr>
          <w:rFonts w:ascii="Arial" w:hAnsi="Arial" w:cs="Arial"/>
        </w:rPr>
        <w:t>теплоисточников</w:t>
      </w:r>
      <w:proofErr w:type="spellEnd"/>
      <w:r w:rsidRPr="001B3289">
        <w:rPr>
          <w:rFonts w:ascii="Arial" w:hAnsi="Arial" w:cs="Arial"/>
        </w:rPr>
        <w:t>, вертикальная планировка территории для организации отвода поверхностных вод, что существенно повысит комфортность проживания населения.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bookmarkStart w:id="25" w:name="_Toc499811706"/>
      <w:r w:rsidRPr="001B3289">
        <w:rPr>
          <w:rFonts w:ascii="Arial" w:hAnsi="Arial" w:cs="Arial"/>
        </w:rPr>
        <w:t>6.1.6.Санитарная очистка территории</w:t>
      </w:r>
      <w:bookmarkEnd w:id="25"/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Для ТБО в каждом населенном пункте существуют свалки. Фактические площади территорий свалок не соответствуют данным, представленным администрацией поселения, так как за период эксплуатации увеличились в несколько раз. Содержание свалок не отвечает санитарным нормам и требованиям. Территория свалок не огорожена и не обвалована, изоляция слоёв не проводится, отсутствуют наблюдательные скважины для мониторинга подземных вод. Часть ТБО попадает на стихийные свалки. Кроме свалок ТБО на территории посёлков </w:t>
      </w:r>
      <w:proofErr w:type="spellStart"/>
      <w:proofErr w:type="gramStart"/>
      <w:r w:rsidRPr="001B3289">
        <w:rPr>
          <w:rFonts w:ascii="Arial" w:hAnsi="Arial" w:cs="Arial"/>
        </w:rPr>
        <w:t>Витимский</w:t>
      </w:r>
      <w:proofErr w:type="spellEnd"/>
      <w:proofErr w:type="gramEnd"/>
      <w:r w:rsidRPr="001B3289">
        <w:rPr>
          <w:rFonts w:ascii="Arial" w:hAnsi="Arial" w:cs="Arial"/>
        </w:rPr>
        <w:t xml:space="preserve"> и Колотовка расположены </w:t>
      </w:r>
      <w:proofErr w:type="spellStart"/>
      <w:r w:rsidRPr="001B3289">
        <w:rPr>
          <w:rFonts w:ascii="Arial" w:hAnsi="Arial" w:cs="Arial"/>
        </w:rPr>
        <w:t>золоотвалы</w:t>
      </w:r>
      <w:proofErr w:type="spellEnd"/>
      <w:r w:rsidRPr="001B3289">
        <w:rPr>
          <w:rFonts w:ascii="Arial" w:hAnsi="Arial" w:cs="Arial"/>
        </w:rPr>
        <w:t xml:space="preserve">. Санитарная очистка территории производится администрацией </w:t>
      </w:r>
      <w:proofErr w:type="spellStart"/>
      <w:r w:rsidRPr="001B3289">
        <w:rPr>
          <w:rFonts w:ascii="Arial" w:hAnsi="Arial" w:cs="Arial"/>
        </w:rPr>
        <w:t>Витимского</w:t>
      </w:r>
      <w:proofErr w:type="spellEnd"/>
      <w:r w:rsidRPr="001B3289">
        <w:rPr>
          <w:rFonts w:ascii="Arial" w:hAnsi="Arial" w:cs="Arial"/>
        </w:rPr>
        <w:t xml:space="preserve"> городского поселения и носит сезонный характер (май-сентябрь). Специализированная техника для вывоза ТБО отсутствует. В остальной период времени вывозка ТБО осуществляется населением самостоятельно. Жидкие бытовые отходы собираются в выгребные ямы и частично вычищаются на огороды.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Действующие кладбища существуют во всех посёлках </w:t>
      </w:r>
      <w:proofErr w:type="spellStart"/>
      <w:r w:rsidRPr="001B3289">
        <w:rPr>
          <w:rFonts w:ascii="Arial" w:hAnsi="Arial" w:cs="Arial"/>
        </w:rPr>
        <w:t>Витимского</w:t>
      </w:r>
      <w:proofErr w:type="spellEnd"/>
      <w:r w:rsidRPr="001B3289">
        <w:rPr>
          <w:rFonts w:ascii="Arial" w:hAnsi="Arial" w:cs="Arial"/>
        </w:rPr>
        <w:t xml:space="preserve"> городского поселения.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Программой предусматриваются мероприятия по сбору и удалению ТБО традиционными методами.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lastRenderedPageBreak/>
        <w:t xml:space="preserve">Для более рационального обращения с отходами предлагается закрытие существующих свалок с последующей рекультивацией и организацией обустроенных полигонов ТБО в соответствии с экологическими нормами и правилами. Предусматривается также размещение площадок </w:t>
      </w:r>
      <w:proofErr w:type="spellStart"/>
      <w:r w:rsidRPr="001B3289">
        <w:rPr>
          <w:rFonts w:ascii="Arial" w:hAnsi="Arial" w:cs="Arial"/>
        </w:rPr>
        <w:t>золоотвала</w:t>
      </w:r>
      <w:proofErr w:type="spellEnd"/>
      <w:r w:rsidRPr="001B3289">
        <w:rPr>
          <w:rFonts w:ascii="Arial" w:hAnsi="Arial" w:cs="Arial"/>
        </w:rPr>
        <w:t xml:space="preserve"> северо-западнее </w:t>
      </w:r>
      <w:proofErr w:type="spellStart"/>
      <w:r w:rsidRPr="001B3289">
        <w:rPr>
          <w:rFonts w:ascii="Arial" w:hAnsi="Arial" w:cs="Arial"/>
        </w:rPr>
        <w:t>р.п</w:t>
      </w:r>
      <w:proofErr w:type="gramStart"/>
      <w:r w:rsidRPr="001B3289">
        <w:rPr>
          <w:rFonts w:ascii="Arial" w:hAnsi="Arial" w:cs="Arial"/>
        </w:rPr>
        <w:t>.В</w:t>
      </w:r>
      <w:proofErr w:type="gramEnd"/>
      <w:r w:rsidRPr="001B3289">
        <w:rPr>
          <w:rFonts w:ascii="Arial" w:hAnsi="Arial" w:cs="Arial"/>
        </w:rPr>
        <w:t>итимский</w:t>
      </w:r>
      <w:proofErr w:type="spellEnd"/>
      <w:r w:rsidRPr="001B3289">
        <w:rPr>
          <w:rFonts w:ascii="Arial" w:hAnsi="Arial" w:cs="Arial"/>
        </w:rPr>
        <w:t xml:space="preserve"> вдоль дороги </w:t>
      </w:r>
      <w:proofErr w:type="spellStart"/>
      <w:r w:rsidRPr="001B3289">
        <w:rPr>
          <w:rFonts w:ascii="Arial" w:hAnsi="Arial" w:cs="Arial"/>
        </w:rPr>
        <w:t>Витимский</w:t>
      </w:r>
      <w:proofErr w:type="spellEnd"/>
      <w:r w:rsidRPr="001B3289">
        <w:rPr>
          <w:rFonts w:ascii="Arial" w:hAnsi="Arial" w:cs="Arial"/>
        </w:rPr>
        <w:t xml:space="preserve"> – </w:t>
      </w:r>
      <w:proofErr w:type="spellStart"/>
      <w:r w:rsidRPr="001B3289">
        <w:rPr>
          <w:rFonts w:ascii="Arial" w:hAnsi="Arial" w:cs="Arial"/>
        </w:rPr>
        <w:t>Тетерински</w:t>
      </w:r>
      <w:proofErr w:type="spellEnd"/>
      <w:r w:rsidRPr="001B3289">
        <w:rPr>
          <w:rFonts w:ascii="Arial" w:hAnsi="Arial" w:cs="Arial"/>
        </w:rPr>
        <w:t xml:space="preserve"> в районе п. Колотовка. Существующие </w:t>
      </w:r>
      <w:proofErr w:type="spellStart"/>
      <w:r w:rsidRPr="001B3289">
        <w:rPr>
          <w:rFonts w:ascii="Arial" w:hAnsi="Arial" w:cs="Arial"/>
        </w:rPr>
        <w:t>золоотвалы</w:t>
      </w:r>
      <w:proofErr w:type="spellEnd"/>
      <w:r w:rsidRPr="001B3289">
        <w:rPr>
          <w:rFonts w:ascii="Arial" w:hAnsi="Arial" w:cs="Arial"/>
        </w:rPr>
        <w:t xml:space="preserve"> подлежат ликвидации.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Кладбище п. Мусковит на перспективу сохраняется. В п. </w:t>
      </w:r>
      <w:proofErr w:type="spellStart"/>
      <w:r w:rsidRPr="001B3289">
        <w:rPr>
          <w:rFonts w:ascii="Arial" w:hAnsi="Arial" w:cs="Arial"/>
        </w:rPr>
        <w:t>Витимский</w:t>
      </w:r>
      <w:proofErr w:type="spellEnd"/>
      <w:r w:rsidRPr="001B3289">
        <w:rPr>
          <w:rFonts w:ascii="Arial" w:hAnsi="Arial" w:cs="Arial"/>
        </w:rPr>
        <w:t xml:space="preserve"> предусматривается закрытие существующего кладбища, попадающего в </w:t>
      </w:r>
      <w:proofErr w:type="spellStart"/>
      <w:r w:rsidRPr="001B3289">
        <w:rPr>
          <w:rFonts w:ascii="Arial" w:hAnsi="Arial" w:cs="Arial"/>
        </w:rPr>
        <w:t>водоохранную</w:t>
      </w:r>
      <w:proofErr w:type="spellEnd"/>
      <w:r w:rsidRPr="001B3289">
        <w:rPr>
          <w:rFonts w:ascii="Arial" w:hAnsi="Arial" w:cs="Arial"/>
        </w:rPr>
        <w:t xml:space="preserve"> зону р. Витим. Проектом предусматривается на первую очередь размещение площадки под новое кладбище в западном направлении в 300 м от р.п. </w:t>
      </w:r>
      <w:proofErr w:type="spellStart"/>
      <w:r w:rsidRPr="001B3289">
        <w:rPr>
          <w:rFonts w:ascii="Arial" w:hAnsi="Arial" w:cs="Arial"/>
        </w:rPr>
        <w:t>Витимский</w:t>
      </w:r>
      <w:proofErr w:type="spellEnd"/>
      <w:r w:rsidRPr="001B3289">
        <w:rPr>
          <w:rFonts w:ascii="Arial" w:hAnsi="Arial" w:cs="Arial"/>
        </w:rPr>
        <w:t xml:space="preserve">. Кладбище п. Колотовка, расположенное также в </w:t>
      </w:r>
      <w:proofErr w:type="spellStart"/>
      <w:r w:rsidRPr="001B3289">
        <w:rPr>
          <w:rFonts w:ascii="Arial" w:hAnsi="Arial" w:cs="Arial"/>
        </w:rPr>
        <w:t>водоохранной</w:t>
      </w:r>
      <w:proofErr w:type="spellEnd"/>
      <w:r w:rsidRPr="001B3289">
        <w:rPr>
          <w:rFonts w:ascii="Arial" w:hAnsi="Arial" w:cs="Arial"/>
        </w:rPr>
        <w:t xml:space="preserve"> зоне, подлежит закрытию. Размещение нового кладбища предусматривается в этом же районе западнее существующего. 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Для обеззараживания трупов животных предлагается строительство скотомогильников (ямы </w:t>
      </w:r>
      <w:proofErr w:type="spellStart"/>
      <w:r w:rsidRPr="001B3289">
        <w:rPr>
          <w:rFonts w:ascii="Arial" w:hAnsi="Arial" w:cs="Arial"/>
        </w:rPr>
        <w:t>Беккари</w:t>
      </w:r>
      <w:proofErr w:type="spellEnd"/>
      <w:r w:rsidRPr="001B3289">
        <w:rPr>
          <w:rFonts w:ascii="Arial" w:hAnsi="Arial" w:cs="Arial"/>
        </w:rPr>
        <w:t xml:space="preserve">) в п. </w:t>
      </w:r>
      <w:proofErr w:type="spellStart"/>
      <w:r w:rsidRPr="001B3289">
        <w:rPr>
          <w:rFonts w:ascii="Arial" w:hAnsi="Arial" w:cs="Arial"/>
        </w:rPr>
        <w:t>Витимский</w:t>
      </w:r>
      <w:proofErr w:type="spellEnd"/>
      <w:r w:rsidRPr="001B3289">
        <w:rPr>
          <w:rFonts w:ascii="Arial" w:hAnsi="Arial" w:cs="Arial"/>
        </w:rPr>
        <w:t xml:space="preserve"> и п</w:t>
      </w:r>
      <w:proofErr w:type="gramStart"/>
      <w:r w:rsidRPr="001B3289">
        <w:rPr>
          <w:rFonts w:ascii="Arial" w:hAnsi="Arial" w:cs="Arial"/>
        </w:rPr>
        <w:t>.М</w:t>
      </w:r>
      <w:proofErr w:type="gramEnd"/>
      <w:r w:rsidRPr="001B3289">
        <w:rPr>
          <w:rFonts w:ascii="Arial" w:hAnsi="Arial" w:cs="Arial"/>
        </w:rPr>
        <w:t>усковит в районе размещаемых полигонов ТБО.</w:t>
      </w:r>
    </w:p>
    <w:p w:rsidR="001B3289" w:rsidRDefault="001B3289" w:rsidP="001B3289">
      <w:pPr>
        <w:jc w:val="both"/>
        <w:rPr>
          <w:rFonts w:ascii="Arial" w:hAnsi="Arial" w:cs="Arial"/>
        </w:rPr>
      </w:pPr>
      <w:bookmarkStart w:id="26" w:name="_Toc499811707"/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6.1.7.Описание существующих объектов образования, здравоохранения физической культуры и массового спорта и культуры</w:t>
      </w:r>
      <w:bookmarkEnd w:id="24"/>
      <w:bookmarkEnd w:id="26"/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Система образования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Дошкольная система образования представлена двумя детскими садами: в п. </w:t>
      </w:r>
      <w:proofErr w:type="spellStart"/>
      <w:r w:rsidRPr="001B3289">
        <w:rPr>
          <w:rFonts w:ascii="Arial" w:hAnsi="Arial" w:cs="Arial"/>
        </w:rPr>
        <w:t>Витимский</w:t>
      </w:r>
      <w:proofErr w:type="spellEnd"/>
      <w:r w:rsidRPr="001B3289">
        <w:rPr>
          <w:rFonts w:ascii="Arial" w:hAnsi="Arial" w:cs="Arial"/>
        </w:rPr>
        <w:t xml:space="preserve">  детским садом «Елочка» и в п. Мусковит детским садом «Солнышко». В связи с низкой рождаемостью и оттоком населения </w:t>
      </w:r>
      <w:proofErr w:type="spellStart"/>
      <w:r w:rsidRPr="001B3289">
        <w:rPr>
          <w:rFonts w:ascii="Arial" w:hAnsi="Arial" w:cs="Arial"/>
        </w:rPr>
        <w:t>д</w:t>
      </w:r>
      <w:proofErr w:type="spellEnd"/>
      <w:r w:rsidRPr="001B3289">
        <w:rPr>
          <w:rFonts w:ascii="Arial" w:hAnsi="Arial" w:cs="Arial"/>
        </w:rPr>
        <w:t xml:space="preserve">/с «Елочка» вместимостью 35 человек фактически посещают 23 человека, а </w:t>
      </w:r>
      <w:proofErr w:type="spellStart"/>
      <w:r w:rsidRPr="001B3289">
        <w:rPr>
          <w:rFonts w:ascii="Arial" w:hAnsi="Arial" w:cs="Arial"/>
        </w:rPr>
        <w:t>д</w:t>
      </w:r>
      <w:proofErr w:type="spellEnd"/>
      <w:r w:rsidRPr="001B3289">
        <w:rPr>
          <w:rFonts w:ascii="Arial" w:hAnsi="Arial" w:cs="Arial"/>
        </w:rPr>
        <w:t>/с «Солнышко» вместимостью 35 человек фактически посещают 5 человек.</w:t>
      </w:r>
    </w:p>
    <w:p w:rsidR="004316F2" w:rsidRPr="001B3289" w:rsidRDefault="004316F2" w:rsidP="001B3289">
      <w:pPr>
        <w:jc w:val="both"/>
        <w:rPr>
          <w:rFonts w:ascii="Arial" w:eastAsiaTheme="minorEastAsia" w:hAnsi="Arial" w:cs="Arial"/>
        </w:rPr>
      </w:pPr>
      <w:r w:rsidRPr="001B3289">
        <w:rPr>
          <w:rFonts w:ascii="Arial" w:eastAsiaTheme="minorEastAsia" w:hAnsi="Arial" w:cs="Arial"/>
        </w:rPr>
        <w:t xml:space="preserve">МКДОУ детский сад «Ёлочка» расположен в двухэтажном здании 1970 года постройки, износ здания составляет 50%. Второй этаж закрыт в связи с аварийным состоянием. Здание и отопительная система требуют срочного капитального ремонта. Ежегодно выполняется только косметический ремонт. </w:t>
      </w:r>
    </w:p>
    <w:p w:rsidR="004316F2" w:rsidRPr="001B3289" w:rsidRDefault="004316F2" w:rsidP="001B3289">
      <w:pPr>
        <w:jc w:val="both"/>
        <w:rPr>
          <w:rFonts w:ascii="Arial" w:eastAsiaTheme="minorEastAsia" w:hAnsi="Arial" w:cs="Arial"/>
        </w:rPr>
      </w:pPr>
      <w:r w:rsidRPr="001B3289">
        <w:rPr>
          <w:rFonts w:ascii="Arial" w:eastAsiaTheme="minorEastAsia" w:hAnsi="Arial" w:cs="Arial"/>
        </w:rPr>
        <w:t>МКДОУ детский сад «Солнышко» расположен в одноэтажном здании 1990 года постройки, износ здания составляет 50%.  Здание отключено от системы теплоснабжения и водоснабжения, требует капитального ремонта. Ежегодно выполняется только косметический ремонт.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На 01.01.17г. в МКОУ «</w:t>
      </w:r>
      <w:proofErr w:type="spellStart"/>
      <w:r w:rsidRPr="001B3289">
        <w:rPr>
          <w:rFonts w:ascii="Arial" w:hAnsi="Arial" w:cs="Arial"/>
        </w:rPr>
        <w:t>Витимская</w:t>
      </w:r>
      <w:proofErr w:type="spellEnd"/>
      <w:r w:rsidRPr="001B3289">
        <w:rPr>
          <w:rFonts w:ascii="Arial" w:hAnsi="Arial" w:cs="Arial"/>
        </w:rPr>
        <w:t xml:space="preserve"> средняя общеобразовательная школа» вместимостью 627 человек в настоящее время фактически обучается 27 детей, в МКОУ «</w:t>
      </w:r>
      <w:proofErr w:type="spellStart"/>
      <w:r w:rsidRPr="001B3289">
        <w:rPr>
          <w:rFonts w:ascii="Arial" w:hAnsi="Arial" w:cs="Arial"/>
        </w:rPr>
        <w:t>Мусковитская</w:t>
      </w:r>
      <w:proofErr w:type="spellEnd"/>
      <w:r w:rsidRPr="001B3289">
        <w:rPr>
          <w:rFonts w:ascii="Arial" w:hAnsi="Arial" w:cs="Arial"/>
        </w:rPr>
        <w:t xml:space="preserve"> средняя общеобразовательная школа» вместимостью 200 человек в настоящее время фактически обучается 18 человек.</w:t>
      </w:r>
    </w:p>
    <w:p w:rsidR="004316F2" w:rsidRPr="001B3289" w:rsidRDefault="004316F2" w:rsidP="001B3289">
      <w:pPr>
        <w:jc w:val="both"/>
        <w:rPr>
          <w:rFonts w:ascii="Arial" w:eastAsiaTheme="minorEastAsia" w:hAnsi="Arial" w:cs="Arial"/>
        </w:rPr>
      </w:pPr>
      <w:r w:rsidRPr="001B3289">
        <w:rPr>
          <w:rFonts w:ascii="Arial" w:eastAsiaTheme="minorEastAsia" w:hAnsi="Arial" w:cs="Arial"/>
        </w:rPr>
        <w:t>МКОУ «</w:t>
      </w:r>
      <w:proofErr w:type="spellStart"/>
      <w:r w:rsidRPr="001B3289">
        <w:rPr>
          <w:rFonts w:ascii="Arial" w:eastAsiaTheme="minorEastAsia" w:hAnsi="Arial" w:cs="Arial"/>
        </w:rPr>
        <w:t>Витимская</w:t>
      </w:r>
      <w:proofErr w:type="spellEnd"/>
      <w:r w:rsidRPr="001B3289">
        <w:rPr>
          <w:rFonts w:ascii="Arial" w:eastAsiaTheme="minorEastAsia" w:hAnsi="Arial" w:cs="Arial"/>
        </w:rPr>
        <w:t xml:space="preserve"> средняя общеобразовательная школа» расположена в трехэтажном здании в кирпичном исполнении 1988 года постройки, износ здания составляет 40%. Здание и отопительная система требуют срочного капитального ремонта. Ежегодно выполняется только косметический ремонт. </w:t>
      </w:r>
    </w:p>
    <w:p w:rsidR="004316F2" w:rsidRPr="001B3289" w:rsidRDefault="004316F2" w:rsidP="001B3289">
      <w:pPr>
        <w:jc w:val="both"/>
        <w:rPr>
          <w:rFonts w:ascii="Arial" w:eastAsiaTheme="minorEastAsia" w:hAnsi="Arial" w:cs="Arial"/>
        </w:rPr>
      </w:pPr>
      <w:r w:rsidRPr="001B3289">
        <w:rPr>
          <w:rFonts w:ascii="Arial" w:eastAsiaTheme="minorEastAsia" w:hAnsi="Arial" w:cs="Arial"/>
        </w:rPr>
        <w:t>МКОУ «</w:t>
      </w:r>
      <w:proofErr w:type="spellStart"/>
      <w:r w:rsidRPr="001B3289">
        <w:rPr>
          <w:rFonts w:ascii="Arial" w:eastAsiaTheme="minorEastAsia" w:hAnsi="Arial" w:cs="Arial"/>
        </w:rPr>
        <w:t>Мусковитская</w:t>
      </w:r>
      <w:proofErr w:type="spellEnd"/>
      <w:r w:rsidRPr="001B3289">
        <w:rPr>
          <w:rFonts w:ascii="Arial" w:eastAsiaTheme="minorEastAsia" w:hAnsi="Arial" w:cs="Arial"/>
        </w:rPr>
        <w:t xml:space="preserve"> средняя общеобразовательная школа» расположено в двухэтажном деревянном здании 1958 года постройки, износ здания составляет 100%. Здание отключено от системы теплоснабжения и водоснабжения, требует капитального ремонта. Ежегодно выполняется только косметический ремонт. 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Численность учителей школ составляет – 40 человек.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В сфере образования острой проблемой является неудовлетворительное состояние зданий школ и детских садов.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Система здравоохранения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Фельдшерско-акушерский пункт в </w:t>
      </w:r>
      <w:proofErr w:type="spellStart"/>
      <w:r w:rsidRPr="001B3289">
        <w:rPr>
          <w:rFonts w:ascii="Arial" w:hAnsi="Arial" w:cs="Arial"/>
        </w:rPr>
        <w:t>п</w:t>
      </w:r>
      <w:proofErr w:type="gramStart"/>
      <w:r w:rsidRPr="001B3289">
        <w:rPr>
          <w:rFonts w:ascii="Arial" w:hAnsi="Arial" w:cs="Arial"/>
        </w:rPr>
        <w:t>.В</w:t>
      </w:r>
      <w:proofErr w:type="gramEnd"/>
      <w:r w:rsidRPr="001B3289">
        <w:rPr>
          <w:rFonts w:ascii="Arial" w:hAnsi="Arial" w:cs="Arial"/>
        </w:rPr>
        <w:t>итимский</w:t>
      </w:r>
      <w:proofErr w:type="spellEnd"/>
      <w:r w:rsidRPr="001B3289">
        <w:rPr>
          <w:rFonts w:ascii="Arial" w:hAnsi="Arial" w:cs="Arial"/>
        </w:rPr>
        <w:t xml:space="preserve"> размещен в приспособленном помещении – трехкомнатной квартире – площадью 79,3 кв.м. 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lastRenderedPageBreak/>
        <w:t>Фельдшерско-акушерский пункт п. Колотовка размещен в помещении площадью 93,4 кв</w:t>
      </w:r>
      <w:proofErr w:type="gramStart"/>
      <w:r w:rsidRPr="001B3289">
        <w:rPr>
          <w:rFonts w:ascii="Arial" w:hAnsi="Arial" w:cs="Arial"/>
        </w:rPr>
        <w:t>.м</w:t>
      </w:r>
      <w:proofErr w:type="gramEnd"/>
      <w:r w:rsidRPr="001B3289">
        <w:rPr>
          <w:rFonts w:ascii="Arial" w:hAnsi="Arial" w:cs="Arial"/>
        </w:rPr>
        <w:t>, находящееся в ветхом состоянии.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Фельдшерско-акушерский пункт п. Мусковит размещен в приспособленном помещении площадью 66,58 кв.м.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Медицинское оборудование отсутствует. Квалифицированная медицинская помощь не оказывается более 10 лет. Профилактика заболеваний не ведется. Забор лабораторных анализов частично ведется. Автомобиль «Скорой помощи», базирующийся в п. Колотовка, на расстоянии 3 км от поселка </w:t>
      </w:r>
      <w:proofErr w:type="spellStart"/>
      <w:r w:rsidRPr="001B3289">
        <w:rPr>
          <w:rFonts w:ascii="Arial" w:hAnsi="Arial" w:cs="Arial"/>
        </w:rPr>
        <w:t>Витимский</w:t>
      </w:r>
      <w:proofErr w:type="spellEnd"/>
      <w:r w:rsidRPr="001B3289">
        <w:rPr>
          <w:rFonts w:ascii="Arial" w:hAnsi="Arial" w:cs="Arial"/>
        </w:rPr>
        <w:t xml:space="preserve"> и 6 км от п. Мусковит, используется только для экстренных случаев для перевозки больных в районный центр. Лекарства в аптеку доставляют из аптеки центральной районной больницы п. Мама.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Учреждения культуры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Инфраструктуру сферы культуры городского поселения </w:t>
      </w:r>
      <w:proofErr w:type="spellStart"/>
      <w:proofErr w:type="gramStart"/>
      <w:r w:rsidRPr="001B3289">
        <w:rPr>
          <w:rFonts w:ascii="Arial" w:hAnsi="Arial" w:cs="Arial"/>
        </w:rPr>
        <w:t>Витимский</w:t>
      </w:r>
      <w:proofErr w:type="spellEnd"/>
      <w:proofErr w:type="gramEnd"/>
      <w:r w:rsidRPr="001B3289">
        <w:rPr>
          <w:rFonts w:ascii="Arial" w:hAnsi="Arial" w:cs="Arial"/>
        </w:rPr>
        <w:t xml:space="preserve"> составляют: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Помещение библиотеки в п. </w:t>
      </w:r>
      <w:proofErr w:type="spellStart"/>
      <w:proofErr w:type="gramStart"/>
      <w:r w:rsidRPr="001B3289">
        <w:rPr>
          <w:rFonts w:ascii="Arial" w:hAnsi="Arial" w:cs="Arial"/>
        </w:rPr>
        <w:t>Витимский</w:t>
      </w:r>
      <w:proofErr w:type="spellEnd"/>
      <w:proofErr w:type="gramEnd"/>
      <w:r w:rsidRPr="001B3289">
        <w:rPr>
          <w:rFonts w:ascii="Arial" w:hAnsi="Arial" w:cs="Arial"/>
        </w:rPr>
        <w:t xml:space="preserve"> МКУК «Централизованная библиотечная система </w:t>
      </w:r>
      <w:proofErr w:type="spellStart"/>
      <w:r w:rsidRPr="001B3289">
        <w:rPr>
          <w:rFonts w:ascii="Arial" w:hAnsi="Arial" w:cs="Arial"/>
        </w:rPr>
        <w:t>Мамско-Чуйского</w:t>
      </w:r>
      <w:proofErr w:type="spellEnd"/>
      <w:r w:rsidRPr="001B3289">
        <w:rPr>
          <w:rFonts w:ascii="Arial" w:hAnsi="Arial" w:cs="Arial"/>
        </w:rPr>
        <w:t xml:space="preserve"> района – Центральная районная библиотека» на 14 тыс. ед. хранения;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Помещение библиотеки в п. Мусковит МКУК «Централизованная библиотечная система </w:t>
      </w:r>
      <w:proofErr w:type="spellStart"/>
      <w:r w:rsidRPr="001B3289">
        <w:rPr>
          <w:rFonts w:ascii="Arial" w:hAnsi="Arial" w:cs="Arial"/>
        </w:rPr>
        <w:t>Мамско-Чуйского</w:t>
      </w:r>
      <w:proofErr w:type="spellEnd"/>
      <w:r w:rsidRPr="001B3289">
        <w:rPr>
          <w:rFonts w:ascii="Arial" w:hAnsi="Arial" w:cs="Arial"/>
        </w:rPr>
        <w:t xml:space="preserve"> района – Центральная районная библиотека» на 12 тыс. ед. хранения;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Помещение библиотеки в п. Колотовка МКУК «Централизованная библиотечная система </w:t>
      </w:r>
      <w:proofErr w:type="spellStart"/>
      <w:r w:rsidRPr="001B3289">
        <w:rPr>
          <w:rFonts w:ascii="Arial" w:hAnsi="Arial" w:cs="Arial"/>
        </w:rPr>
        <w:t>Мамско-Чуйского</w:t>
      </w:r>
      <w:proofErr w:type="spellEnd"/>
      <w:r w:rsidRPr="001B3289">
        <w:rPr>
          <w:rFonts w:ascii="Arial" w:hAnsi="Arial" w:cs="Arial"/>
        </w:rPr>
        <w:t xml:space="preserve"> района – Центральная районная библиотека» на 13 тыс. ед. хранения;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Здание клуба «Витим» в п. </w:t>
      </w:r>
      <w:proofErr w:type="spellStart"/>
      <w:r w:rsidRPr="001B3289">
        <w:rPr>
          <w:rFonts w:ascii="Arial" w:hAnsi="Arial" w:cs="Arial"/>
        </w:rPr>
        <w:t>Витимский</w:t>
      </w:r>
      <w:proofErr w:type="spellEnd"/>
      <w:r w:rsidRPr="001B3289">
        <w:rPr>
          <w:rFonts w:ascii="Arial" w:hAnsi="Arial" w:cs="Arial"/>
        </w:rPr>
        <w:t xml:space="preserve"> МКУК районный </w:t>
      </w:r>
      <w:proofErr w:type="spellStart"/>
      <w:r w:rsidRPr="001B3289">
        <w:rPr>
          <w:rFonts w:ascii="Arial" w:hAnsi="Arial" w:cs="Arial"/>
        </w:rPr>
        <w:t>культурно-досуговый</w:t>
      </w:r>
      <w:proofErr w:type="spellEnd"/>
      <w:r w:rsidRPr="001B3289">
        <w:rPr>
          <w:rFonts w:ascii="Arial" w:hAnsi="Arial" w:cs="Arial"/>
        </w:rPr>
        <w:t xml:space="preserve"> центр «Победа» площадью 349,9 м</w:t>
      </w:r>
      <w:proofErr w:type="gramStart"/>
      <w:r w:rsidRPr="001B3289">
        <w:rPr>
          <w:rFonts w:ascii="Arial" w:hAnsi="Arial" w:cs="Arial"/>
        </w:rPr>
        <w:t>2</w:t>
      </w:r>
      <w:proofErr w:type="gramEnd"/>
      <w:r w:rsidRPr="001B3289">
        <w:rPr>
          <w:rFonts w:ascii="Arial" w:hAnsi="Arial" w:cs="Arial"/>
        </w:rPr>
        <w:t>;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Здание клуба «Юность» в п. Колотовка МКУК районный </w:t>
      </w:r>
      <w:proofErr w:type="spellStart"/>
      <w:r w:rsidRPr="001B3289">
        <w:rPr>
          <w:rFonts w:ascii="Arial" w:hAnsi="Arial" w:cs="Arial"/>
        </w:rPr>
        <w:t>культурно-досуговый</w:t>
      </w:r>
      <w:proofErr w:type="spellEnd"/>
      <w:r w:rsidRPr="001B3289">
        <w:rPr>
          <w:rFonts w:ascii="Arial" w:hAnsi="Arial" w:cs="Arial"/>
        </w:rPr>
        <w:t xml:space="preserve"> центр «Победа» площадью 187,38 м</w:t>
      </w:r>
      <w:proofErr w:type="gramStart"/>
      <w:r w:rsidRPr="001B3289">
        <w:rPr>
          <w:rFonts w:ascii="Arial" w:hAnsi="Arial" w:cs="Arial"/>
        </w:rPr>
        <w:t>2</w:t>
      </w:r>
      <w:proofErr w:type="gramEnd"/>
      <w:r w:rsidRPr="001B3289">
        <w:rPr>
          <w:rFonts w:ascii="Arial" w:hAnsi="Arial" w:cs="Arial"/>
        </w:rPr>
        <w:t>;</w:t>
      </w:r>
    </w:p>
    <w:p w:rsidR="004316F2" w:rsidRPr="001B3289" w:rsidRDefault="004316F2" w:rsidP="001B3289">
      <w:pPr>
        <w:jc w:val="both"/>
        <w:rPr>
          <w:rFonts w:ascii="Arial" w:eastAsiaTheme="minorEastAsia" w:hAnsi="Arial" w:cs="Arial"/>
        </w:rPr>
      </w:pPr>
      <w:r w:rsidRPr="001B3289">
        <w:rPr>
          <w:rFonts w:ascii="Arial" w:eastAsiaTheme="minorEastAsia" w:hAnsi="Arial" w:cs="Arial"/>
        </w:rPr>
        <w:t>Клуб «Витим» рассчитан на 80 посадочных мест. Двухэтажное каменное здание 1978 года постройки. Клуб «Юность» рассчитан на 35 посадочных мест. Одноэтажное деревянное здание 1968 года постройки.</w:t>
      </w:r>
    </w:p>
    <w:p w:rsidR="004316F2" w:rsidRPr="001B3289" w:rsidRDefault="004316F2" w:rsidP="001B3289">
      <w:pPr>
        <w:jc w:val="both"/>
        <w:rPr>
          <w:rFonts w:ascii="Arial" w:eastAsiaTheme="minorEastAsia" w:hAnsi="Arial" w:cs="Arial"/>
        </w:rPr>
      </w:pPr>
      <w:r w:rsidRPr="001B3289">
        <w:rPr>
          <w:rFonts w:ascii="Arial" w:eastAsiaTheme="minorEastAsia" w:hAnsi="Arial" w:cs="Arial"/>
        </w:rPr>
        <w:t xml:space="preserve">Оба здания находятся в аварийном состоянии. Зрительный зал в клубе «Витим» закрыт, отдельные мероприятия проводятся в фойе клуба. Зрительный зал клуба «Юность» в п. </w:t>
      </w:r>
      <w:proofErr w:type="spellStart"/>
      <w:r w:rsidRPr="001B3289">
        <w:rPr>
          <w:rFonts w:ascii="Arial" w:eastAsiaTheme="minorEastAsia" w:hAnsi="Arial" w:cs="Arial"/>
        </w:rPr>
        <w:t>Котловка</w:t>
      </w:r>
      <w:proofErr w:type="spellEnd"/>
      <w:r w:rsidRPr="001B3289">
        <w:rPr>
          <w:rFonts w:ascii="Arial" w:eastAsiaTheme="minorEastAsia" w:hAnsi="Arial" w:cs="Arial"/>
        </w:rPr>
        <w:t xml:space="preserve"> функционирует.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В поселке действуют три библиотеки. Библиотеки располагают книжным фондом 33,9 тыс. экз. В библиотеках зарегистрировано 512 читателей. 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Учреждения физической культуры и спорта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Объекты физической культуры и спорта в </w:t>
      </w:r>
      <w:proofErr w:type="spellStart"/>
      <w:r w:rsidRPr="001B3289">
        <w:rPr>
          <w:rFonts w:ascii="Arial" w:hAnsi="Arial" w:cs="Arial"/>
        </w:rPr>
        <w:t>Витимском</w:t>
      </w:r>
      <w:proofErr w:type="spellEnd"/>
      <w:r w:rsidRPr="001B3289">
        <w:rPr>
          <w:rFonts w:ascii="Arial" w:hAnsi="Arial" w:cs="Arial"/>
        </w:rPr>
        <w:t xml:space="preserve"> городском поселении отсутствуют.</w:t>
      </w:r>
    </w:p>
    <w:p w:rsidR="001B3289" w:rsidRDefault="001B3289" w:rsidP="001B3289">
      <w:pPr>
        <w:jc w:val="both"/>
        <w:rPr>
          <w:rFonts w:ascii="Arial" w:hAnsi="Arial" w:cs="Arial"/>
        </w:rPr>
      </w:pPr>
      <w:bookmarkStart w:id="27" w:name="_Toc444787007"/>
      <w:bookmarkStart w:id="28" w:name="_Toc499811708"/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6.2. Технико-экономические параметры существующих объектов социальной инфраструктуры поселения, сложившийся уровень обеспеченности населения услугами в областях образования, здравоохранения, физической культуры и массового спорта, и культуры</w:t>
      </w:r>
      <w:bookmarkEnd w:id="27"/>
      <w:bookmarkEnd w:id="28"/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На расчетный срок </w:t>
      </w:r>
      <w:proofErr w:type="spellStart"/>
      <w:r w:rsidRPr="001B3289">
        <w:rPr>
          <w:rFonts w:ascii="Arial" w:hAnsi="Arial" w:cs="Arial"/>
        </w:rPr>
        <w:t>Витимское</w:t>
      </w:r>
      <w:proofErr w:type="spellEnd"/>
      <w:r w:rsidRPr="001B3289">
        <w:rPr>
          <w:rFonts w:ascii="Arial" w:hAnsi="Arial" w:cs="Arial"/>
        </w:rPr>
        <w:t xml:space="preserve"> городское поселение должно иметь полный состав культурно-бытовых учреждений повседневного и частично периодического пользования. Расчет вместимости объектов культурно-бытового обслуживания произведен на проектную численность населения поселения. 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Данные о состоянии общественно-деловой застройки приведены в таблице 6.2-1.</w:t>
      </w:r>
    </w:p>
    <w:p w:rsidR="001B3289" w:rsidRDefault="001B3289" w:rsidP="001B3289">
      <w:pPr>
        <w:jc w:val="both"/>
        <w:rPr>
          <w:rFonts w:ascii="Arial" w:hAnsi="Arial" w:cs="Arial"/>
        </w:rPr>
      </w:pP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Таблица 6.2-1. Оценка вместимости учреждений образования, здравоохранения, культуры и спорта на текущее состояние и на перспективу до 2032 года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8"/>
        <w:gridCol w:w="1631"/>
        <w:gridCol w:w="993"/>
        <w:gridCol w:w="992"/>
        <w:gridCol w:w="2481"/>
      </w:tblGrid>
      <w:tr w:rsidR="004316F2" w:rsidRPr="001B3289" w:rsidTr="004316F2">
        <w:trPr>
          <w:trHeight w:val="444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B328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1B3289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1B3289">
              <w:rPr>
                <w:rFonts w:ascii="Courier New" w:hAnsi="Courier New" w:cs="Courier New"/>
                <w:sz w:val="22"/>
                <w:szCs w:val="22"/>
              </w:rPr>
              <w:lastRenderedPageBreak/>
              <w:t>п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Эксплуатационные показатели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4316F2" w:rsidRPr="001B3289" w:rsidTr="004316F2">
        <w:trPr>
          <w:trHeight w:val="443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1B3289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1B328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2012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2032 г</w:t>
            </w:r>
            <w:proofErr w:type="gramStart"/>
            <w:r w:rsidRPr="001B3289">
              <w:rPr>
                <w:rFonts w:ascii="Courier New" w:hAnsi="Courier New" w:cs="Courier New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316F2" w:rsidRPr="001B3289" w:rsidTr="004316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Дошкольное образовательное учреждение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316F2" w:rsidRPr="001B3289" w:rsidTr="004316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Общеобразовательная школа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370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316F2" w:rsidRPr="001B3289" w:rsidTr="004316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bookmarkStart w:id="29" w:name="_Hlk459152052"/>
            <w:r w:rsidRPr="001B328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Предприятия розничной торговли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Start"/>
            <w:r w:rsidRPr="001B3289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 площади пола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571,1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571,1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bookmarkEnd w:id="29"/>
      <w:tr w:rsidR="004316F2" w:rsidRPr="001B3289" w:rsidTr="004316F2">
        <w:trPr>
          <w:trHeight w:val="3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bookmarkStart w:id="30" w:name="OLE_LINK76"/>
            <w:r w:rsidRPr="001B3289">
              <w:rPr>
                <w:rFonts w:ascii="Courier New" w:hAnsi="Courier New" w:cs="Courier New"/>
                <w:sz w:val="22"/>
                <w:szCs w:val="22"/>
              </w:rPr>
              <w:t>Фельдшерско-акушерские пункты</w:t>
            </w:r>
            <w:bookmarkEnd w:id="30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316F2" w:rsidRPr="001B3289" w:rsidTr="004316F2">
        <w:trPr>
          <w:trHeight w:val="3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Аптеки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При ФАП</w:t>
            </w:r>
          </w:p>
        </w:tc>
      </w:tr>
      <w:tr w:rsidR="004316F2" w:rsidRPr="001B3289" w:rsidTr="004316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bookmarkStart w:id="31" w:name="_Hlk459146190"/>
            <w:r w:rsidRPr="001B328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Клубные учреждения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195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Реконструкция в культурно-спортивные комплексы</w:t>
            </w:r>
          </w:p>
        </w:tc>
      </w:tr>
      <w:bookmarkEnd w:id="31"/>
      <w:tr w:rsidR="004316F2" w:rsidRPr="001B3289" w:rsidTr="004316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тыс. ед. 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316F2" w:rsidRPr="001B3289" w:rsidTr="004316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Спортивные сооружения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Новое строительство</w:t>
            </w:r>
          </w:p>
        </w:tc>
      </w:tr>
      <w:tr w:rsidR="004316F2" w:rsidRPr="001B3289" w:rsidTr="004316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Спортивный зал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Start"/>
            <w:r w:rsidRPr="001B3289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 площади пола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Новое строительство</w:t>
            </w:r>
          </w:p>
        </w:tc>
      </w:tr>
      <w:tr w:rsidR="004316F2" w:rsidRPr="001B3289" w:rsidTr="004316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Отделение связи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316F2" w:rsidRPr="001B3289" w:rsidTr="004316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Отделения банков, операционная касса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1B3289">
              <w:rPr>
                <w:rFonts w:ascii="Courier New" w:hAnsi="Courier New" w:cs="Courier New"/>
                <w:sz w:val="22"/>
                <w:szCs w:val="22"/>
              </w:rPr>
              <w:t>операц</w:t>
            </w:r>
            <w:proofErr w:type="spellEnd"/>
            <w:r w:rsidRPr="001B3289">
              <w:rPr>
                <w:rFonts w:ascii="Courier New" w:hAnsi="Courier New" w:cs="Courier New"/>
                <w:sz w:val="22"/>
                <w:szCs w:val="22"/>
              </w:rPr>
              <w:t>.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1B3289" w:rsidRDefault="001B3289" w:rsidP="001B3289">
      <w:pPr>
        <w:jc w:val="both"/>
        <w:rPr>
          <w:rFonts w:ascii="Arial" w:hAnsi="Arial" w:cs="Arial"/>
        </w:rPr>
      </w:pPr>
      <w:bookmarkStart w:id="32" w:name="_Toc499811709"/>
    </w:p>
    <w:p w:rsidR="004316F2" w:rsidRPr="001B3289" w:rsidRDefault="004316F2" w:rsidP="001B3289">
      <w:pPr>
        <w:jc w:val="center"/>
        <w:rPr>
          <w:rFonts w:ascii="Arial" w:hAnsi="Arial" w:cs="Arial"/>
          <w:b/>
        </w:rPr>
      </w:pPr>
      <w:r w:rsidRPr="001B3289">
        <w:rPr>
          <w:rFonts w:ascii="Arial" w:hAnsi="Arial" w:cs="Arial"/>
          <w:b/>
        </w:rPr>
        <w:t>7. 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  <w:bookmarkEnd w:id="32"/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Основной целью Программы является – создание условий для устойчивого и сбалансированного экономического развития </w:t>
      </w:r>
      <w:proofErr w:type="spellStart"/>
      <w:r w:rsidRPr="001B3289">
        <w:rPr>
          <w:rFonts w:ascii="Arial" w:hAnsi="Arial" w:cs="Arial"/>
        </w:rPr>
        <w:t>Витимского</w:t>
      </w:r>
      <w:proofErr w:type="spellEnd"/>
      <w:r w:rsidRPr="001B3289">
        <w:rPr>
          <w:rFonts w:ascii="Arial" w:hAnsi="Arial" w:cs="Arial"/>
        </w:rPr>
        <w:t xml:space="preserve"> городского поселения.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Исходя из существующего положения и перспективных тенденций муниципального образования </w:t>
      </w:r>
      <w:proofErr w:type="spellStart"/>
      <w:r w:rsidRPr="001B3289">
        <w:rPr>
          <w:rFonts w:ascii="Arial" w:hAnsi="Arial" w:cs="Arial"/>
        </w:rPr>
        <w:t>Витимское</w:t>
      </w:r>
      <w:proofErr w:type="spellEnd"/>
      <w:r w:rsidRPr="001B3289">
        <w:rPr>
          <w:rFonts w:ascii="Arial" w:hAnsi="Arial" w:cs="Arial"/>
        </w:rPr>
        <w:t xml:space="preserve"> городское поселение, данной программой был предложен перечень следующих мероприятий:</w:t>
      </w:r>
    </w:p>
    <w:p w:rsidR="001B3289" w:rsidRDefault="001B3289" w:rsidP="001B3289">
      <w:pPr>
        <w:jc w:val="both"/>
        <w:rPr>
          <w:rFonts w:ascii="Arial" w:hAnsi="Arial" w:cs="Arial"/>
        </w:rPr>
      </w:pP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Таблица 7-1. Перечень предлагаемых мероприятий</w:t>
      </w:r>
    </w:p>
    <w:tbl>
      <w:tblPr>
        <w:tblW w:w="10080" w:type="dxa"/>
        <w:jc w:val="center"/>
        <w:tblLook w:val="04A0"/>
      </w:tblPr>
      <w:tblGrid>
        <w:gridCol w:w="3584"/>
        <w:gridCol w:w="1127"/>
        <w:gridCol w:w="1021"/>
        <w:gridCol w:w="2283"/>
        <w:gridCol w:w="2065"/>
      </w:tblGrid>
      <w:tr w:rsidR="004316F2" w:rsidRPr="001B3289" w:rsidTr="004316F2">
        <w:trPr>
          <w:trHeight w:val="20"/>
          <w:tblHeader/>
          <w:jc w:val="center"/>
        </w:trPr>
        <w:tc>
          <w:tcPr>
            <w:tcW w:w="3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Период реализации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Вид работ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Характеристика</w:t>
            </w:r>
          </w:p>
        </w:tc>
      </w:tr>
      <w:tr w:rsidR="004316F2" w:rsidRPr="001B3289" w:rsidTr="004316F2">
        <w:trPr>
          <w:trHeight w:val="46"/>
          <w:jc w:val="center"/>
        </w:trPr>
        <w:tc>
          <w:tcPr>
            <w:tcW w:w="10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1B3289">
              <w:rPr>
                <w:rFonts w:ascii="Courier New" w:hAnsi="Courier New" w:cs="Courier New"/>
                <w:sz w:val="22"/>
                <w:szCs w:val="22"/>
              </w:rPr>
              <w:t>Витимское</w:t>
            </w:r>
            <w:proofErr w:type="spellEnd"/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 </w:t>
            </w:r>
          </w:p>
        </w:tc>
      </w:tr>
      <w:tr w:rsidR="004316F2" w:rsidRPr="001B3289" w:rsidTr="004316F2">
        <w:trPr>
          <w:trHeight w:val="20"/>
          <w:jc w:val="center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bookmarkStart w:id="33" w:name="_Hlk459151778"/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МКДОУ детского сада «Елочка» в городском поселении </w:t>
            </w:r>
            <w:proofErr w:type="spellStart"/>
            <w:r w:rsidRPr="001B3289">
              <w:rPr>
                <w:rFonts w:ascii="Courier New" w:hAnsi="Courier New" w:cs="Courier New"/>
                <w:sz w:val="22"/>
                <w:szCs w:val="22"/>
              </w:rPr>
              <w:t>Витимский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капитальный ремонт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1B3289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316F2" w:rsidRPr="001B3289" w:rsidTr="004316F2">
        <w:trPr>
          <w:trHeight w:val="20"/>
          <w:jc w:val="center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Капитальный ремонт МКДОУ детского сада «Солнышко» в п</w:t>
            </w:r>
            <w:proofErr w:type="gramStart"/>
            <w:r w:rsidRPr="001B3289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1B3289">
              <w:rPr>
                <w:rFonts w:ascii="Courier New" w:hAnsi="Courier New" w:cs="Courier New"/>
                <w:sz w:val="22"/>
                <w:szCs w:val="22"/>
              </w:rPr>
              <w:t>усковит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капитальный ремонт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1B3289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bookmarkEnd w:id="33"/>
      <w:tr w:rsidR="004316F2" w:rsidRPr="001B3289" w:rsidTr="004316F2">
        <w:trPr>
          <w:trHeight w:val="20"/>
          <w:jc w:val="center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Капитальный ремонт МКОУ «</w:t>
            </w:r>
            <w:proofErr w:type="spellStart"/>
            <w:r w:rsidRPr="001B3289">
              <w:rPr>
                <w:rFonts w:ascii="Courier New" w:hAnsi="Courier New" w:cs="Courier New"/>
                <w:sz w:val="22"/>
                <w:szCs w:val="22"/>
              </w:rPr>
              <w:t>Витимская</w:t>
            </w:r>
            <w:proofErr w:type="spellEnd"/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 средняя </w:t>
            </w:r>
            <w:proofErr w:type="spellStart"/>
            <w:proofErr w:type="gramStart"/>
            <w:r w:rsidRPr="001B3289">
              <w:rPr>
                <w:rFonts w:ascii="Courier New" w:hAnsi="Courier New" w:cs="Courier New"/>
                <w:sz w:val="22"/>
                <w:szCs w:val="22"/>
              </w:rPr>
              <w:t>обще-образовательная</w:t>
            </w:r>
            <w:proofErr w:type="spellEnd"/>
            <w:proofErr w:type="gramEnd"/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 школа»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капитальный ремонт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1B3289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316F2" w:rsidRPr="001B3289" w:rsidTr="004316F2">
        <w:trPr>
          <w:trHeight w:val="20"/>
          <w:jc w:val="center"/>
        </w:trPr>
        <w:tc>
          <w:tcPr>
            <w:tcW w:w="3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ind w:firstLine="680"/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Капитальный ремонт МКОУ «</w:t>
            </w:r>
            <w:proofErr w:type="spellStart"/>
            <w:r w:rsidRPr="001B3289">
              <w:rPr>
                <w:rFonts w:ascii="Courier New" w:hAnsi="Courier New" w:cs="Courier New"/>
                <w:sz w:val="22"/>
                <w:szCs w:val="22"/>
              </w:rPr>
              <w:t>Мусковитская</w:t>
            </w:r>
            <w:proofErr w:type="spellEnd"/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B328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средняя </w:t>
            </w:r>
            <w:proofErr w:type="spellStart"/>
            <w:proofErr w:type="gramStart"/>
            <w:r w:rsidRPr="001B3289">
              <w:rPr>
                <w:rFonts w:ascii="Courier New" w:hAnsi="Courier New" w:cs="Courier New"/>
                <w:sz w:val="22"/>
                <w:szCs w:val="22"/>
              </w:rPr>
              <w:t>обще-образовательная</w:t>
            </w:r>
            <w:proofErr w:type="spellEnd"/>
            <w:proofErr w:type="gramEnd"/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 школа»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капитальный ремонт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1B3289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316F2" w:rsidRPr="001B3289" w:rsidTr="004316F2">
        <w:trPr>
          <w:trHeight w:val="20"/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Строительство стадиона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1,6 га</w:t>
            </w:r>
          </w:p>
        </w:tc>
      </w:tr>
      <w:tr w:rsidR="004316F2" w:rsidRPr="001B3289" w:rsidTr="004316F2">
        <w:trPr>
          <w:trHeight w:val="20"/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Строительство спортивного зала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2029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6F2" w:rsidRPr="001B3289" w:rsidRDefault="004316F2" w:rsidP="001B3289">
            <w:pPr>
              <w:jc w:val="both"/>
              <w:rPr>
                <w:rFonts w:ascii="Courier New" w:hAnsi="Courier New" w:cs="Courier New"/>
              </w:rPr>
            </w:pPr>
            <w:r w:rsidRPr="001B328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4316F2" w:rsidRPr="001B3289" w:rsidRDefault="004316F2" w:rsidP="001B3289">
      <w:pPr>
        <w:jc w:val="both"/>
        <w:rPr>
          <w:rFonts w:ascii="Arial" w:hAnsi="Arial" w:cs="Arial"/>
        </w:rPr>
      </w:pPr>
      <w:bookmarkStart w:id="34" w:name="_Toc444787011"/>
    </w:p>
    <w:p w:rsidR="004316F2" w:rsidRPr="001B3289" w:rsidRDefault="004316F2" w:rsidP="001B3289">
      <w:pPr>
        <w:jc w:val="center"/>
        <w:rPr>
          <w:rFonts w:ascii="Arial" w:hAnsi="Arial" w:cs="Arial"/>
          <w:b/>
        </w:rPr>
      </w:pPr>
      <w:bookmarkStart w:id="35" w:name="_Toc499811710"/>
      <w:r w:rsidRPr="001B3289">
        <w:rPr>
          <w:rFonts w:ascii="Arial" w:hAnsi="Arial" w:cs="Arial"/>
          <w:b/>
        </w:rPr>
        <w:t xml:space="preserve">8.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bookmarkEnd w:id="34"/>
      <w:r w:rsidRPr="001B3289">
        <w:rPr>
          <w:rFonts w:ascii="Arial" w:hAnsi="Arial" w:cs="Arial"/>
          <w:b/>
        </w:rPr>
        <w:t>городского поселения</w:t>
      </w:r>
      <w:bookmarkEnd w:id="35"/>
    </w:p>
    <w:p w:rsidR="001B3289" w:rsidRDefault="001B3289" w:rsidP="001B3289">
      <w:pPr>
        <w:jc w:val="both"/>
        <w:rPr>
          <w:rFonts w:ascii="Arial" w:hAnsi="Arial" w:cs="Arial"/>
        </w:rPr>
      </w:pPr>
    </w:p>
    <w:p w:rsidR="004316F2" w:rsidRPr="001B3289" w:rsidRDefault="004316F2" w:rsidP="001B3289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Раздел включает в себя, с разбивкой по годам, оценку стоимости основных мероприятий по реализации Программы комплексного развития социальной инфраструктуры муниципального образования </w:t>
      </w:r>
      <w:proofErr w:type="spellStart"/>
      <w:r w:rsidRPr="001B3289">
        <w:rPr>
          <w:rFonts w:ascii="Arial" w:hAnsi="Arial" w:cs="Arial"/>
        </w:rPr>
        <w:t>Витимское</w:t>
      </w:r>
      <w:proofErr w:type="spellEnd"/>
      <w:r w:rsidRPr="001B3289">
        <w:rPr>
          <w:rFonts w:ascii="Arial" w:hAnsi="Arial" w:cs="Arial"/>
        </w:rPr>
        <w:t xml:space="preserve"> городское поселение.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Специфика финансирования объектов социальной инфраструктуры заключается в ориентации отрасли, осуществляющие свою деятельность за счет централизованных, территориальных и коллективных общественных фондов потребления. Эти отрасли полностью или частично ориентированы на бюджетные средства.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Самофинансирование социального обслуживания населения в последнее время </w:t>
      </w:r>
      <w:proofErr w:type="gramStart"/>
      <w:r w:rsidRPr="001B3289">
        <w:rPr>
          <w:rFonts w:ascii="Arial" w:hAnsi="Arial" w:cs="Arial"/>
        </w:rPr>
        <w:t>приобрело</w:t>
      </w:r>
      <w:proofErr w:type="gramEnd"/>
      <w:r w:rsidRPr="001B3289">
        <w:rPr>
          <w:rFonts w:ascii="Arial" w:hAnsi="Arial" w:cs="Arial"/>
        </w:rPr>
        <w:t xml:space="preserve"> широкие масштабы и позволяет сделать вывод, что спрос на социально-бытовое обслуживание не удовлетворен.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Формой использования финансовых ресурсов бюджета учреждениями и организациями социальной сферы, находящимися на хозрасчете и имеющими самостоятельные доходы, является предоставление им бюджетных субсидий для возмещения ими недостающих доходов для сведения баланса доходов и расходов. Такая потребность в государственных субсидиях обычно бывает вызвана либо стремлением сохранить спрос на социальные услуги, либо централизованной политикой ценообразования на платные социально-культурные услуги (кино, театры, концертная деятельность).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Традиционно система финансирования социальной инфраструктуры подразделялась на два канала: отраслевой и </w:t>
      </w:r>
      <w:proofErr w:type="gramStart"/>
      <w:r w:rsidRPr="001B3289">
        <w:rPr>
          <w:rFonts w:ascii="Arial" w:hAnsi="Arial" w:cs="Arial"/>
        </w:rPr>
        <w:t>территориальный</w:t>
      </w:r>
      <w:proofErr w:type="gramEnd"/>
      <w:r w:rsidRPr="001B3289">
        <w:rPr>
          <w:rFonts w:ascii="Arial" w:hAnsi="Arial" w:cs="Arial"/>
        </w:rPr>
        <w:t>. Развитие и функционирование отраслей социальной инфраструктуры зависят от того, насколько ее отрасли способны обеспечить себя финансовыми ресурсами на текущие цели. Отраслевой принцип функционирования имеет недостатки - не комплексное использование ведомственных объектов социальной инфраструктуры ведет к распылению финансовых средств. Подчинение объектов социальной инфраструктуры различным ведомствам затрудняет координацию в решении социальных проблем муниципального образования. Территориальный канал финансирования представлен местным бюджетом, который является основным источником финансирования социальной инфраструктуры муниципального образования. Но бюджет местной власти весьма ограничен, что препятствует этому процессу.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Исследование проблемы финансирования социальной инфраструктуры, анализ современного уровня развития ее подразделений показывают необходимость поиска научно-обоснованных путей ее дальнейшего интенсивного развития и неординарных форм финансирования. 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lastRenderedPageBreak/>
        <w:t>На сегодняшний день бюджет не способен взять на себя полностью расходы на содержание социальной сферы. С другой стороны, государство обязано защищать интересы населения (особенно его малоимущих слоев) и обеспечивать ему получение социальных услуг, а потому полностью перейти на самофинансирование объекты социальной инфраструктуры не могут. Поэтому целесообразным представляется сосуществование нескольких форм финансирования, как государственных, так и частных фондов и на федеральном уровне, и на территориальном. Важная роль в решении этой проблемы должна быть отведена предприятиям, которые тоже могли бы взять на себя часть расходов на содержание объектов социальной инфраструктуры.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источников: бюджета, внебюджетных фондов, сре</w:t>
      </w:r>
      <w:proofErr w:type="gramStart"/>
      <w:r w:rsidRPr="001B3289">
        <w:rPr>
          <w:rFonts w:ascii="Arial" w:hAnsi="Arial" w:cs="Arial"/>
        </w:rPr>
        <w:t>дств пр</w:t>
      </w:r>
      <w:proofErr w:type="gramEnd"/>
      <w:r w:rsidRPr="001B3289">
        <w:rPr>
          <w:rFonts w:ascii="Arial" w:hAnsi="Arial" w:cs="Arial"/>
        </w:rPr>
        <w:t>едприятий, населения.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Одним из источников финансирования социальной сферы являются средства ведомств. В ведении предприятий находилась значительная часть объектов, оказывающих социально-культурные и жилищно-коммунальные услуги. Средства, получаемые объектами социальной сферы от населения за оказанные ему услуги, пока занимают небольшой удельный вес. Это обусловлено, во-первых тем, что в соответствии с Конституцией РФ и действующим законодательством предоставление многих социальных услуг бесплатно, во-вторых развитие платных услуг ограничено низкой платежеспособностью подавляющей массы населения. В этих условиях основным источником финансирования социальной сферы стали средства, мобилизуемые и распределяемые через бюджетную систему, и внебюджетных фондов.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Средства бюджета и внебюджетных фондов, направляемые в социальную сферу, образуют общественные фонды потребления, главным назначением которых является социальное развитие общества и социальная защищенность населения, предоставление ему социальных услуг. Средства общественных фондов потребления позволяют предоставлять населению бесплатные или на льготных условиях услуги учреждений просвещения, здравоохранения, социального обеспечения и в значительной мере услуг предприятий жилищно-коммунального хозяйства.</w:t>
      </w:r>
    </w:p>
    <w:p w:rsidR="004316F2" w:rsidRPr="001B3289" w:rsidRDefault="004316F2" w:rsidP="001B3289">
      <w:pPr>
        <w:ind w:firstLine="709"/>
        <w:jc w:val="both"/>
        <w:rPr>
          <w:rFonts w:ascii="Arial" w:hAnsi="Arial" w:cs="Arial"/>
        </w:rPr>
      </w:pPr>
      <w:proofErr w:type="gramStart"/>
      <w:r w:rsidRPr="001B3289">
        <w:rPr>
          <w:rFonts w:ascii="Arial" w:hAnsi="Arial" w:cs="Arial"/>
        </w:rPr>
        <w:t>Передача большинства социальных функций с государственного на региональный и местный уровни сопровождалась резким уменьшением федеральных средств, выделяемых на социальные цели и ослаблением контроля со стороны государства, как за выполнением федеральных законов и постановлений, касающихся социального развития, так и за использованием федеральных средств.</w:t>
      </w:r>
      <w:proofErr w:type="gramEnd"/>
      <w:r w:rsidRPr="001B3289">
        <w:rPr>
          <w:rFonts w:ascii="Arial" w:hAnsi="Arial" w:cs="Arial"/>
        </w:rPr>
        <w:t xml:space="preserve"> При этом средства местного бюджета в силу слабой налогооблагаемой базы оказались весьма ограниченными.</w:t>
      </w:r>
    </w:p>
    <w:p w:rsidR="004316F2" w:rsidRPr="001B3289" w:rsidRDefault="004316F2" w:rsidP="001B3289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Следствием этого является факт неудовлетворительного технического состояния учреждений социально-культурной и коммунально-бытовой сферы. Отсутствие средств не позволяет провести реконструкцию и ремонт многих существующих учреждений, а также вести широкомасштабное строительство.</w:t>
      </w:r>
    </w:p>
    <w:p w:rsidR="004316F2" w:rsidRPr="001B3289" w:rsidRDefault="004316F2" w:rsidP="001B3289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При составлении плана инвестиционной деятельности по строительству социальных объектов необходимо ориентироваться </w:t>
      </w:r>
      <w:proofErr w:type="gramStart"/>
      <w:r w:rsidRPr="001B3289">
        <w:rPr>
          <w:rFonts w:ascii="Arial" w:hAnsi="Arial" w:cs="Arial"/>
        </w:rPr>
        <w:t>на</w:t>
      </w:r>
      <w:proofErr w:type="gramEnd"/>
      <w:r w:rsidRPr="001B3289">
        <w:rPr>
          <w:rFonts w:ascii="Arial" w:hAnsi="Arial" w:cs="Arial"/>
        </w:rPr>
        <w:t>:</w:t>
      </w:r>
    </w:p>
    <w:p w:rsidR="004316F2" w:rsidRPr="001B3289" w:rsidRDefault="004316F2" w:rsidP="001B3289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структурные изменения, происходящие в отраслях социальной сферы, включая ликвидацию избыточных площадей учреждений этой сферы;</w:t>
      </w:r>
    </w:p>
    <w:p w:rsidR="004316F2" w:rsidRPr="001B3289" w:rsidRDefault="004316F2" w:rsidP="001B3289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прогнозируемые объемы гарантированных социальных услуг, рассчитанные на основе нормативов потребности населения в этих услугах, с учетом полной профильной загрузки учреждений;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lastRenderedPageBreak/>
        <w:t>расширение, реконструкцию, техническое перевооружение действующих учреждений, работающих с перегрузкой;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замену ветхого и аварийного фонда, а также помещений, не отвечающих санитарно-эксплуатационным нормам, в случае невозможности осуществления капитального ремонта этого фонда и необходимости его ликвидации.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Таким образом, при разработке модельного комплекса необходимо обязательно учитывать различные источники финансирования социальной инфраструктуры, в том числе финансирование из бюджетов различных уровней и внебюджетных источников финансирования.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В связи с этим, на дальнейших стадиях проектирования,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proofErr w:type="gramStart"/>
      <w:r w:rsidRPr="001B3289">
        <w:rPr>
          <w:rFonts w:ascii="Arial" w:hAnsi="Arial" w:cs="Arial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Укрупненным нормативам цены строительства для применения в 2012 году,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</w:t>
      </w:r>
      <w:proofErr w:type="gramEnd"/>
      <w:r w:rsidRPr="001B3289">
        <w:rPr>
          <w:rFonts w:ascii="Arial" w:hAnsi="Arial" w:cs="Arial"/>
        </w:rPr>
        <w:t xml:space="preserve"> Стоимость работ пересчитана в цены 2016 года с коэффициентами согласно: 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Постановлению № 94 от 11.05.1983г. Государственного комитета СССР по делам строительства;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Письму № 14-Д от 06.09.1990г. Государственного комитета СССР по делам строительства;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Письму № 15-149/6 от 24.09.1990г. Государственного комитета РСФСР по делам строительства;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Письму № 2836-ИП/12/ГС от 03.12.2012г. Министерства регионального развития Российской Федерации;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Письму № 21790-АК/Д03 от 05.10.2011г. Министерства регионального развития Российской Федерации.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1B3289">
        <w:rPr>
          <w:rFonts w:ascii="Arial" w:hAnsi="Arial" w:cs="Arial"/>
        </w:rPr>
        <w:t>предпроектной</w:t>
      </w:r>
      <w:proofErr w:type="spellEnd"/>
      <w:r w:rsidRPr="001B3289">
        <w:rPr>
          <w:rFonts w:ascii="Arial" w:hAnsi="Arial" w:cs="Arial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 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Результаты расчетов приведены в таблице 8-1.</w:t>
      </w:r>
    </w:p>
    <w:p w:rsidR="001B3289" w:rsidRDefault="001B3289" w:rsidP="001B3289">
      <w:pPr>
        <w:jc w:val="both"/>
        <w:rPr>
          <w:rFonts w:ascii="Arial" w:hAnsi="Arial" w:cs="Arial"/>
        </w:rPr>
      </w:pP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Таблица 8-1. Объем средств на реализацию программы</w:t>
      </w:r>
    </w:p>
    <w:tbl>
      <w:tblPr>
        <w:tblStyle w:val="affffd"/>
        <w:tblW w:w="9571" w:type="dxa"/>
        <w:tblLayout w:type="fixed"/>
        <w:tblLook w:val="04A0"/>
      </w:tblPr>
      <w:tblGrid>
        <w:gridCol w:w="3652"/>
        <w:gridCol w:w="992"/>
        <w:gridCol w:w="851"/>
        <w:gridCol w:w="850"/>
        <w:gridCol w:w="709"/>
        <w:gridCol w:w="142"/>
        <w:gridCol w:w="709"/>
        <w:gridCol w:w="850"/>
        <w:gridCol w:w="816"/>
      </w:tblGrid>
      <w:tr w:rsidR="004316F2" w:rsidRPr="001B3289" w:rsidTr="004316F2">
        <w:trPr>
          <w:trHeight w:val="113"/>
          <w:tblHeader/>
        </w:trPr>
        <w:tc>
          <w:tcPr>
            <w:tcW w:w="3652" w:type="dxa"/>
            <w:vMerge w:val="restart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919" w:type="dxa"/>
            <w:gridSpan w:val="8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Финансовые потребности, тыс</w:t>
            </w:r>
            <w:proofErr w:type="gramStart"/>
            <w:r w:rsidRPr="001A3E8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A3E87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4316F2" w:rsidRPr="001B3289" w:rsidTr="004316F2">
        <w:trPr>
          <w:trHeight w:val="113"/>
          <w:tblHeader/>
        </w:trPr>
        <w:tc>
          <w:tcPr>
            <w:tcW w:w="3652" w:type="dxa"/>
            <w:vMerge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gridSpan w:val="2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816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2022-2029 годы</w:t>
            </w:r>
          </w:p>
        </w:tc>
      </w:tr>
      <w:tr w:rsidR="004316F2" w:rsidRPr="001B3289" w:rsidTr="004316F2">
        <w:trPr>
          <w:trHeight w:val="113"/>
        </w:trPr>
        <w:tc>
          <w:tcPr>
            <w:tcW w:w="9571" w:type="dxa"/>
            <w:gridSpan w:val="9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</w:tr>
      <w:tr w:rsidR="004316F2" w:rsidRPr="001B3289" w:rsidTr="004316F2">
        <w:trPr>
          <w:trHeight w:val="725"/>
        </w:trPr>
        <w:tc>
          <w:tcPr>
            <w:tcW w:w="3652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 xml:space="preserve">Капитальный </w:t>
            </w:r>
            <w:proofErr w:type="spellStart"/>
            <w:r w:rsidRPr="001A3E87">
              <w:rPr>
                <w:rFonts w:ascii="Courier New" w:hAnsi="Courier New" w:cs="Courier New"/>
                <w:sz w:val="22"/>
                <w:szCs w:val="22"/>
              </w:rPr>
              <w:t>ремонтМКДОУ</w:t>
            </w:r>
            <w:proofErr w:type="spellEnd"/>
            <w:r w:rsidRPr="001A3E87">
              <w:rPr>
                <w:rFonts w:ascii="Courier New" w:hAnsi="Courier New" w:cs="Courier New"/>
                <w:sz w:val="22"/>
                <w:szCs w:val="22"/>
              </w:rPr>
              <w:t xml:space="preserve"> детского сада «Елочка</w:t>
            </w:r>
            <w:proofErr w:type="gramStart"/>
            <w:r w:rsidRPr="001A3E87">
              <w:rPr>
                <w:rFonts w:ascii="Courier New" w:hAnsi="Courier New" w:cs="Courier New"/>
                <w:sz w:val="22"/>
                <w:szCs w:val="22"/>
              </w:rPr>
              <w:t>»в</w:t>
            </w:r>
            <w:proofErr w:type="gramEnd"/>
            <w:r w:rsidRPr="001A3E87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 </w:t>
            </w:r>
            <w:proofErr w:type="spellStart"/>
            <w:r w:rsidRPr="001A3E87">
              <w:rPr>
                <w:rFonts w:ascii="Courier New" w:hAnsi="Courier New" w:cs="Courier New"/>
                <w:sz w:val="22"/>
                <w:szCs w:val="22"/>
              </w:rPr>
              <w:t>Витимский</w:t>
            </w:r>
            <w:proofErr w:type="spellEnd"/>
          </w:p>
        </w:tc>
        <w:tc>
          <w:tcPr>
            <w:tcW w:w="99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согласно ПСД</w:t>
            </w:r>
          </w:p>
        </w:tc>
        <w:tc>
          <w:tcPr>
            <w:tcW w:w="851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согласно ПСД</w:t>
            </w:r>
          </w:p>
        </w:tc>
        <w:tc>
          <w:tcPr>
            <w:tcW w:w="851" w:type="dxa"/>
            <w:gridSpan w:val="2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согласно ПСД</w:t>
            </w:r>
          </w:p>
        </w:tc>
        <w:tc>
          <w:tcPr>
            <w:tcW w:w="709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316F2" w:rsidRPr="001B3289" w:rsidTr="004316F2">
        <w:trPr>
          <w:trHeight w:val="113"/>
        </w:trPr>
        <w:tc>
          <w:tcPr>
            <w:tcW w:w="3652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 xml:space="preserve">Капитальный </w:t>
            </w:r>
            <w:proofErr w:type="spellStart"/>
            <w:r w:rsidRPr="001A3E87">
              <w:rPr>
                <w:rFonts w:ascii="Courier New" w:hAnsi="Courier New" w:cs="Courier New"/>
                <w:sz w:val="22"/>
                <w:szCs w:val="22"/>
              </w:rPr>
              <w:t>ремонтМКДОУ</w:t>
            </w:r>
            <w:proofErr w:type="spellEnd"/>
            <w:r w:rsidRPr="001A3E87">
              <w:rPr>
                <w:rFonts w:ascii="Courier New" w:hAnsi="Courier New" w:cs="Courier New"/>
                <w:sz w:val="22"/>
                <w:szCs w:val="22"/>
              </w:rPr>
              <w:t xml:space="preserve"> детского сад</w:t>
            </w:r>
            <w:proofErr w:type="gramStart"/>
            <w:r w:rsidRPr="001A3E87">
              <w:rPr>
                <w:rFonts w:ascii="Courier New" w:hAnsi="Courier New" w:cs="Courier New"/>
                <w:sz w:val="22"/>
                <w:szCs w:val="22"/>
              </w:rPr>
              <w:t>а«</w:t>
            </w:r>
            <w:proofErr w:type="gramEnd"/>
            <w:r w:rsidRPr="001A3E87">
              <w:rPr>
                <w:rFonts w:ascii="Courier New" w:hAnsi="Courier New" w:cs="Courier New"/>
                <w:sz w:val="22"/>
                <w:szCs w:val="22"/>
              </w:rPr>
              <w:t>Солнышко» в п. Мусковит</w:t>
            </w:r>
          </w:p>
        </w:tc>
        <w:tc>
          <w:tcPr>
            <w:tcW w:w="99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согласно ПСД</w:t>
            </w:r>
          </w:p>
        </w:tc>
        <w:tc>
          <w:tcPr>
            <w:tcW w:w="851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согласно ПСД</w:t>
            </w:r>
          </w:p>
        </w:tc>
        <w:tc>
          <w:tcPr>
            <w:tcW w:w="709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согласно ПСД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316F2" w:rsidRPr="001B3289" w:rsidTr="004316F2">
        <w:trPr>
          <w:trHeight w:val="113"/>
        </w:trPr>
        <w:tc>
          <w:tcPr>
            <w:tcW w:w="3652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A3E87">
              <w:rPr>
                <w:rFonts w:ascii="Courier New" w:hAnsi="Courier New" w:cs="Courier New"/>
                <w:sz w:val="22"/>
                <w:szCs w:val="22"/>
              </w:rPr>
              <w:t>Капитальный</w:t>
            </w:r>
            <w:proofErr w:type="gramEnd"/>
            <w:r w:rsidRPr="001A3E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A3E87">
              <w:rPr>
                <w:rFonts w:ascii="Courier New" w:hAnsi="Courier New" w:cs="Courier New"/>
                <w:sz w:val="22"/>
                <w:szCs w:val="22"/>
              </w:rPr>
              <w:t>ремонтМКОУ</w:t>
            </w:r>
            <w:proofErr w:type="spellEnd"/>
            <w:r w:rsidRPr="001A3E87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Pr="001A3E87">
              <w:rPr>
                <w:rFonts w:ascii="Courier New" w:hAnsi="Courier New" w:cs="Courier New"/>
                <w:sz w:val="22"/>
                <w:szCs w:val="22"/>
              </w:rPr>
              <w:t>Витимская</w:t>
            </w:r>
            <w:proofErr w:type="spellEnd"/>
            <w:r w:rsidRPr="001A3E87">
              <w:rPr>
                <w:rFonts w:ascii="Courier New" w:hAnsi="Courier New" w:cs="Courier New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согласно ПСД</w:t>
            </w:r>
          </w:p>
        </w:tc>
        <w:tc>
          <w:tcPr>
            <w:tcW w:w="851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согласно ПСД</w:t>
            </w:r>
          </w:p>
        </w:tc>
        <w:tc>
          <w:tcPr>
            <w:tcW w:w="851" w:type="dxa"/>
            <w:gridSpan w:val="2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согласно ПСД</w:t>
            </w:r>
          </w:p>
        </w:tc>
        <w:tc>
          <w:tcPr>
            <w:tcW w:w="709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316F2" w:rsidRPr="001B3289" w:rsidTr="004316F2">
        <w:trPr>
          <w:trHeight w:val="113"/>
        </w:trPr>
        <w:tc>
          <w:tcPr>
            <w:tcW w:w="3652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A3E87">
              <w:rPr>
                <w:rFonts w:ascii="Courier New" w:hAnsi="Courier New" w:cs="Courier New"/>
                <w:sz w:val="22"/>
                <w:szCs w:val="22"/>
              </w:rPr>
              <w:t>Капитальный</w:t>
            </w:r>
            <w:proofErr w:type="gramEnd"/>
            <w:r w:rsidRPr="001A3E8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A3E87">
              <w:rPr>
                <w:rFonts w:ascii="Courier New" w:hAnsi="Courier New" w:cs="Courier New"/>
                <w:sz w:val="22"/>
                <w:szCs w:val="22"/>
              </w:rPr>
              <w:t>ремонтМКОУ</w:t>
            </w:r>
            <w:proofErr w:type="spellEnd"/>
            <w:r w:rsidRPr="001A3E87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Pr="001A3E87">
              <w:rPr>
                <w:rFonts w:ascii="Courier New" w:hAnsi="Courier New" w:cs="Courier New"/>
                <w:sz w:val="22"/>
                <w:szCs w:val="22"/>
              </w:rPr>
              <w:t>Мусковитская</w:t>
            </w:r>
            <w:proofErr w:type="spellEnd"/>
            <w:r w:rsidRPr="001A3E87">
              <w:rPr>
                <w:rFonts w:ascii="Courier New" w:hAnsi="Courier New" w:cs="Courier New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согласно ПСД</w:t>
            </w:r>
          </w:p>
        </w:tc>
        <w:tc>
          <w:tcPr>
            <w:tcW w:w="851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согласно ПСД</w:t>
            </w:r>
          </w:p>
        </w:tc>
        <w:tc>
          <w:tcPr>
            <w:tcW w:w="709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согласно ПСД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316F2" w:rsidRPr="001B3289" w:rsidTr="004316F2">
        <w:trPr>
          <w:trHeight w:val="113"/>
        </w:trPr>
        <w:tc>
          <w:tcPr>
            <w:tcW w:w="9571" w:type="dxa"/>
            <w:gridSpan w:val="9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Спорт</w:t>
            </w:r>
          </w:p>
        </w:tc>
      </w:tr>
      <w:tr w:rsidR="004316F2" w:rsidRPr="001B3289" w:rsidTr="004316F2">
        <w:trPr>
          <w:trHeight w:val="113"/>
        </w:trPr>
        <w:tc>
          <w:tcPr>
            <w:tcW w:w="365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Строительство стадиона</w:t>
            </w:r>
          </w:p>
        </w:tc>
        <w:tc>
          <w:tcPr>
            <w:tcW w:w="99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1156,0</w:t>
            </w:r>
          </w:p>
        </w:tc>
        <w:tc>
          <w:tcPr>
            <w:tcW w:w="851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1156,0</w:t>
            </w:r>
          </w:p>
        </w:tc>
        <w:tc>
          <w:tcPr>
            <w:tcW w:w="816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316F2" w:rsidRPr="001B3289" w:rsidTr="004316F2">
        <w:trPr>
          <w:trHeight w:val="113"/>
        </w:trPr>
        <w:tc>
          <w:tcPr>
            <w:tcW w:w="365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Строительство спортивного зала</w:t>
            </w:r>
          </w:p>
        </w:tc>
        <w:tc>
          <w:tcPr>
            <w:tcW w:w="99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4706,0</w:t>
            </w:r>
          </w:p>
        </w:tc>
        <w:tc>
          <w:tcPr>
            <w:tcW w:w="851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4706,0</w:t>
            </w:r>
          </w:p>
        </w:tc>
      </w:tr>
      <w:tr w:rsidR="004316F2" w:rsidRPr="001B3289" w:rsidTr="004316F2">
        <w:trPr>
          <w:trHeight w:val="113"/>
        </w:trPr>
        <w:tc>
          <w:tcPr>
            <w:tcW w:w="365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5862,0</w:t>
            </w:r>
          </w:p>
        </w:tc>
        <w:tc>
          <w:tcPr>
            <w:tcW w:w="851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1156,0</w:t>
            </w:r>
          </w:p>
        </w:tc>
        <w:tc>
          <w:tcPr>
            <w:tcW w:w="816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4706,0</w:t>
            </w:r>
          </w:p>
        </w:tc>
      </w:tr>
    </w:tbl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*ПСД – проектно-сметная документация</w:t>
      </w:r>
    </w:p>
    <w:p w:rsidR="004316F2" w:rsidRPr="001B3289" w:rsidRDefault="004316F2" w:rsidP="001B3289">
      <w:pPr>
        <w:jc w:val="both"/>
        <w:rPr>
          <w:rFonts w:ascii="Arial" w:hAnsi="Arial" w:cs="Arial"/>
          <w:highlight w:val="yellow"/>
        </w:rPr>
      </w:pP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Общая потребность в капитальных вложениях по муниципальному образованию городское поселение </w:t>
      </w:r>
      <w:proofErr w:type="spellStart"/>
      <w:r w:rsidRPr="001B3289">
        <w:rPr>
          <w:rFonts w:ascii="Arial" w:hAnsi="Arial" w:cs="Arial"/>
        </w:rPr>
        <w:t>Витимский</w:t>
      </w:r>
      <w:proofErr w:type="spellEnd"/>
      <w:r w:rsidRPr="001B3289">
        <w:rPr>
          <w:rFonts w:ascii="Arial" w:hAnsi="Arial" w:cs="Arial"/>
        </w:rPr>
        <w:t xml:space="preserve"> составляет 5862,0 тыс</w:t>
      </w:r>
      <w:proofErr w:type="gramStart"/>
      <w:r w:rsidRPr="001B3289">
        <w:rPr>
          <w:rFonts w:ascii="Arial" w:hAnsi="Arial" w:cs="Arial"/>
        </w:rPr>
        <w:t>.р</w:t>
      </w:r>
      <w:proofErr w:type="gramEnd"/>
      <w:r w:rsidRPr="001B3289">
        <w:rPr>
          <w:rFonts w:ascii="Arial" w:hAnsi="Arial" w:cs="Arial"/>
        </w:rPr>
        <w:t>ублей.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bookmarkStart w:id="36" w:name="_Toc499811711"/>
      <w:r w:rsidRPr="001B3289">
        <w:rPr>
          <w:rFonts w:ascii="Arial" w:hAnsi="Arial" w:cs="Arial"/>
        </w:rPr>
        <w:t>9. Целевые индикаторы программы и оценка эффективности реализации программы</w:t>
      </w:r>
      <w:bookmarkEnd w:id="36"/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Основными факторами, определяющими направления </w:t>
      </w:r>
      <w:proofErr w:type="gramStart"/>
      <w:r w:rsidRPr="001B3289">
        <w:rPr>
          <w:rFonts w:ascii="Arial" w:hAnsi="Arial" w:cs="Arial"/>
        </w:rPr>
        <w:t xml:space="preserve">разработки Программы комплексного развития системы социальной инфраструктуры </w:t>
      </w:r>
      <w:proofErr w:type="spellStart"/>
      <w:r w:rsidRPr="001B3289">
        <w:rPr>
          <w:rFonts w:ascii="Arial" w:hAnsi="Arial" w:cs="Arial"/>
        </w:rPr>
        <w:t>Витимского</w:t>
      </w:r>
      <w:proofErr w:type="spellEnd"/>
      <w:r w:rsidRPr="001B3289">
        <w:rPr>
          <w:rFonts w:ascii="Arial" w:hAnsi="Arial" w:cs="Arial"/>
        </w:rPr>
        <w:t xml:space="preserve"> городского поселения</w:t>
      </w:r>
      <w:proofErr w:type="gramEnd"/>
      <w:r w:rsidRPr="001B3289">
        <w:rPr>
          <w:rFonts w:ascii="Arial" w:hAnsi="Arial" w:cs="Arial"/>
        </w:rPr>
        <w:t xml:space="preserve"> на 2017-2029 годы, являются тенденции социально-экономического развития поселения, характеризующиеся улучшением условий жилья, сфер обслуживания. Реализация Программы должна создать предпосылки для устойчивого развития </w:t>
      </w:r>
      <w:proofErr w:type="spellStart"/>
      <w:r w:rsidRPr="001B3289">
        <w:rPr>
          <w:rFonts w:ascii="Arial" w:hAnsi="Arial" w:cs="Arial"/>
        </w:rPr>
        <w:t>Витимского</w:t>
      </w:r>
      <w:proofErr w:type="spellEnd"/>
      <w:r w:rsidRPr="001B3289">
        <w:rPr>
          <w:rFonts w:ascii="Arial" w:hAnsi="Arial" w:cs="Arial"/>
        </w:rPr>
        <w:t xml:space="preserve"> городского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культуры) для всех категорий жителей.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Основными целевыми индикаторами </w:t>
      </w:r>
      <w:proofErr w:type="gramStart"/>
      <w:r w:rsidRPr="001B3289">
        <w:rPr>
          <w:rFonts w:ascii="Arial" w:hAnsi="Arial" w:cs="Arial"/>
        </w:rPr>
        <w:t>реализации мероприятий программы комплексного развития социальной инфраструктуры поселения</w:t>
      </w:r>
      <w:proofErr w:type="gramEnd"/>
      <w:r w:rsidRPr="001B3289">
        <w:rPr>
          <w:rFonts w:ascii="Arial" w:hAnsi="Arial" w:cs="Arial"/>
        </w:rPr>
        <w:t xml:space="preserve"> являются: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рост ожидаемой продолжительности жизни населения муниципального образования;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увеличение показателя рождаемости;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сокращение уровня безработицы;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увеличение доли детей в возрасте от 3 до 7 лет, охваченных дошкольным образованием;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lastRenderedPageBreak/>
        <w:t>увеличение доли детей охваченных школьным образованием;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увеличение уровня обеспеченности населения объектами здравоохранения;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увеличение доли населения обеспеченной объектами культуры в соответствии с нормативными значениями;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увеличение доли населения обеспеченной спортивными объектами в соответствии с нормативными значениями;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увеличение количества населения, систематически занимающегося физической культурой и спортом. 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</w:t>
      </w:r>
      <w:proofErr w:type="spellStart"/>
      <w:r w:rsidRPr="001B3289">
        <w:rPr>
          <w:rFonts w:ascii="Arial" w:hAnsi="Arial" w:cs="Arial"/>
        </w:rPr>
        <w:t>Витимского</w:t>
      </w:r>
      <w:proofErr w:type="spellEnd"/>
      <w:r w:rsidRPr="001B3289">
        <w:rPr>
          <w:rFonts w:ascii="Arial" w:hAnsi="Arial" w:cs="Arial"/>
        </w:rPr>
        <w:t xml:space="preserve"> городского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Целевые индикаторы и показатели программы представлены в таблице 9-1.</w:t>
      </w:r>
    </w:p>
    <w:p w:rsidR="004316F2" w:rsidRPr="001B3289" w:rsidRDefault="004316F2" w:rsidP="001B3289">
      <w:pPr>
        <w:jc w:val="both"/>
        <w:rPr>
          <w:rFonts w:ascii="Arial" w:hAnsi="Arial" w:cs="Arial"/>
        </w:rPr>
      </w:pPr>
    </w:p>
    <w:p w:rsidR="004316F2" w:rsidRPr="001B3289" w:rsidRDefault="004316F2" w:rsidP="001B3289">
      <w:pPr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Таблица 9-1. Целевые индикаторы и показатели Программы</w:t>
      </w:r>
    </w:p>
    <w:tbl>
      <w:tblPr>
        <w:tblStyle w:val="affffd"/>
        <w:tblW w:w="0" w:type="auto"/>
        <w:tblLayout w:type="fixed"/>
        <w:tblLook w:val="04A0"/>
      </w:tblPr>
      <w:tblGrid>
        <w:gridCol w:w="533"/>
        <w:gridCol w:w="2630"/>
        <w:gridCol w:w="773"/>
        <w:gridCol w:w="992"/>
        <w:gridCol w:w="850"/>
        <w:gridCol w:w="851"/>
        <w:gridCol w:w="850"/>
        <w:gridCol w:w="993"/>
        <w:gridCol w:w="1099"/>
      </w:tblGrid>
      <w:tr w:rsidR="004316F2" w:rsidRPr="001B3289" w:rsidTr="004316F2">
        <w:trPr>
          <w:trHeight w:val="511"/>
        </w:trPr>
        <w:tc>
          <w:tcPr>
            <w:tcW w:w="533" w:type="dxa"/>
            <w:vMerge w:val="restart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A3E8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1A3E87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1A3E8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30" w:type="dxa"/>
            <w:vMerge w:val="restart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Наименование индикатора</w:t>
            </w:r>
          </w:p>
        </w:tc>
        <w:tc>
          <w:tcPr>
            <w:tcW w:w="773" w:type="dxa"/>
            <w:vMerge w:val="restart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5635" w:type="dxa"/>
            <w:gridSpan w:val="6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Показатели по годам</w:t>
            </w:r>
          </w:p>
        </w:tc>
      </w:tr>
      <w:tr w:rsidR="004316F2" w:rsidRPr="001B3289" w:rsidTr="004316F2">
        <w:trPr>
          <w:trHeight w:val="510"/>
        </w:trPr>
        <w:tc>
          <w:tcPr>
            <w:tcW w:w="533" w:type="dxa"/>
            <w:vMerge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0" w:type="dxa"/>
            <w:vMerge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993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099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2022-2029</w:t>
            </w:r>
          </w:p>
        </w:tc>
      </w:tr>
      <w:tr w:rsidR="004316F2" w:rsidRPr="001B3289" w:rsidTr="004316F2">
        <w:tc>
          <w:tcPr>
            <w:tcW w:w="533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30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Ожидаемая продолжительность жизни</w:t>
            </w:r>
          </w:p>
        </w:tc>
        <w:tc>
          <w:tcPr>
            <w:tcW w:w="773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Лет</w:t>
            </w:r>
          </w:p>
        </w:tc>
        <w:tc>
          <w:tcPr>
            <w:tcW w:w="99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68,5</w:t>
            </w:r>
          </w:p>
        </w:tc>
        <w:tc>
          <w:tcPr>
            <w:tcW w:w="851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993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1099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4316F2" w:rsidRPr="001B3289" w:rsidTr="004316F2">
        <w:tc>
          <w:tcPr>
            <w:tcW w:w="533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30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Доля детей в возрасте от 3 до 7 лет, охваченных дошкольным образованием</w:t>
            </w:r>
          </w:p>
        </w:tc>
        <w:tc>
          <w:tcPr>
            <w:tcW w:w="773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99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316F2" w:rsidRPr="001B3289" w:rsidTr="004316F2">
        <w:tc>
          <w:tcPr>
            <w:tcW w:w="533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30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Доля детей охваченных школьным образованием;</w:t>
            </w:r>
          </w:p>
        </w:tc>
        <w:tc>
          <w:tcPr>
            <w:tcW w:w="773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99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316F2" w:rsidRPr="001B3289" w:rsidTr="004316F2">
        <w:tc>
          <w:tcPr>
            <w:tcW w:w="533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30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Уровень обеспеченности населения объектами здравоохранения;</w:t>
            </w:r>
          </w:p>
        </w:tc>
        <w:tc>
          <w:tcPr>
            <w:tcW w:w="773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993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099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316F2" w:rsidRPr="001B3289" w:rsidTr="004316F2">
        <w:tc>
          <w:tcPr>
            <w:tcW w:w="533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30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Уровень обеспеченности населения объектами физической культуры и спорта;</w:t>
            </w:r>
          </w:p>
        </w:tc>
        <w:tc>
          <w:tcPr>
            <w:tcW w:w="773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93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099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316F2" w:rsidRPr="001B3289" w:rsidTr="004316F2">
        <w:tc>
          <w:tcPr>
            <w:tcW w:w="533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30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Уровень безработицы</w:t>
            </w:r>
          </w:p>
        </w:tc>
        <w:tc>
          <w:tcPr>
            <w:tcW w:w="773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45,7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851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993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099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4316F2" w:rsidRPr="001B3289" w:rsidTr="004316F2">
        <w:tc>
          <w:tcPr>
            <w:tcW w:w="533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30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773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99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316F2" w:rsidRPr="001B3289" w:rsidTr="004316F2">
        <w:tc>
          <w:tcPr>
            <w:tcW w:w="533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2630" w:type="dxa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Увеличение доли населения обеспеченной спортивными объектами</w:t>
            </w:r>
          </w:p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в соответствии с нормативными значениями</w:t>
            </w:r>
          </w:p>
        </w:tc>
        <w:tc>
          <w:tcPr>
            <w:tcW w:w="773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993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099" w:type="dxa"/>
            <w:vAlign w:val="center"/>
          </w:tcPr>
          <w:p w:rsidR="004316F2" w:rsidRPr="001A3E87" w:rsidRDefault="004316F2" w:rsidP="001B32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E8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4316F2" w:rsidRPr="001B3289" w:rsidRDefault="004316F2" w:rsidP="001B3289">
      <w:pPr>
        <w:jc w:val="both"/>
        <w:rPr>
          <w:rFonts w:ascii="Arial" w:hAnsi="Arial" w:cs="Arial"/>
        </w:rPr>
      </w:pPr>
    </w:p>
    <w:p w:rsidR="004316F2" w:rsidRDefault="004316F2" w:rsidP="001A3E87">
      <w:pPr>
        <w:jc w:val="center"/>
        <w:rPr>
          <w:rFonts w:ascii="Arial" w:hAnsi="Arial" w:cs="Arial"/>
          <w:b/>
        </w:rPr>
      </w:pPr>
      <w:bookmarkStart w:id="37" w:name="_Toc499811712"/>
      <w:r w:rsidRPr="001A3E87">
        <w:rPr>
          <w:rFonts w:ascii="Arial" w:hAnsi="Arial" w:cs="Arial"/>
          <w:b/>
        </w:rPr>
        <w:t>10. Нормативное обеспечение</w:t>
      </w:r>
      <w:bookmarkEnd w:id="37"/>
    </w:p>
    <w:p w:rsidR="001A3E87" w:rsidRPr="001A3E87" w:rsidRDefault="001A3E87" w:rsidP="001A3E87">
      <w:pPr>
        <w:jc w:val="center"/>
        <w:rPr>
          <w:rFonts w:ascii="Arial" w:hAnsi="Arial" w:cs="Arial"/>
          <w:b/>
        </w:rPr>
      </w:pP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Программа реализуется на всей территории муниципального образования </w:t>
      </w:r>
      <w:bookmarkStart w:id="38" w:name="OLE_LINK55"/>
      <w:bookmarkStart w:id="39" w:name="OLE_LINK56"/>
      <w:bookmarkStart w:id="40" w:name="OLE_LINK57"/>
      <w:bookmarkStart w:id="41" w:name="OLE_LINK58"/>
      <w:proofErr w:type="spellStart"/>
      <w:r w:rsidRPr="001B3289">
        <w:rPr>
          <w:rFonts w:ascii="Arial" w:hAnsi="Arial" w:cs="Arial"/>
        </w:rPr>
        <w:t>Витимское</w:t>
      </w:r>
      <w:proofErr w:type="spellEnd"/>
      <w:r w:rsidRPr="001B3289">
        <w:rPr>
          <w:rFonts w:ascii="Arial" w:hAnsi="Arial" w:cs="Arial"/>
        </w:rPr>
        <w:t xml:space="preserve"> городское поселение. </w:t>
      </w:r>
      <w:bookmarkEnd w:id="38"/>
      <w:bookmarkEnd w:id="39"/>
      <w:bookmarkEnd w:id="40"/>
      <w:bookmarkEnd w:id="41"/>
      <w:proofErr w:type="gramStart"/>
      <w:r w:rsidRPr="001B3289">
        <w:rPr>
          <w:rFonts w:ascii="Arial" w:hAnsi="Arial" w:cs="Arial"/>
        </w:rPr>
        <w:t>Контроль за</w:t>
      </w:r>
      <w:proofErr w:type="gramEnd"/>
      <w:r w:rsidRPr="001B3289">
        <w:rPr>
          <w:rFonts w:ascii="Arial" w:hAnsi="Arial" w:cs="Arial"/>
        </w:rPr>
        <w:t xml:space="preserve"> исполнением Программы осуществляет Администрация поселения.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</w:t>
      </w:r>
      <w:proofErr w:type="spellStart"/>
      <w:r w:rsidRPr="001B3289">
        <w:rPr>
          <w:rFonts w:ascii="Arial" w:hAnsi="Arial" w:cs="Arial"/>
        </w:rPr>
        <w:t>Витимское</w:t>
      </w:r>
      <w:proofErr w:type="spellEnd"/>
      <w:r w:rsidRPr="001B3289">
        <w:rPr>
          <w:rFonts w:ascii="Arial" w:hAnsi="Arial" w:cs="Arial"/>
        </w:rPr>
        <w:t xml:space="preserve"> городское поселение.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Выполнение оперативных функций по реализации Программы возлагается на специалистов администрации муниципального образования </w:t>
      </w:r>
      <w:proofErr w:type="spellStart"/>
      <w:r w:rsidRPr="001B3289">
        <w:rPr>
          <w:rFonts w:ascii="Arial" w:hAnsi="Arial" w:cs="Arial"/>
        </w:rPr>
        <w:t>Витимское</w:t>
      </w:r>
      <w:proofErr w:type="spellEnd"/>
      <w:r w:rsidRPr="001B3289">
        <w:rPr>
          <w:rFonts w:ascii="Arial" w:hAnsi="Arial" w:cs="Arial"/>
        </w:rPr>
        <w:t xml:space="preserve"> городское поселение, муниципальные учреждения поселения.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Исполнители мероприятий Программы ежеквартально до 15 числа месяца, следующего за отчетным периодом, информируют Администрацию городского поселения о ходе выполнения Программы. Для оценки эффективности реализации Программы Администрацией городского поселения проводится ежегодный мониторинг. 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 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В целях повышения результативности мероприятий Программы требуется разработка ряда муниципальных нормативных правовых документов, в том числе: 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система критериев, используемых для определения доступности для потребителей товаров и услуг организаций социального комплекса - муниципальный правовой акт должен содержать перечень критериев, используемых при определении доступности товаров и услуг и их значения;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порядок утверждения технических заданий по разработке инвестиционных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технические задания по разработке инвестиционных программ организаций социального комплекса по развитию систем социальной инфраструктуры;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lastRenderedPageBreak/>
        <w:t>инвестиционные программы организаций социального комплекса по развитию систем социальной инфраструктуры;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порядок запроса информац</w:t>
      </w:r>
      <w:proofErr w:type="gramStart"/>
      <w:r w:rsidRPr="001B3289">
        <w:rPr>
          <w:rFonts w:ascii="Arial" w:hAnsi="Arial" w:cs="Arial"/>
        </w:rPr>
        <w:t>ии у о</w:t>
      </w:r>
      <w:proofErr w:type="gramEnd"/>
      <w:r w:rsidRPr="001B3289">
        <w:rPr>
          <w:rFonts w:ascii="Arial" w:hAnsi="Arial" w:cs="Arial"/>
        </w:rPr>
        <w:t>рганизаций социальной инфраструктуры -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Инвестиционная программа утверждается в соответствии с законодательством с учетом соответствия мероприятий и сроков инвестиционной программы. При этом уточняются необходимые объемы финансирования,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 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Мониторинг Программы комплексного развития социальной инфраструктуры муниципального образования включает два этапа: 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Анализ данных о результатах проводимых преобразований социальной инфраструктуры.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 xml:space="preserve"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 </w:t>
      </w:r>
    </w:p>
    <w:p w:rsidR="004316F2" w:rsidRPr="001B3289" w:rsidRDefault="004316F2" w:rsidP="001A3E87">
      <w:pPr>
        <w:ind w:firstLine="709"/>
        <w:jc w:val="both"/>
        <w:rPr>
          <w:rFonts w:ascii="Arial" w:hAnsi="Arial" w:cs="Arial"/>
        </w:rPr>
      </w:pPr>
      <w:r w:rsidRPr="001B3289">
        <w:rPr>
          <w:rFonts w:ascii="Arial" w:hAnsi="Arial" w:cs="Arial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  <w:bookmarkStart w:id="42" w:name="OLE_LINK61"/>
      <w:bookmarkStart w:id="43" w:name="OLE_LINK62"/>
      <w:bookmarkEnd w:id="42"/>
      <w:bookmarkEnd w:id="43"/>
    </w:p>
    <w:sectPr w:rsidR="004316F2" w:rsidRPr="001B3289" w:rsidSect="001B3289">
      <w:headerReference w:type="even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E4" w:rsidRDefault="00B071E4" w:rsidP="0017671A">
      <w:r>
        <w:separator/>
      </w:r>
    </w:p>
  </w:endnote>
  <w:endnote w:type="continuationSeparator" w:id="0">
    <w:p w:rsidR="00B071E4" w:rsidRDefault="00B071E4" w:rsidP="00176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F2" w:rsidRPr="00972120" w:rsidRDefault="00694EBF">
    <w:pPr>
      <w:pStyle w:val="af9"/>
      <w:jc w:val="right"/>
      <w:rPr>
        <w:rFonts w:ascii="Times New Roman" w:hAnsi="Times New Roman"/>
        <w:sz w:val="28"/>
        <w:szCs w:val="28"/>
      </w:rPr>
    </w:pPr>
    <w:r w:rsidRPr="00972120">
      <w:rPr>
        <w:rFonts w:ascii="Times New Roman" w:hAnsi="Times New Roman"/>
        <w:sz w:val="28"/>
        <w:szCs w:val="28"/>
      </w:rPr>
      <w:fldChar w:fldCharType="begin"/>
    </w:r>
    <w:r w:rsidR="004316F2" w:rsidRPr="00972120">
      <w:rPr>
        <w:rFonts w:ascii="Times New Roman" w:hAnsi="Times New Roman"/>
        <w:sz w:val="28"/>
        <w:szCs w:val="28"/>
      </w:rPr>
      <w:instrText xml:space="preserve"> PAGE   \* MERGEFORMAT </w:instrText>
    </w:r>
    <w:r w:rsidRPr="00972120">
      <w:rPr>
        <w:rFonts w:ascii="Times New Roman" w:hAnsi="Times New Roman"/>
        <w:sz w:val="28"/>
        <w:szCs w:val="28"/>
      </w:rPr>
      <w:fldChar w:fldCharType="separate"/>
    </w:r>
    <w:r w:rsidR="006637A0">
      <w:rPr>
        <w:rFonts w:ascii="Times New Roman" w:hAnsi="Times New Roman"/>
        <w:noProof/>
        <w:sz w:val="28"/>
        <w:szCs w:val="28"/>
      </w:rPr>
      <w:t>1</w:t>
    </w:r>
    <w:r w:rsidRPr="00972120">
      <w:rPr>
        <w:rFonts w:ascii="Times New Roman" w:hAnsi="Times New Roman"/>
        <w:sz w:val="28"/>
        <w:szCs w:val="28"/>
      </w:rPr>
      <w:fldChar w:fldCharType="end"/>
    </w:r>
  </w:p>
  <w:p w:rsidR="004316F2" w:rsidRDefault="004316F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E4" w:rsidRDefault="00B071E4" w:rsidP="0017671A">
      <w:r>
        <w:separator/>
      </w:r>
    </w:p>
  </w:footnote>
  <w:footnote w:type="continuationSeparator" w:id="0">
    <w:p w:rsidR="00B071E4" w:rsidRDefault="00B071E4" w:rsidP="00176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F2" w:rsidRDefault="004316F2">
    <w:pPr>
      <w:pStyle w:val="afa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9A0A19"/>
    <w:multiLevelType w:val="hybridMultilevel"/>
    <w:tmpl w:val="5A7E0870"/>
    <w:name w:val="WWNum122"/>
    <w:lvl w:ilvl="0" w:tplc="C2A2769A">
      <w:start w:val="1"/>
      <w:numFmt w:val="decimal"/>
      <w:lvlText w:val="%1."/>
      <w:lvlJc w:val="center"/>
      <w:pPr>
        <w:ind w:left="587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76AF2"/>
    <w:multiLevelType w:val="multilevel"/>
    <w:tmpl w:val="81787346"/>
    <w:lvl w:ilvl="0">
      <w:start w:val="1"/>
      <w:numFmt w:val="decimal"/>
      <w:pStyle w:val="1"/>
      <w:lvlText w:val="%1."/>
      <w:lvlJc w:val="left"/>
      <w:pPr>
        <w:ind w:left="930" w:hanging="363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pStyle w:val="111"/>
      <w:isLgl/>
      <w:lvlText w:val="%1.%2.%3."/>
      <w:lvlJc w:val="left"/>
      <w:pPr>
        <w:ind w:left="930" w:hanging="363"/>
      </w:pPr>
      <w:rPr>
        <w:rFonts w:hint="default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567"/>
        </w:tabs>
        <w:ind w:left="930" w:hanging="363"/>
      </w:pPr>
      <w:rPr>
        <w:rFonts w:hint="default"/>
      </w:rPr>
    </w:lvl>
    <w:lvl w:ilvl="4">
      <w:start w:val="1"/>
      <w:numFmt w:val="decimal"/>
      <w:lvlRestart w:val="1"/>
      <w:pStyle w:val="a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5">
      <w:start w:val="1"/>
      <w:numFmt w:val="decimal"/>
      <w:pStyle w:val="110"/>
      <w:isLgl/>
      <w:lvlText w:val="Таблица %1-%6."/>
      <w:lvlJc w:val="left"/>
      <w:pPr>
        <w:ind w:left="930" w:hanging="363"/>
      </w:pPr>
      <w:rPr>
        <w:rFonts w:hint="default"/>
        <w:b w:val="0"/>
        <w:i w:val="0"/>
      </w:rPr>
    </w:lvl>
    <w:lvl w:ilvl="6">
      <w:start w:val="1"/>
      <w:numFmt w:val="decimal"/>
      <w:pStyle w:val="1110"/>
      <w:isLgl/>
      <w:lvlText w:val="Таблица %1.%2-%7."/>
      <w:lvlJc w:val="left"/>
      <w:pPr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decimal"/>
      <w:pStyle w:val="11110"/>
      <w:isLgl/>
      <w:lvlText w:val="Таблица %1.%2.%3-%8."/>
      <w:lvlJc w:val="left"/>
      <w:pPr>
        <w:ind w:left="930" w:hanging="363"/>
      </w:pPr>
      <w:rPr>
        <w:rFonts w:hint="default"/>
      </w:rPr>
    </w:lvl>
    <w:lvl w:ilvl="8">
      <w:start w:val="1"/>
      <w:numFmt w:val="decimal"/>
      <w:pStyle w:val="11111"/>
      <w:isLgl/>
      <w:lvlText w:val="Таблица %1.%2.%3.%4-%9."/>
      <w:lvlJc w:val="left"/>
      <w:pPr>
        <w:ind w:left="930" w:hanging="363"/>
      </w:pPr>
      <w:rPr>
        <w:rFonts w:hint="default"/>
      </w:rPr>
    </w:lvl>
  </w:abstractNum>
  <w:abstractNum w:abstractNumId="13">
    <w:nsid w:val="10CB6EAD"/>
    <w:multiLevelType w:val="hybridMultilevel"/>
    <w:tmpl w:val="3E1AEEBE"/>
    <w:lvl w:ilvl="0" w:tplc="B2447B72">
      <w:start w:val="3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1B6F17DE"/>
    <w:multiLevelType w:val="hybridMultilevel"/>
    <w:tmpl w:val="BA62F8CA"/>
    <w:lvl w:ilvl="0" w:tplc="E0F6D6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E21E5"/>
    <w:multiLevelType w:val="hybridMultilevel"/>
    <w:tmpl w:val="9AF8A05E"/>
    <w:lvl w:ilvl="0" w:tplc="A24E10F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9A58CE3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EDE4B5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962762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A22067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709A6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9E6F54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B309B2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1C8370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79665F0"/>
    <w:multiLevelType w:val="hybridMultilevel"/>
    <w:tmpl w:val="EC588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BF7E48"/>
    <w:multiLevelType w:val="multilevel"/>
    <w:tmpl w:val="CC206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AD7D67"/>
    <w:multiLevelType w:val="multilevel"/>
    <w:tmpl w:val="71AE8EF2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50BC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63A7EFA"/>
    <w:multiLevelType w:val="hybridMultilevel"/>
    <w:tmpl w:val="3192126C"/>
    <w:lvl w:ilvl="0" w:tplc="B3569980">
      <w:start w:val="1"/>
      <w:numFmt w:val="bullet"/>
      <w:lvlText w:val=""/>
      <w:lvlJc w:val="left"/>
      <w:pPr>
        <w:tabs>
          <w:tab w:val="num" w:pos="680"/>
        </w:tabs>
        <w:ind w:left="0" w:firstLine="454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8D5798"/>
    <w:multiLevelType w:val="hybridMultilevel"/>
    <w:tmpl w:val="9FD2CA92"/>
    <w:lvl w:ilvl="0" w:tplc="6E24B5E4">
      <w:start w:val="8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7BE0CDB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1FBE003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CD5CDA1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5F4A104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CDE08A9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4C2A5D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79E84CA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6CBE23D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F1E3578"/>
    <w:multiLevelType w:val="hybridMultilevel"/>
    <w:tmpl w:val="C39A6952"/>
    <w:lvl w:ilvl="0" w:tplc="3A7AC37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124A23E2" w:tentative="1">
      <w:start w:val="1"/>
      <w:numFmt w:val="lowerLetter"/>
      <w:lvlText w:val="%2."/>
      <w:lvlJc w:val="left"/>
      <w:pPr>
        <w:ind w:left="1440" w:hanging="360"/>
      </w:pPr>
    </w:lvl>
    <w:lvl w:ilvl="2" w:tplc="104450AE" w:tentative="1">
      <w:start w:val="1"/>
      <w:numFmt w:val="lowerRoman"/>
      <w:lvlText w:val="%3."/>
      <w:lvlJc w:val="right"/>
      <w:pPr>
        <w:ind w:left="2160" w:hanging="180"/>
      </w:pPr>
    </w:lvl>
    <w:lvl w:ilvl="3" w:tplc="AE3E1320" w:tentative="1">
      <w:start w:val="1"/>
      <w:numFmt w:val="decimal"/>
      <w:lvlText w:val="%4."/>
      <w:lvlJc w:val="left"/>
      <w:pPr>
        <w:ind w:left="2880" w:hanging="360"/>
      </w:pPr>
    </w:lvl>
    <w:lvl w:ilvl="4" w:tplc="2AD82A42" w:tentative="1">
      <w:start w:val="1"/>
      <w:numFmt w:val="lowerLetter"/>
      <w:lvlText w:val="%5."/>
      <w:lvlJc w:val="left"/>
      <w:pPr>
        <w:ind w:left="3600" w:hanging="360"/>
      </w:pPr>
    </w:lvl>
    <w:lvl w:ilvl="5" w:tplc="A9500C46" w:tentative="1">
      <w:start w:val="1"/>
      <w:numFmt w:val="lowerRoman"/>
      <w:lvlText w:val="%6."/>
      <w:lvlJc w:val="right"/>
      <w:pPr>
        <w:ind w:left="4320" w:hanging="180"/>
      </w:pPr>
    </w:lvl>
    <w:lvl w:ilvl="6" w:tplc="575A7486" w:tentative="1">
      <w:start w:val="1"/>
      <w:numFmt w:val="decimal"/>
      <w:lvlText w:val="%7."/>
      <w:lvlJc w:val="left"/>
      <w:pPr>
        <w:ind w:left="5040" w:hanging="360"/>
      </w:pPr>
    </w:lvl>
    <w:lvl w:ilvl="7" w:tplc="985697DC" w:tentative="1">
      <w:start w:val="1"/>
      <w:numFmt w:val="lowerLetter"/>
      <w:lvlText w:val="%8."/>
      <w:lvlJc w:val="left"/>
      <w:pPr>
        <w:ind w:left="5760" w:hanging="360"/>
      </w:pPr>
    </w:lvl>
    <w:lvl w:ilvl="8" w:tplc="5C103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536E0"/>
    <w:multiLevelType w:val="hybridMultilevel"/>
    <w:tmpl w:val="DADE0644"/>
    <w:lvl w:ilvl="0" w:tplc="19703C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8EF480D"/>
    <w:multiLevelType w:val="hybridMultilevel"/>
    <w:tmpl w:val="A7A0592E"/>
    <w:lvl w:ilvl="0" w:tplc="E0F6D6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82695"/>
    <w:multiLevelType w:val="hybridMultilevel"/>
    <w:tmpl w:val="18A497D4"/>
    <w:lvl w:ilvl="0" w:tplc="24AEA24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711FC6"/>
    <w:multiLevelType w:val="hybridMultilevel"/>
    <w:tmpl w:val="5B5421EA"/>
    <w:lvl w:ilvl="0" w:tplc="A43059F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3F2793"/>
    <w:multiLevelType w:val="hybridMultilevel"/>
    <w:tmpl w:val="74A8E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A53D04"/>
    <w:multiLevelType w:val="hybridMultilevel"/>
    <w:tmpl w:val="0C3E0C92"/>
    <w:lvl w:ilvl="0" w:tplc="C7488D2A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ED13805"/>
    <w:multiLevelType w:val="multilevel"/>
    <w:tmpl w:val="B37C0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353277"/>
    <w:multiLevelType w:val="hybridMultilevel"/>
    <w:tmpl w:val="66E24C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145431"/>
    <w:multiLevelType w:val="singleLevel"/>
    <w:tmpl w:val="679A1DDC"/>
    <w:lvl w:ilvl="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</w:num>
  <w:num w:numId="13">
    <w:abstractNumId w:val="14"/>
  </w:num>
  <w:num w:numId="14">
    <w:abstractNumId w:val="27"/>
  </w:num>
  <w:num w:numId="15">
    <w:abstractNumId w:val="22"/>
  </w:num>
  <w:num w:numId="16">
    <w:abstractNumId w:val="23"/>
  </w:num>
  <w:num w:numId="17">
    <w:abstractNumId w:val="11"/>
  </w:num>
  <w:num w:numId="18">
    <w:abstractNumId w:val="33"/>
  </w:num>
  <w:num w:numId="19">
    <w:abstractNumId w:val="31"/>
  </w:num>
  <w:num w:numId="20">
    <w:abstractNumId w:val="18"/>
  </w:num>
  <w:num w:numId="21">
    <w:abstractNumId w:val="16"/>
  </w:num>
  <w:num w:numId="22">
    <w:abstractNumId w:val="29"/>
  </w:num>
  <w:num w:numId="23">
    <w:abstractNumId w:val="24"/>
  </w:num>
  <w:num w:numId="24">
    <w:abstractNumId w:val="20"/>
  </w:num>
  <w:num w:numId="25">
    <w:abstractNumId w:val="26"/>
  </w:num>
  <w:num w:numId="26">
    <w:abstractNumId w:val="19"/>
  </w:num>
  <w:num w:numId="27">
    <w:abstractNumId w:val="12"/>
  </w:num>
  <w:num w:numId="28">
    <w:abstractNumId w:val="15"/>
  </w:num>
  <w:num w:numId="29">
    <w:abstractNumId w:val="2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2"/>
  </w:num>
  <w:num w:numId="33">
    <w:abstractNumId w:val="1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8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726"/>
    <w:rsid w:val="0017671A"/>
    <w:rsid w:val="001A3E87"/>
    <w:rsid w:val="001B3289"/>
    <w:rsid w:val="001F6EA6"/>
    <w:rsid w:val="0028352C"/>
    <w:rsid w:val="0032618A"/>
    <w:rsid w:val="00354309"/>
    <w:rsid w:val="004316F2"/>
    <w:rsid w:val="00471382"/>
    <w:rsid w:val="00554726"/>
    <w:rsid w:val="005A35D2"/>
    <w:rsid w:val="006637A0"/>
    <w:rsid w:val="00694EBF"/>
    <w:rsid w:val="0076045C"/>
    <w:rsid w:val="007A3425"/>
    <w:rsid w:val="007C5247"/>
    <w:rsid w:val="00911A24"/>
    <w:rsid w:val="009172FC"/>
    <w:rsid w:val="009E00FE"/>
    <w:rsid w:val="00A72D23"/>
    <w:rsid w:val="00B071E4"/>
    <w:rsid w:val="00C40974"/>
    <w:rsid w:val="00D13BA4"/>
    <w:rsid w:val="00D85617"/>
    <w:rsid w:val="00DB7B8F"/>
    <w:rsid w:val="00EA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qFormat="1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5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2"/>
    <w:uiPriority w:val="9"/>
    <w:qFormat/>
    <w:rsid w:val="00554726"/>
    <w:pPr>
      <w:keepNext/>
      <w:jc w:val="center"/>
      <w:outlineLvl w:val="0"/>
    </w:pPr>
    <w:rPr>
      <w:b/>
      <w:bCs/>
    </w:rPr>
  </w:style>
  <w:style w:type="paragraph" w:styleId="2">
    <w:name w:val="heading 2"/>
    <w:basedOn w:val="a2"/>
    <w:next w:val="a3"/>
    <w:link w:val="20"/>
    <w:uiPriority w:val="9"/>
    <w:qFormat/>
    <w:rsid w:val="00554726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2"/>
    <w:next w:val="a3"/>
    <w:link w:val="30"/>
    <w:uiPriority w:val="9"/>
    <w:qFormat/>
    <w:rsid w:val="00554726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2"/>
    <w:next w:val="a3"/>
    <w:link w:val="40"/>
    <w:uiPriority w:val="9"/>
    <w:qFormat/>
    <w:rsid w:val="00554726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hAnsi="Tahoma" w:cs="Tahoma"/>
      <w:b/>
      <w:bCs/>
      <w:kern w:val="1"/>
      <w:lang w:eastAsia="ar-SA"/>
    </w:rPr>
  </w:style>
  <w:style w:type="paragraph" w:styleId="5">
    <w:name w:val="heading 5"/>
    <w:basedOn w:val="a2"/>
    <w:next w:val="a3"/>
    <w:link w:val="50"/>
    <w:uiPriority w:val="9"/>
    <w:qFormat/>
    <w:rsid w:val="00554726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hAnsi="Tahoma" w:cs="Tahoma"/>
      <w:b/>
      <w:bCs/>
      <w:kern w:val="1"/>
      <w:lang w:eastAsia="ar-SA"/>
    </w:rPr>
  </w:style>
  <w:style w:type="paragraph" w:styleId="6">
    <w:name w:val="heading 6"/>
    <w:basedOn w:val="a2"/>
    <w:next w:val="a3"/>
    <w:link w:val="60"/>
    <w:uiPriority w:val="9"/>
    <w:qFormat/>
    <w:rsid w:val="00554726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hAnsi="Tahoma" w:cs="Tahoma"/>
      <w:b/>
      <w:bCs/>
      <w:kern w:val="1"/>
      <w:lang w:eastAsia="ar-SA"/>
    </w:rPr>
  </w:style>
  <w:style w:type="paragraph" w:styleId="7">
    <w:name w:val="heading 7"/>
    <w:next w:val="a2"/>
    <w:link w:val="70"/>
    <w:uiPriority w:val="9"/>
    <w:unhideWhenUsed/>
    <w:qFormat/>
    <w:rsid w:val="004316F2"/>
    <w:pPr>
      <w:keepNext/>
      <w:keepLines/>
      <w:snapToGrid w:val="0"/>
      <w:spacing w:after="120" w:line="300" w:lineRule="auto"/>
      <w:ind w:left="7513"/>
      <w:jc w:val="both"/>
      <w:outlineLvl w:val="6"/>
    </w:pPr>
    <w:rPr>
      <w:rFonts w:ascii="Times New Roman" w:eastAsiaTheme="majorEastAsia" w:hAnsi="Times New Roman" w:cstheme="majorBidi"/>
      <w:i/>
      <w:iCs/>
      <w:spacing w:val="-10"/>
      <w:sz w:val="28"/>
    </w:rPr>
  </w:style>
  <w:style w:type="paragraph" w:styleId="8">
    <w:name w:val="heading 8"/>
    <w:next w:val="a2"/>
    <w:link w:val="80"/>
    <w:uiPriority w:val="9"/>
    <w:unhideWhenUsed/>
    <w:qFormat/>
    <w:rsid w:val="004316F2"/>
    <w:pPr>
      <w:snapToGrid w:val="0"/>
      <w:spacing w:before="40" w:after="0" w:line="300" w:lineRule="auto"/>
      <w:jc w:val="both"/>
      <w:outlineLvl w:val="7"/>
    </w:pPr>
    <w:rPr>
      <w:rFonts w:ascii="Times New Roman" w:eastAsiaTheme="majorEastAsia" w:hAnsi="Times New Roman" w:cstheme="majorBidi"/>
      <w:sz w:val="28"/>
      <w:szCs w:val="21"/>
    </w:rPr>
  </w:style>
  <w:style w:type="paragraph" w:styleId="9">
    <w:name w:val="heading 9"/>
    <w:next w:val="a2"/>
    <w:link w:val="90"/>
    <w:uiPriority w:val="9"/>
    <w:unhideWhenUsed/>
    <w:qFormat/>
    <w:rsid w:val="004316F2"/>
    <w:pPr>
      <w:keepLines/>
      <w:snapToGrid w:val="0"/>
      <w:spacing w:after="40" w:line="300" w:lineRule="auto"/>
      <w:jc w:val="both"/>
      <w:outlineLvl w:val="8"/>
    </w:pPr>
    <w:rPr>
      <w:rFonts w:ascii="Times New Roman" w:eastAsiaTheme="minorEastAsia" w:hAnsi="Times New Roman"/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0"/>
    <w:uiPriority w:val="9"/>
    <w:rsid w:val="005547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2"/>
    <w:link w:val="13"/>
    <w:uiPriority w:val="99"/>
    <w:rsid w:val="00554726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13">
    <w:name w:val="Основной текст Знак1"/>
    <w:basedOn w:val="a4"/>
    <w:link w:val="a3"/>
    <w:rsid w:val="00554726"/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4"/>
    <w:link w:val="2"/>
    <w:uiPriority w:val="9"/>
    <w:rsid w:val="00554726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4"/>
    <w:link w:val="3"/>
    <w:uiPriority w:val="9"/>
    <w:rsid w:val="00554726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4"/>
    <w:link w:val="4"/>
    <w:rsid w:val="00554726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4"/>
    <w:link w:val="5"/>
    <w:uiPriority w:val="9"/>
    <w:rsid w:val="00554726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4"/>
    <w:link w:val="6"/>
    <w:uiPriority w:val="9"/>
    <w:rsid w:val="00554726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14">
    <w:name w:val="Основной шрифт абзаца1"/>
    <w:rsid w:val="00554726"/>
  </w:style>
  <w:style w:type="character" w:customStyle="1" w:styleId="WW8Num2z0">
    <w:name w:val="WW8Num2z0"/>
    <w:rsid w:val="00554726"/>
    <w:rPr>
      <w:rFonts w:ascii="Symbol" w:hAnsi="Symbol" w:cs="Symbol"/>
    </w:rPr>
  </w:style>
  <w:style w:type="character" w:customStyle="1" w:styleId="WW8Num3z0">
    <w:name w:val="WW8Num3z0"/>
    <w:rsid w:val="00554726"/>
    <w:rPr>
      <w:rFonts w:cs="Times New Roman"/>
    </w:rPr>
  </w:style>
  <w:style w:type="character" w:customStyle="1" w:styleId="WW8Num6z0">
    <w:name w:val="WW8Num6z0"/>
    <w:rsid w:val="00554726"/>
    <w:rPr>
      <w:rFonts w:ascii="Symbol" w:hAnsi="Symbol" w:cs="Symbol"/>
    </w:rPr>
  </w:style>
  <w:style w:type="character" w:customStyle="1" w:styleId="WW8Num10z0">
    <w:name w:val="WW8Num10z0"/>
    <w:rsid w:val="00554726"/>
    <w:rPr>
      <w:rFonts w:ascii="Symbol" w:hAnsi="Symbol" w:cs="OpenSymbol"/>
    </w:rPr>
  </w:style>
  <w:style w:type="character" w:customStyle="1" w:styleId="WW8Num11z0">
    <w:name w:val="WW8Num11z0"/>
    <w:rsid w:val="00554726"/>
    <w:rPr>
      <w:rFonts w:ascii="Symbol" w:hAnsi="Symbol" w:cs="OpenSymbol"/>
    </w:rPr>
  </w:style>
  <w:style w:type="character" w:customStyle="1" w:styleId="WW8Num12z0">
    <w:name w:val="WW8Num12z0"/>
    <w:rsid w:val="00554726"/>
    <w:rPr>
      <w:rFonts w:ascii="Symbol" w:hAnsi="Symbol" w:cs="OpenSymbol"/>
    </w:rPr>
  </w:style>
  <w:style w:type="character" w:customStyle="1" w:styleId="31">
    <w:name w:val="Основной шрифт абзаца3"/>
    <w:rsid w:val="00554726"/>
  </w:style>
  <w:style w:type="character" w:customStyle="1" w:styleId="WW8Num1z0">
    <w:name w:val="WW8Num1z0"/>
    <w:rsid w:val="00554726"/>
    <w:rPr>
      <w:rFonts w:ascii="Symbol" w:hAnsi="Symbol" w:cs="OpenSymbol"/>
    </w:rPr>
  </w:style>
  <w:style w:type="character" w:customStyle="1" w:styleId="WW8Num6z1">
    <w:name w:val="WW8Num6z1"/>
    <w:rsid w:val="00554726"/>
    <w:rPr>
      <w:rFonts w:ascii="Courier New" w:hAnsi="Courier New" w:cs="Courier New"/>
    </w:rPr>
  </w:style>
  <w:style w:type="character" w:customStyle="1" w:styleId="WW8Num6z2">
    <w:name w:val="WW8Num6z2"/>
    <w:rsid w:val="00554726"/>
    <w:rPr>
      <w:rFonts w:ascii="Wingdings" w:hAnsi="Wingdings" w:cs="Wingdings"/>
    </w:rPr>
  </w:style>
  <w:style w:type="character" w:customStyle="1" w:styleId="21">
    <w:name w:val="Основной шрифт абзаца2"/>
    <w:rsid w:val="00554726"/>
  </w:style>
  <w:style w:type="character" w:customStyle="1" w:styleId="HTML">
    <w:name w:val="Стандартный HTML Знак"/>
    <w:rsid w:val="00554726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rsid w:val="00554726"/>
    <w:rPr>
      <w:b/>
      <w:bCs/>
      <w:color w:val="008000"/>
    </w:rPr>
  </w:style>
  <w:style w:type="character" w:styleId="a8">
    <w:name w:val="Hyperlink"/>
    <w:uiPriority w:val="99"/>
    <w:rsid w:val="00554726"/>
    <w:rPr>
      <w:color w:val="0000FF"/>
      <w:u w:val="single"/>
    </w:rPr>
  </w:style>
  <w:style w:type="character" w:customStyle="1" w:styleId="a9">
    <w:name w:val="Основной текст Знак"/>
    <w:uiPriority w:val="99"/>
    <w:rsid w:val="00554726"/>
    <w:rPr>
      <w:sz w:val="22"/>
      <w:szCs w:val="22"/>
    </w:rPr>
  </w:style>
  <w:style w:type="character" w:customStyle="1" w:styleId="aa">
    <w:name w:val="Красная строка Знак"/>
    <w:rsid w:val="00554726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554726"/>
    <w:rPr>
      <w:sz w:val="16"/>
      <w:szCs w:val="16"/>
    </w:rPr>
  </w:style>
  <w:style w:type="character" w:customStyle="1" w:styleId="WW-Absatz-Standardschriftart111111111">
    <w:name w:val="WW-Absatz-Standardschriftart111111111"/>
    <w:rsid w:val="00554726"/>
  </w:style>
  <w:style w:type="character" w:customStyle="1" w:styleId="apple-style-span">
    <w:name w:val="apple-style-span"/>
    <w:basedOn w:val="21"/>
    <w:rsid w:val="00554726"/>
  </w:style>
  <w:style w:type="character" w:customStyle="1" w:styleId="S">
    <w:name w:val="S_Обычный Знак"/>
    <w:rsid w:val="00554726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554726"/>
    <w:rPr>
      <w:sz w:val="24"/>
      <w:szCs w:val="24"/>
      <w:lang w:val="ru-RU" w:eastAsia="ar-SA" w:bidi="ar-SA"/>
    </w:rPr>
  </w:style>
  <w:style w:type="character" w:customStyle="1" w:styleId="ab">
    <w:name w:val="Символ сноски"/>
    <w:rsid w:val="00554726"/>
    <w:rPr>
      <w:rFonts w:cs="Times New Roman"/>
      <w:vertAlign w:val="superscript"/>
    </w:rPr>
  </w:style>
  <w:style w:type="character" w:customStyle="1" w:styleId="ac">
    <w:name w:val="Текст сноски Знак"/>
    <w:rsid w:val="00554726"/>
    <w:rPr>
      <w:lang w:val="ru-RU" w:eastAsia="ar-SA" w:bidi="ar-SA"/>
    </w:rPr>
  </w:style>
  <w:style w:type="character" w:customStyle="1" w:styleId="15">
    <w:name w:val="Номер страницы1"/>
    <w:rsid w:val="00554726"/>
    <w:rPr>
      <w:rFonts w:cs="Times New Roman"/>
    </w:rPr>
  </w:style>
  <w:style w:type="character" w:customStyle="1" w:styleId="ad">
    <w:name w:val="Нижний колонтитул Знак"/>
    <w:uiPriority w:val="99"/>
    <w:rsid w:val="00554726"/>
    <w:rPr>
      <w:sz w:val="24"/>
      <w:szCs w:val="24"/>
      <w:lang w:val="ru-RU" w:eastAsia="ar-SA" w:bidi="ar-SA"/>
    </w:rPr>
  </w:style>
  <w:style w:type="character" w:customStyle="1" w:styleId="ae">
    <w:name w:val="Верхний колонтитул Знак"/>
    <w:rsid w:val="00554726"/>
    <w:rPr>
      <w:sz w:val="24"/>
      <w:szCs w:val="24"/>
      <w:lang w:val="ru-RU" w:eastAsia="ar-SA" w:bidi="ar-SA"/>
    </w:rPr>
  </w:style>
  <w:style w:type="character" w:customStyle="1" w:styleId="af">
    <w:name w:val="Текст выноски Знак"/>
    <w:uiPriority w:val="99"/>
    <w:rsid w:val="005547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554726"/>
  </w:style>
  <w:style w:type="character" w:customStyle="1" w:styleId="af0">
    <w:name w:val="Название Знак"/>
    <w:rsid w:val="00554726"/>
    <w:rPr>
      <w:rFonts w:ascii="Times New Roman" w:eastAsia="Times New Roman" w:hAnsi="Times New Roman" w:cs="Times New Roman"/>
      <w:sz w:val="24"/>
    </w:rPr>
  </w:style>
  <w:style w:type="character" w:styleId="af1">
    <w:name w:val="Strong"/>
    <w:qFormat/>
    <w:rsid w:val="00554726"/>
    <w:rPr>
      <w:b/>
      <w:bCs/>
    </w:rPr>
  </w:style>
  <w:style w:type="character" w:customStyle="1" w:styleId="af2">
    <w:name w:val="Маркеры списка"/>
    <w:rsid w:val="00554726"/>
    <w:rPr>
      <w:rFonts w:ascii="OpenSymbol" w:eastAsia="OpenSymbol" w:hAnsi="OpenSymbol" w:cs="OpenSymbol"/>
    </w:rPr>
  </w:style>
  <w:style w:type="character" w:customStyle="1" w:styleId="ListLabel1">
    <w:name w:val="ListLabel 1"/>
    <w:rsid w:val="00554726"/>
    <w:rPr>
      <w:rFonts w:cs="Symbol"/>
    </w:rPr>
  </w:style>
  <w:style w:type="character" w:customStyle="1" w:styleId="ListLabel2">
    <w:name w:val="ListLabel 2"/>
    <w:rsid w:val="00554726"/>
    <w:rPr>
      <w:rFonts w:cs="Times New Roman"/>
    </w:rPr>
  </w:style>
  <w:style w:type="character" w:customStyle="1" w:styleId="ListLabel3">
    <w:name w:val="ListLabel 3"/>
    <w:rsid w:val="00554726"/>
    <w:rPr>
      <w:rFonts w:cs="OpenSymbol"/>
    </w:rPr>
  </w:style>
  <w:style w:type="character" w:customStyle="1" w:styleId="af3">
    <w:name w:val="Символ нумерации"/>
    <w:rsid w:val="00554726"/>
  </w:style>
  <w:style w:type="paragraph" w:customStyle="1" w:styleId="af4">
    <w:name w:val="Заголовок"/>
    <w:basedOn w:val="a2"/>
    <w:next w:val="a3"/>
    <w:rsid w:val="00554726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5">
    <w:name w:val="List"/>
    <w:basedOn w:val="a3"/>
    <w:rsid w:val="00554726"/>
    <w:rPr>
      <w:rFonts w:cs="Mangal"/>
    </w:rPr>
  </w:style>
  <w:style w:type="paragraph" w:customStyle="1" w:styleId="33">
    <w:name w:val="Название3"/>
    <w:basedOn w:val="a2"/>
    <w:rsid w:val="0055472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4">
    <w:name w:val="Указатель3"/>
    <w:basedOn w:val="a2"/>
    <w:rsid w:val="00554726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3">
    <w:name w:val="Название2"/>
    <w:basedOn w:val="a2"/>
    <w:rsid w:val="0055472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24">
    <w:name w:val="Указатель2"/>
    <w:basedOn w:val="a2"/>
    <w:rsid w:val="00554726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6">
    <w:name w:val="Название1"/>
    <w:basedOn w:val="a2"/>
    <w:rsid w:val="0055472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7">
    <w:name w:val="Указатель1"/>
    <w:basedOn w:val="a2"/>
    <w:rsid w:val="00554726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2"/>
    <w:rsid w:val="00554726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6">
    <w:name w:val="Знак Знак Знак Знак"/>
    <w:basedOn w:val="a2"/>
    <w:rsid w:val="00554726"/>
    <w:pPr>
      <w:suppressAutoHyphens/>
      <w:spacing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8">
    <w:name w:val="Обычный (веб)1"/>
    <w:basedOn w:val="a2"/>
    <w:rsid w:val="00554726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9">
    <w:name w:val="Красная строка1"/>
    <w:basedOn w:val="a3"/>
    <w:rsid w:val="00554726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2"/>
    <w:rsid w:val="00554726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7">
    <w:name w:val="Знак Знак Знак Знак Знак Знак Знак"/>
    <w:basedOn w:val="a2"/>
    <w:rsid w:val="00554726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8">
    <w:name w:val="Содержимое таблицы"/>
    <w:basedOn w:val="a2"/>
    <w:rsid w:val="00554726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1a">
    <w:name w:val="Абзац списка1"/>
    <w:basedOn w:val="a2"/>
    <w:rsid w:val="00554726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b">
    <w:name w:val="Без интервала1"/>
    <w:rsid w:val="00554726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2"/>
    <w:rsid w:val="00554726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ConsPlusNormal">
    <w:name w:val="ConsPlusNormal"/>
    <w:link w:val="ConsPlusNormal0"/>
    <w:rsid w:val="0055472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554726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0">
    <w:name w:val="S_Обычный"/>
    <w:basedOn w:val="a2"/>
    <w:rsid w:val="00554726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0">
    <w:name w:val="Основной текст с отступом 21"/>
    <w:basedOn w:val="a2"/>
    <w:rsid w:val="00554726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c">
    <w:name w:val="Текст сноски1"/>
    <w:basedOn w:val="a2"/>
    <w:rsid w:val="00554726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styleId="af9">
    <w:name w:val="footer"/>
    <w:basedOn w:val="a2"/>
    <w:link w:val="1d"/>
    <w:uiPriority w:val="99"/>
    <w:qFormat/>
    <w:rsid w:val="00554726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character" w:customStyle="1" w:styleId="1d">
    <w:name w:val="Нижний колонтитул Знак1"/>
    <w:basedOn w:val="a4"/>
    <w:link w:val="af9"/>
    <w:uiPriority w:val="99"/>
    <w:rsid w:val="00554726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a">
    <w:name w:val="header"/>
    <w:basedOn w:val="a2"/>
    <w:link w:val="1e"/>
    <w:rsid w:val="00554726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character" w:customStyle="1" w:styleId="1e">
    <w:name w:val="Верхний колонтитул Знак1"/>
    <w:basedOn w:val="a4"/>
    <w:link w:val="afa"/>
    <w:uiPriority w:val="99"/>
    <w:rsid w:val="00554726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2"/>
    <w:rsid w:val="00554726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">
    <w:name w:val="Текст выноски1"/>
    <w:basedOn w:val="a2"/>
    <w:rsid w:val="00554726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b">
    <w:name w:val="Title"/>
    <w:basedOn w:val="a2"/>
    <w:next w:val="afc"/>
    <w:link w:val="1f0"/>
    <w:qFormat/>
    <w:rsid w:val="00554726"/>
    <w:pPr>
      <w:suppressAutoHyphens/>
      <w:spacing w:line="100" w:lineRule="atLeast"/>
      <w:jc w:val="center"/>
    </w:pPr>
    <w:rPr>
      <w:b/>
      <w:bCs/>
      <w:kern w:val="1"/>
      <w:szCs w:val="20"/>
      <w:lang w:eastAsia="ar-SA"/>
    </w:rPr>
  </w:style>
  <w:style w:type="paragraph" w:styleId="afc">
    <w:name w:val="Subtitle"/>
    <w:basedOn w:val="af4"/>
    <w:next w:val="a3"/>
    <w:link w:val="afd"/>
    <w:qFormat/>
    <w:rsid w:val="00554726"/>
    <w:pPr>
      <w:jc w:val="center"/>
    </w:pPr>
    <w:rPr>
      <w:i/>
      <w:iCs/>
    </w:rPr>
  </w:style>
  <w:style w:type="character" w:customStyle="1" w:styleId="afd">
    <w:name w:val="Подзаголовок Знак"/>
    <w:basedOn w:val="a4"/>
    <w:link w:val="afc"/>
    <w:rsid w:val="00554726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1f0">
    <w:name w:val="Название Знак1"/>
    <w:basedOn w:val="a4"/>
    <w:link w:val="afb"/>
    <w:rsid w:val="00554726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customStyle="1" w:styleId="Left">
    <w:name w:val="Left"/>
    <w:rsid w:val="005547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e">
    <w:name w:val="Заголовок таблицы"/>
    <w:basedOn w:val="af8"/>
    <w:rsid w:val="00554726"/>
    <w:pPr>
      <w:jc w:val="center"/>
    </w:pPr>
    <w:rPr>
      <w:b/>
      <w:bCs/>
    </w:rPr>
  </w:style>
  <w:style w:type="paragraph" w:styleId="aff">
    <w:name w:val="Balloon Text"/>
    <w:basedOn w:val="a2"/>
    <w:link w:val="1f1"/>
    <w:uiPriority w:val="99"/>
    <w:rsid w:val="00554726"/>
    <w:pPr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character" w:customStyle="1" w:styleId="1f1">
    <w:name w:val="Текст выноски Знак1"/>
    <w:basedOn w:val="a4"/>
    <w:link w:val="aff"/>
    <w:rsid w:val="00554726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styleId="aff0">
    <w:name w:val="No Spacing"/>
    <w:link w:val="aff1"/>
    <w:uiPriority w:val="1"/>
    <w:qFormat/>
    <w:rsid w:val="0055472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ff1">
    <w:name w:val="Без интервала Знак"/>
    <w:link w:val="aff0"/>
    <w:uiPriority w:val="1"/>
    <w:rsid w:val="00554726"/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554726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5547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2"/>
    <w:rsid w:val="00554726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Mangal"/>
      <w:kern w:val="3"/>
      <w:lang w:eastAsia="zh-CN" w:bidi="hi-IN"/>
    </w:rPr>
  </w:style>
  <w:style w:type="character" w:styleId="aff2">
    <w:name w:val="annotation reference"/>
    <w:basedOn w:val="a4"/>
    <w:rsid w:val="00554726"/>
    <w:rPr>
      <w:sz w:val="16"/>
      <w:szCs w:val="16"/>
    </w:rPr>
  </w:style>
  <w:style w:type="paragraph" w:styleId="aff3">
    <w:name w:val="annotation text"/>
    <w:basedOn w:val="a2"/>
    <w:link w:val="aff4"/>
    <w:rsid w:val="00554726"/>
    <w:pPr>
      <w:suppressAutoHyphens/>
      <w:spacing w:after="200" w:line="276" w:lineRule="auto"/>
    </w:pPr>
    <w:rPr>
      <w:rFonts w:ascii="Calibri" w:eastAsia="Calibri" w:hAnsi="Calibri"/>
      <w:kern w:val="1"/>
      <w:sz w:val="20"/>
      <w:szCs w:val="20"/>
      <w:lang w:eastAsia="ar-SA"/>
    </w:rPr>
  </w:style>
  <w:style w:type="character" w:customStyle="1" w:styleId="aff4">
    <w:name w:val="Текст примечания Знак"/>
    <w:basedOn w:val="a4"/>
    <w:link w:val="aff3"/>
    <w:rsid w:val="00554726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rsid w:val="00554726"/>
    <w:rPr>
      <w:b/>
      <w:bCs/>
    </w:rPr>
  </w:style>
  <w:style w:type="character" w:customStyle="1" w:styleId="aff6">
    <w:name w:val="Тема примечания Знак"/>
    <w:basedOn w:val="aff4"/>
    <w:link w:val="aff5"/>
    <w:rsid w:val="00554726"/>
    <w:rPr>
      <w:b/>
      <w:bCs/>
    </w:rPr>
  </w:style>
  <w:style w:type="paragraph" w:styleId="26">
    <w:name w:val="Body Text Indent 2"/>
    <w:basedOn w:val="a2"/>
    <w:link w:val="211"/>
    <w:rsid w:val="0055472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211">
    <w:name w:val="Основной текст с отступом 2 Знак1"/>
    <w:basedOn w:val="a4"/>
    <w:link w:val="26"/>
    <w:rsid w:val="00554726"/>
    <w:rPr>
      <w:rFonts w:ascii="Calibri" w:eastAsia="Calibri" w:hAnsi="Calibri" w:cs="Times New Roman"/>
      <w:kern w:val="1"/>
      <w:lang w:eastAsia="ar-SA"/>
    </w:rPr>
  </w:style>
  <w:style w:type="paragraph" w:styleId="aff7">
    <w:name w:val="Document Map"/>
    <w:basedOn w:val="a2"/>
    <w:link w:val="aff8"/>
    <w:rsid w:val="00554726"/>
    <w:pPr>
      <w:suppressAutoHyphens/>
      <w:spacing w:after="200" w:line="276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ff8">
    <w:name w:val="Схема документа Знак"/>
    <w:basedOn w:val="a4"/>
    <w:link w:val="aff7"/>
    <w:rsid w:val="00554726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9">
    <w:name w:val="caption"/>
    <w:basedOn w:val="a2"/>
    <w:next w:val="a2"/>
    <w:unhideWhenUsed/>
    <w:qFormat/>
    <w:rsid w:val="00554726"/>
    <w:pPr>
      <w:suppressAutoHyphens/>
      <w:spacing w:after="200" w:line="276" w:lineRule="auto"/>
    </w:pPr>
    <w:rPr>
      <w:rFonts w:ascii="Calibri" w:eastAsia="Calibri" w:hAnsi="Calibri"/>
      <w:b/>
      <w:bCs/>
      <w:kern w:val="1"/>
      <w:sz w:val="20"/>
      <w:szCs w:val="20"/>
      <w:lang w:eastAsia="ar-SA"/>
    </w:rPr>
  </w:style>
  <w:style w:type="paragraph" w:styleId="affa">
    <w:name w:val="TOC Heading"/>
    <w:basedOn w:val="10"/>
    <w:next w:val="a2"/>
    <w:uiPriority w:val="39"/>
    <w:semiHidden/>
    <w:unhideWhenUsed/>
    <w:qFormat/>
    <w:rsid w:val="0055472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f2">
    <w:name w:val="toc 1"/>
    <w:basedOn w:val="a2"/>
    <w:next w:val="a2"/>
    <w:autoRedefine/>
    <w:uiPriority w:val="39"/>
    <w:rsid w:val="00554726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ffb">
    <w:name w:val="Normal (Web)"/>
    <w:basedOn w:val="a2"/>
    <w:uiPriority w:val="99"/>
    <w:rsid w:val="00554726"/>
    <w:pPr>
      <w:spacing w:before="100" w:beforeAutospacing="1" w:after="100" w:afterAutospacing="1"/>
    </w:pPr>
  </w:style>
  <w:style w:type="paragraph" w:customStyle="1" w:styleId="affc">
    <w:name w:val="_Обычный"/>
    <w:basedOn w:val="a2"/>
    <w:link w:val="affd"/>
    <w:qFormat/>
    <w:rsid w:val="00554726"/>
    <w:pPr>
      <w:spacing w:before="120" w:after="120" w:line="360" w:lineRule="auto"/>
      <w:ind w:firstLine="709"/>
      <w:contextualSpacing/>
      <w:jc w:val="both"/>
    </w:pPr>
    <w:rPr>
      <w:rFonts w:eastAsia="Calibri"/>
      <w:iCs/>
      <w:sz w:val="26"/>
      <w:szCs w:val="26"/>
      <w:lang w:eastAsia="en-US"/>
    </w:rPr>
  </w:style>
  <w:style w:type="character" w:customStyle="1" w:styleId="affd">
    <w:name w:val="_Обычный Знак"/>
    <w:basedOn w:val="a4"/>
    <w:link w:val="affc"/>
    <w:rsid w:val="00554726"/>
    <w:rPr>
      <w:rFonts w:ascii="Times New Roman" w:eastAsia="Calibri" w:hAnsi="Times New Roman" w:cs="Times New Roman"/>
      <w:iCs/>
      <w:sz w:val="26"/>
      <w:szCs w:val="26"/>
    </w:rPr>
  </w:style>
  <w:style w:type="paragraph" w:customStyle="1" w:styleId="affe">
    <w:name w:val="_Оглавление"/>
    <w:basedOn w:val="a2"/>
    <w:next w:val="affc"/>
    <w:rsid w:val="00554726"/>
    <w:pPr>
      <w:tabs>
        <w:tab w:val="left" w:pos="709"/>
        <w:tab w:val="right" w:leader="dot" w:pos="9498"/>
      </w:tabs>
      <w:ind w:right="566"/>
      <w:jc w:val="both"/>
    </w:pPr>
    <w:rPr>
      <w:rFonts w:eastAsia="Calibri"/>
      <w:noProof/>
      <w:szCs w:val="22"/>
      <w:lang w:eastAsia="en-US"/>
    </w:rPr>
  </w:style>
  <w:style w:type="character" w:customStyle="1" w:styleId="70">
    <w:name w:val="Заголовок 7 Знак"/>
    <w:basedOn w:val="a4"/>
    <w:link w:val="7"/>
    <w:uiPriority w:val="9"/>
    <w:rsid w:val="004316F2"/>
    <w:rPr>
      <w:rFonts w:ascii="Times New Roman" w:eastAsiaTheme="majorEastAsia" w:hAnsi="Times New Roman" w:cstheme="majorBidi"/>
      <w:i/>
      <w:iCs/>
      <w:spacing w:val="-10"/>
      <w:sz w:val="28"/>
    </w:rPr>
  </w:style>
  <w:style w:type="character" w:customStyle="1" w:styleId="80">
    <w:name w:val="Заголовок 8 Знак"/>
    <w:basedOn w:val="a4"/>
    <w:link w:val="8"/>
    <w:uiPriority w:val="9"/>
    <w:rsid w:val="004316F2"/>
    <w:rPr>
      <w:rFonts w:ascii="Times New Roman" w:eastAsiaTheme="majorEastAsia" w:hAnsi="Times New Roman" w:cstheme="majorBidi"/>
      <w:sz w:val="28"/>
      <w:szCs w:val="21"/>
    </w:rPr>
  </w:style>
  <w:style w:type="character" w:customStyle="1" w:styleId="90">
    <w:name w:val="Заголовок 9 Знак"/>
    <w:basedOn w:val="a4"/>
    <w:link w:val="9"/>
    <w:uiPriority w:val="9"/>
    <w:rsid w:val="004316F2"/>
    <w:rPr>
      <w:rFonts w:ascii="Times New Roman" w:eastAsiaTheme="minorEastAsia" w:hAnsi="Times New Roman"/>
      <w:sz w:val="28"/>
    </w:rPr>
  </w:style>
  <w:style w:type="paragraph" w:customStyle="1" w:styleId="1">
    <w:name w:val="_1."/>
    <w:basedOn w:val="10"/>
    <w:next w:val="a2"/>
    <w:link w:val="1f3"/>
    <w:qFormat/>
    <w:rsid w:val="004316F2"/>
    <w:pPr>
      <w:keepLines/>
      <w:pageBreakBefore/>
      <w:numPr>
        <w:numId w:val="27"/>
      </w:numPr>
      <w:spacing w:after="360"/>
      <w:ind w:right="680"/>
      <w:jc w:val="both"/>
    </w:pPr>
    <w:rPr>
      <w:rFonts w:eastAsiaTheme="majorEastAsia"/>
      <w:sz w:val="26"/>
      <w:szCs w:val="26"/>
      <w:lang w:eastAsia="en-US"/>
    </w:rPr>
  </w:style>
  <w:style w:type="character" w:customStyle="1" w:styleId="1f3">
    <w:name w:val="_1. Знак"/>
    <w:basedOn w:val="a4"/>
    <w:link w:val="1"/>
    <w:rsid w:val="004316F2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11">
    <w:name w:val="_1.1."/>
    <w:basedOn w:val="2"/>
    <w:next w:val="a2"/>
    <w:link w:val="112"/>
    <w:qFormat/>
    <w:rsid w:val="004316F2"/>
    <w:pPr>
      <w:keepNext/>
      <w:keepLines/>
      <w:numPr>
        <w:numId w:val="27"/>
      </w:numPr>
      <w:tabs>
        <w:tab w:val="clear" w:pos="0"/>
      </w:tabs>
      <w:suppressAutoHyphens w:val="0"/>
      <w:spacing w:before="360" w:after="360" w:line="240" w:lineRule="auto"/>
      <w:ind w:right="424"/>
      <w:jc w:val="both"/>
    </w:pPr>
    <w:rPr>
      <w:rFonts w:ascii="Times New Roman" w:eastAsiaTheme="majorEastAsia" w:hAnsi="Times New Roman" w:cs="Times New Roman"/>
      <w:b/>
      <w:bCs/>
      <w:kern w:val="0"/>
      <w:sz w:val="26"/>
      <w:szCs w:val="26"/>
      <w:lang w:eastAsia="en-US"/>
    </w:rPr>
  </w:style>
  <w:style w:type="character" w:customStyle="1" w:styleId="112">
    <w:name w:val="_1.1. Знак"/>
    <w:basedOn w:val="a4"/>
    <w:link w:val="11"/>
    <w:rsid w:val="004316F2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111">
    <w:name w:val="_1.1.1."/>
    <w:basedOn w:val="3"/>
    <w:next w:val="a2"/>
    <w:link w:val="1112"/>
    <w:qFormat/>
    <w:rsid w:val="004316F2"/>
    <w:pPr>
      <w:keepNext/>
      <w:keepLines/>
      <w:numPr>
        <w:numId w:val="27"/>
      </w:numPr>
      <w:tabs>
        <w:tab w:val="clear" w:pos="0"/>
      </w:tabs>
      <w:suppressAutoHyphens w:val="0"/>
      <w:spacing w:before="360" w:after="360" w:line="240" w:lineRule="auto"/>
      <w:jc w:val="both"/>
    </w:pPr>
    <w:rPr>
      <w:rFonts w:ascii="Times New Roman" w:eastAsiaTheme="majorEastAsia" w:hAnsi="Times New Roman" w:cs="Times New Roman"/>
      <w:b/>
      <w:bCs/>
      <w:kern w:val="0"/>
      <w:sz w:val="26"/>
      <w:szCs w:val="26"/>
      <w:lang w:eastAsia="en-US"/>
    </w:rPr>
  </w:style>
  <w:style w:type="character" w:customStyle="1" w:styleId="1112">
    <w:name w:val="_1.1.1. Знак"/>
    <w:basedOn w:val="a4"/>
    <w:link w:val="111"/>
    <w:rsid w:val="004316F2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1111">
    <w:name w:val="_1.1.1.1."/>
    <w:basedOn w:val="4"/>
    <w:next w:val="a2"/>
    <w:link w:val="11112"/>
    <w:qFormat/>
    <w:rsid w:val="004316F2"/>
    <w:pPr>
      <w:keepNext/>
      <w:keepLines/>
      <w:numPr>
        <w:numId w:val="27"/>
      </w:numPr>
      <w:tabs>
        <w:tab w:val="clear" w:pos="0"/>
      </w:tabs>
      <w:suppressAutoHyphens w:val="0"/>
      <w:spacing w:before="240" w:after="120" w:line="240" w:lineRule="auto"/>
      <w:jc w:val="both"/>
    </w:pPr>
    <w:rPr>
      <w:rFonts w:ascii="Times New Roman" w:eastAsiaTheme="majorEastAsia" w:hAnsi="Times New Roman" w:cs="Times New Roman"/>
      <w:i/>
      <w:iCs/>
      <w:kern w:val="0"/>
      <w:sz w:val="26"/>
      <w:szCs w:val="26"/>
      <w:lang w:eastAsia="ru-RU"/>
    </w:rPr>
  </w:style>
  <w:style w:type="character" w:customStyle="1" w:styleId="11112">
    <w:name w:val="_1.1.1.1. Знак"/>
    <w:basedOn w:val="a4"/>
    <w:link w:val="1111"/>
    <w:rsid w:val="004316F2"/>
    <w:rPr>
      <w:rFonts w:ascii="Times New Roman" w:eastAsiaTheme="majorEastAsia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fff">
    <w:name w:val="_Об_Таблица"/>
    <w:basedOn w:val="affc"/>
    <w:link w:val="afff0"/>
    <w:rsid w:val="004316F2"/>
    <w:pPr>
      <w:spacing w:line="240" w:lineRule="auto"/>
      <w:ind w:firstLine="0"/>
      <w:jc w:val="center"/>
    </w:pPr>
    <w:rPr>
      <w:rFonts w:eastAsiaTheme="minorHAnsi"/>
      <w:sz w:val="20"/>
      <w:szCs w:val="20"/>
      <w:lang w:eastAsia="ru-RU"/>
    </w:rPr>
  </w:style>
  <w:style w:type="character" w:customStyle="1" w:styleId="afff0">
    <w:name w:val="_Об_Таблица Знак"/>
    <w:link w:val="afff"/>
    <w:rsid w:val="004316F2"/>
    <w:rPr>
      <w:rFonts w:ascii="Times New Roman" w:hAnsi="Times New Roman" w:cs="Times New Roman"/>
      <w:iCs/>
      <w:sz w:val="20"/>
      <w:szCs w:val="20"/>
      <w:lang w:eastAsia="ru-RU"/>
    </w:rPr>
  </w:style>
  <w:style w:type="paragraph" w:customStyle="1" w:styleId="afff1">
    <w:name w:val="_комментарий"/>
    <w:basedOn w:val="affc"/>
    <w:link w:val="afff2"/>
    <w:rsid w:val="004316F2"/>
    <w:pPr>
      <w:spacing w:line="240" w:lineRule="auto"/>
    </w:pPr>
    <w:rPr>
      <w:rFonts w:eastAsiaTheme="minorHAnsi"/>
      <w:color w:val="FF0000"/>
      <w:sz w:val="20"/>
      <w:szCs w:val="20"/>
    </w:rPr>
  </w:style>
  <w:style w:type="paragraph" w:customStyle="1" w:styleId="afff3">
    <w:name w:val="_Подразделение"/>
    <w:basedOn w:val="affc"/>
    <w:next w:val="affc"/>
    <w:link w:val="afff4"/>
    <w:qFormat/>
    <w:rsid w:val="004316F2"/>
    <w:pPr>
      <w:keepNext/>
      <w:keepLines/>
    </w:pPr>
    <w:rPr>
      <w:rFonts w:eastAsiaTheme="minorHAnsi"/>
      <w:b/>
    </w:rPr>
  </w:style>
  <w:style w:type="character" w:customStyle="1" w:styleId="afff4">
    <w:name w:val="_Подразделение Знак"/>
    <w:basedOn w:val="affd"/>
    <w:link w:val="afff3"/>
    <w:rsid w:val="004316F2"/>
    <w:rPr>
      <w:b/>
    </w:rPr>
  </w:style>
  <w:style w:type="paragraph" w:customStyle="1" w:styleId="afff5">
    <w:name w:val="_Содержание"/>
    <w:basedOn w:val="a2"/>
    <w:rsid w:val="004316F2"/>
    <w:pPr>
      <w:tabs>
        <w:tab w:val="left" w:pos="440"/>
        <w:tab w:val="right" w:leader="dot" w:pos="9629"/>
      </w:tabs>
      <w:snapToGrid w:val="0"/>
      <w:spacing w:before="40" w:after="160" w:line="259" w:lineRule="auto"/>
      <w:ind w:firstLine="709"/>
      <w:contextualSpacing/>
      <w:jc w:val="both"/>
    </w:pPr>
    <w:rPr>
      <w:rFonts w:eastAsia="Calibri" w:cstheme="minorBidi"/>
      <w:sz w:val="26"/>
      <w:szCs w:val="26"/>
      <w:lang w:eastAsia="en-US"/>
    </w:rPr>
  </w:style>
  <w:style w:type="paragraph" w:customStyle="1" w:styleId="a1">
    <w:name w:val="_Список маркерны"/>
    <w:basedOn w:val="affc"/>
    <w:link w:val="afff6"/>
    <w:qFormat/>
    <w:rsid w:val="004316F2"/>
    <w:pPr>
      <w:numPr>
        <w:numId w:val="25"/>
      </w:numPr>
      <w:tabs>
        <w:tab w:val="left" w:pos="284"/>
      </w:tabs>
      <w:spacing w:line="240" w:lineRule="auto"/>
    </w:pPr>
    <w:rPr>
      <w:rFonts w:eastAsiaTheme="minorHAnsi"/>
    </w:rPr>
  </w:style>
  <w:style w:type="character" w:customStyle="1" w:styleId="afff6">
    <w:name w:val="_Список маркерны Знак"/>
    <w:basedOn w:val="affd"/>
    <w:link w:val="a1"/>
    <w:rsid w:val="004316F2"/>
  </w:style>
  <w:style w:type="paragraph" w:customStyle="1" w:styleId="a0">
    <w:name w:val="_Список нумерованный"/>
    <w:basedOn w:val="a1"/>
    <w:link w:val="afff7"/>
    <w:qFormat/>
    <w:rsid w:val="004316F2"/>
    <w:pPr>
      <w:numPr>
        <w:numId w:val="26"/>
      </w:numPr>
    </w:pPr>
  </w:style>
  <w:style w:type="character" w:customStyle="1" w:styleId="afff7">
    <w:name w:val="_Список нумерованный Знак"/>
    <w:basedOn w:val="afff6"/>
    <w:link w:val="a0"/>
    <w:rsid w:val="004316F2"/>
  </w:style>
  <w:style w:type="paragraph" w:customStyle="1" w:styleId="110">
    <w:name w:val="_Таблица 1.1"/>
    <w:basedOn w:val="affc"/>
    <w:next w:val="affc"/>
    <w:link w:val="113"/>
    <w:qFormat/>
    <w:rsid w:val="004316F2"/>
    <w:pPr>
      <w:numPr>
        <w:ilvl w:val="5"/>
        <w:numId w:val="27"/>
      </w:numPr>
      <w:spacing w:before="240"/>
      <w:ind w:right="282"/>
    </w:pPr>
    <w:rPr>
      <w:rFonts w:eastAsiaTheme="minorHAnsi"/>
    </w:rPr>
  </w:style>
  <w:style w:type="character" w:customStyle="1" w:styleId="113">
    <w:name w:val="_Таблица 1.1 Знак"/>
    <w:basedOn w:val="a4"/>
    <w:link w:val="110"/>
    <w:rsid w:val="004316F2"/>
    <w:rPr>
      <w:rFonts w:ascii="Times New Roman" w:hAnsi="Times New Roman" w:cs="Times New Roman"/>
      <w:iCs/>
      <w:sz w:val="26"/>
      <w:szCs w:val="26"/>
    </w:rPr>
  </w:style>
  <w:style w:type="paragraph" w:customStyle="1" w:styleId="1110">
    <w:name w:val="_Таблица 1.1.1"/>
    <w:basedOn w:val="110"/>
    <w:next w:val="affc"/>
    <w:link w:val="1113"/>
    <w:qFormat/>
    <w:rsid w:val="004316F2"/>
    <w:pPr>
      <w:numPr>
        <w:ilvl w:val="6"/>
      </w:numPr>
      <w:spacing w:line="240" w:lineRule="auto"/>
      <w:ind w:right="284"/>
      <w:mirrorIndents/>
    </w:pPr>
  </w:style>
  <w:style w:type="character" w:customStyle="1" w:styleId="1113">
    <w:name w:val="_Таблица 1.1.1 Знак"/>
    <w:basedOn w:val="113"/>
    <w:link w:val="1110"/>
    <w:rsid w:val="004316F2"/>
  </w:style>
  <w:style w:type="paragraph" w:customStyle="1" w:styleId="11110">
    <w:name w:val="_Таблица 1.1.1.1"/>
    <w:basedOn w:val="1110"/>
    <w:next w:val="affc"/>
    <w:link w:val="11113"/>
    <w:qFormat/>
    <w:rsid w:val="004316F2"/>
    <w:pPr>
      <w:numPr>
        <w:ilvl w:val="7"/>
      </w:numPr>
    </w:pPr>
  </w:style>
  <w:style w:type="character" w:customStyle="1" w:styleId="11113">
    <w:name w:val="_Таблица 1.1.1.1 Знак"/>
    <w:basedOn w:val="1113"/>
    <w:link w:val="11110"/>
    <w:rsid w:val="004316F2"/>
  </w:style>
  <w:style w:type="paragraph" w:customStyle="1" w:styleId="11111">
    <w:name w:val="_Таблица 1.1.1.1.1"/>
    <w:basedOn w:val="11110"/>
    <w:next w:val="affc"/>
    <w:link w:val="111110"/>
    <w:qFormat/>
    <w:rsid w:val="004316F2"/>
    <w:pPr>
      <w:numPr>
        <w:ilvl w:val="8"/>
      </w:numPr>
    </w:pPr>
  </w:style>
  <w:style w:type="character" w:customStyle="1" w:styleId="111110">
    <w:name w:val="_Таблица 1.1.1.1.1 Знак"/>
    <w:basedOn w:val="11113"/>
    <w:link w:val="11111"/>
    <w:rsid w:val="004316F2"/>
  </w:style>
  <w:style w:type="character" w:customStyle="1" w:styleId="afff2">
    <w:name w:val="_комментарий Знак"/>
    <w:link w:val="afff1"/>
    <w:rsid w:val="004316F2"/>
    <w:rPr>
      <w:rFonts w:ascii="Times New Roman" w:hAnsi="Times New Roman" w:cs="Times New Roman"/>
      <w:iCs/>
      <w:color w:val="FF0000"/>
      <w:sz w:val="20"/>
      <w:szCs w:val="20"/>
    </w:rPr>
  </w:style>
  <w:style w:type="paragraph" w:customStyle="1" w:styleId="afff8">
    <w:name w:val="_Обычный_т"/>
    <w:basedOn w:val="affc"/>
    <w:link w:val="afff9"/>
    <w:rsid w:val="004316F2"/>
    <w:pPr>
      <w:spacing w:line="240" w:lineRule="auto"/>
      <w:ind w:firstLine="0"/>
      <w:jc w:val="left"/>
    </w:pPr>
    <w:rPr>
      <w:rFonts w:eastAsiaTheme="minorHAnsi"/>
      <w:sz w:val="20"/>
      <w:szCs w:val="20"/>
    </w:rPr>
  </w:style>
  <w:style w:type="character" w:customStyle="1" w:styleId="afff9">
    <w:name w:val="_Обычный_т Знак"/>
    <w:link w:val="afff8"/>
    <w:rsid w:val="004316F2"/>
    <w:rPr>
      <w:rFonts w:ascii="Times New Roman" w:hAnsi="Times New Roman" w:cs="Times New Roman"/>
      <w:iCs/>
      <w:sz w:val="20"/>
      <w:szCs w:val="20"/>
    </w:rPr>
  </w:style>
  <w:style w:type="paragraph" w:customStyle="1" w:styleId="27">
    <w:name w:val="_Оглавление_2"/>
    <w:basedOn w:val="affe"/>
    <w:rsid w:val="004316F2"/>
    <w:rPr>
      <w:rFonts w:eastAsia="Times New Roman"/>
      <w:szCs w:val="20"/>
    </w:rPr>
  </w:style>
  <w:style w:type="paragraph" w:customStyle="1" w:styleId="afffa">
    <w:name w:val="_Рисунок"/>
    <w:basedOn w:val="a2"/>
    <w:link w:val="afffb"/>
    <w:qFormat/>
    <w:rsid w:val="004316F2"/>
    <w:pPr>
      <w:snapToGrid w:val="0"/>
      <w:spacing w:before="40" w:after="160" w:line="300" w:lineRule="auto"/>
      <w:contextualSpacing/>
      <w:jc w:val="center"/>
    </w:pPr>
    <w:rPr>
      <w:rFonts w:eastAsia="Calibri" w:cstheme="minorBidi"/>
      <w:sz w:val="26"/>
      <w:szCs w:val="26"/>
      <w:lang w:eastAsia="en-US"/>
    </w:rPr>
  </w:style>
  <w:style w:type="character" w:customStyle="1" w:styleId="afffb">
    <w:name w:val="_Рисунок Знак"/>
    <w:link w:val="afffa"/>
    <w:rsid w:val="004316F2"/>
    <w:rPr>
      <w:rFonts w:ascii="Times New Roman" w:eastAsia="Calibri" w:hAnsi="Times New Roman"/>
      <w:sz w:val="26"/>
      <w:szCs w:val="26"/>
    </w:rPr>
  </w:style>
  <w:style w:type="paragraph" w:styleId="afffc">
    <w:name w:val="List Paragraph"/>
    <w:basedOn w:val="a2"/>
    <w:link w:val="afffd"/>
    <w:uiPriority w:val="99"/>
    <w:qFormat/>
    <w:rsid w:val="004316F2"/>
    <w:pPr>
      <w:spacing w:after="160" w:line="259" w:lineRule="auto"/>
      <w:ind w:left="720"/>
      <w:jc w:val="both"/>
    </w:pPr>
    <w:rPr>
      <w:rFonts w:eastAsia="Calibri" w:cstheme="minorBidi"/>
      <w:sz w:val="26"/>
      <w:szCs w:val="22"/>
      <w:lang w:eastAsia="en-US"/>
    </w:rPr>
  </w:style>
  <w:style w:type="character" w:customStyle="1" w:styleId="afffd">
    <w:name w:val="Абзац списка Знак"/>
    <w:link w:val="afffc"/>
    <w:uiPriority w:val="99"/>
    <w:locked/>
    <w:rsid w:val="004316F2"/>
    <w:rPr>
      <w:rFonts w:ascii="Times New Roman" w:eastAsia="Calibri" w:hAnsi="Times New Roman"/>
      <w:sz w:val="26"/>
    </w:rPr>
  </w:style>
  <w:style w:type="paragraph" w:customStyle="1" w:styleId="afffe">
    <w:name w:val="_Верхний колонтитул"/>
    <w:basedOn w:val="a2"/>
    <w:qFormat/>
    <w:rsid w:val="004316F2"/>
    <w:pPr>
      <w:tabs>
        <w:tab w:val="center" w:pos="4677"/>
        <w:tab w:val="right" w:pos="9355"/>
      </w:tabs>
      <w:snapToGrid w:val="0"/>
      <w:contextualSpacing/>
      <w:jc w:val="center"/>
    </w:pPr>
    <w:rPr>
      <w:rFonts w:eastAsiaTheme="minorHAnsi" w:cstheme="minorBidi"/>
      <w:noProof/>
      <w:sz w:val="26"/>
      <w:szCs w:val="22"/>
    </w:rPr>
  </w:style>
  <w:style w:type="paragraph" w:customStyle="1" w:styleId="affff">
    <w:name w:val="_Комментарий"/>
    <w:basedOn w:val="affc"/>
    <w:link w:val="affff0"/>
    <w:qFormat/>
    <w:rsid w:val="004316F2"/>
    <w:pPr>
      <w:spacing w:line="240" w:lineRule="auto"/>
    </w:pPr>
    <w:rPr>
      <w:rFonts w:eastAsiaTheme="minorHAnsi"/>
      <w:color w:val="FF0000"/>
    </w:rPr>
  </w:style>
  <w:style w:type="character" w:customStyle="1" w:styleId="affff0">
    <w:name w:val="_Комментарий Знак"/>
    <w:basedOn w:val="affd"/>
    <w:link w:val="affff"/>
    <w:rsid w:val="004316F2"/>
    <w:rPr>
      <w:color w:val="FF0000"/>
    </w:rPr>
  </w:style>
  <w:style w:type="paragraph" w:customStyle="1" w:styleId="affff1">
    <w:name w:val="_Нижний колонтитул"/>
    <w:basedOn w:val="afffe"/>
    <w:qFormat/>
    <w:rsid w:val="004316F2"/>
    <w:rPr>
      <w:b/>
    </w:rPr>
  </w:style>
  <w:style w:type="paragraph" w:customStyle="1" w:styleId="a">
    <w:name w:val="_Подпись рисунка"/>
    <w:basedOn w:val="a2"/>
    <w:next w:val="affc"/>
    <w:link w:val="affff2"/>
    <w:qFormat/>
    <w:rsid w:val="004316F2"/>
    <w:pPr>
      <w:numPr>
        <w:ilvl w:val="4"/>
        <w:numId w:val="27"/>
      </w:numPr>
      <w:spacing w:after="160"/>
      <w:contextualSpacing/>
      <w:jc w:val="center"/>
    </w:pPr>
    <w:rPr>
      <w:rFonts w:eastAsiaTheme="minorHAnsi"/>
      <w:sz w:val="26"/>
      <w:szCs w:val="26"/>
      <w:lang w:eastAsia="en-US"/>
    </w:rPr>
  </w:style>
  <w:style w:type="character" w:customStyle="1" w:styleId="affff2">
    <w:name w:val="_Подпись рисунка Знак"/>
    <w:basedOn w:val="a4"/>
    <w:link w:val="a"/>
    <w:rsid w:val="004316F2"/>
    <w:rPr>
      <w:rFonts w:ascii="Times New Roman" w:hAnsi="Times New Roman" w:cs="Times New Roman"/>
      <w:sz w:val="26"/>
      <w:szCs w:val="26"/>
    </w:rPr>
  </w:style>
  <w:style w:type="paragraph" w:customStyle="1" w:styleId="affff3">
    <w:name w:val="_Сам рисунок"/>
    <w:basedOn w:val="affc"/>
    <w:next w:val="a"/>
    <w:qFormat/>
    <w:rsid w:val="004316F2"/>
    <w:pPr>
      <w:ind w:firstLine="0"/>
      <w:jc w:val="center"/>
    </w:pPr>
    <w:rPr>
      <w:rFonts w:eastAsiaTheme="minorHAnsi"/>
      <w:noProof/>
      <w:lang w:eastAsia="ru-RU"/>
    </w:rPr>
  </w:style>
  <w:style w:type="paragraph" w:customStyle="1" w:styleId="affff4">
    <w:name w:val="_Таблица_по левому"/>
    <w:basedOn w:val="affc"/>
    <w:next w:val="affc"/>
    <w:link w:val="affff5"/>
    <w:rsid w:val="004316F2"/>
    <w:pPr>
      <w:spacing w:line="240" w:lineRule="auto"/>
      <w:ind w:firstLine="0"/>
      <w:jc w:val="left"/>
    </w:pPr>
    <w:rPr>
      <w:rFonts w:eastAsiaTheme="minorHAnsi"/>
    </w:rPr>
  </w:style>
  <w:style w:type="character" w:customStyle="1" w:styleId="affff5">
    <w:name w:val="_Таблица_по левому Знак"/>
    <w:basedOn w:val="affd"/>
    <w:link w:val="affff4"/>
    <w:rsid w:val="004316F2"/>
  </w:style>
  <w:style w:type="paragraph" w:customStyle="1" w:styleId="affff6">
    <w:name w:val="_Таблица_по центру"/>
    <w:basedOn w:val="affc"/>
    <w:next w:val="affc"/>
    <w:link w:val="affff7"/>
    <w:qFormat/>
    <w:rsid w:val="004316F2"/>
    <w:pPr>
      <w:spacing w:line="240" w:lineRule="auto"/>
      <w:ind w:firstLine="0"/>
      <w:jc w:val="center"/>
    </w:pPr>
    <w:rPr>
      <w:rFonts w:eastAsiaTheme="minorHAnsi"/>
      <w:lang w:eastAsia="ru-RU"/>
    </w:rPr>
  </w:style>
  <w:style w:type="character" w:customStyle="1" w:styleId="affff7">
    <w:name w:val="_Таблица_по центру Знак"/>
    <w:basedOn w:val="affd"/>
    <w:link w:val="affff6"/>
    <w:rsid w:val="004316F2"/>
    <w:rPr>
      <w:lang w:eastAsia="ru-RU"/>
    </w:rPr>
  </w:style>
  <w:style w:type="paragraph" w:customStyle="1" w:styleId="affff8">
    <w:name w:val="_Титул_название_работы"/>
    <w:basedOn w:val="a2"/>
    <w:qFormat/>
    <w:rsid w:val="004316F2"/>
    <w:pPr>
      <w:numPr>
        <w:ilvl w:val="1"/>
      </w:numPr>
      <w:snapToGrid w:val="0"/>
      <w:spacing w:line="300" w:lineRule="auto"/>
      <w:ind w:firstLine="709"/>
      <w:contextualSpacing/>
      <w:jc w:val="center"/>
    </w:pPr>
    <w:rPr>
      <w:rFonts w:eastAsiaTheme="minorHAnsi" w:cstheme="minorBidi"/>
      <w:b/>
      <w:caps/>
      <w:sz w:val="32"/>
      <w:szCs w:val="32"/>
      <w:lang w:eastAsia="en-US"/>
    </w:rPr>
  </w:style>
  <w:style w:type="paragraph" w:customStyle="1" w:styleId="affff9">
    <w:name w:val="_Титул_название_книги"/>
    <w:basedOn w:val="affff8"/>
    <w:qFormat/>
    <w:rsid w:val="004316F2"/>
    <w:rPr>
      <w:sz w:val="28"/>
    </w:rPr>
  </w:style>
  <w:style w:type="paragraph" w:customStyle="1" w:styleId="affffa">
    <w:name w:val="_Титул_подписи"/>
    <w:basedOn w:val="a2"/>
    <w:qFormat/>
    <w:rsid w:val="004316F2"/>
    <w:pPr>
      <w:snapToGrid w:val="0"/>
      <w:spacing w:line="300" w:lineRule="auto"/>
      <w:contextualSpacing/>
      <w:jc w:val="both"/>
    </w:pPr>
    <w:rPr>
      <w:rFonts w:eastAsiaTheme="minorHAnsi" w:cstheme="minorBidi"/>
      <w:sz w:val="26"/>
      <w:szCs w:val="22"/>
      <w:lang w:eastAsia="en-US"/>
    </w:rPr>
  </w:style>
  <w:style w:type="paragraph" w:customStyle="1" w:styleId="affffb">
    <w:name w:val="_Титул_СПБПУ"/>
    <w:basedOn w:val="a2"/>
    <w:qFormat/>
    <w:rsid w:val="004316F2"/>
    <w:pPr>
      <w:snapToGrid w:val="0"/>
      <w:spacing w:line="300" w:lineRule="auto"/>
      <w:contextualSpacing/>
      <w:jc w:val="center"/>
    </w:pPr>
    <w:rPr>
      <w:rFonts w:eastAsiaTheme="minorHAnsi" w:cstheme="minorBidi"/>
      <w:b/>
      <w:sz w:val="26"/>
      <w:szCs w:val="22"/>
      <w:lang w:eastAsia="en-US"/>
    </w:rPr>
  </w:style>
  <w:style w:type="paragraph" w:customStyle="1" w:styleId="Default">
    <w:name w:val="Default"/>
    <w:rsid w:val="00431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fc">
    <w:name w:val="page number"/>
    <w:basedOn w:val="a4"/>
    <w:rsid w:val="004316F2"/>
  </w:style>
  <w:style w:type="paragraph" w:customStyle="1" w:styleId="pirag">
    <w:name w:val="pirag"/>
    <w:basedOn w:val="a2"/>
    <w:rsid w:val="004316F2"/>
    <w:pPr>
      <w:spacing w:before="284" w:after="100" w:afterAutospacing="1"/>
      <w:ind w:firstLine="454"/>
      <w:jc w:val="both"/>
    </w:pPr>
    <w:rPr>
      <w:color w:val="000000"/>
      <w:sz w:val="21"/>
      <w:szCs w:val="21"/>
    </w:rPr>
  </w:style>
  <w:style w:type="paragraph" w:styleId="28">
    <w:name w:val="Body Text 2"/>
    <w:basedOn w:val="a2"/>
    <w:link w:val="29"/>
    <w:uiPriority w:val="99"/>
    <w:semiHidden/>
    <w:unhideWhenUsed/>
    <w:rsid w:val="004316F2"/>
    <w:pPr>
      <w:spacing w:after="120" w:line="480" w:lineRule="auto"/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29">
    <w:name w:val="Основной текст 2 Знак"/>
    <w:basedOn w:val="a4"/>
    <w:link w:val="28"/>
    <w:uiPriority w:val="99"/>
    <w:semiHidden/>
    <w:rsid w:val="004316F2"/>
    <w:rPr>
      <w:rFonts w:ascii="Times New Roman" w:hAnsi="Times New Roman"/>
      <w:sz w:val="26"/>
    </w:rPr>
  </w:style>
  <w:style w:type="table" w:styleId="affffd">
    <w:name w:val="Table Grid"/>
    <w:basedOn w:val="a5"/>
    <w:uiPriority w:val="59"/>
    <w:rsid w:val="004316F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toc 2"/>
    <w:basedOn w:val="a2"/>
    <w:next w:val="a2"/>
    <w:autoRedefine/>
    <w:uiPriority w:val="39"/>
    <w:unhideWhenUsed/>
    <w:rsid w:val="004316F2"/>
    <w:pPr>
      <w:spacing w:after="100" w:line="259" w:lineRule="auto"/>
      <w:ind w:left="260"/>
      <w:jc w:val="both"/>
    </w:pPr>
    <w:rPr>
      <w:rFonts w:eastAsiaTheme="minorHAnsi" w:cstheme="minorBidi"/>
      <w:sz w:val="26"/>
      <w:szCs w:val="22"/>
      <w:lang w:eastAsia="en-US"/>
    </w:rPr>
  </w:style>
  <w:style w:type="paragraph" w:styleId="35">
    <w:name w:val="toc 3"/>
    <w:basedOn w:val="a2"/>
    <w:next w:val="a2"/>
    <w:autoRedefine/>
    <w:uiPriority w:val="39"/>
    <w:unhideWhenUsed/>
    <w:rsid w:val="004316F2"/>
    <w:pPr>
      <w:spacing w:after="100" w:line="259" w:lineRule="auto"/>
      <w:ind w:left="520"/>
      <w:jc w:val="both"/>
    </w:pPr>
    <w:rPr>
      <w:rFonts w:eastAsiaTheme="minorHAnsi" w:cstheme="minorBidi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FD65E-0ADB-438A-BC28-FFBA5AAC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8951</Words>
  <Characters>51026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Витимский</cp:lastModifiedBy>
  <cp:revision>3</cp:revision>
  <dcterms:created xsi:type="dcterms:W3CDTF">2017-11-30T05:56:00Z</dcterms:created>
  <dcterms:modified xsi:type="dcterms:W3CDTF">2017-12-07T00:19:00Z</dcterms:modified>
</cp:coreProperties>
</file>