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9" w:rsidRPr="00354B92" w:rsidRDefault="001E411D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28</w:t>
      </w:r>
      <w:r w:rsidR="00C10558">
        <w:rPr>
          <w:rFonts w:ascii="Arial" w:hAnsi="Arial" w:cs="Arial"/>
          <w:color w:val="000000"/>
          <w:sz w:val="32"/>
          <w:szCs w:val="32"/>
        </w:rPr>
        <w:t>.06</w:t>
      </w:r>
      <w:r w:rsidR="00854B99">
        <w:rPr>
          <w:rFonts w:ascii="Arial" w:hAnsi="Arial" w:cs="Arial"/>
          <w:color w:val="000000"/>
          <w:sz w:val="32"/>
          <w:szCs w:val="32"/>
        </w:rPr>
        <w:t>.2023</w:t>
      </w:r>
      <w:r w:rsidR="00267389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2</w:t>
      </w:r>
      <w:r w:rsidR="002E6722">
        <w:rPr>
          <w:rFonts w:ascii="Arial" w:hAnsi="Arial" w:cs="Arial"/>
          <w:color w:val="000000"/>
          <w:sz w:val="32"/>
          <w:szCs w:val="32"/>
        </w:rPr>
        <w:t>6</w:t>
      </w:r>
    </w:p>
    <w:p w:rsidR="00267389" w:rsidRPr="00DB68C8" w:rsidRDefault="00267389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267389" w:rsidRPr="00DB68C8" w:rsidRDefault="00267389" w:rsidP="00267389">
      <w:pPr>
        <w:pStyle w:val="ad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267389" w:rsidRPr="00DB68C8" w:rsidRDefault="00267389" w:rsidP="00267389">
      <w:pPr>
        <w:pStyle w:val="ad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267389" w:rsidRPr="00DB68C8" w:rsidRDefault="00267389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267389" w:rsidRPr="00DB68C8" w:rsidRDefault="00267389" w:rsidP="00267389">
      <w:pPr>
        <w:pStyle w:val="ad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267389" w:rsidRDefault="00267389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267389" w:rsidRPr="00DB68C8" w:rsidRDefault="00267389" w:rsidP="00267389">
      <w:pPr>
        <w:pStyle w:val="ad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057DD5" w:rsidRPr="00057DD5" w:rsidRDefault="00057DD5" w:rsidP="00057DD5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57DD5">
        <w:rPr>
          <w:rFonts w:ascii="Arial" w:hAnsi="Arial" w:cs="Arial"/>
          <w:b/>
          <w:sz w:val="30"/>
          <w:szCs w:val="30"/>
        </w:rPr>
        <w:t>О выделении специальных мест для размещения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57DD5">
        <w:rPr>
          <w:rFonts w:ascii="Arial" w:hAnsi="Arial" w:cs="Arial"/>
          <w:b/>
          <w:sz w:val="30"/>
          <w:szCs w:val="30"/>
        </w:rPr>
        <w:t>печатных агитац</w:t>
      </w:r>
      <w:r>
        <w:rPr>
          <w:rFonts w:ascii="Arial" w:hAnsi="Arial" w:cs="Arial"/>
          <w:b/>
          <w:sz w:val="30"/>
          <w:szCs w:val="30"/>
        </w:rPr>
        <w:t xml:space="preserve">ионных материалов на территории </w:t>
      </w:r>
      <w:r w:rsidRPr="00057DD5">
        <w:rPr>
          <w:rFonts w:ascii="Arial" w:hAnsi="Arial" w:cs="Arial"/>
          <w:b/>
          <w:sz w:val="30"/>
          <w:szCs w:val="30"/>
        </w:rPr>
        <w:t xml:space="preserve">избирательных участков по выборам </w:t>
      </w:r>
      <w:r>
        <w:rPr>
          <w:rFonts w:ascii="Arial" w:hAnsi="Arial" w:cs="Arial"/>
          <w:b/>
          <w:sz w:val="30"/>
          <w:szCs w:val="30"/>
        </w:rPr>
        <w:t xml:space="preserve">депутатов </w:t>
      </w:r>
      <w:r w:rsidRPr="00057DD5">
        <w:rPr>
          <w:rFonts w:ascii="Arial" w:hAnsi="Arial" w:cs="Arial"/>
          <w:b/>
          <w:sz w:val="30"/>
          <w:szCs w:val="30"/>
        </w:rPr>
        <w:t xml:space="preserve">Законодательного Собрания </w:t>
      </w:r>
      <w:r>
        <w:rPr>
          <w:rFonts w:ascii="Arial" w:hAnsi="Arial" w:cs="Arial"/>
          <w:b/>
          <w:sz w:val="30"/>
          <w:szCs w:val="30"/>
        </w:rPr>
        <w:t>Иркутской</w:t>
      </w:r>
      <w:r w:rsidRPr="00057DD5">
        <w:rPr>
          <w:rFonts w:ascii="Arial" w:hAnsi="Arial" w:cs="Arial"/>
          <w:b/>
          <w:sz w:val="30"/>
          <w:szCs w:val="30"/>
        </w:rPr>
        <w:t xml:space="preserve"> области</w:t>
      </w:r>
      <w:proofErr w:type="gramStart"/>
      <w:r w:rsidRPr="00057DD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,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</w:t>
      </w:r>
      <w:r w:rsidRPr="00057DD5">
        <w:rPr>
          <w:rFonts w:ascii="Arial" w:hAnsi="Arial" w:cs="Arial"/>
          <w:b/>
          <w:sz w:val="30"/>
          <w:szCs w:val="30"/>
        </w:rPr>
        <w:t>депутатов Думы муниципального образования Мамско-Чуйского района восьмого созыва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57DD5">
        <w:rPr>
          <w:rFonts w:ascii="Arial" w:hAnsi="Arial" w:cs="Arial"/>
          <w:b/>
          <w:sz w:val="30"/>
          <w:szCs w:val="30"/>
        </w:rPr>
        <w:t>10 сентября 2023 года</w:t>
      </w:r>
    </w:p>
    <w:p w:rsidR="00057DD5" w:rsidRPr="00057DD5" w:rsidRDefault="00057DD5" w:rsidP="00057DD5">
      <w:pPr>
        <w:ind w:firstLine="708"/>
        <w:jc w:val="both"/>
        <w:rPr>
          <w:rFonts w:ascii="Arial" w:hAnsi="Arial" w:cs="Arial"/>
          <w:sz w:val="30"/>
          <w:szCs w:val="30"/>
        </w:rPr>
      </w:pPr>
    </w:p>
    <w:p w:rsidR="00057DD5" w:rsidRPr="00057DD5" w:rsidRDefault="00057DD5" w:rsidP="00057DD5">
      <w:pPr>
        <w:ind w:firstLine="708"/>
        <w:jc w:val="both"/>
        <w:rPr>
          <w:rFonts w:ascii="Arial" w:hAnsi="Arial" w:cs="Arial"/>
          <w:sz w:val="30"/>
          <w:szCs w:val="30"/>
        </w:rPr>
      </w:pPr>
    </w:p>
    <w:p w:rsidR="00267389" w:rsidRDefault="00057DD5" w:rsidP="00057DD5">
      <w:pPr>
        <w:spacing w:after="120"/>
        <w:ind w:firstLine="708"/>
        <w:jc w:val="both"/>
        <w:rPr>
          <w:rFonts w:ascii="Arial" w:hAnsi="Arial" w:cs="Arial"/>
        </w:rPr>
      </w:pPr>
      <w:r w:rsidRPr="00057DD5">
        <w:rPr>
          <w:rFonts w:ascii="Arial" w:hAnsi="Arial" w:cs="Arial"/>
        </w:rPr>
        <w:t>В соот</w:t>
      </w:r>
      <w:r>
        <w:rPr>
          <w:rFonts w:ascii="Arial" w:hAnsi="Arial" w:cs="Arial"/>
        </w:rPr>
        <w:t xml:space="preserve">ветствии с пунктом 7 статьи 54 </w:t>
      </w:r>
      <w:r w:rsidRPr="00057DD5">
        <w:rPr>
          <w:rFonts w:ascii="Arial" w:hAnsi="Arial" w:cs="Arial"/>
        </w:rPr>
        <w:t xml:space="preserve">Федерального закона от 12.06.2002 № 67-ФЗ « </w:t>
      </w:r>
      <w:proofErr w:type="gramStart"/>
      <w:r w:rsidRPr="00057DD5">
        <w:rPr>
          <w:rFonts w:ascii="Arial" w:hAnsi="Arial" w:cs="Arial"/>
        </w:rPr>
        <w:t>О</w:t>
      </w:r>
      <w:proofErr w:type="gramEnd"/>
      <w:r w:rsidRPr="00057DD5">
        <w:rPr>
          <w:rFonts w:ascii="Arial" w:hAnsi="Arial" w:cs="Arial"/>
        </w:rPr>
        <w:t xml:space="preserve"> основных гарантиях избирательных прав  и </w:t>
      </w:r>
      <w:r>
        <w:rPr>
          <w:rFonts w:ascii="Arial" w:hAnsi="Arial" w:cs="Arial"/>
        </w:rPr>
        <w:t xml:space="preserve">право на участие в референдуме </w:t>
      </w:r>
      <w:r w:rsidRPr="00057DD5">
        <w:rPr>
          <w:rFonts w:ascii="Arial" w:hAnsi="Arial" w:cs="Arial"/>
        </w:rPr>
        <w:t>граждан Российской Федерации»</w:t>
      </w:r>
      <w:r>
        <w:rPr>
          <w:rFonts w:ascii="Arial" w:hAnsi="Arial" w:cs="Arial"/>
        </w:rPr>
        <w:t xml:space="preserve">, </w:t>
      </w:r>
      <w:r w:rsidRPr="00057DD5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Витимского городского поселения </w:t>
      </w:r>
    </w:p>
    <w:p w:rsidR="00057DD5" w:rsidRPr="001B458F" w:rsidRDefault="00057DD5" w:rsidP="001B458F">
      <w:pPr>
        <w:spacing w:after="12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1B458F">
        <w:rPr>
          <w:rFonts w:ascii="Arial" w:hAnsi="Arial" w:cs="Arial"/>
          <w:b/>
          <w:sz w:val="30"/>
          <w:szCs w:val="30"/>
        </w:rPr>
        <w:t>ПОСТАНОВЛЯЕТ</w:t>
      </w:r>
    </w:p>
    <w:p w:rsidR="00057DD5" w:rsidRDefault="00057DD5" w:rsidP="00057DD5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Выделить специальные места </w:t>
      </w:r>
      <w:r w:rsidRPr="00057DD5">
        <w:rPr>
          <w:rFonts w:ascii="Arial" w:hAnsi="Arial" w:cs="Arial"/>
        </w:rPr>
        <w:t>для размещения печатных агитационных материалов на территории избирательных участков</w:t>
      </w:r>
      <w:r>
        <w:rPr>
          <w:rFonts w:ascii="Arial" w:hAnsi="Arial" w:cs="Arial"/>
        </w:rPr>
        <w:t xml:space="preserve"> Витимского городского поселения </w:t>
      </w:r>
      <w:r w:rsidRPr="00057DD5">
        <w:rPr>
          <w:rFonts w:ascii="Arial" w:hAnsi="Arial" w:cs="Arial"/>
        </w:rPr>
        <w:t xml:space="preserve"> по выборам депутатов Законодательного Собрания Иркутской области</w:t>
      </w:r>
      <w:proofErr w:type="gramStart"/>
      <w:r w:rsidRPr="00057DD5">
        <w:rPr>
          <w:rFonts w:ascii="Arial" w:hAnsi="Arial" w:cs="Arial"/>
        </w:rPr>
        <w:t xml:space="preserve"> ,</w:t>
      </w:r>
      <w:proofErr w:type="gramEnd"/>
      <w:r w:rsidRPr="00057DD5">
        <w:rPr>
          <w:rFonts w:ascii="Arial" w:hAnsi="Arial" w:cs="Arial"/>
        </w:rPr>
        <w:t xml:space="preserve"> депутатов Думы муниципального образования Мамско-Чуйского района восьмого созыва 10 сентября 2023 года</w:t>
      </w:r>
      <w:r w:rsidR="00266DA1">
        <w:rPr>
          <w:rFonts w:ascii="Arial" w:hAnsi="Arial" w:cs="Arial"/>
        </w:rPr>
        <w:t>:</w:t>
      </w:r>
    </w:p>
    <w:p w:rsidR="00266DA1" w:rsidRDefault="00266DA1" w:rsidP="00057DD5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B458F">
        <w:rPr>
          <w:rFonts w:ascii="Arial" w:hAnsi="Arial" w:cs="Arial"/>
        </w:rPr>
        <w:t xml:space="preserve"> </w:t>
      </w:r>
      <w:r w:rsidR="00057DD5">
        <w:rPr>
          <w:rFonts w:ascii="Arial" w:hAnsi="Arial" w:cs="Arial"/>
        </w:rPr>
        <w:t>Избирательный участок</w:t>
      </w:r>
      <w:r w:rsidR="00ED6998">
        <w:rPr>
          <w:rFonts w:ascii="Arial" w:hAnsi="Arial" w:cs="Arial"/>
        </w:rPr>
        <w:t xml:space="preserve"> № 1018  поселок Колотовка – информационный стенд</w:t>
      </w:r>
      <w:r>
        <w:rPr>
          <w:rFonts w:ascii="Arial" w:hAnsi="Arial" w:cs="Arial"/>
        </w:rPr>
        <w:t xml:space="preserve"> на здании ФАП улица Советская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1B458F" w:rsidRDefault="00266DA1" w:rsidP="00057DD5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Избирательный участок № 2019 поселок Витимский – информационный стенд </w:t>
      </w:r>
      <w:r w:rsidR="001B458F">
        <w:rPr>
          <w:rFonts w:ascii="Arial" w:hAnsi="Arial" w:cs="Arial"/>
        </w:rPr>
        <w:t>улица Советская ,13</w:t>
      </w:r>
      <w:proofErr w:type="gramStart"/>
      <w:r w:rsidR="001B458F">
        <w:rPr>
          <w:rFonts w:ascii="Arial" w:hAnsi="Arial" w:cs="Arial"/>
        </w:rPr>
        <w:t xml:space="preserve"> ;</w:t>
      </w:r>
      <w:proofErr w:type="gramEnd"/>
      <w:r w:rsidR="001B458F">
        <w:rPr>
          <w:rFonts w:ascii="Arial" w:hAnsi="Arial" w:cs="Arial"/>
        </w:rPr>
        <w:t xml:space="preserve"> улица Школьная дом 7 , улица Школьная дом 19.</w:t>
      </w:r>
    </w:p>
    <w:p w:rsidR="00057DD5" w:rsidRDefault="001B458F" w:rsidP="00057DD5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 Избирательный участок № 1020 поселок Мусковит </w:t>
      </w:r>
      <w:proofErr w:type="gramStart"/>
      <w:r>
        <w:rPr>
          <w:rFonts w:ascii="Arial" w:hAnsi="Arial" w:cs="Arial"/>
        </w:rPr>
        <w:t>–и</w:t>
      </w:r>
      <w:proofErr w:type="gramEnd"/>
      <w:r>
        <w:rPr>
          <w:rFonts w:ascii="Arial" w:hAnsi="Arial" w:cs="Arial"/>
        </w:rPr>
        <w:t>нформационный стенд на здании магазин «</w:t>
      </w:r>
      <w:proofErr w:type="spellStart"/>
      <w:r>
        <w:rPr>
          <w:rFonts w:ascii="Arial" w:hAnsi="Arial" w:cs="Arial"/>
        </w:rPr>
        <w:t>Скябас</w:t>
      </w:r>
      <w:proofErr w:type="spellEnd"/>
      <w:r>
        <w:rPr>
          <w:rFonts w:ascii="Arial" w:hAnsi="Arial" w:cs="Arial"/>
        </w:rPr>
        <w:t xml:space="preserve"> ИП»  улица Комсомольская .</w:t>
      </w:r>
      <w:r w:rsidR="00ED6998">
        <w:rPr>
          <w:rFonts w:ascii="Arial" w:hAnsi="Arial" w:cs="Arial"/>
        </w:rPr>
        <w:t xml:space="preserve"> </w:t>
      </w:r>
    </w:p>
    <w:p w:rsidR="001B458F" w:rsidRPr="00510CF4" w:rsidRDefault="001B458F" w:rsidP="001B45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10CF4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</w:t>
      </w:r>
      <w:r>
        <w:rPr>
          <w:rFonts w:ascii="Arial" w:hAnsi="Arial" w:cs="Arial"/>
        </w:rPr>
        <w:t xml:space="preserve">тимский вестник"  и размещению </w:t>
      </w:r>
      <w:r w:rsidRPr="00510CF4">
        <w:rPr>
          <w:rFonts w:ascii="Arial" w:hAnsi="Arial" w:cs="Arial"/>
        </w:rPr>
        <w:t>на официальном сайте администрации Витимского городского поселения</w:t>
      </w:r>
      <w:r w:rsidR="00E13960">
        <w:rPr>
          <w:rFonts w:ascii="Arial" w:hAnsi="Arial" w:cs="Arial"/>
        </w:rPr>
        <w:t>.</w:t>
      </w:r>
      <w:bookmarkStart w:id="0" w:name="_GoBack"/>
      <w:bookmarkEnd w:id="0"/>
      <w:r w:rsidRPr="00510CF4">
        <w:rPr>
          <w:rFonts w:ascii="Arial" w:hAnsi="Arial" w:cs="Arial"/>
        </w:rPr>
        <w:t xml:space="preserve"> </w:t>
      </w:r>
    </w:p>
    <w:p w:rsidR="00267389" w:rsidRPr="00510CF4" w:rsidRDefault="001B458F" w:rsidP="001B458F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0CF4">
        <w:rPr>
          <w:rFonts w:ascii="Arial" w:hAnsi="Arial" w:cs="Arial"/>
        </w:rPr>
        <w:t xml:space="preserve">. </w:t>
      </w:r>
      <w:proofErr w:type="gramStart"/>
      <w:r w:rsidRPr="00510CF4">
        <w:rPr>
          <w:rFonts w:ascii="Arial" w:hAnsi="Arial" w:cs="Arial"/>
        </w:rPr>
        <w:t>Контроль за</w:t>
      </w:r>
      <w:proofErr w:type="gramEnd"/>
      <w:r w:rsidRPr="00510CF4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267389" w:rsidRPr="00510CF4" w:rsidRDefault="00267389" w:rsidP="00267389">
      <w:pPr>
        <w:ind w:firstLine="709"/>
        <w:rPr>
          <w:rFonts w:ascii="Arial" w:hAnsi="Arial" w:cs="Arial"/>
        </w:rPr>
      </w:pPr>
    </w:p>
    <w:p w:rsidR="00267389" w:rsidRPr="00510CF4" w:rsidRDefault="00267389" w:rsidP="00267389">
      <w:pPr>
        <w:rPr>
          <w:rFonts w:ascii="Arial" w:hAnsi="Arial" w:cs="Arial"/>
        </w:rPr>
      </w:pPr>
    </w:p>
    <w:p w:rsidR="00267389" w:rsidRDefault="00267389" w:rsidP="00267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975B4A">
        <w:rPr>
          <w:rFonts w:ascii="Arial" w:hAnsi="Arial" w:cs="Arial"/>
        </w:rPr>
        <w:t>И.о. главы</w:t>
      </w:r>
      <w:r w:rsidRPr="00510CF4">
        <w:rPr>
          <w:rFonts w:ascii="Arial" w:hAnsi="Arial" w:cs="Arial"/>
        </w:rPr>
        <w:t xml:space="preserve"> поселения                                            </w:t>
      </w:r>
      <w:r w:rsidR="00975B4A">
        <w:rPr>
          <w:rFonts w:ascii="Arial" w:hAnsi="Arial" w:cs="Arial"/>
        </w:rPr>
        <w:t>Т.А.Лукичева</w:t>
      </w: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p w:rsidR="00975B4A" w:rsidRDefault="00975B4A" w:rsidP="00975B4A">
      <w:pPr>
        <w:rPr>
          <w:rFonts w:ascii="Arial" w:hAnsi="Arial" w:cs="Arial"/>
        </w:rPr>
      </w:pPr>
    </w:p>
    <w:sectPr w:rsidR="00975B4A" w:rsidSect="00ED7FDE">
      <w:headerReference w:type="default" r:id="rId8"/>
      <w:pgSz w:w="11906" w:h="16838"/>
      <w:pgMar w:top="719" w:right="850" w:bottom="5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6A" w:rsidRDefault="00632C6A" w:rsidP="00D26C73">
      <w:r>
        <w:separator/>
      </w:r>
    </w:p>
  </w:endnote>
  <w:endnote w:type="continuationSeparator" w:id="0">
    <w:p w:rsidR="00632C6A" w:rsidRDefault="00632C6A" w:rsidP="00D2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6A" w:rsidRDefault="00632C6A" w:rsidP="00D26C73">
      <w:r>
        <w:separator/>
      </w:r>
    </w:p>
  </w:footnote>
  <w:footnote w:type="continuationSeparator" w:id="0">
    <w:p w:rsidR="00632C6A" w:rsidRDefault="00632C6A" w:rsidP="00D2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22" w:rsidRDefault="002E6722">
    <w:pPr>
      <w:pStyle w:val="a9"/>
    </w:pPr>
  </w:p>
  <w:p w:rsidR="002E6722" w:rsidRDefault="002E67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D717E8"/>
    <w:multiLevelType w:val="hybridMultilevel"/>
    <w:tmpl w:val="9C3E870A"/>
    <w:lvl w:ilvl="0" w:tplc="2FAC45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85E7F"/>
    <w:multiLevelType w:val="multilevel"/>
    <w:tmpl w:val="062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852DB"/>
    <w:multiLevelType w:val="hybridMultilevel"/>
    <w:tmpl w:val="E4505034"/>
    <w:lvl w:ilvl="0" w:tplc="2FAC45D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EA7F64"/>
    <w:multiLevelType w:val="hybridMultilevel"/>
    <w:tmpl w:val="B0D2E51E"/>
    <w:lvl w:ilvl="0" w:tplc="64CEC4CE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40"/>
    <w:rsid w:val="00002B34"/>
    <w:rsid w:val="0000431E"/>
    <w:rsid w:val="00007DA7"/>
    <w:rsid w:val="0001015F"/>
    <w:rsid w:val="0001722D"/>
    <w:rsid w:val="0001795B"/>
    <w:rsid w:val="00017EE9"/>
    <w:rsid w:val="0002028B"/>
    <w:rsid w:val="00024E68"/>
    <w:rsid w:val="0002626E"/>
    <w:rsid w:val="0003005D"/>
    <w:rsid w:val="00032347"/>
    <w:rsid w:val="000363F9"/>
    <w:rsid w:val="00045217"/>
    <w:rsid w:val="00046D0C"/>
    <w:rsid w:val="000528B6"/>
    <w:rsid w:val="00055EEF"/>
    <w:rsid w:val="00057DD5"/>
    <w:rsid w:val="00064AD8"/>
    <w:rsid w:val="00070D03"/>
    <w:rsid w:val="000713F0"/>
    <w:rsid w:val="00071C11"/>
    <w:rsid w:val="0008334D"/>
    <w:rsid w:val="00085651"/>
    <w:rsid w:val="0009032B"/>
    <w:rsid w:val="00090B25"/>
    <w:rsid w:val="000913EC"/>
    <w:rsid w:val="00091DC3"/>
    <w:rsid w:val="000940C6"/>
    <w:rsid w:val="000953B5"/>
    <w:rsid w:val="000974C3"/>
    <w:rsid w:val="000A12F2"/>
    <w:rsid w:val="000A2939"/>
    <w:rsid w:val="000A32C2"/>
    <w:rsid w:val="000A487B"/>
    <w:rsid w:val="000B6620"/>
    <w:rsid w:val="000C3E80"/>
    <w:rsid w:val="000D5536"/>
    <w:rsid w:val="000E3D62"/>
    <w:rsid w:val="000E4B0A"/>
    <w:rsid w:val="000E52A6"/>
    <w:rsid w:val="000E5678"/>
    <w:rsid w:val="000E5E70"/>
    <w:rsid w:val="000E7F0B"/>
    <w:rsid w:val="000F6407"/>
    <w:rsid w:val="000F753A"/>
    <w:rsid w:val="000F783A"/>
    <w:rsid w:val="001072EB"/>
    <w:rsid w:val="0011673B"/>
    <w:rsid w:val="00117DC0"/>
    <w:rsid w:val="00126523"/>
    <w:rsid w:val="001301C9"/>
    <w:rsid w:val="001344D2"/>
    <w:rsid w:val="001436D9"/>
    <w:rsid w:val="001438EC"/>
    <w:rsid w:val="001447B3"/>
    <w:rsid w:val="00154B1F"/>
    <w:rsid w:val="0016458D"/>
    <w:rsid w:val="00164737"/>
    <w:rsid w:val="0016477E"/>
    <w:rsid w:val="0016626B"/>
    <w:rsid w:val="0017436A"/>
    <w:rsid w:val="001746D0"/>
    <w:rsid w:val="00180815"/>
    <w:rsid w:val="00181121"/>
    <w:rsid w:val="00190BEC"/>
    <w:rsid w:val="00194F39"/>
    <w:rsid w:val="001A15BC"/>
    <w:rsid w:val="001A690E"/>
    <w:rsid w:val="001A736F"/>
    <w:rsid w:val="001A7A54"/>
    <w:rsid w:val="001B458F"/>
    <w:rsid w:val="001B625F"/>
    <w:rsid w:val="001B782C"/>
    <w:rsid w:val="001C34E6"/>
    <w:rsid w:val="001C3828"/>
    <w:rsid w:val="001C6C59"/>
    <w:rsid w:val="001D342C"/>
    <w:rsid w:val="001D3772"/>
    <w:rsid w:val="001D78B2"/>
    <w:rsid w:val="001E3C7D"/>
    <w:rsid w:val="001E411D"/>
    <w:rsid w:val="001E4C91"/>
    <w:rsid w:val="001F085C"/>
    <w:rsid w:val="001F3BD9"/>
    <w:rsid w:val="001F44E9"/>
    <w:rsid w:val="00200646"/>
    <w:rsid w:val="00204F31"/>
    <w:rsid w:val="0020542A"/>
    <w:rsid w:val="002107E9"/>
    <w:rsid w:val="00211D88"/>
    <w:rsid w:val="00220EAA"/>
    <w:rsid w:val="00224483"/>
    <w:rsid w:val="0023106B"/>
    <w:rsid w:val="00231CFA"/>
    <w:rsid w:val="00234220"/>
    <w:rsid w:val="0023593E"/>
    <w:rsid w:val="00240881"/>
    <w:rsid w:val="00243337"/>
    <w:rsid w:val="002438D4"/>
    <w:rsid w:val="002523E7"/>
    <w:rsid w:val="0025396B"/>
    <w:rsid w:val="00254441"/>
    <w:rsid w:val="00256627"/>
    <w:rsid w:val="002575A8"/>
    <w:rsid w:val="002577A6"/>
    <w:rsid w:val="0026051B"/>
    <w:rsid w:val="0026219D"/>
    <w:rsid w:val="00266DA1"/>
    <w:rsid w:val="00267389"/>
    <w:rsid w:val="00270923"/>
    <w:rsid w:val="00274721"/>
    <w:rsid w:val="00276F2B"/>
    <w:rsid w:val="00277373"/>
    <w:rsid w:val="00277B8F"/>
    <w:rsid w:val="00280CE8"/>
    <w:rsid w:val="0028571A"/>
    <w:rsid w:val="00296075"/>
    <w:rsid w:val="002B0529"/>
    <w:rsid w:val="002B06FE"/>
    <w:rsid w:val="002B617B"/>
    <w:rsid w:val="002C0E99"/>
    <w:rsid w:val="002C4D9F"/>
    <w:rsid w:val="002C6E6A"/>
    <w:rsid w:val="002D0931"/>
    <w:rsid w:val="002D2731"/>
    <w:rsid w:val="002D3DDD"/>
    <w:rsid w:val="002D4F73"/>
    <w:rsid w:val="002E05B7"/>
    <w:rsid w:val="002E2883"/>
    <w:rsid w:val="002E6722"/>
    <w:rsid w:val="002F05A3"/>
    <w:rsid w:val="002F31EC"/>
    <w:rsid w:val="002F527F"/>
    <w:rsid w:val="002F5E04"/>
    <w:rsid w:val="00300B40"/>
    <w:rsid w:val="00300D02"/>
    <w:rsid w:val="003013C2"/>
    <w:rsid w:val="00301A00"/>
    <w:rsid w:val="00302B86"/>
    <w:rsid w:val="00307ADD"/>
    <w:rsid w:val="00310CC4"/>
    <w:rsid w:val="003206DA"/>
    <w:rsid w:val="00323175"/>
    <w:rsid w:val="0032364A"/>
    <w:rsid w:val="00332523"/>
    <w:rsid w:val="00332B30"/>
    <w:rsid w:val="0033309C"/>
    <w:rsid w:val="0033331A"/>
    <w:rsid w:val="00333BFC"/>
    <w:rsid w:val="00334A0E"/>
    <w:rsid w:val="0033746B"/>
    <w:rsid w:val="00341992"/>
    <w:rsid w:val="0034226E"/>
    <w:rsid w:val="003432F8"/>
    <w:rsid w:val="00352E3E"/>
    <w:rsid w:val="00356F75"/>
    <w:rsid w:val="00360114"/>
    <w:rsid w:val="00361A78"/>
    <w:rsid w:val="003670D0"/>
    <w:rsid w:val="0037124F"/>
    <w:rsid w:val="00372D47"/>
    <w:rsid w:val="00385218"/>
    <w:rsid w:val="00387620"/>
    <w:rsid w:val="00395E03"/>
    <w:rsid w:val="003A199B"/>
    <w:rsid w:val="003A4EAB"/>
    <w:rsid w:val="003A78A4"/>
    <w:rsid w:val="003A7927"/>
    <w:rsid w:val="003B1386"/>
    <w:rsid w:val="003B3C5B"/>
    <w:rsid w:val="003B7CE0"/>
    <w:rsid w:val="003C3576"/>
    <w:rsid w:val="003C507D"/>
    <w:rsid w:val="003C59B0"/>
    <w:rsid w:val="003C7547"/>
    <w:rsid w:val="003D0E6F"/>
    <w:rsid w:val="003D1118"/>
    <w:rsid w:val="003D64B0"/>
    <w:rsid w:val="003D79C3"/>
    <w:rsid w:val="003E3C4F"/>
    <w:rsid w:val="003E4912"/>
    <w:rsid w:val="003E520C"/>
    <w:rsid w:val="003E6F6E"/>
    <w:rsid w:val="003E7747"/>
    <w:rsid w:val="003E7D4B"/>
    <w:rsid w:val="003F0EC1"/>
    <w:rsid w:val="003F2E81"/>
    <w:rsid w:val="003F3337"/>
    <w:rsid w:val="003F4A23"/>
    <w:rsid w:val="00400438"/>
    <w:rsid w:val="00400F8C"/>
    <w:rsid w:val="004013CC"/>
    <w:rsid w:val="00403B2F"/>
    <w:rsid w:val="0040451D"/>
    <w:rsid w:val="00407F27"/>
    <w:rsid w:val="00411639"/>
    <w:rsid w:val="004173C7"/>
    <w:rsid w:val="0042105A"/>
    <w:rsid w:val="0042222D"/>
    <w:rsid w:val="004242A9"/>
    <w:rsid w:val="00426C21"/>
    <w:rsid w:val="004300EB"/>
    <w:rsid w:val="00430248"/>
    <w:rsid w:val="00440298"/>
    <w:rsid w:val="00441E3D"/>
    <w:rsid w:val="00446018"/>
    <w:rsid w:val="00446C44"/>
    <w:rsid w:val="00452774"/>
    <w:rsid w:val="004577A1"/>
    <w:rsid w:val="00461BE2"/>
    <w:rsid w:val="00461C52"/>
    <w:rsid w:val="0047708C"/>
    <w:rsid w:val="00483FD1"/>
    <w:rsid w:val="004876FC"/>
    <w:rsid w:val="00493E34"/>
    <w:rsid w:val="00493F87"/>
    <w:rsid w:val="0049452C"/>
    <w:rsid w:val="004A20B7"/>
    <w:rsid w:val="004A4C8B"/>
    <w:rsid w:val="004A645F"/>
    <w:rsid w:val="004B1CB0"/>
    <w:rsid w:val="004B1D65"/>
    <w:rsid w:val="004B4159"/>
    <w:rsid w:val="004B6408"/>
    <w:rsid w:val="004C0357"/>
    <w:rsid w:val="004C15A9"/>
    <w:rsid w:val="004C48C8"/>
    <w:rsid w:val="004C68F7"/>
    <w:rsid w:val="004C6DC4"/>
    <w:rsid w:val="004D0854"/>
    <w:rsid w:val="004D449E"/>
    <w:rsid w:val="004E4577"/>
    <w:rsid w:val="004F3307"/>
    <w:rsid w:val="004F6FEE"/>
    <w:rsid w:val="004F78B3"/>
    <w:rsid w:val="00503708"/>
    <w:rsid w:val="00510D1B"/>
    <w:rsid w:val="00513636"/>
    <w:rsid w:val="00530F9A"/>
    <w:rsid w:val="00532A3E"/>
    <w:rsid w:val="0054019F"/>
    <w:rsid w:val="00545C35"/>
    <w:rsid w:val="00547003"/>
    <w:rsid w:val="00550029"/>
    <w:rsid w:val="00554FEE"/>
    <w:rsid w:val="00556395"/>
    <w:rsid w:val="00557984"/>
    <w:rsid w:val="005619DE"/>
    <w:rsid w:val="00564CF0"/>
    <w:rsid w:val="005662C5"/>
    <w:rsid w:val="00566E83"/>
    <w:rsid w:val="00580E87"/>
    <w:rsid w:val="00584488"/>
    <w:rsid w:val="005A0EDE"/>
    <w:rsid w:val="005A13E9"/>
    <w:rsid w:val="005A35F3"/>
    <w:rsid w:val="005A48F4"/>
    <w:rsid w:val="005A6E76"/>
    <w:rsid w:val="005A7BC9"/>
    <w:rsid w:val="005B7C0B"/>
    <w:rsid w:val="005C04FF"/>
    <w:rsid w:val="005C1AD8"/>
    <w:rsid w:val="005C1CDD"/>
    <w:rsid w:val="005C1D2F"/>
    <w:rsid w:val="005C2E8D"/>
    <w:rsid w:val="005C451F"/>
    <w:rsid w:val="005C6722"/>
    <w:rsid w:val="005C7066"/>
    <w:rsid w:val="005D177D"/>
    <w:rsid w:val="005D19F5"/>
    <w:rsid w:val="005D1E24"/>
    <w:rsid w:val="005D1ED3"/>
    <w:rsid w:val="005D25C1"/>
    <w:rsid w:val="005D2EF2"/>
    <w:rsid w:val="005D3414"/>
    <w:rsid w:val="005E1E27"/>
    <w:rsid w:val="005E222C"/>
    <w:rsid w:val="005E41A4"/>
    <w:rsid w:val="005F281C"/>
    <w:rsid w:val="005F7C9B"/>
    <w:rsid w:val="00604946"/>
    <w:rsid w:val="006056B7"/>
    <w:rsid w:val="006100A0"/>
    <w:rsid w:val="00612356"/>
    <w:rsid w:val="00612B16"/>
    <w:rsid w:val="00615178"/>
    <w:rsid w:val="0061630A"/>
    <w:rsid w:val="00617C7F"/>
    <w:rsid w:val="00620396"/>
    <w:rsid w:val="00620664"/>
    <w:rsid w:val="00627FFB"/>
    <w:rsid w:val="006307EF"/>
    <w:rsid w:val="00631D77"/>
    <w:rsid w:val="00632C6A"/>
    <w:rsid w:val="00633229"/>
    <w:rsid w:val="00634901"/>
    <w:rsid w:val="00636DB8"/>
    <w:rsid w:val="0064050B"/>
    <w:rsid w:val="0064216B"/>
    <w:rsid w:val="006463AC"/>
    <w:rsid w:val="00647A7A"/>
    <w:rsid w:val="006507CE"/>
    <w:rsid w:val="006510D7"/>
    <w:rsid w:val="006526CD"/>
    <w:rsid w:val="0065451D"/>
    <w:rsid w:val="0066493E"/>
    <w:rsid w:val="00667D83"/>
    <w:rsid w:val="00667F58"/>
    <w:rsid w:val="006709C3"/>
    <w:rsid w:val="00671AAC"/>
    <w:rsid w:val="006723A1"/>
    <w:rsid w:val="00674AC7"/>
    <w:rsid w:val="00675405"/>
    <w:rsid w:val="006903F1"/>
    <w:rsid w:val="00690739"/>
    <w:rsid w:val="006939CE"/>
    <w:rsid w:val="00694ED7"/>
    <w:rsid w:val="00695828"/>
    <w:rsid w:val="00696180"/>
    <w:rsid w:val="00697D05"/>
    <w:rsid w:val="006A0462"/>
    <w:rsid w:val="006A2FF3"/>
    <w:rsid w:val="006A3B16"/>
    <w:rsid w:val="006A6042"/>
    <w:rsid w:val="006B32E8"/>
    <w:rsid w:val="006B525E"/>
    <w:rsid w:val="006B6C73"/>
    <w:rsid w:val="006D0488"/>
    <w:rsid w:val="006D2019"/>
    <w:rsid w:val="006E0CCF"/>
    <w:rsid w:val="006E3FB5"/>
    <w:rsid w:val="006E7512"/>
    <w:rsid w:val="006F0045"/>
    <w:rsid w:val="006F0C7C"/>
    <w:rsid w:val="006F27EB"/>
    <w:rsid w:val="006F5AE4"/>
    <w:rsid w:val="006F7C8E"/>
    <w:rsid w:val="00703961"/>
    <w:rsid w:val="00707D43"/>
    <w:rsid w:val="00715AA0"/>
    <w:rsid w:val="00720C6B"/>
    <w:rsid w:val="00722006"/>
    <w:rsid w:val="00722BC3"/>
    <w:rsid w:val="00726B20"/>
    <w:rsid w:val="00727CDF"/>
    <w:rsid w:val="007317A1"/>
    <w:rsid w:val="007321D5"/>
    <w:rsid w:val="00741020"/>
    <w:rsid w:val="0074372D"/>
    <w:rsid w:val="007457B7"/>
    <w:rsid w:val="007472FA"/>
    <w:rsid w:val="00747F91"/>
    <w:rsid w:val="007653C8"/>
    <w:rsid w:val="007668FF"/>
    <w:rsid w:val="00767EEC"/>
    <w:rsid w:val="007711D3"/>
    <w:rsid w:val="00773976"/>
    <w:rsid w:val="00787BB3"/>
    <w:rsid w:val="00795029"/>
    <w:rsid w:val="007A0D99"/>
    <w:rsid w:val="007A1A8A"/>
    <w:rsid w:val="007A7019"/>
    <w:rsid w:val="007A7D30"/>
    <w:rsid w:val="007B3362"/>
    <w:rsid w:val="007B4C48"/>
    <w:rsid w:val="007B74F8"/>
    <w:rsid w:val="007C643E"/>
    <w:rsid w:val="007D0134"/>
    <w:rsid w:val="007D382D"/>
    <w:rsid w:val="007D4BCA"/>
    <w:rsid w:val="007D4D29"/>
    <w:rsid w:val="007E0B7D"/>
    <w:rsid w:val="007E27F7"/>
    <w:rsid w:val="007E3D0B"/>
    <w:rsid w:val="007E53F1"/>
    <w:rsid w:val="007F317C"/>
    <w:rsid w:val="007F3F72"/>
    <w:rsid w:val="007F41EA"/>
    <w:rsid w:val="007F4405"/>
    <w:rsid w:val="007F64BB"/>
    <w:rsid w:val="00801FF8"/>
    <w:rsid w:val="00804DFB"/>
    <w:rsid w:val="00805A0F"/>
    <w:rsid w:val="008061C1"/>
    <w:rsid w:val="008062B3"/>
    <w:rsid w:val="00812424"/>
    <w:rsid w:val="00821B60"/>
    <w:rsid w:val="008227B0"/>
    <w:rsid w:val="00831AF3"/>
    <w:rsid w:val="00832B01"/>
    <w:rsid w:val="008447C0"/>
    <w:rsid w:val="0084708A"/>
    <w:rsid w:val="008475E0"/>
    <w:rsid w:val="0085202C"/>
    <w:rsid w:val="00854B99"/>
    <w:rsid w:val="00856915"/>
    <w:rsid w:val="008603AF"/>
    <w:rsid w:val="0086245F"/>
    <w:rsid w:val="00865D81"/>
    <w:rsid w:val="00866018"/>
    <w:rsid w:val="008666C0"/>
    <w:rsid w:val="00874032"/>
    <w:rsid w:val="00875569"/>
    <w:rsid w:val="008771F1"/>
    <w:rsid w:val="00877226"/>
    <w:rsid w:val="00877B90"/>
    <w:rsid w:val="008817B5"/>
    <w:rsid w:val="0088244F"/>
    <w:rsid w:val="00884912"/>
    <w:rsid w:val="00885F46"/>
    <w:rsid w:val="00893AC4"/>
    <w:rsid w:val="00894937"/>
    <w:rsid w:val="00895473"/>
    <w:rsid w:val="008A1892"/>
    <w:rsid w:val="008B271F"/>
    <w:rsid w:val="008B3A58"/>
    <w:rsid w:val="008D1C6A"/>
    <w:rsid w:val="008D24EB"/>
    <w:rsid w:val="008D5779"/>
    <w:rsid w:val="008E1552"/>
    <w:rsid w:val="008E1F07"/>
    <w:rsid w:val="008E2709"/>
    <w:rsid w:val="008E5149"/>
    <w:rsid w:val="008E6F92"/>
    <w:rsid w:val="008E7FCF"/>
    <w:rsid w:val="008F03E8"/>
    <w:rsid w:val="008F10BB"/>
    <w:rsid w:val="008F1E3F"/>
    <w:rsid w:val="008F2B0D"/>
    <w:rsid w:val="00902CC0"/>
    <w:rsid w:val="009054E6"/>
    <w:rsid w:val="00910B59"/>
    <w:rsid w:val="00911B62"/>
    <w:rsid w:val="009127B5"/>
    <w:rsid w:val="00913454"/>
    <w:rsid w:val="00922B9D"/>
    <w:rsid w:val="009265C8"/>
    <w:rsid w:val="00926619"/>
    <w:rsid w:val="009275FB"/>
    <w:rsid w:val="00927BEB"/>
    <w:rsid w:val="00930269"/>
    <w:rsid w:val="009321B6"/>
    <w:rsid w:val="00941F6F"/>
    <w:rsid w:val="00942A04"/>
    <w:rsid w:val="0094302F"/>
    <w:rsid w:val="00944D4E"/>
    <w:rsid w:val="00945689"/>
    <w:rsid w:val="009522FA"/>
    <w:rsid w:val="00954707"/>
    <w:rsid w:val="009622B5"/>
    <w:rsid w:val="009668CF"/>
    <w:rsid w:val="00966E09"/>
    <w:rsid w:val="00970322"/>
    <w:rsid w:val="00972FD6"/>
    <w:rsid w:val="00973303"/>
    <w:rsid w:val="00973AF8"/>
    <w:rsid w:val="00975B4A"/>
    <w:rsid w:val="00976979"/>
    <w:rsid w:val="009771AE"/>
    <w:rsid w:val="00981F11"/>
    <w:rsid w:val="009832A5"/>
    <w:rsid w:val="00985C80"/>
    <w:rsid w:val="00992FDC"/>
    <w:rsid w:val="00995498"/>
    <w:rsid w:val="009A276D"/>
    <w:rsid w:val="009B09CA"/>
    <w:rsid w:val="009B545F"/>
    <w:rsid w:val="009C1A1E"/>
    <w:rsid w:val="009C35DE"/>
    <w:rsid w:val="009D0A6F"/>
    <w:rsid w:val="009D73BC"/>
    <w:rsid w:val="009E185F"/>
    <w:rsid w:val="009E72B4"/>
    <w:rsid w:val="009E7B5B"/>
    <w:rsid w:val="009F3B1C"/>
    <w:rsid w:val="009F3B3C"/>
    <w:rsid w:val="00A025F7"/>
    <w:rsid w:val="00A058EA"/>
    <w:rsid w:val="00A05E13"/>
    <w:rsid w:val="00A10CE1"/>
    <w:rsid w:val="00A15671"/>
    <w:rsid w:val="00A16391"/>
    <w:rsid w:val="00A2561F"/>
    <w:rsid w:val="00A268E1"/>
    <w:rsid w:val="00A277B3"/>
    <w:rsid w:val="00A317BE"/>
    <w:rsid w:val="00A3340A"/>
    <w:rsid w:val="00A4164D"/>
    <w:rsid w:val="00A42B4F"/>
    <w:rsid w:val="00A42B60"/>
    <w:rsid w:val="00A50F1A"/>
    <w:rsid w:val="00A51BEF"/>
    <w:rsid w:val="00A53544"/>
    <w:rsid w:val="00A53D5B"/>
    <w:rsid w:val="00A55C84"/>
    <w:rsid w:val="00A57BBA"/>
    <w:rsid w:val="00A63BB0"/>
    <w:rsid w:val="00A63D02"/>
    <w:rsid w:val="00A64DC1"/>
    <w:rsid w:val="00A7542B"/>
    <w:rsid w:val="00A76FDE"/>
    <w:rsid w:val="00A77610"/>
    <w:rsid w:val="00A8570A"/>
    <w:rsid w:val="00A91BE1"/>
    <w:rsid w:val="00A94904"/>
    <w:rsid w:val="00AA0108"/>
    <w:rsid w:val="00AA1CBA"/>
    <w:rsid w:val="00AA4D05"/>
    <w:rsid w:val="00AA551F"/>
    <w:rsid w:val="00AA5E87"/>
    <w:rsid w:val="00AA77E6"/>
    <w:rsid w:val="00AA7EC5"/>
    <w:rsid w:val="00AB0F60"/>
    <w:rsid w:val="00AC0D70"/>
    <w:rsid w:val="00AC1E77"/>
    <w:rsid w:val="00AC25A6"/>
    <w:rsid w:val="00AC3A2E"/>
    <w:rsid w:val="00AC3A38"/>
    <w:rsid w:val="00AD6F55"/>
    <w:rsid w:val="00AD7651"/>
    <w:rsid w:val="00AF36DE"/>
    <w:rsid w:val="00AF58DD"/>
    <w:rsid w:val="00B00B34"/>
    <w:rsid w:val="00B069DE"/>
    <w:rsid w:val="00B06A88"/>
    <w:rsid w:val="00B06F96"/>
    <w:rsid w:val="00B169F8"/>
    <w:rsid w:val="00B22C88"/>
    <w:rsid w:val="00B275EC"/>
    <w:rsid w:val="00B32148"/>
    <w:rsid w:val="00B33851"/>
    <w:rsid w:val="00B35A2B"/>
    <w:rsid w:val="00B37E87"/>
    <w:rsid w:val="00B47F48"/>
    <w:rsid w:val="00B53874"/>
    <w:rsid w:val="00B5455D"/>
    <w:rsid w:val="00B62D4C"/>
    <w:rsid w:val="00B6662B"/>
    <w:rsid w:val="00B70121"/>
    <w:rsid w:val="00B72C65"/>
    <w:rsid w:val="00B75D23"/>
    <w:rsid w:val="00B84A85"/>
    <w:rsid w:val="00B85251"/>
    <w:rsid w:val="00B90D1A"/>
    <w:rsid w:val="00B92582"/>
    <w:rsid w:val="00BA0843"/>
    <w:rsid w:val="00BA1D14"/>
    <w:rsid w:val="00BA207A"/>
    <w:rsid w:val="00BA2874"/>
    <w:rsid w:val="00BA3ACF"/>
    <w:rsid w:val="00BA3AF2"/>
    <w:rsid w:val="00BA7281"/>
    <w:rsid w:val="00BB7A16"/>
    <w:rsid w:val="00BC0681"/>
    <w:rsid w:val="00BC3063"/>
    <w:rsid w:val="00BC4903"/>
    <w:rsid w:val="00BD0DF9"/>
    <w:rsid w:val="00BD2479"/>
    <w:rsid w:val="00BD2695"/>
    <w:rsid w:val="00BD5775"/>
    <w:rsid w:val="00BE031C"/>
    <w:rsid w:val="00BE7B41"/>
    <w:rsid w:val="00BF116D"/>
    <w:rsid w:val="00BF2C17"/>
    <w:rsid w:val="00BF776F"/>
    <w:rsid w:val="00C04284"/>
    <w:rsid w:val="00C057C8"/>
    <w:rsid w:val="00C10558"/>
    <w:rsid w:val="00C14B03"/>
    <w:rsid w:val="00C15141"/>
    <w:rsid w:val="00C16273"/>
    <w:rsid w:val="00C16B97"/>
    <w:rsid w:val="00C20662"/>
    <w:rsid w:val="00C21173"/>
    <w:rsid w:val="00C21B8D"/>
    <w:rsid w:val="00C23CF9"/>
    <w:rsid w:val="00C2644B"/>
    <w:rsid w:val="00C313C3"/>
    <w:rsid w:val="00C37B8D"/>
    <w:rsid w:val="00C404F3"/>
    <w:rsid w:val="00C4249C"/>
    <w:rsid w:val="00C43C28"/>
    <w:rsid w:val="00C46884"/>
    <w:rsid w:val="00C50818"/>
    <w:rsid w:val="00C53F8F"/>
    <w:rsid w:val="00C541B9"/>
    <w:rsid w:val="00C57601"/>
    <w:rsid w:val="00C6292F"/>
    <w:rsid w:val="00C62A19"/>
    <w:rsid w:val="00C636D7"/>
    <w:rsid w:val="00C71548"/>
    <w:rsid w:val="00C7624E"/>
    <w:rsid w:val="00C80A5A"/>
    <w:rsid w:val="00C80BE2"/>
    <w:rsid w:val="00C81157"/>
    <w:rsid w:val="00C83603"/>
    <w:rsid w:val="00C83B4E"/>
    <w:rsid w:val="00C8644E"/>
    <w:rsid w:val="00C90BED"/>
    <w:rsid w:val="00C951E9"/>
    <w:rsid w:val="00C96D9E"/>
    <w:rsid w:val="00CA0F63"/>
    <w:rsid w:val="00CA14CA"/>
    <w:rsid w:val="00CB0AD1"/>
    <w:rsid w:val="00CB1127"/>
    <w:rsid w:val="00CB526D"/>
    <w:rsid w:val="00CC0294"/>
    <w:rsid w:val="00CC052A"/>
    <w:rsid w:val="00CC08CD"/>
    <w:rsid w:val="00CC2978"/>
    <w:rsid w:val="00CC5612"/>
    <w:rsid w:val="00CC59D0"/>
    <w:rsid w:val="00CD08CF"/>
    <w:rsid w:val="00CD2EB7"/>
    <w:rsid w:val="00CD736C"/>
    <w:rsid w:val="00CF0FEF"/>
    <w:rsid w:val="00CF46FC"/>
    <w:rsid w:val="00CF5134"/>
    <w:rsid w:val="00D01B90"/>
    <w:rsid w:val="00D0370A"/>
    <w:rsid w:val="00D135D8"/>
    <w:rsid w:val="00D17FF7"/>
    <w:rsid w:val="00D20BE1"/>
    <w:rsid w:val="00D21A56"/>
    <w:rsid w:val="00D24E26"/>
    <w:rsid w:val="00D26C73"/>
    <w:rsid w:val="00D272CA"/>
    <w:rsid w:val="00D3144E"/>
    <w:rsid w:val="00D31F7D"/>
    <w:rsid w:val="00D352EC"/>
    <w:rsid w:val="00D3605E"/>
    <w:rsid w:val="00D400A1"/>
    <w:rsid w:val="00D41579"/>
    <w:rsid w:val="00D45B54"/>
    <w:rsid w:val="00D47454"/>
    <w:rsid w:val="00D47DE8"/>
    <w:rsid w:val="00D55581"/>
    <w:rsid w:val="00D562C7"/>
    <w:rsid w:val="00D57963"/>
    <w:rsid w:val="00D7040B"/>
    <w:rsid w:val="00D7264C"/>
    <w:rsid w:val="00D73796"/>
    <w:rsid w:val="00D77080"/>
    <w:rsid w:val="00D80469"/>
    <w:rsid w:val="00D80794"/>
    <w:rsid w:val="00D8195D"/>
    <w:rsid w:val="00D90077"/>
    <w:rsid w:val="00D955F8"/>
    <w:rsid w:val="00DA3348"/>
    <w:rsid w:val="00DA3508"/>
    <w:rsid w:val="00DB005E"/>
    <w:rsid w:val="00DB0942"/>
    <w:rsid w:val="00DB0F92"/>
    <w:rsid w:val="00DB380B"/>
    <w:rsid w:val="00DB5318"/>
    <w:rsid w:val="00DB738E"/>
    <w:rsid w:val="00DC0778"/>
    <w:rsid w:val="00DC3465"/>
    <w:rsid w:val="00DC4807"/>
    <w:rsid w:val="00DC4D9C"/>
    <w:rsid w:val="00DC7A7E"/>
    <w:rsid w:val="00DD50C7"/>
    <w:rsid w:val="00DD7BBF"/>
    <w:rsid w:val="00DE0C52"/>
    <w:rsid w:val="00DE29D3"/>
    <w:rsid w:val="00DE41C0"/>
    <w:rsid w:val="00DE6099"/>
    <w:rsid w:val="00DF0436"/>
    <w:rsid w:val="00DF195C"/>
    <w:rsid w:val="00DF68FC"/>
    <w:rsid w:val="00E017DC"/>
    <w:rsid w:val="00E0374D"/>
    <w:rsid w:val="00E1374A"/>
    <w:rsid w:val="00E13960"/>
    <w:rsid w:val="00E23886"/>
    <w:rsid w:val="00E2751A"/>
    <w:rsid w:val="00E2763A"/>
    <w:rsid w:val="00E32A65"/>
    <w:rsid w:val="00E3325C"/>
    <w:rsid w:val="00E36F48"/>
    <w:rsid w:val="00E36F8A"/>
    <w:rsid w:val="00E36FCB"/>
    <w:rsid w:val="00E40B94"/>
    <w:rsid w:val="00E411EF"/>
    <w:rsid w:val="00E4142F"/>
    <w:rsid w:val="00E425ED"/>
    <w:rsid w:val="00E46805"/>
    <w:rsid w:val="00E50950"/>
    <w:rsid w:val="00E50BBB"/>
    <w:rsid w:val="00E519BF"/>
    <w:rsid w:val="00E51F3C"/>
    <w:rsid w:val="00E522B5"/>
    <w:rsid w:val="00E54A9C"/>
    <w:rsid w:val="00E6139A"/>
    <w:rsid w:val="00E63CAB"/>
    <w:rsid w:val="00E65553"/>
    <w:rsid w:val="00E65A2B"/>
    <w:rsid w:val="00E66311"/>
    <w:rsid w:val="00E66D7F"/>
    <w:rsid w:val="00E67074"/>
    <w:rsid w:val="00E6785D"/>
    <w:rsid w:val="00E72848"/>
    <w:rsid w:val="00E7585C"/>
    <w:rsid w:val="00E778F9"/>
    <w:rsid w:val="00E809E1"/>
    <w:rsid w:val="00E817FB"/>
    <w:rsid w:val="00E82E2B"/>
    <w:rsid w:val="00E84960"/>
    <w:rsid w:val="00E86D30"/>
    <w:rsid w:val="00E87C6F"/>
    <w:rsid w:val="00E90A41"/>
    <w:rsid w:val="00E920EF"/>
    <w:rsid w:val="00E922D7"/>
    <w:rsid w:val="00E9396E"/>
    <w:rsid w:val="00EA2438"/>
    <w:rsid w:val="00EA35C3"/>
    <w:rsid w:val="00EA6B5B"/>
    <w:rsid w:val="00EB2E10"/>
    <w:rsid w:val="00ED0B7D"/>
    <w:rsid w:val="00ED49EB"/>
    <w:rsid w:val="00ED52F8"/>
    <w:rsid w:val="00ED6998"/>
    <w:rsid w:val="00ED7423"/>
    <w:rsid w:val="00ED7813"/>
    <w:rsid w:val="00ED7FDE"/>
    <w:rsid w:val="00EE1824"/>
    <w:rsid w:val="00EE2303"/>
    <w:rsid w:val="00EE278E"/>
    <w:rsid w:val="00EE44BB"/>
    <w:rsid w:val="00EF1574"/>
    <w:rsid w:val="00EF1E1A"/>
    <w:rsid w:val="00EF521C"/>
    <w:rsid w:val="00F00ADD"/>
    <w:rsid w:val="00F05AB7"/>
    <w:rsid w:val="00F12A60"/>
    <w:rsid w:val="00F1481E"/>
    <w:rsid w:val="00F14AEA"/>
    <w:rsid w:val="00F14C1F"/>
    <w:rsid w:val="00F1523D"/>
    <w:rsid w:val="00F15C3D"/>
    <w:rsid w:val="00F213FB"/>
    <w:rsid w:val="00F23160"/>
    <w:rsid w:val="00F23A39"/>
    <w:rsid w:val="00F27FFC"/>
    <w:rsid w:val="00F31BC4"/>
    <w:rsid w:val="00F34D31"/>
    <w:rsid w:val="00F360CF"/>
    <w:rsid w:val="00F441AB"/>
    <w:rsid w:val="00F52B6B"/>
    <w:rsid w:val="00F54041"/>
    <w:rsid w:val="00F61398"/>
    <w:rsid w:val="00F70284"/>
    <w:rsid w:val="00F7165A"/>
    <w:rsid w:val="00F739C0"/>
    <w:rsid w:val="00F75116"/>
    <w:rsid w:val="00F77425"/>
    <w:rsid w:val="00F80613"/>
    <w:rsid w:val="00F82197"/>
    <w:rsid w:val="00F822C1"/>
    <w:rsid w:val="00F82D09"/>
    <w:rsid w:val="00F85C5D"/>
    <w:rsid w:val="00F87C86"/>
    <w:rsid w:val="00F905B0"/>
    <w:rsid w:val="00F932A8"/>
    <w:rsid w:val="00F9400B"/>
    <w:rsid w:val="00F9740C"/>
    <w:rsid w:val="00FA2674"/>
    <w:rsid w:val="00FC07C4"/>
    <w:rsid w:val="00FC0948"/>
    <w:rsid w:val="00FC1091"/>
    <w:rsid w:val="00FC13DD"/>
    <w:rsid w:val="00FC5C13"/>
    <w:rsid w:val="00FC6BA2"/>
    <w:rsid w:val="00FD735A"/>
    <w:rsid w:val="00FE1362"/>
    <w:rsid w:val="00FE3EC1"/>
    <w:rsid w:val="00FE724A"/>
    <w:rsid w:val="00FF0EF8"/>
    <w:rsid w:val="00FF26F4"/>
    <w:rsid w:val="00FF4DE5"/>
    <w:rsid w:val="00FF5CB9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389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0A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0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0B4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6332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2763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2763A"/>
    <w:pPr>
      <w:suppressAutoHyphens/>
      <w:ind w:left="708"/>
    </w:pPr>
    <w:rPr>
      <w:rFonts w:cs="Calibri"/>
      <w:lang w:eastAsia="ar-SA"/>
    </w:rPr>
  </w:style>
  <w:style w:type="paragraph" w:customStyle="1" w:styleId="AAA">
    <w:name w:val="! AAA ! Знак Знак"/>
    <w:rsid w:val="00E2763A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customStyle="1" w:styleId="AAA0">
    <w:name w:val="! AAA ! Знак"/>
    <w:rsid w:val="00E2763A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customStyle="1" w:styleId="BodyText21">
    <w:name w:val="Body Text 21"/>
    <w:basedOn w:val="a"/>
    <w:rsid w:val="00801FF8"/>
    <w:pPr>
      <w:ind w:firstLine="709"/>
      <w:jc w:val="both"/>
    </w:pPr>
    <w:rPr>
      <w:szCs w:val="20"/>
    </w:rPr>
  </w:style>
  <w:style w:type="paragraph" w:styleId="a5">
    <w:name w:val="Body Text Indent"/>
    <w:basedOn w:val="a"/>
    <w:rsid w:val="00300D02"/>
    <w:pPr>
      <w:suppressAutoHyphens/>
      <w:spacing w:after="120"/>
      <w:ind w:left="283"/>
    </w:pPr>
    <w:rPr>
      <w:rFonts w:cs="Calibri"/>
      <w:lang w:eastAsia="ar-SA"/>
    </w:rPr>
  </w:style>
  <w:style w:type="paragraph" w:styleId="a6">
    <w:name w:val="Body Text"/>
    <w:basedOn w:val="a"/>
    <w:rsid w:val="00A3340A"/>
    <w:pPr>
      <w:spacing w:after="120"/>
    </w:pPr>
  </w:style>
  <w:style w:type="paragraph" w:customStyle="1" w:styleId="21">
    <w:name w:val="Основной текст с отступом 21"/>
    <w:basedOn w:val="a"/>
    <w:rsid w:val="005A35F3"/>
    <w:pPr>
      <w:suppressAutoHyphens/>
      <w:ind w:firstLine="708"/>
      <w:jc w:val="both"/>
    </w:pPr>
    <w:rPr>
      <w:rFonts w:cs="Calibri"/>
      <w:sz w:val="28"/>
      <w:szCs w:val="20"/>
      <w:lang w:eastAsia="ar-SA"/>
    </w:rPr>
  </w:style>
  <w:style w:type="paragraph" w:styleId="a7">
    <w:name w:val="Balloon Text"/>
    <w:basedOn w:val="a"/>
    <w:semiHidden/>
    <w:rsid w:val="00CC2978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5A48F4"/>
    <w:pPr>
      <w:jc w:val="center"/>
    </w:pPr>
    <w:rPr>
      <w:sz w:val="28"/>
    </w:rPr>
  </w:style>
  <w:style w:type="paragraph" w:styleId="a9">
    <w:name w:val="header"/>
    <w:basedOn w:val="a"/>
    <w:link w:val="aa"/>
    <w:rsid w:val="00D26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26C73"/>
    <w:rPr>
      <w:sz w:val="24"/>
      <w:szCs w:val="24"/>
    </w:rPr>
  </w:style>
  <w:style w:type="paragraph" w:styleId="ab">
    <w:name w:val="footer"/>
    <w:basedOn w:val="a"/>
    <w:link w:val="ac"/>
    <w:rsid w:val="00D26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6C7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7389"/>
    <w:rPr>
      <w:b/>
      <w:sz w:val="24"/>
      <w:szCs w:val="28"/>
    </w:rPr>
  </w:style>
  <w:style w:type="paragraph" w:customStyle="1" w:styleId="ConsPlusNonformat">
    <w:name w:val="ConsPlusNonformat"/>
    <w:uiPriority w:val="99"/>
    <w:rsid w:val="002673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unhideWhenUsed/>
    <w:qFormat/>
    <w:rsid w:val="00267389"/>
    <w:pPr>
      <w:jc w:val="center"/>
    </w:pPr>
    <w:rPr>
      <w:b/>
      <w:sz w:val="28"/>
      <w:szCs w:val="20"/>
    </w:rPr>
  </w:style>
  <w:style w:type="paragraph" w:styleId="ae">
    <w:name w:val="Normal (Web)"/>
    <w:basedOn w:val="a"/>
    <w:uiPriority w:val="99"/>
    <w:unhideWhenUsed/>
    <w:rsid w:val="00C62A1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90A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0A4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E90A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">
    <w:name w:val="Hyperlink"/>
    <w:basedOn w:val="a0"/>
    <w:uiPriority w:val="99"/>
    <w:unhideWhenUsed/>
    <w:rsid w:val="00E90A41"/>
    <w:rPr>
      <w:color w:val="0000FF"/>
      <w:u w:val="single"/>
    </w:rPr>
  </w:style>
  <w:style w:type="character" w:styleId="af0">
    <w:name w:val="Emphasis"/>
    <w:aliases w:val="!_Текст"/>
    <w:rsid w:val="006723A1"/>
    <w:rPr>
      <w:rFonts w:ascii="Times New Roman" w:hAnsi="Times New Roman"/>
      <w:i w:val="0"/>
      <w:iCs/>
      <w:sz w:val="24"/>
      <w:u w:val="none"/>
    </w:rPr>
  </w:style>
  <w:style w:type="paragraph" w:styleId="af1">
    <w:name w:val="No Spacing"/>
    <w:aliases w:val="Юля"/>
    <w:link w:val="af2"/>
    <w:uiPriority w:val="1"/>
    <w:qFormat/>
    <w:rsid w:val="006723A1"/>
    <w:rPr>
      <w:sz w:val="24"/>
      <w:szCs w:val="24"/>
    </w:rPr>
  </w:style>
  <w:style w:type="character" w:customStyle="1" w:styleId="af2">
    <w:name w:val="Без интервала Знак"/>
    <w:aliases w:val="Юля Знак"/>
    <w:link w:val="af1"/>
    <w:uiPriority w:val="1"/>
    <w:locked/>
    <w:rsid w:val="003F3337"/>
    <w:rPr>
      <w:sz w:val="24"/>
      <w:szCs w:val="24"/>
    </w:rPr>
  </w:style>
  <w:style w:type="character" w:styleId="af3">
    <w:name w:val="Strong"/>
    <w:basedOn w:val="a0"/>
    <w:uiPriority w:val="22"/>
    <w:qFormat/>
    <w:rsid w:val="003F3337"/>
    <w:rPr>
      <w:b/>
      <w:bCs/>
    </w:rPr>
  </w:style>
  <w:style w:type="paragraph" w:customStyle="1" w:styleId="Default">
    <w:name w:val="Default"/>
    <w:rsid w:val="003F33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BA0843"/>
    <w:pPr>
      <w:ind w:left="720"/>
      <w:contextualSpacing/>
    </w:pPr>
  </w:style>
  <w:style w:type="paragraph" w:customStyle="1" w:styleId="12">
    <w:name w:val="!!1Текст"/>
    <w:basedOn w:val="a"/>
    <w:qFormat/>
    <w:rsid w:val="00FC5C13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389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90A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00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0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0B4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6332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2763A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E2763A"/>
    <w:pPr>
      <w:suppressAutoHyphens/>
      <w:ind w:left="708"/>
    </w:pPr>
    <w:rPr>
      <w:rFonts w:cs="Calibri"/>
      <w:lang w:eastAsia="ar-SA"/>
    </w:rPr>
  </w:style>
  <w:style w:type="paragraph" w:customStyle="1" w:styleId="AAA">
    <w:name w:val="! AAA ! Знак Знак"/>
    <w:rsid w:val="00E2763A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customStyle="1" w:styleId="AAA0">
    <w:name w:val="! AAA ! Знак"/>
    <w:rsid w:val="00E2763A"/>
    <w:pPr>
      <w:suppressAutoHyphens/>
      <w:spacing w:after="120"/>
      <w:jc w:val="both"/>
    </w:pPr>
    <w:rPr>
      <w:rFonts w:cs="Calibri"/>
      <w:color w:val="0000FF"/>
      <w:sz w:val="24"/>
      <w:szCs w:val="24"/>
      <w:lang w:eastAsia="ar-SA"/>
    </w:rPr>
  </w:style>
  <w:style w:type="paragraph" w:customStyle="1" w:styleId="BodyText21">
    <w:name w:val="Body Text 21"/>
    <w:basedOn w:val="a"/>
    <w:rsid w:val="00801FF8"/>
    <w:pPr>
      <w:ind w:firstLine="709"/>
      <w:jc w:val="both"/>
    </w:pPr>
    <w:rPr>
      <w:szCs w:val="20"/>
    </w:rPr>
  </w:style>
  <w:style w:type="paragraph" w:styleId="a5">
    <w:name w:val="Body Text Indent"/>
    <w:basedOn w:val="a"/>
    <w:rsid w:val="00300D02"/>
    <w:pPr>
      <w:suppressAutoHyphens/>
      <w:spacing w:after="120"/>
      <w:ind w:left="283"/>
    </w:pPr>
    <w:rPr>
      <w:rFonts w:cs="Calibri"/>
      <w:lang w:eastAsia="ar-SA"/>
    </w:rPr>
  </w:style>
  <w:style w:type="paragraph" w:styleId="a6">
    <w:name w:val="Body Text"/>
    <w:basedOn w:val="a"/>
    <w:rsid w:val="00A3340A"/>
    <w:pPr>
      <w:spacing w:after="120"/>
    </w:pPr>
  </w:style>
  <w:style w:type="paragraph" w:customStyle="1" w:styleId="21">
    <w:name w:val="Основной текст с отступом 21"/>
    <w:basedOn w:val="a"/>
    <w:rsid w:val="005A35F3"/>
    <w:pPr>
      <w:suppressAutoHyphens/>
      <w:ind w:firstLine="708"/>
      <w:jc w:val="both"/>
    </w:pPr>
    <w:rPr>
      <w:rFonts w:cs="Calibri"/>
      <w:sz w:val="28"/>
      <w:szCs w:val="20"/>
      <w:lang w:eastAsia="ar-SA"/>
    </w:rPr>
  </w:style>
  <w:style w:type="paragraph" w:styleId="a7">
    <w:name w:val="Balloon Text"/>
    <w:basedOn w:val="a"/>
    <w:semiHidden/>
    <w:rsid w:val="00CC2978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5A48F4"/>
    <w:pPr>
      <w:jc w:val="center"/>
    </w:pPr>
    <w:rPr>
      <w:sz w:val="28"/>
    </w:rPr>
  </w:style>
  <w:style w:type="paragraph" w:styleId="a9">
    <w:name w:val="header"/>
    <w:basedOn w:val="a"/>
    <w:link w:val="aa"/>
    <w:rsid w:val="00D26C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26C73"/>
    <w:rPr>
      <w:sz w:val="24"/>
      <w:szCs w:val="24"/>
    </w:rPr>
  </w:style>
  <w:style w:type="paragraph" w:styleId="ab">
    <w:name w:val="footer"/>
    <w:basedOn w:val="a"/>
    <w:link w:val="ac"/>
    <w:rsid w:val="00D26C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6C7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7389"/>
    <w:rPr>
      <w:b/>
      <w:sz w:val="24"/>
      <w:szCs w:val="28"/>
    </w:rPr>
  </w:style>
  <w:style w:type="paragraph" w:customStyle="1" w:styleId="ConsPlusNonformat">
    <w:name w:val="ConsPlusNonformat"/>
    <w:uiPriority w:val="99"/>
    <w:rsid w:val="002673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caption"/>
    <w:basedOn w:val="a"/>
    <w:unhideWhenUsed/>
    <w:qFormat/>
    <w:rsid w:val="00267389"/>
    <w:pPr>
      <w:jc w:val="center"/>
    </w:pPr>
    <w:rPr>
      <w:b/>
      <w:sz w:val="28"/>
      <w:szCs w:val="20"/>
    </w:rPr>
  </w:style>
  <w:style w:type="paragraph" w:styleId="ae">
    <w:name w:val="Normal (Web)"/>
    <w:basedOn w:val="a"/>
    <w:uiPriority w:val="99"/>
    <w:unhideWhenUsed/>
    <w:rsid w:val="00C62A1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90A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90A4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E90A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">
    <w:name w:val="Hyperlink"/>
    <w:basedOn w:val="a0"/>
    <w:uiPriority w:val="99"/>
    <w:unhideWhenUsed/>
    <w:rsid w:val="00E90A41"/>
    <w:rPr>
      <w:color w:val="0000FF"/>
      <w:u w:val="single"/>
    </w:rPr>
  </w:style>
  <w:style w:type="character" w:styleId="af0">
    <w:name w:val="Emphasis"/>
    <w:aliases w:val="!_Текст"/>
    <w:rsid w:val="006723A1"/>
    <w:rPr>
      <w:rFonts w:ascii="Times New Roman" w:hAnsi="Times New Roman"/>
      <w:i w:val="0"/>
      <w:iCs/>
      <w:sz w:val="24"/>
      <w:u w:val="none"/>
    </w:rPr>
  </w:style>
  <w:style w:type="paragraph" w:styleId="af1">
    <w:name w:val="No Spacing"/>
    <w:aliases w:val="Юля"/>
    <w:link w:val="af2"/>
    <w:uiPriority w:val="1"/>
    <w:qFormat/>
    <w:rsid w:val="006723A1"/>
    <w:rPr>
      <w:sz w:val="24"/>
      <w:szCs w:val="24"/>
    </w:rPr>
  </w:style>
  <w:style w:type="character" w:customStyle="1" w:styleId="af2">
    <w:name w:val="Без интервала Знак"/>
    <w:aliases w:val="Юля Знак"/>
    <w:link w:val="af1"/>
    <w:uiPriority w:val="1"/>
    <w:locked/>
    <w:rsid w:val="003F3337"/>
    <w:rPr>
      <w:sz w:val="24"/>
      <w:szCs w:val="24"/>
    </w:rPr>
  </w:style>
  <w:style w:type="character" w:styleId="af3">
    <w:name w:val="Strong"/>
    <w:basedOn w:val="a0"/>
    <w:uiPriority w:val="22"/>
    <w:qFormat/>
    <w:rsid w:val="003F3337"/>
    <w:rPr>
      <w:b/>
      <w:bCs/>
    </w:rPr>
  </w:style>
  <w:style w:type="paragraph" w:customStyle="1" w:styleId="Default">
    <w:name w:val="Default"/>
    <w:rsid w:val="003F33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BA0843"/>
    <w:pPr>
      <w:ind w:left="720"/>
      <w:contextualSpacing/>
    </w:pPr>
  </w:style>
  <w:style w:type="paragraph" w:customStyle="1" w:styleId="12">
    <w:name w:val="!!1Текст"/>
    <w:basedOn w:val="a"/>
    <w:qFormat/>
    <w:rsid w:val="00FC5C13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МО Мамско-Чуйского района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Илюшечкин</dc:creator>
  <cp:lastModifiedBy>79041434073</cp:lastModifiedBy>
  <cp:revision>3</cp:revision>
  <cp:lastPrinted>2023-07-04T05:18:00Z</cp:lastPrinted>
  <dcterms:created xsi:type="dcterms:W3CDTF">2023-07-04T05:16:00Z</dcterms:created>
  <dcterms:modified xsi:type="dcterms:W3CDTF">2023-07-04T07:32:00Z</dcterms:modified>
</cp:coreProperties>
</file>