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AD" w:rsidRPr="00486FC4" w:rsidRDefault="00F40278" w:rsidP="00651716">
      <w:pPr>
        <w:pStyle w:val="a7"/>
        <w:ind w:firstLine="284"/>
        <w:jc w:val="center"/>
        <w:rPr>
          <w:rFonts w:ascii="Arial" w:hAnsi="Arial" w:cs="Arial"/>
          <w:b/>
          <w:sz w:val="32"/>
          <w:szCs w:val="32"/>
        </w:rPr>
      </w:pPr>
      <w:r>
        <w:rPr>
          <w:rFonts w:ascii="Arial" w:hAnsi="Arial" w:cs="Arial"/>
          <w:b/>
          <w:sz w:val="32"/>
          <w:szCs w:val="32"/>
        </w:rPr>
        <w:t>21.12.2022г №4/116-ДМО</w:t>
      </w:r>
    </w:p>
    <w:p w:rsidR="00C367AD" w:rsidRPr="00486FC4" w:rsidRDefault="00C367AD" w:rsidP="00651716">
      <w:pPr>
        <w:pStyle w:val="a7"/>
        <w:ind w:firstLine="284"/>
        <w:jc w:val="center"/>
        <w:rPr>
          <w:rFonts w:ascii="Arial" w:hAnsi="Arial" w:cs="Arial"/>
          <w:b/>
          <w:sz w:val="32"/>
          <w:szCs w:val="32"/>
        </w:rPr>
      </w:pPr>
      <w:r w:rsidRPr="00486FC4">
        <w:rPr>
          <w:rFonts w:ascii="Arial" w:hAnsi="Arial" w:cs="Arial"/>
          <w:b/>
          <w:sz w:val="32"/>
          <w:szCs w:val="32"/>
        </w:rPr>
        <w:t>РОССИЙСКАЯ ФЕДЕРАЦИЯ</w:t>
      </w:r>
    </w:p>
    <w:p w:rsidR="00C367AD" w:rsidRPr="00486FC4" w:rsidRDefault="00C367AD" w:rsidP="00651716">
      <w:pPr>
        <w:pStyle w:val="a7"/>
        <w:ind w:firstLine="284"/>
        <w:jc w:val="center"/>
        <w:rPr>
          <w:rFonts w:ascii="Arial" w:hAnsi="Arial" w:cs="Arial"/>
          <w:b/>
          <w:sz w:val="32"/>
          <w:szCs w:val="32"/>
        </w:rPr>
      </w:pPr>
      <w:r w:rsidRPr="00486FC4">
        <w:rPr>
          <w:rFonts w:ascii="Arial" w:hAnsi="Arial" w:cs="Arial"/>
          <w:b/>
          <w:sz w:val="32"/>
          <w:szCs w:val="32"/>
        </w:rPr>
        <w:t>ИРКУТСКАЯ ОБЛАСТЬ</w:t>
      </w:r>
    </w:p>
    <w:p w:rsidR="00C367AD" w:rsidRDefault="00C367AD" w:rsidP="00651716">
      <w:pPr>
        <w:pStyle w:val="a7"/>
        <w:ind w:firstLine="284"/>
        <w:jc w:val="center"/>
        <w:rPr>
          <w:rFonts w:ascii="Arial" w:hAnsi="Arial" w:cs="Arial"/>
          <w:b/>
          <w:sz w:val="32"/>
          <w:szCs w:val="32"/>
        </w:rPr>
      </w:pPr>
      <w:r>
        <w:rPr>
          <w:rFonts w:ascii="Arial" w:hAnsi="Arial" w:cs="Arial"/>
          <w:b/>
          <w:sz w:val="32"/>
          <w:szCs w:val="32"/>
        </w:rPr>
        <w:t>МУНИЦИПАЛЬНОЕ ОБРАЗОВАНИЕ</w:t>
      </w:r>
    </w:p>
    <w:p w:rsidR="00C367AD" w:rsidRPr="00486FC4" w:rsidRDefault="00C367AD" w:rsidP="00651716">
      <w:pPr>
        <w:pStyle w:val="a7"/>
        <w:ind w:firstLine="284"/>
        <w:jc w:val="center"/>
        <w:rPr>
          <w:rFonts w:ascii="Arial" w:hAnsi="Arial" w:cs="Arial"/>
          <w:b/>
          <w:sz w:val="32"/>
          <w:szCs w:val="32"/>
        </w:rPr>
      </w:pPr>
      <w:r>
        <w:rPr>
          <w:rFonts w:ascii="Arial" w:hAnsi="Arial" w:cs="Arial"/>
          <w:b/>
          <w:sz w:val="32"/>
          <w:szCs w:val="32"/>
        </w:rPr>
        <w:t>«АЛАРСКИЙ РАЙОН»</w:t>
      </w:r>
    </w:p>
    <w:p w:rsidR="00C367AD" w:rsidRPr="00486FC4" w:rsidRDefault="00C367AD" w:rsidP="00651716">
      <w:pPr>
        <w:pStyle w:val="a7"/>
        <w:ind w:firstLine="284"/>
        <w:jc w:val="center"/>
        <w:rPr>
          <w:rFonts w:ascii="Arial" w:hAnsi="Arial" w:cs="Arial"/>
          <w:b/>
          <w:sz w:val="32"/>
          <w:szCs w:val="32"/>
        </w:rPr>
      </w:pPr>
      <w:r w:rsidRPr="00486FC4">
        <w:rPr>
          <w:rFonts w:ascii="Arial" w:hAnsi="Arial" w:cs="Arial"/>
          <w:b/>
          <w:sz w:val="32"/>
          <w:szCs w:val="32"/>
        </w:rPr>
        <w:t>МУНИЦИПАЛЬНОЕ ОБРАЗОВАНИЕ «</w:t>
      </w:r>
      <w:r w:rsidR="000A480C">
        <w:rPr>
          <w:rFonts w:ascii="Arial" w:hAnsi="Arial" w:cs="Arial"/>
          <w:b/>
          <w:sz w:val="32"/>
          <w:szCs w:val="32"/>
        </w:rPr>
        <w:t>ТЫРГЕТУЙ</w:t>
      </w:r>
      <w:r w:rsidRPr="00486FC4">
        <w:rPr>
          <w:rFonts w:ascii="Arial" w:hAnsi="Arial" w:cs="Arial"/>
          <w:b/>
          <w:sz w:val="32"/>
          <w:szCs w:val="32"/>
        </w:rPr>
        <w:t>»</w:t>
      </w:r>
    </w:p>
    <w:p w:rsidR="00046178" w:rsidRDefault="00046178" w:rsidP="00651716">
      <w:pPr>
        <w:pStyle w:val="a7"/>
        <w:ind w:firstLine="284"/>
        <w:jc w:val="center"/>
        <w:rPr>
          <w:rFonts w:ascii="Arial" w:hAnsi="Arial" w:cs="Arial"/>
          <w:b/>
          <w:sz w:val="32"/>
          <w:szCs w:val="32"/>
        </w:rPr>
      </w:pPr>
      <w:r>
        <w:rPr>
          <w:rFonts w:ascii="Arial" w:hAnsi="Arial" w:cs="Arial"/>
          <w:b/>
          <w:sz w:val="32"/>
          <w:szCs w:val="32"/>
        </w:rPr>
        <w:t>ДУМА</w:t>
      </w:r>
    </w:p>
    <w:p w:rsidR="00C367AD" w:rsidRPr="00486FC4" w:rsidRDefault="00C367AD" w:rsidP="00651716">
      <w:pPr>
        <w:pStyle w:val="a7"/>
        <w:ind w:firstLine="284"/>
        <w:jc w:val="center"/>
        <w:rPr>
          <w:rFonts w:ascii="Arial" w:hAnsi="Arial" w:cs="Arial"/>
          <w:b/>
          <w:sz w:val="32"/>
          <w:szCs w:val="32"/>
        </w:rPr>
      </w:pPr>
      <w:r w:rsidRPr="00486FC4">
        <w:rPr>
          <w:rFonts w:ascii="Arial" w:hAnsi="Arial" w:cs="Arial"/>
          <w:b/>
          <w:sz w:val="32"/>
          <w:szCs w:val="32"/>
        </w:rPr>
        <w:t>РЕШЕНИЕ</w:t>
      </w:r>
    </w:p>
    <w:p w:rsidR="00C367AD" w:rsidRPr="00486FC4" w:rsidRDefault="00C367AD" w:rsidP="00651716">
      <w:pPr>
        <w:pStyle w:val="a7"/>
        <w:ind w:firstLine="284"/>
        <w:jc w:val="center"/>
        <w:rPr>
          <w:rFonts w:ascii="Arial" w:hAnsi="Arial" w:cs="Arial"/>
          <w:b/>
          <w:sz w:val="32"/>
          <w:szCs w:val="32"/>
        </w:rPr>
      </w:pPr>
    </w:p>
    <w:p w:rsidR="00E97AAE" w:rsidRDefault="00C367AD" w:rsidP="00651716">
      <w:pPr>
        <w:ind w:firstLine="284"/>
        <w:jc w:val="center"/>
      </w:pPr>
      <w:r>
        <w:rPr>
          <w:rStyle w:val="aff6"/>
          <w:rFonts w:ascii="Arial" w:hAnsi="Arial" w:cs="Arial"/>
          <w:color w:val="000000"/>
          <w:sz w:val="32"/>
          <w:szCs w:val="32"/>
        </w:rPr>
        <w:t>ОБ УТВЕРЖДЕНИИ ПРОГРАММЫ КОМПЛЕКСНОГО Р</w:t>
      </w:r>
      <w:r w:rsidR="001929AD">
        <w:rPr>
          <w:rStyle w:val="aff6"/>
          <w:rFonts w:ascii="Arial" w:hAnsi="Arial" w:cs="Arial"/>
          <w:color w:val="000000"/>
          <w:sz w:val="32"/>
          <w:szCs w:val="32"/>
        </w:rPr>
        <w:t>А</w:t>
      </w:r>
      <w:r>
        <w:rPr>
          <w:rStyle w:val="aff6"/>
          <w:rFonts w:ascii="Arial" w:hAnsi="Arial" w:cs="Arial"/>
          <w:color w:val="000000"/>
          <w:sz w:val="32"/>
          <w:szCs w:val="32"/>
        </w:rPr>
        <w:t>ЗВИТИЯ СИСТЕМ СОЦИАЛЬНОЙ ИНФРАСТРУКТУТЫ МУНИЦИПАЛЬНОГО ОБРАЗОВАНИЯ «</w:t>
      </w:r>
      <w:r w:rsidR="000A480C">
        <w:rPr>
          <w:rStyle w:val="aff6"/>
          <w:rFonts w:ascii="Arial" w:hAnsi="Arial" w:cs="Arial"/>
          <w:color w:val="000000"/>
          <w:sz w:val="32"/>
          <w:szCs w:val="32"/>
        </w:rPr>
        <w:t>ТЫРГЕТУЙ</w:t>
      </w:r>
      <w:r>
        <w:rPr>
          <w:rStyle w:val="aff6"/>
          <w:rFonts w:ascii="Arial" w:hAnsi="Arial" w:cs="Arial"/>
          <w:color w:val="000000"/>
          <w:sz w:val="32"/>
          <w:szCs w:val="32"/>
        </w:rPr>
        <w:t xml:space="preserve">» АЛАРСКОГО РАЙОНА ИРКУТСКОЙ ОБЛАСТИ НА </w:t>
      </w:r>
      <w:r w:rsidR="00A9519F">
        <w:rPr>
          <w:rStyle w:val="aff6"/>
          <w:rFonts w:ascii="Arial" w:hAnsi="Arial" w:cs="Arial"/>
          <w:color w:val="000000"/>
          <w:sz w:val="32"/>
          <w:szCs w:val="32"/>
        </w:rPr>
        <w:t>20</w:t>
      </w:r>
      <w:r w:rsidR="000A480C">
        <w:rPr>
          <w:rStyle w:val="aff6"/>
          <w:rFonts w:ascii="Arial" w:hAnsi="Arial" w:cs="Arial"/>
          <w:color w:val="000000"/>
          <w:sz w:val="32"/>
          <w:szCs w:val="32"/>
        </w:rPr>
        <w:t>22</w:t>
      </w:r>
      <w:r w:rsidR="00A9519F">
        <w:rPr>
          <w:rStyle w:val="aff6"/>
          <w:rFonts w:ascii="Arial" w:hAnsi="Arial" w:cs="Arial"/>
          <w:color w:val="000000"/>
          <w:sz w:val="32"/>
          <w:szCs w:val="32"/>
        </w:rPr>
        <w:t>-203</w:t>
      </w:r>
      <w:r w:rsidR="001929AD">
        <w:rPr>
          <w:rStyle w:val="aff6"/>
          <w:rFonts w:ascii="Arial" w:hAnsi="Arial" w:cs="Arial"/>
          <w:color w:val="000000"/>
          <w:sz w:val="32"/>
          <w:szCs w:val="32"/>
        </w:rPr>
        <w:t>2</w:t>
      </w:r>
      <w:r w:rsidR="00A9519F">
        <w:rPr>
          <w:rStyle w:val="aff6"/>
          <w:rFonts w:ascii="Arial" w:hAnsi="Arial" w:cs="Arial"/>
          <w:color w:val="000000"/>
          <w:sz w:val="32"/>
          <w:szCs w:val="32"/>
        </w:rPr>
        <w:t xml:space="preserve"> гг.</w:t>
      </w:r>
    </w:p>
    <w:p w:rsidR="004E3A00" w:rsidRPr="00A9519F" w:rsidRDefault="004E3A00" w:rsidP="00651716">
      <w:pPr>
        <w:pStyle w:val="a7"/>
        <w:ind w:firstLine="284"/>
        <w:jc w:val="both"/>
        <w:rPr>
          <w:rFonts w:ascii="Arial" w:hAnsi="Arial" w:cs="Arial"/>
          <w:sz w:val="24"/>
          <w:szCs w:val="24"/>
        </w:rPr>
      </w:pPr>
    </w:p>
    <w:p w:rsidR="002F017A" w:rsidRPr="00486FC4" w:rsidRDefault="004E3A00" w:rsidP="00651716">
      <w:pPr>
        <w:pStyle w:val="a9"/>
        <w:ind w:firstLine="284"/>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A9519F">
        <w:rPr>
          <w:rFonts w:ascii="Arial" w:hAnsi="Arial" w:cs="Arial"/>
        </w:rPr>
        <w:t>муниципального образования «</w:t>
      </w:r>
      <w:r w:rsidR="000A480C">
        <w:rPr>
          <w:rFonts w:ascii="Arial" w:hAnsi="Arial" w:cs="Arial"/>
        </w:rPr>
        <w:t>Тыргетуй</w:t>
      </w:r>
      <w:r w:rsidR="00A9519F">
        <w:rPr>
          <w:rFonts w:ascii="Arial" w:hAnsi="Arial" w:cs="Arial"/>
        </w:rPr>
        <w:t>»</w:t>
      </w:r>
      <w:r w:rsidRPr="00A9519F">
        <w:rPr>
          <w:rFonts w:ascii="Arial" w:hAnsi="Arial" w:cs="Arial"/>
        </w:rPr>
        <w:t xml:space="preserve">, </w:t>
      </w:r>
      <w:r w:rsidR="002F017A">
        <w:rPr>
          <w:rFonts w:ascii="Arial" w:hAnsi="Arial" w:cs="Arial"/>
          <w:color w:val="000000"/>
        </w:rPr>
        <w:t>Дума муниципального образования «</w:t>
      </w:r>
      <w:r w:rsidR="000A480C">
        <w:rPr>
          <w:rFonts w:ascii="Arial" w:hAnsi="Arial" w:cs="Arial"/>
          <w:color w:val="000000"/>
        </w:rPr>
        <w:t>Тыргетуй</w:t>
      </w:r>
      <w:r w:rsidR="002F017A">
        <w:rPr>
          <w:rFonts w:ascii="Arial" w:hAnsi="Arial" w:cs="Arial"/>
          <w:color w:val="000000"/>
        </w:rPr>
        <w:t>»</w:t>
      </w:r>
    </w:p>
    <w:p w:rsidR="004E3A00" w:rsidRPr="002F017A" w:rsidRDefault="002F017A" w:rsidP="00651716">
      <w:pPr>
        <w:pStyle w:val="a9"/>
        <w:ind w:firstLine="284"/>
        <w:jc w:val="center"/>
        <w:rPr>
          <w:rFonts w:ascii="Arial" w:hAnsi="Arial" w:cs="Arial"/>
          <w:b/>
          <w:color w:val="000000"/>
          <w:sz w:val="30"/>
          <w:szCs w:val="30"/>
        </w:rPr>
      </w:pPr>
      <w:r w:rsidRPr="00486FC4">
        <w:rPr>
          <w:rFonts w:ascii="Arial" w:hAnsi="Arial" w:cs="Arial"/>
          <w:b/>
          <w:color w:val="000000"/>
          <w:sz w:val="30"/>
          <w:szCs w:val="30"/>
        </w:rPr>
        <w:t>РЕШИЛА:</w:t>
      </w:r>
    </w:p>
    <w:p w:rsidR="004E3A00" w:rsidRPr="00A9519F" w:rsidRDefault="004E3A00" w:rsidP="00651716">
      <w:pPr>
        <w:pStyle w:val="a7"/>
        <w:ind w:firstLine="284"/>
        <w:jc w:val="both"/>
        <w:rPr>
          <w:rFonts w:ascii="Arial" w:hAnsi="Arial" w:cs="Arial"/>
          <w:sz w:val="24"/>
          <w:szCs w:val="24"/>
        </w:rPr>
      </w:pPr>
      <w:r w:rsidRPr="00A9519F">
        <w:rPr>
          <w:rFonts w:ascii="Arial" w:hAnsi="Arial" w:cs="Arial"/>
          <w:sz w:val="24"/>
          <w:szCs w:val="24"/>
        </w:rPr>
        <w:t xml:space="preserve">1. Утвердить Программу комплексного развития социальной инфраструктуры </w:t>
      </w:r>
      <w:r w:rsidR="002F017A">
        <w:rPr>
          <w:rFonts w:ascii="Arial" w:hAnsi="Arial" w:cs="Arial"/>
          <w:sz w:val="24"/>
          <w:szCs w:val="24"/>
        </w:rPr>
        <w:t>муниципального образования «</w:t>
      </w:r>
      <w:r w:rsidR="000A480C">
        <w:rPr>
          <w:rFonts w:ascii="Arial" w:hAnsi="Arial" w:cs="Arial"/>
          <w:sz w:val="24"/>
          <w:szCs w:val="24"/>
        </w:rPr>
        <w:t>Тыргетуй</w:t>
      </w:r>
      <w:r w:rsidR="002F017A">
        <w:rPr>
          <w:rFonts w:ascii="Arial" w:hAnsi="Arial" w:cs="Arial"/>
          <w:sz w:val="24"/>
          <w:szCs w:val="24"/>
        </w:rPr>
        <w:t>» Аларского района</w:t>
      </w:r>
      <w:r w:rsidRPr="00A9519F">
        <w:rPr>
          <w:rFonts w:ascii="Arial" w:hAnsi="Arial" w:cs="Arial"/>
          <w:sz w:val="24"/>
          <w:szCs w:val="24"/>
        </w:rPr>
        <w:t xml:space="preserve"> Иркутской области на 20</w:t>
      </w:r>
      <w:r w:rsidR="000A480C">
        <w:rPr>
          <w:rFonts w:ascii="Arial" w:hAnsi="Arial" w:cs="Arial"/>
          <w:sz w:val="24"/>
          <w:szCs w:val="24"/>
        </w:rPr>
        <w:t>22</w:t>
      </w:r>
      <w:r w:rsidRPr="00A9519F">
        <w:rPr>
          <w:rFonts w:ascii="Arial" w:hAnsi="Arial" w:cs="Arial"/>
          <w:sz w:val="24"/>
          <w:szCs w:val="24"/>
        </w:rPr>
        <w:t>-203</w:t>
      </w:r>
      <w:r w:rsidR="001929AD">
        <w:rPr>
          <w:rFonts w:ascii="Arial" w:hAnsi="Arial" w:cs="Arial"/>
          <w:sz w:val="24"/>
          <w:szCs w:val="24"/>
        </w:rPr>
        <w:t>2</w:t>
      </w:r>
      <w:r w:rsidRPr="00A9519F">
        <w:rPr>
          <w:rFonts w:ascii="Arial" w:hAnsi="Arial" w:cs="Arial"/>
          <w:sz w:val="24"/>
          <w:szCs w:val="24"/>
        </w:rPr>
        <w:t>гг.</w:t>
      </w:r>
      <w:r w:rsidR="002F5668">
        <w:rPr>
          <w:rFonts w:ascii="Arial" w:hAnsi="Arial" w:cs="Arial"/>
          <w:sz w:val="24"/>
          <w:szCs w:val="24"/>
        </w:rPr>
        <w:t xml:space="preserve"> (приложение).</w:t>
      </w:r>
    </w:p>
    <w:p w:rsidR="002F017A" w:rsidRPr="00486FC4" w:rsidRDefault="00126AC9" w:rsidP="00651716">
      <w:pPr>
        <w:widowControl w:val="0"/>
        <w:autoSpaceDE w:val="0"/>
        <w:autoSpaceDN w:val="0"/>
        <w:adjustRightInd w:val="0"/>
        <w:ind w:firstLine="284"/>
        <w:jc w:val="both"/>
        <w:rPr>
          <w:rFonts w:ascii="Arial" w:hAnsi="Arial" w:cs="Arial"/>
        </w:rPr>
      </w:pPr>
      <w:r>
        <w:rPr>
          <w:rFonts w:ascii="Arial" w:hAnsi="Arial" w:cs="Arial"/>
          <w:color w:val="000000"/>
        </w:rPr>
        <w:t>2</w:t>
      </w:r>
      <w:r w:rsidR="002F017A" w:rsidRPr="00486FC4">
        <w:rPr>
          <w:rFonts w:ascii="Arial" w:hAnsi="Arial" w:cs="Arial"/>
          <w:color w:val="000000"/>
        </w:rPr>
        <w:t>. Опубликовать настоящее решение</w:t>
      </w:r>
      <w:r w:rsidR="002F017A" w:rsidRPr="00486FC4">
        <w:rPr>
          <w:rFonts w:ascii="Arial" w:hAnsi="Arial" w:cs="Arial"/>
        </w:rPr>
        <w:t xml:space="preserve"> в печатном средстве массовой информации «</w:t>
      </w:r>
      <w:r w:rsidR="000A480C">
        <w:rPr>
          <w:rFonts w:ascii="Arial" w:hAnsi="Arial" w:cs="Arial"/>
        </w:rPr>
        <w:t>Тыргетуй</w:t>
      </w:r>
      <w:r w:rsidR="002F017A">
        <w:rPr>
          <w:rFonts w:ascii="Arial" w:hAnsi="Arial" w:cs="Arial"/>
        </w:rPr>
        <w:t>ский</w:t>
      </w:r>
      <w:r w:rsidR="002F017A" w:rsidRPr="00486FC4">
        <w:rPr>
          <w:rFonts w:ascii="Arial" w:hAnsi="Arial" w:cs="Arial"/>
        </w:rPr>
        <w:t xml:space="preserve"> вестник» и разместить на сайте </w:t>
      </w:r>
      <w:r w:rsidR="002F017A">
        <w:rPr>
          <w:rFonts w:ascii="Arial" w:hAnsi="Arial" w:cs="Arial"/>
        </w:rPr>
        <w:t>МО «</w:t>
      </w:r>
      <w:r w:rsidR="000A480C">
        <w:rPr>
          <w:rFonts w:ascii="Arial" w:hAnsi="Arial" w:cs="Arial"/>
        </w:rPr>
        <w:t>Тыргетуй</w:t>
      </w:r>
      <w:r w:rsidR="002F017A">
        <w:rPr>
          <w:rFonts w:ascii="Arial" w:hAnsi="Arial" w:cs="Arial"/>
        </w:rPr>
        <w:t>»</w:t>
      </w:r>
      <w:r w:rsidR="002F017A" w:rsidRPr="00486FC4">
        <w:rPr>
          <w:rFonts w:ascii="Arial" w:hAnsi="Arial" w:cs="Arial"/>
        </w:rPr>
        <w:t xml:space="preserve"> в сети «Интернет».</w:t>
      </w:r>
    </w:p>
    <w:p w:rsidR="002F017A" w:rsidRDefault="00126AC9" w:rsidP="00651716">
      <w:pPr>
        <w:widowControl w:val="0"/>
        <w:autoSpaceDE w:val="0"/>
        <w:autoSpaceDN w:val="0"/>
        <w:adjustRightInd w:val="0"/>
        <w:ind w:firstLine="284"/>
        <w:jc w:val="both"/>
        <w:rPr>
          <w:rFonts w:ascii="Arial" w:hAnsi="Arial" w:cs="Arial"/>
        </w:rPr>
      </w:pPr>
      <w:r>
        <w:rPr>
          <w:rFonts w:ascii="Arial" w:hAnsi="Arial" w:cs="Arial"/>
        </w:rPr>
        <w:t>3</w:t>
      </w:r>
      <w:r w:rsidR="002F017A" w:rsidRPr="00486FC4">
        <w:rPr>
          <w:rFonts w:ascii="Arial" w:hAnsi="Arial" w:cs="Arial"/>
        </w:rPr>
        <w:t xml:space="preserve">. </w:t>
      </w:r>
      <w:r w:rsidR="002F017A">
        <w:rPr>
          <w:rFonts w:ascii="Arial" w:hAnsi="Arial" w:cs="Arial"/>
        </w:rPr>
        <w:t>Контроль за исполнением настоящего решения оставляю за собой.</w:t>
      </w:r>
    </w:p>
    <w:p w:rsidR="002F017A" w:rsidRDefault="002F017A" w:rsidP="00651716">
      <w:pPr>
        <w:widowControl w:val="0"/>
        <w:autoSpaceDE w:val="0"/>
        <w:autoSpaceDN w:val="0"/>
        <w:adjustRightInd w:val="0"/>
        <w:ind w:firstLine="284"/>
        <w:jc w:val="both"/>
        <w:rPr>
          <w:rFonts w:ascii="Arial" w:hAnsi="Arial" w:cs="Arial"/>
        </w:rPr>
      </w:pPr>
    </w:p>
    <w:p w:rsidR="002F017A" w:rsidRPr="00486FC4" w:rsidRDefault="002F017A" w:rsidP="00651716">
      <w:pPr>
        <w:widowControl w:val="0"/>
        <w:autoSpaceDE w:val="0"/>
        <w:autoSpaceDN w:val="0"/>
        <w:adjustRightInd w:val="0"/>
        <w:ind w:firstLine="284"/>
        <w:jc w:val="both"/>
        <w:rPr>
          <w:rFonts w:ascii="Arial" w:hAnsi="Arial" w:cs="Arial"/>
        </w:rPr>
      </w:pPr>
    </w:p>
    <w:p w:rsidR="002F017A" w:rsidRDefault="002F017A" w:rsidP="00651716">
      <w:pPr>
        <w:pStyle w:val="Default"/>
        <w:tabs>
          <w:tab w:val="left" w:pos="180"/>
        </w:tabs>
        <w:ind w:firstLine="284"/>
        <w:jc w:val="both"/>
        <w:rPr>
          <w:rFonts w:ascii="Arial" w:hAnsi="Arial" w:cs="Arial"/>
        </w:rPr>
      </w:pPr>
      <w:r>
        <w:rPr>
          <w:rFonts w:ascii="Arial" w:hAnsi="Arial" w:cs="Arial"/>
        </w:rPr>
        <w:t>Председатель Думы,</w:t>
      </w:r>
    </w:p>
    <w:p w:rsidR="002F017A" w:rsidRDefault="002F017A" w:rsidP="00651716">
      <w:pPr>
        <w:pStyle w:val="Default"/>
        <w:tabs>
          <w:tab w:val="left" w:pos="180"/>
        </w:tabs>
        <w:ind w:firstLine="284"/>
        <w:jc w:val="both"/>
        <w:rPr>
          <w:rFonts w:ascii="Arial" w:hAnsi="Arial" w:cs="Arial"/>
        </w:rPr>
      </w:pPr>
      <w:r>
        <w:rPr>
          <w:rFonts w:ascii="Arial" w:hAnsi="Arial" w:cs="Arial"/>
        </w:rPr>
        <w:t>Глава муниципального образования «</w:t>
      </w:r>
      <w:r w:rsidR="000A480C">
        <w:rPr>
          <w:rFonts w:ascii="Arial" w:hAnsi="Arial" w:cs="Arial"/>
        </w:rPr>
        <w:t>Тыргетуй</w:t>
      </w:r>
      <w:r>
        <w:rPr>
          <w:rFonts w:ascii="Arial" w:hAnsi="Arial" w:cs="Arial"/>
        </w:rPr>
        <w:t>»</w:t>
      </w:r>
    </w:p>
    <w:p w:rsidR="002F017A" w:rsidRDefault="000A480C" w:rsidP="00651716">
      <w:pPr>
        <w:pStyle w:val="Default"/>
        <w:tabs>
          <w:tab w:val="left" w:pos="180"/>
        </w:tabs>
        <w:ind w:firstLine="284"/>
        <w:jc w:val="both"/>
        <w:rPr>
          <w:rFonts w:ascii="Arial" w:hAnsi="Arial" w:cs="Arial"/>
        </w:rPr>
      </w:pPr>
      <w:r>
        <w:rPr>
          <w:rFonts w:ascii="Arial" w:hAnsi="Arial" w:cs="Arial"/>
        </w:rPr>
        <w:t>Л.Н. Иванова</w:t>
      </w:r>
    </w:p>
    <w:p w:rsidR="004E3A00" w:rsidRPr="00A9519F" w:rsidRDefault="004E3A00" w:rsidP="00651716">
      <w:pPr>
        <w:pStyle w:val="a7"/>
        <w:ind w:firstLine="284"/>
        <w:jc w:val="both"/>
        <w:rPr>
          <w:rFonts w:ascii="Arial" w:hAnsi="Arial" w:cs="Arial"/>
          <w:sz w:val="24"/>
          <w:szCs w:val="24"/>
        </w:rPr>
      </w:pPr>
    </w:p>
    <w:p w:rsidR="004E3A00" w:rsidRPr="00A9519F" w:rsidRDefault="004E3A00" w:rsidP="00651716">
      <w:pPr>
        <w:pStyle w:val="a7"/>
        <w:ind w:firstLine="284"/>
        <w:jc w:val="both"/>
        <w:rPr>
          <w:rFonts w:ascii="Arial" w:hAnsi="Arial" w:cs="Arial"/>
          <w:sz w:val="24"/>
          <w:szCs w:val="24"/>
        </w:rPr>
      </w:pPr>
    </w:p>
    <w:p w:rsidR="004E3A00" w:rsidRPr="00A9519F" w:rsidRDefault="004E3A00" w:rsidP="00651716">
      <w:pPr>
        <w:pStyle w:val="a7"/>
        <w:ind w:firstLine="284"/>
        <w:jc w:val="both"/>
        <w:rPr>
          <w:rFonts w:ascii="Arial" w:hAnsi="Arial" w:cs="Arial"/>
          <w:sz w:val="24"/>
          <w:szCs w:val="24"/>
        </w:rPr>
      </w:pPr>
    </w:p>
    <w:p w:rsidR="004E3A00" w:rsidRDefault="004E3A00" w:rsidP="00651716">
      <w:pPr>
        <w:pStyle w:val="a7"/>
        <w:ind w:firstLine="284"/>
        <w:rPr>
          <w:rFonts w:ascii="Times New Roman" w:hAnsi="Times New Roman"/>
          <w:b/>
          <w:bCs/>
          <w:sz w:val="24"/>
          <w:szCs w:val="24"/>
        </w:rPr>
      </w:pPr>
    </w:p>
    <w:p w:rsidR="004E3A00" w:rsidRDefault="004E3A00" w:rsidP="00651716">
      <w:pPr>
        <w:pStyle w:val="a7"/>
        <w:ind w:firstLine="284"/>
        <w:rPr>
          <w:rFonts w:ascii="Times New Roman" w:hAnsi="Times New Roman"/>
          <w:b/>
          <w:bCs/>
          <w:sz w:val="24"/>
          <w:szCs w:val="24"/>
        </w:rPr>
      </w:pPr>
    </w:p>
    <w:p w:rsidR="004E3A00" w:rsidRDefault="004E3A00" w:rsidP="00651716">
      <w:pPr>
        <w:pStyle w:val="a7"/>
        <w:ind w:firstLine="284"/>
        <w:rPr>
          <w:rFonts w:ascii="Times New Roman" w:hAnsi="Times New Roman"/>
          <w:b/>
          <w:bCs/>
          <w:sz w:val="24"/>
          <w:szCs w:val="24"/>
        </w:rPr>
      </w:pPr>
    </w:p>
    <w:p w:rsidR="004E3A00" w:rsidRDefault="004E3A00" w:rsidP="00651716">
      <w:pPr>
        <w:pStyle w:val="a7"/>
        <w:ind w:firstLine="284"/>
        <w:rPr>
          <w:rFonts w:ascii="Times New Roman" w:hAnsi="Times New Roman"/>
          <w:b/>
          <w:bCs/>
          <w:sz w:val="24"/>
          <w:szCs w:val="24"/>
        </w:rPr>
      </w:pPr>
    </w:p>
    <w:p w:rsidR="004E3A00" w:rsidRDefault="004E3A00" w:rsidP="00651716">
      <w:pPr>
        <w:pStyle w:val="a7"/>
        <w:ind w:firstLine="284"/>
        <w:rPr>
          <w:rFonts w:ascii="Times New Roman" w:hAnsi="Times New Roman"/>
          <w:b/>
          <w:bCs/>
          <w:sz w:val="24"/>
          <w:szCs w:val="24"/>
        </w:rPr>
      </w:pPr>
    </w:p>
    <w:p w:rsidR="006638E1" w:rsidRDefault="006638E1" w:rsidP="00651716">
      <w:pPr>
        <w:pStyle w:val="a7"/>
        <w:ind w:firstLine="284"/>
        <w:rPr>
          <w:rFonts w:ascii="Times New Roman" w:hAnsi="Times New Roman"/>
          <w:b/>
          <w:bCs/>
          <w:sz w:val="24"/>
          <w:szCs w:val="24"/>
        </w:rPr>
      </w:pPr>
    </w:p>
    <w:p w:rsidR="00046178" w:rsidRPr="00EF7C8C" w:rsidRDefault="00046178" w:rsidP="00651716">
      <w:pPr>
        <w:pStyle w:val="a7"/>
        <w:ind w:firstLine="284"/>
        <w:rPr>
          <w:rFonts w:ascii="Times New Roman" w:hAnsi="Times New Roman"/>
          <w:b/>
          <w:bCs/>
          <w:sz w:val="24"/>
          <w:szCs w:val="24"/>
        </w:rPr>
      </w:pPr>
    </w:p>
    <w:p w:rsidR="004E3A00" w:rsidRDefault="004E3A00" w:rsidP="00651716">
      <w:pPr>
        <w:pStyle w:val="a7"/>
        <w:ind w:firstLine="284"/>
        <w:rPr>
          <w:rFonts w:ascii="Times New Roman" w:hAnsi="Times New Roman"/>
          <w:b/>
          <w:bCs/>
          <w:sz w:val="24"/>
          <w:szCs w:val="24"/>
        </w:rPr>
      </w:pPr>
    </w:p>
    <w:p w:rsidR="002F5668" w:rsidRPr="00486FC4" w:rsidRDefault="002F5668" w:rsidP="00651716">
      <w:pPr>
        <w:pStyle w:val="a9"/>
        <w:tabs>
          <w:tab w:val="left" w:pos="7560"/>
        </w:tabs>
        <w:spacing w:before="0" w:beforeAutospacing="0" w:after="0" w:afterAutospacing="0"/>
        <w:ind w:firstLine="284"/>
        <w:jc w:val="right"/>
        <w:rPr>
          <w:rFonts w:ascii="Courier New" w:hAnsi="Courier New" w:cs="Courier New"/>
          <w:color w:val="000000"/>
          <w:sz w:val="22"/>
        </w:rPr>
      </w:pPr>
      <w:r w:rsidRPr="00486FC4">
        <w:rPr>
          <w:rFonts w:ascii="Courier New" w:hAnsi="Courier New" w:cs="Courier New"/>
          <w:color w:val="000000"/>
          <w:sz w:val="22"/>
        </w:rPr>
        <w:lastRenderedPageBreak/>
        <w:t>Приложение</w:t>
      </w:r>
    </w:p>
    <w:p w:rsidR="002F5668" w:rsidRPr="00486FC4" w:rsidRDefault="002F5668" w:rsidP="00651716">
      <w:pPr>
        <w:pStyle w:val="a9"/>
        <w:spacing w:before="0" w:beforeAutospacing="0" w:after="0" w:afterAutospacing="0"/>
        <w:ind w:firstLine="284"/>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F40278" w:rsidRDefault="002F5668" w:rsidP="00651716">
      <w:pPr>
        <w:pStyle w:val="a9"/>
        <w:spacing w:before="0" w:beforeAutospacing="0" w:after="0" w:afterAutospacing="0"/>
        <w:ind w:firstLine="284"/>
        <w:jc w:val="right"/>
        <w:rPr>
          <w:rFonts w:ascii="Courier New" w:hAnsi="Courier New" w:cs="Courier New"/>
          <w:color w:val="000000"/>
          <w:sz w:val="22"/>
        </w:rPr>
      </w:pPr>
      <w:r w:rsidRPr="00486FC4">
        <w:rPr>
          <w:rFonts w:ascii="Courier New" w:hAnsi="Courier New" w:cs="Courier New"/>
          <w:color w:val="000000"/>
          <w:sz w:val="22"/>
        </w:rPr>
        <w:t>МО</w:t>
      </w:r>
      <w:r>
        <w:rPr>
          <w:rFonts w:ascii="Courier New" w:hAnsi="Courier New" w:cs="Courier New"/>
          <w:color w:val="000000"/>
          <w:sz w:val="22"/>
        </w:rPr>
        <w:t xml:space="preserve"> «</w:t>
      </w:r>
      <w:r w:rsidR="000A480C">
        <w:rPr>
          <w:rFonts w:ascii="Courier New" w:hAnsi="Courier New" w:cs="Courier New"/>
          <w:color w:val="000000"/>
          <w:sz w:val="22"/>
        </w:rPr>
        <w:t>Тыргетуй</w:t>
      </w:r>
      <w:r>
        <w:rPr>
          <w:rFonts w:ascii="Courier New" w:hAnsi="Courier New" w:cs="Courier New"/>
          <w:color w:val="000000"/>
          <w:sz w:val="22"/>
        </w:rPr>
        <w:t>»</w:t>
      </w:r>
      <w:r w:rsidRPr="00486FC4">
        <w:rPr>
          <w:rFonts w:ascii="Courier New" w:hAnsi="Courier New" w:cs="Courier New"/>
          <w:color w:val="000000"/>
          <w:sz w:val="22"/>
        </w:rPr>
        <w:t xml:space="preserve"> </w:t>
      </w:r>
    </w:p>
    <w:p w:rsidR="002F5668" w:rsidRDefault="002F5668" w:rsidP="00651716">
      <w:pPr>
        <w:pStyle w:val="a9"/>
        <w:spacing w:before="0" w:beforeAutospacing="0" w:after="0" w:afterAutospacing="0"/>
        <w:ind w:firstLine="284"/>
        <w:jc w:val="right"/>
        <w:rPr>
          <w:rFonts w:ascii="Courier New" w:hAnsi="Courier New" w:cs="Courier New"/>
          <w:color w:val="000000"/>
          <w:sz w:val="22"/>
        </w:rPr>
      </w:pPr>
      <w:r w:rsidRPr="00486FC4">
        <w:rPr>
          <w:rFonts w:ascii="Courier New" w:hAnsi="Courier New" w:cs="Courier New"/>
          <w:color w:val="000000"/>
          <w:sz w:val="22"/>
        </w:rPr>
        <w:t>от</w:t>
      </w:r>
      <w:r w:rsidR="00F40278">
        <w:rPr>
          <w:rFonts w:ascii="Courier New" w:hAnsi="Courier New" w:cs="Courier New"/>
          <w:color w:val="000000"/>
          <w:sz w:val="22"/>
        </w:rPr>
        <w:t xml:space="preserve"> 21.12.2022 </w:t>
      </w:r>
      <w:r w:rsidRPr="00486FC4">
        <w:rPr>
          <w:rFonts w:ascii="Courier New" w:hAnsi="Courier New" w:cs="Courier New"/>
          <w:color w:val="000000"/>
          <w:sz w:val="22"/>
        </w:rPr>
        <w:t>№</w:t>
      </w:r>
      <w:r w:rsidR="00F40278">
        <w:rPr>
          <w:rFonts w:ascii="Courier New" w:hAnsi="Courier New" w:cs="Courier New"/>
          <w:color w:val="000000"/>
          <w:sz w:val="22"/>
        </w:rPr>
        <w:t>4/116</w:t>
      </w:r>
      <w:r>
        <w:rPr>
          <w:rFonts w:ascii="Courier New" w:hAnsi="Courier New" w:cs="Courier New"/>
          <w:color w:val="000000"/>
          <w:sz w:val="22"/>
        </w:rPr>
        <w:t>-дмо</w:t>
      </w:r>
    </w:p>
    <w:p w:rsidR="004E3A00" w:rsidRPr="00EF7C8C" w:rsidRDefault="004E3A00" w:rsidP="00651716">
      <w:pPr>
        <w:pStyle w:val="a7"/>
        <w:ind w:firstLine="284"/>
        <w:rPr>
          <w:rFonts w:ascii="Times New Roman" w:hAnsi="Times New Roman"/>
          <w:b/>
          <w:bCs/>
          <w:color w:val="339966"/>
          <w:sz w:val="24"/>
          <w:szCs w:val="24"/>
        </w:rPr>
      </w:pPr>
    </w:p>
    <w:p w:rsidR="004E3A00" w:rsidRPr="00EF7C8C" w:rsidRDefault="004E3A00" w:rsidP="00651716">
      <w:pPr>
        <w:pStyle w:val="a7"/>
        <w:ind w:firstLine="284"/>
        <w:rPr>
          <w:rFonts w:ascii="Times New Roman" w:hAnsi="Times New Roman"/>
          <w:b/>
          <w:bCs/>
          <w:sz w:val="24"/>
          <w:szCs w:val="24"/>
        </w:rPr>
      </w:pPr>
    </w:p>
    <w:p w:rsidR="004E3A00" w:rsidRPr="00EF7C8C"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Pr="00D52DC4" w:rsidRDefault="004E3A00" w:rsidP="00651716">
      <w:pPr>
        <w:pStyle w:val="a7"/>
        <w:ind w:firstLine="284"/>
        <w:jc w:val="both"/>
        <w:rPr>
          <w:rFonts w:ascii="Arial" w:hAnsi="Arial" w:cs="Arial"/>
          <w:b/>
          <w:bCs/>
          <w:szCs w:val="24"/>
        </w:rPr>
      </w:pPr>
    </w:p>
    <w:p w:rsidR="004E3A00" w:rsidRPr="00D52DC4" w:rsidRDefault="004E3A00" w:rsidP="00651716">
      <w:pPr>
        <w:pStyle w:val="a7"/>
        <w:ind w:firstLine="284"/>
        <w:jc w:val="both"/>
        <w:rPr>
          <w:rFonts w:ascii="Arial" w:hAnsi="Arial" w:cs="Arial"/>
          <w:b/>
          <w:bCs/>
          <w:szCs w:val="24"/>
        </w:rPr>
      </w:pPr>
    </w:p>
    <w:p w:rsidR="004E3A00" w:rsidRPr="00D52DC4" w:rsidRDefault="004E3A00" w:rsidP="00651716">
      <w:pPr>
        <w:pStyle w:val="a7"/>
        <w:ind w:firstLine="284"/>
        <w:jc w:val="both"/>
        <w:rPr>
          <w:rFonts w:ascii="Arial" w:hAnsi="Arial" w:cs="Arial"/>
          <w:b/>
          <w:bCs/>
          <w:szCs w:val="24"/>
        </w:rPr>
      </w:pPr>
    </w:p>
    <w:p w:rsidR="004E3A00" w:rsidRPr="00D52DC4" w:rsidRDefault="004E3A00" w:rsidP="00651716">
      <w:pPr>
        <w:pStyle w:val="a7"/>
        <w:ind w:firstLine="284"/>
        <w:jc w:val="center"/>
        <w:rPr>
          <w:rFonts w:ascii="Arial" w:hAnsi="Arial" w:cs="Arial"/>
          <w:b/>
          <w:bCs/>
          <w:sz w:val="24"/>
          <w:szCs w:val="28"/>
        </w:rPr>
      </w:pPr>
      <w:r w:rsidRPr="00D52DC4">
        <w:rPr>
          <w:rFonts w:ascii="Arial" w:hAnsi="Arial" w:cs="Arial"/>
          <w:b/>
          <w:bCs/>
          <w:sz w:val="24"/>
          <w:szCs w:val="28"/>
        </w:rPr>
        <w:t xml:space="preserve">ПРОГРАММА КОМПЛЕКСНОГО РАЗВИТИЯ СОЦИАЛЬНОЙ ИНФРАСТРУКТУРЫ </w:t>
      </w:r>
      <w:r w:rsidR="002F5668" w:rsidRPr="00D52DC4">
        <w:rPr>
          <w:rFonts w:ascii="Arial" w:hAnsi="Arial" w:cs="Arial"/>
          <w:b/>
          <w:bCs/>
          <w:sz w:val="24"/>
          <w:szCs w:val="28"/>
        </w:rPr>
        <w:t>МУНИЦИПАЛЬНОГО ОБРАЗОВАНИЯ «</w:t>
      </w:r>
      <w:r w:rsidR="000A480C">
        <w:rPr>
          <w:rFonts w:ascii="Arial" w:hAnsi="Arial" w:cs="Arial"/>
          <w:b/>
          <w:bCs/>
          <w:sz w:val="24"/>
          <w:szCs w:val="28"/>
        </w:rPr>
        <w:t>ТЫРГЕТУЙ</w:t>
      </w:r>
      <w:r w:rsidR="002F5668" w:rsidRPr="00D52DC4">
        <w:rPr>
          <w:rFonts w:ascii="Arial" w:hAnsi="Arial" w:cs="Arial"/>
          <w:b/>
          <w:bCs/>
          <w:sz w:val="24"/>
          <w:szCs w:val="28"/>
        </w:rPr>
        <w:t>» АЛАРСКОГО РАЙОНА</w:t>
      </w:r>
      <w:r w:rsidRPr="00D52DC4">
        <w:rPr>
          <w:rFonts w:ascii="Arial" w:hAnsi="Arial" w:cs="Arial"/>
          <w:b/>
          <w:bCs/>
          <w:sz w:val="24"/>
          <w:szCs w:val="28"/>
        </w:rPr>
        <w:t xml:space="preserve"> ИРКУТСКОЙ ОБЛАСТИ</w:t>
      </w:r>
    </w:p>
    <w:p w:rsidR="004E3A00" w:rsidRPr="00D52DC4" w:rsidRDefault="004E3A00" w:rsidP="00651716">
      <w:pPr>
        <w:pStyle w:val="a7"/>
        <w:ind w:firstLine="284"/>
        <w:jc w:val="center"/>
        <w:rPr>
          <w:rFonts w:ascii="Arial" w:hAnsi="Arial" w:cs="Arial"/>
          <w:sz w:val="24"/>
          <w:szCs w:val="28"/>
        </w:rPr>
      </w:pPr>
      <w:r w:rsidRPr="00D52DC4">
        <w:rPr>
          <w:rFonts w:ascii="Arial" w:hAnsi="Arial" w:cs="Arial"/>
          <w:b/>
          <w:bCs/>
          <w:sz w:val="24"/>
          <w:szCs w:val="28"/>
        </w:rPr>
        <w:t>на 20</w:t>
      </w:r>
      <w:r w:rsidR="000A480C">
        <w:rPr>
          <w:rFonts w:ascii="Arial" w:hAnsi="Arial" w:cs="Arial"/>
          <w:b/>
          <w:bCs/>
          <w:sz w:val="24"/>
          <w:szCs w:val="28"/>
        </w:rPr>
        <w:t>22</w:t>
      </w:r>
      <w:r w:rsidRPr="00D52DC4">
        <w:rPr>
          <w:rFonts w:ascii="Arial" w:hAnsi="Arial" w:cs="Arial"/>
          <w:b/>
          <w:bCs/>
          <w:sz w:val="24"/>
          <w:szCs w:val="28"/>
        </w:rPr>
        <w:t xml:space="preserve"> - 203</w:t>
      </w:r>
      <w:r w:rsidR="001929AD">
        <w:rPr>
          <w:rFonts w:ascii="Arial" w:hAnsi="Arial" w:cs="Arial"/>
          <w:b/>
          <w:bCs/>
          <w:sz w:val="24"/>
          <w:szCs w:val="28"/>
        </w:rPr>
        <w:t>2</w:t>
      </w:r>
      <w:r w:rsidRPr="00D52DC4">
        <w:rPr>
          <w:rFonts w:ascii="Arial" w:hAnsi="Arial" w:cs="Arial"/>
          <w:b/>
          <w:bCs/>
          <w:sz w:val="24"/>
          <w:szCs w:val="28"/>
        </w:rPr>
        <w:t>гг.</w:t>
      </w:r>
    </w:p>
    <w:p w:rsidR="004E3A00" w:rsidRPr="00D52DC4" w:rsidRDefault="004E3A00" w:rsidP="00651716">
      <w:pPr>
        <w:pStyle w:val="a7"/>
        <w:ind w:firstLine="284"/>
        <w:jc w:val="center"/>
        <w:rPr>
          <w:rFonts w:ascii="Arial" w:hAnsi="Arial" w:cs="Arial"/>
          <w:sz w:val="24"/>
          <w:szCs w:val="28"/>
        </w:rPr>
      </w:pPr>
    </w:p>
    <w:p w:rsidR="004E3A00" w:rsidRDefault="004E3A00" w:rsidP="00651716">
      <w:pPr>
        <w:pStyle w:val="a7"/>
        <w:ind w:firstLine="284"/>
        <w:jc w:val="both"/>
        <w:rPr>
          <w:rFonts w:ascii="Arial" w:hAnsi="Arial" w:cs="Arial"/>
          <w:sz w:val="24"/>
          <w:szCs w:val="28"/>
        </w:rPr>
      </w:pPr>
    </w:p>
    <w:p w:rsidR="007B5B70" w:rsidRPr="00D52DC4" w:rsidRDefault="007B5B70" w:rsidP="00651716">
      <w:pPr>
        <w:pStyle w:val="a7"/>
        <w:ind w:firstLine="284"/>
        <w:jc w:val="both"/>
        <w:rPr>
          <w:rFonts w:ascii="Arial" w:hAnsi="Arial" w:cs="Arial"/>
          <w:szCs w:val="24"/>
        </w:rPr>
      </w:pPr>
    </w:p>
    <w:p w:rsidR="004E3A00" w:rsidRPr="00D52DC4" w:rsidRDefault="004E3A00" w:rsidP="00651716">
      <w:pPr>
        <w:pStyle w:val="a7"/>
        <w:ind w:firstLine="284"/>
        <w:jc w:val="both"/>
        <w:rPr>
          <w:rFonts w:ascii="Arial" w:hAnsi="Arial" w:cs="Arial"/>
          <w:szCs w:val="24"/>
        </w:rPr>
      </w:pPr>
    </w:p>
    <w:p w:rsidR="004E3A00" w:rsidRPr="00D52DC4" w:rsidRDefault="004E3A00" w:rsidP="00651716">
      <w:pPr>
        <w:pStyle w:val="a7"/>
        <w:ind w:firstLine="284"/>
        <w:jc w:val="both"/>
        <w:rPr>
          <w:rFonts w:ascii="Arial" w:hAnsi="Arial" w:cs="Arial"/>
          <w:szCs w:val="24"/>
        </w:rPr>
      </w:pPr>
    </w:p>
    <w:p w:rsidR="004E3A00" w:rsidRPr="00D52DC4" w:rsidRDefault="004E3A00" w:rsidP="00651716">
      <w:pPr>
        <w:pStyle w:val="a7"/>
        <w:ind w:firstLine="284"/>
        <w:jc w:val="both"/>
        <w:rPr>
          <w:rFonts w:ascii="Arial" w:hAnsi="Arial" w:cs="Arial"/>
          <w:szCs w:val="24"/>
        </w:rPr>
      </w:pPr>
    </w:p>
    <w:p w:rsidR="004E3A00" w:rsidRPr="00D52DC4" w:rsidRDefault="004E3A00" w:rsidP="00651716">
      <w:pPr>
        <w:pStyle w:val="a7"/>
        <w:ind w:firstLine="284"/>
        <w:jc w:val="both"/>
        <w:rPr>
          <w:rFonts w:ascii="Arial" w:hAnsi="Arial" w:cs="Arial"/>
          <w:szCs w:val="24"/>
        </w:rPr>
      </w:pPr>
    </w:p>
    <w:p w:rsidR="004E3A00" w:rsidRPr="00D52DC4" w:rsidRDefault="004E3A00" w:rsidP="00651716">
      <w:pPr>
        <w:pStyle w:val="a7"/>
        <w:ind w:firstLine="284"/>
        <w:jc w:val="both"/>
        <w:rPr>
          <w:rFonts w:ascii="Arial" w:hAnsi="Arial" w:cs="Arial"/>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3A00" w:rsidRDefault="004E3A00" w:rsidP="00651716">
      <w:pPr>
        <w:pStyle w:val="a7"/>
        <w:ind w:firstLine="284"/>
        <w:jc w:val="both"/>
        <w:rPr>
          <w:rFonts w:ascii="Times New Roman" w:hAnsi="Times New Roman"/>
          <w:sz w:val="24"/>
          <w:szCs w:val="24"/>
        </w:rPr>
      </w:pPr>
    </w:p>
    <w:p w:rsidR="004E1EEC" w:rsidRDefault="004E1EEC" w:rsidP="00651716">
      <w:pPr>
        <w:pStyle w:val="a7"/>
        <w:ind w:firstLine="284"/>
        <w:jc w:val="both"/>
        <w:rPr>
          <w:rFonts w:ascii="Times New Roman" w:hAnsi="Times New Roman"/>
          <w:sz w:val="24"/>
          <w:szCs w:val="24"/>
        </w:rPr>
      </w:pPr>
    </w:p>
    <w:p w:rsidR="004E1EEC" w:rsidRDefault="004E1EEC" w:rsidP="00651716">
      <w:pPr>
        <w:pStyle w:val="a7"/>
        <w:ind w:firstLine="284"/>
        <w:jc w:val="both"/>
        <w:rPr>
          <w:rFonts w:ascii="Times New Roman" w:hAnsi="Times New Roman"/>
          <w:sz w:val="24"/>
          <w:szCs w:val="24"/>
        </w:rPr>
      </w:pPr>
    </w:p>
    <w:p w:rsidR="00D52DC4" w:rsidRDefault="00D52DC4" w:rsidP="00651716">
      <w:pPr>
        <w:pStyle w:val="a7"/>
        <w:ind w:firstLine="284"/>
        <w:jc w:val="both"/>
        <w:rPr>
          <w:rFonts w:ascii="Times New Roman" w:hAnsi="Times New Roman"/>
          <w:sz w:val="24"/>
          <w:szCs w:val="24"/>
        </w:rPr>
      </w:pPr>
    </w:p>
    <w:p w:rsidR="004E1EEC" w:rsidRDefault="004E1EEC" w:rsidP="00651716">
      <w:pPr>
        <w:pStyle w:val="a7"/>
        <w:ind w:firstLine="284"/>
        <w:jc w:val="both"/>
        <w:rPr>
          <w:rFonts w:ascii="Times New Roman" w:hAnsi="Times New Roman"/>
          <w:sz w:val="24"/>
          <w:szCs w:val="24"/>
        </w:rPr>
      </w:pPr>
    </w:p>
    <w:p w:rsidR="004E1EEC" w:rsidRPr="00D52DC4" w:rsidRDefault="004E1EEC" w:rsidP="00651716">
      <w:pPr>
        <w:pStyle w:val="a7"/>
        <w:ind w:firstLine="284"/>
        <w:jc w:val="both"/>
        <w:rPr>
          <w:rFonts w:ascii="Arial" w:hAnsi="Arial" w:cs="Arial"/>
          <w:sz w:val="24"/>
          <w:szCs w:val="24"/>
        </w:rPr>
      </w:pPr>
    </w:p>
    <w:p w:rsidR="004E3A00" w:rsidRPr="00D52DC4" w:rsidRDefault="004E1EEC" w:rsidP="00651716">
      <w:pPr>
        <w:pStyle w:val="a7"/>
        <w:ind w:firstLine="284"/>
        <w:jc w:val="center"/>
        <w:rPr>
          <w:rFonts w:ascii="Arial" w:hAnsi="Arial" w:cs="Arial"/>
          <w:b/>
          <w:sz w:val="24"/>
          <w:szCs w:val="24"/>
        </w:rPr>
      </w:pPr>
      <w:r w:rsidRPr="00D52DC4">
        <w:rPr>
          <w:rFonts w:ascii="Arial" w:hAnsi="Arial" w:cs="Arial"/>
          <w:b/>
          <w:sz w:val="24"/>
          <w:szCs w:val="24"/>
        </w:rPr>
        <w:t>с</w:t>
      </w:r>
      <w:r w:rsidR="004E3A00" w:rsidRPr="00D52DC4">
        <w:rPr>
          <w:rFonts w:ascii="Arial" w:hAnsi="Arial" w:cs="Arial"/>
          <w:b/>
          <w:sz w:val="24"/>
          <w:szCs w:val="24"/>
        </w:rPr>
        <w:t xml:space="preserve">. </w:t>
      </w:r>
      <w:r w:rsidR="000A480C">
        <w:rPr>
          <w:rFonts w:ascii="Arial" w:hAnsi="Arial" w:cs="Arial"/>
          <w:b/>
          <w:sz w:val="24"/>
          <w:szCs w:val="24"/>
        </w:rPr>
        <w:t>Тыргетуй</w:t>
      </w:r>
    </w:p>
    <w:p w:rsidR="004E3A00" w:rsidRPr="00D52DC4" w:rsidRDefault="004E3A00" w:rsidP="00651716">
      <w:pPr>
        <w:pStyle w:val="a7"/>
        <w:ind w:firstLine="284"/>
        <w:jc w:val="center"/>
        <w:rPr>
          <w:rFonts w:ascii="Arial" w:hAnsi="Arial" w:cs="Arial"/>
          <w:b/>
          <w:sz w:val="24"/>
          <w:szCs w:val="24"/>
        </w:rPr>
      </w:pPr>
    </w:p>
    <w:p w:rsidR="004E3A00" w:rsidRPr="00D52DC4" w:rsidRDefault="004E3A00" w:rsidP="00651716">
      <w:pPr>
        <w:pStyle w:val="a7"/>
        <w:ind w:firstLine="284"/>
        <w:jc w:val="center"/>
        <w:rPr>
          <w:rFonts w:ascii="Arial" w:hAnsi="Arial" w:cs="Arial"/>
          <w:b/>
          <w:bCs/>
          <w:sz w:val="24"/>
          <w:szCs w:val="24"/>
        </w:rPr>
      </w:pPr>
      <w:r w:rsidRPr="00D52DC4">
        <w:rPr>
          <w:rFonts w:ascii="Arial" w:hAnsi="Arial" w:cs="Arial"/>
          <w:b/>
          <w:bCs/>
          <w:sz w:val="24"/>
          <w:szCs w:val="24"/>
        </w:rPr>
        <w:lastRenderedPageBreak/>
        <w:t>20</w:t>
      </w:r>
      <w:r w:rsidR="000A480C">
        <w:rPr>
          <w:rFonts w:ascii="Arial" w:hAnsi="Arial" w:cs="Arial"/>
          <w:b/>
          <w:bCs/>
          <w:sz w:val="24"/>
          <w:szCs w:val="24"/>
        </w:rPr>
        <w:t>22</w:t>
      </w:r>
      <w:r w:rsidRPr="00D52DC4">
        <w:rPr>
          <w:rFonts w:ascii="Arial" w:hAnsi="Arial" w:cs="Arial"/>
          <w:b/>
          <w:bCs/>
          <w:sz w:val="24"/>
          <w:szCs w:val="24"/>
        </w:rPr>
        <w:t xml:space="preserve"> год.</w:t>
      </w:r>
    </w:p>
    <w:p w:rsidR="004E3A00" w:rsidRPr="00D52DC4" w:rsidRDefault="004E3A00" w:rsidP="00651716">
      <w:pPr>
        <w:spacing w:after="214"/>
        <w:ind w:left="27" w:right="18" w:firstLine="284"/>
        <w:jc w:val="center"/>
        <w:rPr>
          <w:rFonts w:ascii="Arial" w:hAnsi="Arial" w:cs="Arial"/>
          <w:b/>
          <w:color w:val="000000"/>
        </w:rPr>
      </w:pPr>
      <w:r w:rsidRPr="00D52DC4">
        <w:rPr>
          <w:rFonts w:ascii="Arial" w:hAnsi="Arial" w:cs="Arial"/>
          <w:b/>
          <w:color w:val="000000"/>
        </w:rPr>
        <w:t>1. Паспорт</w:t>
      </w:r>
    </w:p>
    <w:p w:rsidR="004E3A00" w:rsidRPr="00D52DC4" w:rsidRDefault="004E3A00" w:rsidP="00651716">
      <w:pPr>
        <w:spacing w:line="240" w:lineRule="atLeast"/>
        <w:ind w:left="28" w:right="18" w:firstLine="284"/>
        <w:contextualSpacing/>
        <w:jc w:val="center"/>
        <w:rPr>
          <w:rFonts w:ascii="Arial" w:hAnsi="Arial" w:cs="Arial"/>
          <w:color w:val="000000"/>
        </w:rPr>
      </w:pPr>
      <w:r w:rsidRPr="00D52DC4">
        <w:rPr>
          <w:rFonts w:ascii="Arial" w:hAnsi="Arial" w:cs="Arial"/>
          <w:color w:val="000000"/>
        </w:rPr>
        <w:t>муниципальной программы Комплексное развитие социальной</w:t>
      </w:r>
    </w:p>
    <w:p w:rsidR="004E3A00" w:rsidRPr="00D52DC4" w:rsidRDefault="004E3A00" w:rsidP="00651716">
      <w:pPr>
        <w:spacing w:line="240" w:lineRule="atLeast"/>
        <w:ind w:left="28" w:right="16" w:firstLine="284"/>
        <w:contextualSpacing/>
        <w:jc w:val="center"/>
        <w:rPr>
          <w:rFonts w:ascii="Arial" w:hAnsi="Arial" w:cs="Arial"/>
          <w:color w:val="000000"/>
        </w:rPr>
      </w:pPr>
      <w:r w:rsidRPr="00D52DC4">
        <w:rPr>
          <w:rFonts w:ascii="Arial" w:hAnsi="Arial" w:cs="Arial"/>
          <w:color w:val="000000"/>
        </w:rPr>
        <w:t>инфраструктуры на территории муниципального образования «</w:t>
      </w:r>
      <w:r w:rsidR="000A480C">
        <w:rPr>
          <w:rFonts w:ascii="Arial" w:hAnsi="Arial" w:cs="Arial"/>
          <w:color w:val="000000"/>
        </w:rPr>
        <w:t>Тыргетуй</w:t>
      </w:r>
      <w:r w:rsidRPr="00D52DC4">
        <w:rPr>
          <w:rFonts w:ascii="Arial" w:hAnsi="Arial" w:cs="Arial"/>
          <w:color w:val="000000"/>
        </w:rPr>
        <w:t>»</w:t>
      </w:r>
    </w:p>
    <w:p w:rsidR="004E3A00" w:rsidRPr="00D52DC4" w:rsidRDefault="004E3A00" w:rsidP="00651716">
      <w:pPr>
        <w:spacing w:line="240" w:lineRule="atLeast"/>
        <w:ind w:left="28" w:right="16" w:firstLine="284"/>
        <w:contextualSpacing/>
        <w:jc w:val="center"/>
        <w:rPr>
          <w:rFonts w:ascii="Arial" w:hAnsi="Arial" w:cs="Arial"/>
          <w:color w:val="000000"/>
        </w:rPr>
      </w:pPr>
      <w:r w:rsidRPr="00D52DC4">
        <w:rPr>
          <w:rFonts w:ascii="Arial" w:hAnsi="Arial" w:cs="Arial"/>
          <w:color w:val="000000"/>
        </w:rPr>
        <w:t xml:space="preserve">на </w:t>
      </w:r>
      <w:r w:rsidR="000A480C">
        <w:rPr>
          <w:rFonts w:ascii="Arial" w:hAnsi="Arial" w:cs="Arial"/>
          <w:color w:val="000000"/>
        </w:rPr>
        <w:t>2022-203</w:t>
      </w:r>
      <w:r w:rsidR="007B5B70">
        <w:rPr>
          <w:rFonts w:ascii="Arial" w:hAnsi="Arial" w:cs="Arial"/>
          <w:color w:val="000000"/>
        </w:rPr>
        <w:t>2</w:t>
      </w:r>
      <w:r w:rsidRPr="00D52DC4">
        <w:rPr>
          <w:rFonts w:ascii="Arial" w:hAnsi="Arial" w:cs="Arial"/>
          <w:color w:val="000000"/>
        </w:rPr>
        <w:t>гг.</w:t>
      </w:r>
    </w:p>
    <w:tbl>
      <w:tblPr>
        <w:tblW w:w="9400" w:type="dxa"/>
        <w:tblInd w:w="211" w:type="dxa"/>
        <w:tblCellMar>
          <w:top w:w="73" w:type="dxa"/>
          <w:left w:w="113" w:type="dxa"/>
          <w:right w:w="114" w:type="dxa"/>
        </w:tblCellMar>
        <w:tblLook w:val="04A0"/>
      </w:tblPr>
      <w:tblGrid>
        <w:gridCol w:w="2378"/>
        <w:gridCol w:w="7022"/>
      </w:tblGrid>
      <w:tr w:rsidR="004E3A00" w:rsidRPr="00D52DC4" w:rsidTr="007B5B70">
        <w:trPr>
          <w:trHeight w:val="1011"/>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Муниципальная программа «Комплексное развитие социальной инфраструктуры на территории муниципального образования «</w:t>
            </w:r>
            <w:r w:rsidR="000A480C">
              <w:rPr>
                <w:rFonts w:ascii="Courier New" w:hAnsi="Courier New" w:cs="Courier New"/>
                <w:sz w:val="22"/>
              </w:rPr>
              <w:t>Тыргетуй</w:t>
            </w:r>
            <w:r w:rsidRPr="00D52DC4">
              <w:rPr>
                <w:rFonts w:ascii="Courier New" w:hAnsi="Courier New" w:cs="Courier New"/>
                <w:sz w:val="22"/>
              </w:rPr>
              <w:t>» на 20</w:t>
            </w:r>
            <w:r w:rsidR="000A480C">
              <w:rPr>
                <w:rFonts w:ascii="Courier New" w:hAnsi="Courier New" w:cs="Courier New"/>
                <w:sz w:val="22"/>
              </w:rPr>
              <w:t>22</w:t>
            </w:r>
            <w:r w:rsidRPr="00D52DC4">
              <w:rPr>
                <w:rFonts w:ascii="Courier New" w:hAnsi="Courier New" w:cs="Courier New"/>
                <w:sz w:val="22"/>
              </w:rPr>
              <w:t>- 203</w:t>
            </w:r>
            <w:r w:rsidR="001929AD">
              <w:rPr>
                <w:rFonts w:ascii="Courier New" w:hAnsi="Courier New" w:cs="Courier New"/>
                <w:sz w:val="22"/>
              </w:rPr>
              <w:t>2</w:t>
            </w:r>
            <w:r w:rsidRPr="00D52DC4">
              <w:rPr>
                <w:rFonts w:ascii="Courier New" w:hAnsi="Courier New" w:cs="Courier New"/>
                <w:sz w:val="22"/>
              </w:rPr>
              <w:t xml:space="preserve"> гг.» (далее – Программа)</w:t>
            </w:r>
          </w:p>
        </w:tc>
      </w:tr>
      <w:tr w:rsidR="004E3A00" w:rsidRPr="00D52DC4" w:rsidTr="007B5B70">
        <w:trPr>
          <w:trHeight w:val="3040"/>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 xml:space="preserve">- Федеральный закон от 06 октября 2003 года </w:t>
            </w:r>
            <w:hyperlink r:id="rId8">
              <w:r w:rsidRPr="00D52DC4">
                <w:rPr>
                  <w:rFonts w:ascii="Courier New" w:hAnsi="Courier New" w:cs="Courier New"/>
                  <w:sz w:val="22"/>
                </w:rPr>
                <w:t>№</w:t>
              </w:r>
            </w:hyperlink>
            <w:hyperlink r:id="rId9">
              <w:r w:rsidRPr="00D52DC4">
                <w:rPr>
                  <w:rFonts w:ascii="Courier New" w:hAnsi="Courier New" w:cs="Courier New"/>
                  <w:sz w:val="22"/>
                </w:rPr>
                <w:t>131-</w:t>
              </w:r>
            </w:hyperlink>
            <w:hyperlink r:id="rId10">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 Градостроительный кодекс РФ</w:t>
            </w:r>
          </w:p>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D52DC4" w:rsidRDefault="004E3A00" w:rsidP="00651716">
            <w:pPr>
              <w:spacing w:line="240" w:lineRule="atLeast"/>
              <w:ind w:right="1" w:firstLine="284"/>
              <w:contextualSpacing/>
              <w:jc w:val="both"/>
              <w:rPr>
                <w:rFonts w:ascii="Courier New" w:hAnsi="Courier New" w:cs="Courier New"/>
                <w:sz w:val="22"/>
              </w:rPr>
            </w:pPr>
            <w:r w:rsidRPr="00D52DC4">
              <w:rPr>
                <w:rFonts w:ascii="Courier New" w:hAnsi="Courier New" w:cs="Courier New"/>
                <w:sz w:val="22"/>
              </w:rPr>
              <w:t>- Генеральный план и правила землепользования и застройки муниципального образования «</w:t>
            </w:r>
            <w:r w:rsidR="000A480C">
              <w:rPr>
                <w:rFonts w:ascii="Courier New" w:hAnsi="Courier New" w:cs="Courier New"/>
                <w:sz w:val="22"/>
              </w:rPr>
              <w:t>Тыргетуй</w:t>
            </w:r>
            <w:r w:rsidRPr="00D52DC4">
              <w:rPr>
                <w:rFonts w:ascii="Courier New" w:hAnsi="Courier New" w:cs="Courier New"/>
                <w:sz w:val="22"/>
              </w:rPr>
              <w:t xml:space="preserve">» </w:t>
            </w:r>
            <w:r w:rsidR="009F0D7C" w:rsidRPr="00D52DC4">
              <w:rPr>
                <w:rFonts w:ascii="Courier New" w:hAnsi="Courier New" w:cs="Courier New"/>
                <w:sz w:val="22"/>
              </w:rPr>
              <w:t>Аларского</w:t>
            </w:r>
            <w:r w:rsidRPr="00D52DC4">
              <w:rPr>
                <w:rFonts w:ascii="Courier New" w:hAnsi="Courier New" w:cs="Courier New"/>
                <w:sz w:val="22"/>
              </w:rPr>
              <w:t xml:space="preserve"> района Иркутской области</w:t>
            </w:r>
          </w:p>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 Нормативы градостроительного проектирования</w:t>
            </w:r>
          </w:p>
        </w:tc>
      </w:tr>
      <w:tr w:rsidR="004E3A00" w:rsidRPr="00D52DC4" w:rsidTr="007B5B70">
        <w:trPr>
          <w:trHeight w:val="490"/>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0A480C">
              <w:rPr>
                <w:rFonts w:ascii="Courier New" w:hAnsi="Courier New" w:cs="Courier New"/>
                <w:sz w:val="22"/>
              </w:rPr>
              <w:t>Тыргетуй</w:t>
            </w:r>
            <w:r w:rsidRPr="00D52DC4">
              <w:rPr>
                <w:rFonts w:ascii="Courier New" w:hAnsi="Courier New" w:cs="Courier New"/>
                <w:sz w:val="22"/>
              </w:rPr>
              <w:t>»</w:t>
            </w:r>
          </w:p>
        </w:tc>
      </w:tr>
      <w:tr w:rsidR="004E3A00" w:rsidRPr="00D52DC4" w:rsidTr="007B5B70">
        <w:trPr>
          <w:trHeight w:val="470"/>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0A480C">
              <w:rPr>
                <w:rFonts w:ascii="Courier New" w:hAnsi="Courier New" w:cs="Courier New"/>
                <w:sz w:val="22"/>
              </w:rPr>
              <w:t>Тыргетуй</w:t>
            </w:r>
            <w:r w:rsidRPr="00D52DC4">
              <w:rPr>
                <w:rFonts w:ascii="Courier New" w:hAnsi="Courier New" w:cs="Courier New"/>
                <w:sz w:val="22"/>
              </w:rPr>
              <w:t>»</w:t>
            </w:r>
          </w:p>
        </w:tc>
      </w:tr>
      <w:tr w:rsidR="004E3A00" w:rsidRPr="00D52DC4" w:rsidTr="007B5B70">
        <w:trPr>
          <w:trHeight w:val="875"/>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right="86" w:firstLine="284"/>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 осуществляет Администрация муниципального образования «</w:t>
            </w:r>
            <w:r w:rsidR="000A480C">
              <w:rPr>
                <w:rFonts w:ascii="Courier New" w:hAnsi="Courier New" w:cs="Courier New"/>
                <w:sz w:val="22"/>
              </w:rPr>
              <w:t>Тыргетуй</w:t>
            </w:r>
            <w:r w:rsidRPr="00D52DC4">
              <w:rPr>
                <w:rFonts w:ascii="Courier New" w:hAnsi="Courier New" w:cs="Courier New"/>
                <w:sz w:val="22"/>
              </w:rPr>
              <w:t>»</w:t>
            </w:r>
          </w:p>
        </w:tc>
      </w:tr>
      <w:tr w:rsidR="004E3A00" w:rsidRPr="00D52DC4"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Комплексное развитие социальной инфраструктуры</w:t>
            </w:r>
          </w:p>
        </w:tc>
      </w:tr>
      <w:tr w:rsidR="004E3A00" w:rsidRPr="00D52DC4" w:rsidTr="007B5B70">
        <w:trPr>
          <w:trHeight w:val="1335"/>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left="37" w:firstLine="284"/>
              <w:contextualSpacing/>
              <w:jc w:val="both"/>
              <w:rPr>
                <w:rFonts w:ascii="Courier New" w:hAnsi="Courier New" w:cs="Courier New"/>
                <w:sz w:val="22"/>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D52DC4" w:rsidTr="007B5B70">
        <w:trPr>
          <w:trHeight w:val="1610"/>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left="37" w:right="45" w:firstLine="284"/>
              <w:contextualSpacing/>
              <w:jc w:val="both"/>
              <w:rPr>
                <w:rFonts w:ascii="Courier New" w:hAnsi="Courier New" w:cs="Courier New"/>
                <w:sz w:val="22"/>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D52DC4" w:rsidRDefault="004E3A00" w:rsidP="00651716">
            <w:pPr>
              <w:spacing w:line="240" w:lineRule="atLeast"/>
              <w:ind w:left="37" w:right="45" w:firstLine="284"/>
              <w:contextualSpacing/>
              <w:jc w:val="both"/>
              <w:rPr>
                <w:rFonts w:ascii="Courier New" w:hAnsi="Courier New" w:cs="Courier New"/>
                <w:sz w:val="22"/>
              </w:rPr>
            </w:pPr>
          </w:p>
        </w:tc>
      </w:tr>
      <w:tr w:rsidR="004E3A00" w:rsidRPr="00D52DC4"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after="26" w:line="241" w:lineRule="auto"/>
              <w:ind w:firstLine="284"/>
              <w:jc w:val="both"/>
              <w:rPr>
                <w:rFonts w:ascii="Courier New" w:hAnsi="Courier New" w:cs="Courier New"/>
                <w:color w:val="000000"/>
                <w:sz w:val="22"/>
              </w:rPr>
            </w:pPr>
            <w:r w:rsidRPr="00D52DC4">
              <w:rPr>
                <w:rFonts w:ascii="Courier New" w:hAnsi="Courier New" w:cs="Courier New"/>
                <w:color w:val="000000"/>
                <w:sz w:val="22"/>
              </w:rPr>
              <w:t>Укрупненное описание запланированных мероприятий</w:t>
            </w:r>
          </w:p>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69" w:lineRule="auto"/>
              <w:ind w:left="16" w:firstLine="284"/>
              <w:jc w:val="both"/>
              <w:rPr>
                <w:rFonts w:ascii="Courier New" w:hAnsi="Courier New" w:cs="Courier New"/>
                <w:sz w:val="22"/>
              </w:rPr>
            </w:pPr>
            <w:r w:rsidRPr="00D52DC4">
              <w:rPr>
                <w:rFonts w:ascii="Courier New" w:hAnsi="Courier New" w:cs="Courier New"/>
                <w:color w:val="000000"/>
                <w:sz w:val="22"/>
              </w:rPr>
              <w:t>1.</w:t>
            </w:r>
            <w:r w:rsidR="001929AD">
              <w:rPr>
                <w:rFonts w:ascii="Courier New" w:hAnsi="Courier New" w:cs="Courier New"/>
                <w:color w:val="000000"/>
                <w:sz w:val="22"/>
              </w:rPr>
              <w:t>Капитальный р</w:t>
            </w:r>
            <w:r w:rsidR="000A480C">
              <w:rPr>
                <w:rFonts w:ascii="Courier New" w:hAnsi="Courier New" w:cs="Courier New"/>
                <w:color w:val="000000"/>
                <w:sz w:val="22"/>
              </w:rPr>
              <w:t>емонт</w:t>
            </w:r>
            <w:r w:rsidR="00B34507" w:rsidRPr="00B34507">
              <w:rPr>
                <w:rFonts w:ascii="Courier New" w:hAnsi="Courier New" w:cs="Courier New"/>
                <w:color w:val="000000"/>
                <w:sz w:val="22"/>
              </w:rPr>
              <w:t xml:space="preserve">сельского </w:t>
            </w:r>
            <w:r w:rsidR="00B34507">
              <w:rPr>
                <w:rFonts w:ascii="Courier New" w:hAnsi="Courier New" w:cs="Courier New"/>
                <w:color w:val="000000"/>
                <w:sz w:val="22"/>
              </w:rPr>
              <w:t xml:space="preserve">дома культуры в с. </w:t>
            </w:r>
            <w:r w:rsidR="000A480C">
              <w:rPr>
                <w:rFonts w:ascii="Courier New" w:hAnsi="Courier New" w:cs="Courier New"/>
                <w:color w:val="000000"/>
                <w:sz w:val="22"/>
              </w:rPr>
              <w:t>Тыргетуй</w:t>
            </w:r>
          </w:p>
          <w:p w:rsidR="004E3A00" w:rsidRPr="00D52DC4" w:rsidRDefault="004E3A00" w:rsidP="00651716">
            <w:pPr>
              <w:ind w:firstLine="284"/>
              <w:jc w:val="both"/>
              <w:rPr>
                <w:rFonts w:ascii="Courier New" w:hAnsi="Courier New" w:cs="Courier New"/>
                <w:sz w:val="22"/>
              </w:rPr>
            </w:pPr>
            <w:r w:rsidRPr="00D52DC4">
              <w:rPr>
                <w:rFonts w:ascii="Courier New" w:hAnsi="Courier New" w:cs="Courier New"/>
                <w:sz w:val="22"/>
              </w:rPr>
              <w:t xml:space="preserve">2. Ремонт автомобильных дорог местного значения;               3. </w:t>
            </w:r>
            <w:r w:rsidR="001929AD">
              <w:rPr>
                <w:rFonts w:ascii="Courier New" w:hAnsi="Courier New" w:cs="Courier New"/>
                <w:sz w:val="22"/>
              </w:rPr>
              <w:t>Ремонт</w:t>
            </w:r>
            <w:r w:rsidRPr="00D52DC4">
              <w:rPr>
                <w:rFonts w:ascii="Courier New" w:hAnsi="Courier New" w:cs="Courier New"/>
                <w:sz w:val="22"/>
              </w:rPr>
              <w:t xml:space="preserve"> объектов водоснабжения;</w:t>
            </w:r>
          </w:p>
          <w:p w:rsidR="004E3A00" w:rsidRPr="00D52DC4" w:rsidRDefault="004E3A00" w:rsidP="00651716">
            <w:pPr>
              <w:spacing w:line="269" w:lineRule="auto"/>
              <w:ind w:left="16" w:firstLine="284"/>
              <w:jc w:val="both"/>
              <w:rPr>
                <w:rFonts w:ascii="Courier New" w:hAnsi="Courier New" w:cs="Courier New"/>
                <w:sz w:val="22"/>
              </w:rPr>
            </w:pPr>
          </w:p>
        </w:tc>
      </w:tr>
      <w:tr w:rsidR="004E3A00" w:rsidRPr="00D52DC4"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lastRenderedPageBreak/>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left="37" w:right="45" w:firstLine="284"/>
              <w:contextualSpacing/>
              <w:jc w:val="both"/>
              <w:rPr>
                <w:rFonts w:ascii="Courier New" w:hAnsi="Courier New" w:cs="Courier New"/>
                <w:sz w:val="22"/>
              </w:rPr>
            </w:pPr>
            <w:r w:rsidRPr="00D52DC4">
              <w:rPr>
                <w:rFonts w:ascii="Courier New" w:hAnsi="Courier New" w:cs="Courier New"/>
                <w:sz w:val="22"/>
              </w:rPr>
              <w:t>20</w:t>
            </w:r>
            <w:r w:rsidR="001929AD">
              <w:rPr>
                <w:rFonts w:ascii="Courier New" w:hAnsi="Courier New" w:cs="Courier New"/>
                <w:sz w:val="22"/>
              </w:rPr>
              <w:t>22</w:t>
            </w:r>
            <w:r w:rsidRPr="00D52DC4">
              <w:rPr>
                <w:rFonts w:ascii="Courier New" w:hAnsi="Courier New" w:cs="Courier New"/>
                <w:sz w:val="22"/>
              </w:rPr>
              <w:t>-203</w:t>
            </w:r>
            <w:r w:rsidR="001929AD">
              <w:rPr>
                <w:rFonts w:ascii="Courier New" w:hAnsi="Courier New" w:cs="Courier New"/>
                <w:sz w:val="22"/>
              </w:rPr>
              <w:t>2</w:t>
            </w:r>
            <w:r w:rsidRPr="00D52DC4">
              <w:rPr>
                <w:rFonts w:ascii="Courier New" w:hAnsi="Courier New" w:cs="Courier New"/>
                <w:sz w:val="22"/>
              </w:rPr>
              <w:t xml:space="preserve"> гг.</w:t>
            </w:r>
          </w:p>
        </w:tc>
      </w:tr>
      <w:tr w:rsidR="004E3A00" w:rsidRPr="00D52DC4"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Объемы и</w:t>
            </w:r>
          </w:p>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right="3088" w:firstLine="284"/>
              <w:contextualSpacing/>
              <w:jc w:val="both"/>
              <w:rPr>
                <w:rFonts w:ascii="Courier New" w:hAnsi="Courier New" w:cs="Courier New"/>
                <w:sz w:val="22"/>
              </w:rPr>
            </w:pPr>
            <w:r w:rsidRPr="00D52DC4">
              <w:rPr>
                <w:rFonts w:ascii="Courier New" w:hAnsi="Courier New" w:cs="Courier New"/>
                <w:sz w:val="22"/>
              </w:rPr>
              <w:t xml:space="preserve">Источники финансирования: </w:t>
            </w:r>
          </w:p>
          <w:p w:rsidR="004E3A00" w:rsidRPr="00D52DC4" w:rsidRDefault="004E3A00" w:rsidP="00651716">
            <w:pPr>
              <w:spacing w:line="240" w:lineRule="atLeast"/>
              <w:ind w:left="37" w:right="45" w:firstLine="284"/>
              <w:contextualSpacing/>
              <w:jc w:val="both"/>
              <w:rPr>
                <w:rFonts w:ascii="Courier New" w:hAnsi="Courier New" w:cs="Courier New"/>
                <w:sz w:val="22"/>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D52DC4" w:rsidTr="007B5B70">
        <w:trPr>
          <w:trHeight w:val="149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line="240" w:lineRule="atLeast"/>
              <w:ind w:firstLine="284"/>
              <w:contextualSpacing/>
              <w:jc w:val="both"/>
              <w:rPr>
                <w:rFonts w:ascii="Courier New" w:hAnsi="Courier New" w:cs="Courier New"/>
                <w:sz w:val="22"/>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651716">
            <w:pPr>
              <w:spacing w:before="100" w:after="100" w:line="100" w:lineRule="atLeast"/>
              <w:ind w:firstLine="284"/>
              <w:jc w:val="both"/>
              <w:rPr>
                <w:rFonts w:ascii="Courier New" w:hAnsi="Courier New" w:cs="Courier New"/>
                <w:sz w:val="22"/>
              </w:rPr>
            </w:pPr>
            <w:r w:rsidRPr="00D52DC4">
              <w:rPr>
                <w:rFonts w:ascii="Courier New" w:hAnsi="Courier New" w:cs="Courier New"/>
                <w:sz w:val="22"/>
              </w:rPr>
              <w:t>Повышение качества, комфортности и уровня жизни населения МО «</w:t>
            </w:r>
            <w:r w:rsidR="000A480C">
              <w:rPr>
                <w:rFonts w:ascii="Courier New" w:hAnsi="Courier New" w:cs="Courier New"/>
                <w:sz w:val="22"/>
              </w:rPr>
              <w:t>Тыргетуй</w:t>
            </w:r>
            <w:r w:rsidRPr="00D52DC4">
              <w:rPr>
                <w:rFonts w:ascii="Courier New" w:hAnsi="Courier New" w:cs="Courier New"/>
                <w:sz w:val="22"/>
              </w:rPr>
              <w:t>»</w:t>
            </w:r>
          </w:p>
          <w:p w:rsidR="007B5B70" w:rsidRDefault="004E3A00" w:rsidP="00651716">
            <w:pPr>
              <w:spacing w:after="8" w:line="256" w:lineRule="auto"/>
              <w:ind w:firstLine="284"/>
              <w:jc w:val="both"/>
              <w:rPr>
                <w:rFonts w:ascii="Courier New" w:hAnsi="Courier New" w:cs="Courier New"/>
                <w:sz w:val="22"/>
              </w:rPr>
            </w:pPr>
            <w:r w:rsidRPr="00D52DC4">
              <w:rPr>
                <w:rFonts w:ascii="Courier New" w:hAnsi="Courier New" w:cs="Courier New"/>
                <w:sz w:val="22"/>
              </w:rPr>
              <w:t>Обеспеченность граждан жильём,</w:t>
            </w:r>
          </w:p>
          <w:p w:rsidR="004E3A00" w:rsidRPr="00D52DC4" w:rsidRDefault="007B5B70" w:rsidP="00651716">
            <w:pPr>
              <w:spacing w:after="8" w:line="256" w:lineRule="auto"/>
              <w:ind w:firstLine="284"/>
              <w:jc w:val="both"/>
              <w:rPr>
                <w:rFonts w:ascii="Courier New" w:hAnsi="Courier New" w:cs="Courier New"/>
                <w:color w:val="000000"/>
                <w:sz w:val="22"/>
              </w:rPr>
            </w:pPr>
            <w:r>
              <w:rPr>
                <w:rFonts w:ascii="Courier New" w:hAnsi="Courier New" w:cs="Courier New"/>
                <w:sz w:val="22"/>
              </w:rPr>
              <w:t>-</w:t>
            </w:r>
            <w:r w:rsidR="004E3A00" w:rsidRPr="00D52DC4">
              <w:rPr>
                <w:rFonts w:ascii="Courier New" w:hAnsi="Courier New" w:cs="Courier New"/>
                <w:sz w:val="22"/>
              </w:rPr>
              <w:t>Нормативная доступность и обеспеченность объектами социальной инфраструктуры жителей поселения.</w:t>
            </w:r>
          </w:p>
        </w:tc>
      </w:tr>
    </w:tbl>
    <w:p w:rsidR="004E3A00" w:rsidRPr="009E5F85" w:rsidRDefault="004E3A00" w:rsidP="00651716">
      <w:pPr>
        <w:ind w:left="709" w:firstLine="284"/>
        <w:jc w:val="both"/>
      </w:pPr>
    </w:p>
    <w:p w:rsidR="004E3A00" w:rsidRDefault="004E3A00" w:rsidP="00651716">
      <w:pPr>
        <w:ind w:left="709" w:firstLine="284"/>
        <w:jc w:val="both"/>
        <w:rPr>
          <w:sz w:val="28"/>
          <w:szCs w:val="28"/>
        </w:rPr>
      </w:pPr>
    </w:p>
    <w:p w:rsidR="004E3A00" w:rsidRDefault="004E3A00" w:rsidP="00651716">
      <w:pPr>
        <w:ind w:left="709" w:firstLine="284"/>
        <w:jc w:val="both"/>
        <w:rPr>
          <w:sz w:val="28"/>
          <w:szCs w:val="28"/>
        </w:rPr>
      </w:pPr>
    </w:p>
    <w:p w:rsidR="004E3A00" w:rsidRDefault="004E3A00" w:rsidP="00651716">
      <w:pPr>
        <w:ind w:left="709" w:firstLine="284"/>
        <w:jc w:val="both"/>
        <w:rPr>
          <w:sz w:val="28"/>
          <w:szCs w:val="28"/>
        </w:rPr>
      </w:pPr>
    </w:p>
    <w:p w:rsidR="004E3A00" w:rsidRDefault="004E3A00" w:rsidP="00651716">
      <w:pPr>
        <w:ind w:left="709" w:firstLine="284"/>
        <w:jc w:val="both"/>
        <w:rPr>
          <w:sz w:val="28"/>
          <w:szCs w:val="28"/>
        </w:rPr>
      </w:pPr>
    </w:p>
    <w:p w:rsidR="004E3A00" w:rsidRDefault="004E3A00" w:rsidP="00651716">
      <w:pPr>
        <w:ind w:left="709" w:firstLine="284"/>
        <w:jc w:val="both"/>
        <w:rPr>
          <w:sz w:val="28"/>
          <w:szCs w:val="28"/>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D52DC4" w:rsidRDefault="00D52DC4" w:rsidP="00651716">
      <w:pPr>
        <w:pStyle w:val="a7"/>
        <w:ind w:firstLine="284"/>
        <w:jc w:val="both"/>
        <w:rPr>
          <w:rFonts w:ascii="Times New Roman" w:hAnsi="Times New Roman"/>
          <w:b/>
          <w:bCs/>
          <w:sz w:val="24"/>
          <w:szCs w:val="24"/>
        </w:rPr>
      </w:pPr>
    </w:p>
    <w:p w:rsidR="00D52DC4" w:rsidRDefault="00D52DC4"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7B5B70" w:rsidRDefault="007B5B70" w:rsidP="00651716">
      <w:pPr>
        <w:pStyle w:val="a7"/>
        <w:ind w:firstLine="284"/>
        <w:jc w:val="both"/>
        <w:rPr>
          <w:rFonts w:ascii="Times New Roman" w:hAnsi="Times New Roman"/>
          <w:b/>
          <w:bCs/>
          <w:sz w:val="24"/>
          <w:szCs w:val="24"/>
        </w:rPr>
      </w:pPr>
    </w:p>
    <w:p w:rsidR="007B5B70" w:rsidRDefault="007B5B70" w:rsidP="00651716">
      <w:pPr>
        <w:pStyle w:val="a7"/>
        <w:ind w:firstLine="284"/>
        <w:jc w:val="both"/>
        <w:rPr>
          <w:rFonts w:ascii="Times New Roman" w:hAnsi="Times New Roman"/>
          <w:b/>
          <w:bCs/>
          <w:sz w:val="24"/>
          <w:szCs w:val="24"/>
        </w:rPr>
      </w:pPr>
    </w:p>
    <w:p w:rsidR="007B5B70" w:rsidRDefault="007B5B7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Pr="00D52DC4" w:rsidRDefault="004E3A00" w:rsidP="00651716">
      <w:pPr>
        <w:pStyle w:val="a7"/>
        <w:ind w:firstLine="284"/>
        <w:jc w:val="both"/>
        <w:rPr>
          <w:rFonts w:ascii="Arial" w:hAnsi="Arial" w:cs="Arial"/>
          <w:b/>
          <w:bCs/>
          <w:sz w:val="24"/>
          <w:szCs w:val="24"/>
        </w:rPr>
      </w:pPr>
      <w:r w:rsidRPr="00D52DC4">
        <w:rPr>
          <w:rFonts w:ascii="Arial" w:hAnsi="Arial" w:cs="Arial"/>
          <w:b/>
          <w:bCs/>
          <w:sz w:val="24"/>
          <w:szCs w:val="24"/>
        </w:rPr>
        <w:t>1. Введение</w:t>
      </w:r>
    </w:p>
    <w:p w:rsidR="004E3A00" w:rsidRPr="00D52DC4" w:rsidRDefault="004E3A00" w:rsidP="00651716">
      <w:pPr>
        <w:pStyle w:val="a7"/>
        <w:ind w:firstLine="284"/>
        <w:jc w:val="both"/>
        <w:rPr>
          <w:rFonts w:ascii="Arial" w:hAnsi="Arial" w:cs="Arial"/>
          <w:sz w:val="24"/>
          <w:szCs w:val="24"/>
        </w:rPr>
      </w:pP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501C54">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lastRenderedPageBreak/>
        <w:t xml:space="preserve">Стратегический план развития </w:t>
      </w:r>
      <w:r w:rsidR="00DF6477">
        <w:rPr>
          <w:rFonts w:ascii="Arial" w:hAnsi="Arial" w:cs="Arial"/>
          <w:sz w:val="24"/>
          <w:szCs w:val="24"/>
        </w:rPr>
        <w:t>муниципального образования</w:t>
      </w:r>
      <w:r w:rsidRPr="00D52DC4">
        <w:rPr>
          <w:rFonts w:ascii="Arial" w:hAnsi="Arial" w:cs="Arial"/>
          <w:sz w:val="24"/>
          <w:szCs w:val="24"/>
        </w:rPr>
        <w:t xml:space="preserve">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DF6477">
        <w:rPr>
          <w:rFonts w:ascii="Arial" w:hAnsi="Arial" w:cs="Arial"/>
          <w:sz w:val="24"/>
          <w:szCs w:val="24"/>
        </w:rPr>
        <w:t>муниципального образования</w:t>
      </w:r>
      <w:r w:rsidRPr="00D52DC4">
        <w:rPr>
          <w:rFonts w:ascii="Arial" w:hAnsi="Arial" w:cs="Arial"/>
          <w:sz w:val="24"/>
          <w:szCs w:val="24"/>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Цели развития </w:t>
      </w:r>
      <w:r w:rsidR="00D66BB8">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006AA">
        <w:rPr>
          <w:rFonts w:ascii="Arial" w:hAnsi="Arial" w:cs="Arial"/>
          <w:sz w:val="24"/>
          <w:szCs w:val="24"/>
        </w:rPr>
        <w:t>муниципального образования</w:t>
      </w:r>
      <w:r w:rsidRPr="00D52DC4">
        <w:rPr>
          <w:rFonts w:ascii="Arial" w:hAnsi="Arial" w:cs="Arial"/>
          <w:sz w:val="24"/>
          <w:szCs w:val="24"/>
        </w:rPr>
        <w:t xml:space="preserve">-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sidR="007006AA">
        <w:rPr>
          <w:rFonts w:ascii="Arial" w:hAnsi="Arial" w:cs="Arial"/>
          <w:sz w:val="24"/>
          <w:szCs w:val="24"/>
        </w:rPr>
        <w:t>муниципального образования</w:t>
      </w:r>
      <w:r w:rsidRPr="00D52DC4">
        <w:rPr>
          <w:rFonts w:ascii="Arial" w:hAnsi="Arial" w:cs="Arial"/>
          <w:sz w:val="24"/>
          <w:szCs w:val="24"/>
        </w:rPr>
        <w:t>.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w:t>
      </w:r>
      <w:r w:rsidR="007B5B70" w:rsidRPr="00D52DC4">
        <w:rPr>
          <w:rFonts w:ascii="Arial" w:hAnsi="Arial" w:cs="Arial"/>
          <w:sz w:val="24"/>
          <w:szCs w:val="24"/>
        </w:rPr>
        <w:t>— это</w:t>
      </w:r>
      <w:r w:rsidRPr="00D52DC4">
        <w:rPr>
          <w:rFonts w:ascii="Arial" w:hAnsi="Arial" w:cs="Arial"/>
          <w:sz w:val="24"/>
          <w:szCs w:val="24"/>
        </w:rPr>
        <w:t xml:space="preserve">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Для обеспечения условий успешного выполнения мероприятий Программы, необходимо на уровне </w:t>
      </w:r>
      <w:r w:rsidR="0034327E">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sidR="0034327E">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651716">
      <w:pPr>
        <w:pStyle w:val="a7"/>
        <w:ind w:firstLine="284"/>
        <w:jc w:val="both"/>
        <w:rPr>
          <w:rFonts w:ascii="Arial" w:hAnsi="Arial" w:cs="Arial"/>
          <w:sz w:val="24"/>
          <w:szCs w:val="24"/>
        </w:rPr>
      </w:pP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2. Социальная инфраструктура и потенциал развития </w:t>
      </w:r>
      <w:r w:rsidR="000806EE" w:rsidRPr="00D52DC4">
        <w:rPr>
          <w:rFonts w:ascii="Arial" w:hAnsi="Arial" w:cs="Arial"/>
          <w:sz w:val="24"/>
          <w:szCs w:val="24"/>
        </w:rPr>
        <w:t>муниципального образования «</w:t>
      </w:r>
      <w:r w:rsidR="000A480C">
        <w:rPr>
          <w:rFonts w:ascii="Arial" w:hAnsi="Arial" w:cs="Arial"/>
          <w:sz w:val="24"/>
          <w:szCs w:val="24"/>
        </w:rPr>
        <w:t>Тыргетуй</w:t>
      </w:r>
      <w:r w:rsidR="001929AD">
        <w:rPr>
          <w:rFonts w:ascii="Arial" w:hAnsi="Arial" w:cs="Arial"/>
          <w:sz w:val="24"/>
          <w:szCs w:val="24"/>
        </w:rPr>
        <w:t>»</w:t>
      </w:r>
      <w:r w:rsidR="000806EE" w:rsidRPr="00D52DC4">
        <w:rPr>
          <w:rFonts w:ascii="Arial" w:hAnsi="Arial" w:cs="Arial"/>
          <w:sz w:val="24"/>
          <w:szCs w:val="24"/>
        </w:rPr>
        <w:t>Аларского района</w:t>
      </w:r>
      <w:r w:rsidRPr="00D52DC4">
        <w:rPr>
          <w:rFonts w:ascii="Arial" w:hAnsi="Arial" w:cs="Arial"/>
          <w:sz w:val="24"/>
          <w:szCs w:val="24"/>
        </w:rPr>
        <w:t xml:space="preserve"> Иркутской области</w:t>
      </w:r>
    </w:p>
    <w:p w:rsidR="004E3A00" w:rsidRPr="00D52DC4" w:rsidRDefault="004E3A00" w:rsidP="00651716">
      <w:pPr>
        <w:pStyle w:val="a7"/>
        <w:ind w:firstLine="284"/>
        <w:jc w:val="both"/>
        <w:rPr>
          <w:rFonts w:ascii="Arial" w:hAnsi="Arial" w:cs="Arial"/>
          <w:sz w:val="24"/>
          <w:szCs w:val="24"/>
        </w:rPr>
      </w:pP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2.1. Анализ социальной инфраструктуры </w:t>
      </w:r>
      <w:r w:rsidR="0034327E">
        <w:rPr>
          <w:rFonts w:ascii="Arial" w:hAnsi="Arial" w:cs="Arial"/>
          <w:sz w:val="24"/>
          <w:szCs w:val="24"/>
        </w:rPr>
        <w:t>муниципального образования</w:t>
      </w:r>
    </w:p>
    <w:p w:rsidR="004E3A00" w:rsidRPr="00D52DC4" w:rsidRDefault="004E3A00" w:rsidP="00651716">
      <w:pPr>
        <w:pStyle w:val="a7"/>
        <w:ind w:firstLine="284"/>
        <w:jc w:val="both"/>
        <w:rPr>
          <w:rFonts w:ascii="Arial" w:hAnsi="Arial" w:cs="Arial"/>
          <w:sz w:val="24"/>
          <w:szCs w:val="24"/>
        </w:rPr>
      </w:pPr>
    </w:p>
    <w:p w:rsidR="004E3A00" w:rsidRPr="00D52DC4" w:rsidRDefault="004E3A00" w:rsidP="00651716">
      <w:pPr>
        <w:pStyle w:val="a7"/>
        <w:ind w:firstLine="284"/>
        <w:jc w:val="both"/>
        <w:rPr>
          <w:rFonts w:ascii="Arial" w:hAnsi="Arial" w:cs="Arial"/>
          <w:sz w:val="24"/>
          <w:szCs w:val="24"/>
        </w:rPr>
      </w:pPr>
      <w:r w:rsidRPr="00D52DC4">
        <w:rPr>
          <w:rFonts w:ascii="Arial" w:hAnsi="Arial" w:cs="Arial"/>
          <w:sz w:val="24"/>
          <w:szCs w:val="24"/>
        </w:rPr>
        <w:t xml:space="preserve">Общая площадь </w:t>
      </w:r>
      <w:r w:rsidR="0075727F">
        <w:rPr>
          <w:rFonts w:ascii="Arial" w:hAnsi="Arial" w:cs="Arial"/>
          <w:sz w:val="24"/>
          <w:szCs w:val="24"/>
        </w:rPr>
        <w:t>муниципального образования</w:t>
      </w:r>
      <w:r w:rsidRPr="00D52DC4">
        <w:rPr>
          <w:rFonts w:ascii="Arial" w:hAnsi="Arial" w:cs="Arial"/>
          <w:sz w:val="24"/>
          <w:szCs w:val="24"/>
        </w:rPr>
        <w:t xml:space="preserve">составляет </w:t>
      </w:r>
      <w:r w:rsidR="00176AF4" w:rsidRPr="00D52DC4">
        <w:rPr>
          <w:rFonts w:ascii="Arial" w:hAnsi="Arial" w:cs="Arial"/>
          <w:sz w:val="24"/>
          <w:szCs w:val="24"/>
        </w:rPr>
        <w:t>1</w:t>
      </w:r>
      <w:r w:rsidR="00B34507">
        <w:rPr>
          <w:rFonts w:ascii="Arial" w:hAnsi="Arial" w:cs="Arial"/>
          <w:sz w:val="24"/>
          <w:szCs w:val="24"/>
        </w:rPr>
        <w:t>32,7</w:t>
      </w:r>
      <w:r w:rsidRPr="00D52DC4">
        <w:rPr>
          <w:rFonts w:ascii="Arial" w:hAnsi="Arial" w:cs="Arial"/>
          <w:sz w:val="24"/>
          <w:szCs w:val="24"/>
        </w:rPr>
        <w:t xml:space="preserve"> кв. км.  Численность населения по данным на 01.01.20</w:t>
      </w:r>
      <w:r w:rsidR="00B34507">
        <w:rPr>
          <w:rFonts w:ascii="Arial" w:hAnsi="Arial" w:cs="Arial"/>
          <w:sz w:val="24"/>
          <w:szCs w:val="24"/>
        </w:rPr>
        <w:t>22</w:t>
      </w:r>
      <w:r w:rsidRPr="00D52DC4">
        <w:rPr>
          <w:rFonts w:ascii="Arial" w:hAnsi="Arial" w:cs="Arial"/>
          <w:sz w:val="24"/>
          <w:szCs w:val="24"/>
        </w:rPr>
        <w:t xml:space="preserve"> года составила </w:t>
      </w:r>
      <w:r w:rsidR="00A96B89">
        <w:rPr>
          <w:rFonts w:ascii="Arial" w:hAnsi="Arial" w:cs="Arial"/>
          <w:sz w:val="24"/>
          <w:szCs w:val="24"/>
        </w:rPr>
        <w:t>898</w:t>
      </w:r>
      <w:r w:rsidRPr="00D52DC4">
        <w:rPr>
          <w:rFonts w:ascii="Arial" w:hAnsi="Arial" w:cs="Arial"/>
          <w:sz w:val="24"/>
          <w:szCs w:val="24"/>
        </w:rPr>
        <w:t xml:space="preserve"> чел. В состав поселения входит 3 населенных пункта. Административный центр – с. </w:t>
      </w:r>
      <w:r w:rsidR="000A480C">
        <w:rPr>
          <w:rFonts w:ascii="Arial" w:hAnsi="Arial" w:cs="Arial"/>
          <w:sz w:val="24"/>
          <w:szCs w:val="24"/>
        </w:rPr>
        <w:t>Тыргетуй</w:t>
      </w:r>
    </w:p>
    <w:p w:rsidR="004E3A00" w:rsidRPr="00EF7C8C" w:rsidRDefault="004E3A00" w:rsidP="00651716">
      <w:pPr>
        <w:pStyle w:val="a7"/>
        <w:ind w:firstLine="284"/>
        <w:jc w:val="both"/>
        <w:rPr>
          <w:rFonts w:ascii="Times New Roman" w:hAnsi="Times New Roman"/>
          <w:sz w:val="24"/>
          <w:szCs w:val="24"/>
        </w:rPr>
      </w:pPr>
    </w:p>
    <w:p w:rsidR="004E3A00" w:rsidRPr="0075727F" w:rsidRDefault="004E3A00" w:rsidP="00651716">
      <w:pPr>
        <w:pStyle w:val="a7"/>
        <w:ind w:firstLine="284"/>
        <w:jc w:val="both"/>
        <w:rPr>
          <w:rFonts w:ascii="Arial" w:hAnsi="Arial" w:cs="Arial"/>
          <w:b/>
          <w:bCs/>
          <w:sz w:val="24"/>
          <w:szCs w:val="24"/>
        </w:rPr>
      </w:pPr>
      <w:r w:rsidRPr="0075727F">
        <w:rPr>
          <w:rFonts w:ascii="Arial" w:hAnsi="Arial" w:cs="Arial"/>
          <w:b/>
          <w:bCs/>
          <w:sz w:val="24"/>
          <w:szCs w:val="24"/>
        </w:rPr>
        <w:lastRenderedPageBreak/>
        <w:t xml:space="preserve">Наличие земельных ресурсов </w:t>
      </w:r>
      <w:r w:rsidR="00036DD1" w:rsidRPr="0075727F">
        <w:rPr>
          <w:rFonts w:ascii="Arial" w:hAnsi="Arial" w:cs="Arial"/>
          <w:b/>
          <w:bCs/>
          <w:sz w:val="24"/>
          <w:szCs w:val="24"/>
        </w:rPr>
        <w:t>муниципального образования «</w:t>
      </w:r>
      <w:r w:rsidR="000A480C">
        <w:rPr>
          <w:rFonts w:ascii="Arial" w:hAnsi="Arial" w:cs="Arial"/>
          <w:b/>
          <w:bCs/>
          <w:sz w:val="24"/>
          <w:szCs w:val="24"/>
        </w:rPr>
        <w:t>Тыргетуй</w:t>
      </w:r>
      <w:r w:rsidR="00036DD1" w:rsidRPr="0075727F">
        <w:rPr>
          <w:rFonts w:ascii="Arial" w:hAnsi="Arial" w:cs="Arial"/>
          <w:b/>
          <w:bCs/>
          <w:sz w:val="24"/>
          <w:szCs w:val="24"/>
        </w:rPr>
        <w:t>»</w:t>
      </w:r>
      <w:r w:rsidRPr="0075727F">
        <w:rPr>
          <w:rFonts w:ascii="Arial" w:hAnsi="Arial" w:cs="Arial"/>
          <w:b/>
          <w:bCs/>
          <w:sz w:val="24"/>
          <w:szCs w:val="24"/>
        </w:rPr>
        <w:t xml:space="preserve"> состоянию на 01.01.20</w:t>
      </w:r>
      <w:r w:rsidR="00B34507">
        <w:rPr>
          <w:rFonts w:ascii="Arial" w:hAnsi="Arial" w:cs="Arial"/>
          <w:b/>
          <w:bCs/>
          <w:sz w:val="24"/>
          <w:szCs w:val="24"/>
        </w:rPr>
        <w:t>22</w:t>
      </w:r>
      <w:r w:rsidRPr="0075727F">
        <w:rPr>
          <w:rFonts w:ascii="Arial" w:hAnsi="Arial" w:cs="Arial"/>
          <w:b/>
          <w:bCs/>
          <w:sz w:val="24"/>
          <w:szCs w:val="24"/>
        </w:rPr>
        <w:t>г.</w:t>
      </w:r>
    </w:p>
    <w:p w:rsidR="004E3A00" w:rsidRPr="00EF7C8C" w:rsidRDefault="004E3A00" w:rsidP="00651716">
      <w:pPr>
        <w:pStyle w:val="a7"/>
        <w:ind w:firstLine="284"/>
        <w:jc w:val="both"/>
        <w:rPr>
          <w:rFonts w:ascii="Times New Roman" w:hAnsi="Times New Roman"/>
          <w:b/>
          <w:bCs/>
          <w:sz w:val="24"/>
          <w:szCs w:val="24"/>
        </w:rPr>
      </w:pPr>
    </w:p>
    <w:tbl>
      <w:tblPr>
        <w:tblW w:w="0" w:type="auto"/>
        <w:tblInd w:w="-106" w:type="dxa"/>
        <w:tblLayout w:type="fixed"/>
        <w:tblLook w:val="0000"/>
      </w:tblPr>
      <w:tblGrid>
        <w:gridCol w:w="4070"/>
        <w:gridCol w:w="1418"/>
        <w:gridCol w:w="1701"/>
        <w:gridCol w:w="1937"/>
      </w:tblGrid>
      <w:tr w:rsidR="004E3A00" w:rsidRPr="0075727F" w:rsidTr="00651716">
        <w:trPr>
          <w:trHeight w:val="1058"/>
        </w:trPr>
        <w:tc>
          <w:tcPr>
            <w:tcW w:w="4070" w:type="dxa"/>
            <w:tcBorders>
              <w:top w:val="single" w:sz="4" w:space="0" w:color="000000"/>
              <w:left w:val="single" w:sz="4" w:space="0" w:color="000000"/>
              <w:bottom w:val="single" w:sz="4" w:space="0" w:color="000000"/>
            </w:tcBorders>
            <w:vAlign w:val="center"/>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Показатели</w:t>
            </w:r>
          </w:p>
        </w:tc>
        <w:tc>
          <w:tcPr>
            <w:tcW w:w="1418" w:type="dxa"/>
            <w:tcBorders>
              <w:top w:val="single" w:sz="4" w:space="0" w:color="000000"/>
              <w:left w:val="single" w:sz="4" w:space="0" w:color="000000"/>
              <w:bottom w:val="single" w:sz="4" w:space="0" w:color="000000"/>
            </w:tcBorders>
            <w:vAlign w:val="center"/>
          </w:tcPr>
          <w:p w:rsidR="004E3A00" w:rsidRPr="0075727F" w:rsidRDefault="004E3A00" w:rsidP="00651716">
            <w:pPr>
              <w:pStyle w:val="a7"/>
              <w:ind w:firstLine="284"/>
              <w:rPr>
                <w:rFonts w:ascii="Courier New" w:hAnsi="Courier New" w:cs="Courier New"/>
              </w:rPr>
            </w:pPr>
            <w:r w:rsidRPr="0075727F">
              <w:rPr>
                <w:rFonts w:ascii="Courier New" w:hAnsi="Courier New" w:cs="Courier New"/>
              </w:rPr>
              <w:t>Единица измерения, га</w:t>
            </w:r>
          </w:p>
        </w:tc>
        <w:tc>
          <w:tcPr>
            <w:tcW w:w="1701" w:type="dxa"/>
            <w:tcBorders>
              <w:top w:val="single" w:sz="4" w:space="0" w:color="000000"/>
              <w:left w:val="single" w:sz="4" w:space="0" w:color="000000"/>
              <w:bottom w:val="single" w:sz="4" w:space="0" w:color="000000"/>
            </w:tcBorders>
            <w:vAlign w:val="center"/>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Современное состояние</w:t>
            </w:r>
          </w:p>
        </w:tc>
        <w:tc>
          <w:tcPr>
            <w:tcW w:w="1937" w:type="dxa"/>
            <w:tcBorders>
              <w:top w:val="single" w:sz="4" w:space="0" w:color="000000"/>
              <w:left w:val="single" w:sz="4" w:space="0" w:color="000000"/>
              <w:bottom w:val="single" w:sz="4" w:space="0" w:color="000000"/>
              <w:right w:val="single" w:sz="4" w:space="0" w:color="000000"/>
            </w:tcBorders>
            <w:vAlign w:val="center"/>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Первая очередь строительства</w:t>
            </w:r>
          </w:p>
        </w:tc>
      </w:tr>
      <w:tr w:rsidR="004E3A00" w:rsidRPr="0075727F" w:rsidTr="00651716">
        <w:tc>
          <w:tcPr>
            <w:tcW w:w="4070"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 xml:space="preserve">Общая площадь земель поселения в </w:t>
            </w:r>
            <w:r w:rsidR="00651716" w:rsidRPr="0075727F">
              <w:rPr>
                <w:rFonts w:ascii="Courier New" w:hAnsi="Courier New" w:cs="Courier New"/>
              </w:rPr>
              <w:t>установленных границах</w:t>
            </w:r>
          </w:p>
        </w:tc>
        <w:tc>
          <w:tcPr>
            <w:tcW w:w="1418" w:type="dxa"/>
            <w:tcBorders>
              <w:top w:val="single" w:sz="4" w:space="0" w:color="000000"/>
              <w:left w:val="single" w:sz="4" w:space="0" w:color="000000"/>
              <w:bottom w:val="single" w:sz="4" w:space="0" w:color="000000"/>
            </w:tcBorders>
          </w:tcPr>
          <w:p w:rsidR="004E3A00" w:rsidRPr="0075727F" w:rsidRDefault="00B34507" w:rsidP="00651716">
            <w:pPr>
              <w:pStyle w:val="a7"/>
              <w:ind w:firstLine="284"/>
              <w:jc w:val="center"/>
              <w:rPr>
                <w:rFonts w:ascii="Courier New" w:hAnsi="Courier New" w:cs="Courier New"/>
              </w:rPr>
            </w:pPr>
            <w:r>
              <w:rPr>
                <w:rFonts w:ascii="Courier New" w:hAnsi="Courier New" w:cs="Courier New"/>
              </w:rPr>
              <w:t>11562</w:t>
            </w:r>
          </w:p>
        </w:tc>
        <w:tc>
          <w:tcPr>
            <w:tcW w:w="1701"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4E3A00" w:rsidRPr="0075727F" w:rsidRDefault="004E3A00" w:rsidP="00651716">
            <w:pPr>
              <w:pStyle w:val="a7"/>
              <w:ind w:firstLine="284"/>
              <w:jc w:val="both"/>
              <w:rPr>
                <w:rFonts w:ascii="Courier New" w:hAnsi="Courier New" w:cs="Courier New"/>
              </w:rPr>
            </w:pPr>
          </w:p>
        </w:tc>
      </w:tr>
      <w:tr w:rsidR="004E3A00" w:rsidRPr="0075727F" w:rsidTr="00651716">
        <w:tc>
          <w:tcPr>
            <w:tcW w:w="4070"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В том числе:</w:t>
            </w:r>
          </w:p>
        </w:tc>
        <w:tc>
          <w:tcPr>
            <w:tcW w:w="1418"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p>
        </w:tc>
        <w:tc>
          <w:tcPr>
            <w:tcW w:w="1701"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p>
        </w:tc>
        <w:tc>
          <w:tcPr>
            <w:tcW w:w="1937" w:type="dxa"/>
            <w:tcBorders>
              <w:top w:val="single" w:sz="4" w:space="0" w:color="000000"/>
              <w:left w:val="single" w:sz="4" w:space="0" w:color="000000"/>
              <w:bottom w:val="single" w:sz="4" w:space="0" w:color="000000"/>
              <w:right w:val="single" w:sz="4" w:space="0" w:color="000000"/>
            </w:tcBorders>
          </w:tcPr>
          <w:p w:rsidR="004E3A00" w:rsidRPr="0075727F" w:rsidRDefault="004E3A00" w:rsidP="00651716">
            <w:pPr>
              <w:pStyle w:val="a7"/>
              <w:ind w:firstLine="284"/>
              <w:jc w:val="both"/>
              <w:rPr>
                <w:rFonts w:ascii="Courier New" w:hAnsi="Courier New" w:cs="Courier New"/>
              </w:rPr>
            </w:pPr>
          </w:p>
        </w:tc>
      </w:tr>
      <w:tr w:rsidR="004E3A00" w:rsidRPr="0075727F" w:rsidTr="00651716">
        <w:tc>
          <w:tcPr>
            <w:tcW w:w="4070"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Земли сельхозназначения</w:t>
            </w:r>
          </w:p>
        </w:tc>
        <w:tc>
          <w:tcPr>
            <w:tcW w:w="1418" w:type="dxa"/>
            <w:tcBorders>
              <w:top w:val="single" w:sz="4" w:space="0" w:color="000000"/>
              <w:left w:val="single" w:sz="4" w:space="0" w:color="000000"/>
              <w:bottom w:val="single" w:sz="4" w:space="0" w:color="000000"/>
            </w:tcBorders>
          </w:tcPr>
          <w:p w:rsidR="004E3A00" w:rsidRPr="0075727F" w:rsidRDefault="00B34507" w:rsidP="00651716">
            <w:pPr>
              <w:pStyle w:val="a7"/>
              <w:ind w:firstLine="284"/>
              <w:jc w:val="both"/>
              <w:rPr>
                <w:rFonts w:ascii="Courier New" w:hAnsi="Courier New" w:cs="Courier New"/>
              </w:rPr>
            </w:pPr>
            <w:r>
              <w:rPr>
                <w:rFonts w:ascii="Courier New" w:hAnsi="Courier New" w:cs="Courier New"/>
              </w:rPr>
              <w:t>9532</w:t>
            </w:r>
          </w:p>
        </w:tc>
        <w:tc>
          <w:tcPr>
            <w:tcW w:w="1701" w:type="dxa"/>
            <w:tcBorders>
              <w:top w:val="single" w:sz="4" w:space="0" w:color="000000"/>
              <w:left w:val="single" w:sz="4" w:space="0" w:color="000000"/>
              <w:bottom w:val="single" w:sz="4" w:space="0" w:color="000000"/>
            </w:tcBorders>
          </w:tcPr>
          <w:p w:rsidR="004E3A00" w:rsidRPr="0075727F" w:rsidRDefault="00B34507" w:rsidP="00651716">
            <w:pPr>
              <w:pStyle w:val="a7"/>
              <w:ind w:firstLine="284"/>
              <w:jc w:val="both"/>
              <w:rPr>
                <w:rFonts w:ascii="Courier New" w:hAnsi="Courier New" w:cs="Courier New"/>
              </w:rPr>
            </w:pPr>
            <w:r>
              <w:rPr>
                <w:rFonts w:ascii="Courier New" w:hAnsi="Courier New" w:cs="Courier New"/>
                <w:color w:val="000000"/>
              </w:rPr>
              <w:t>9532</w:t>
            </w:r>
          </w:p>
        </w:tc>
        <w:tc>
          <w:tcPr>
            <w:tcW w:w="1937" w:type="dxa"/>
            <w:tcBorders>
              <w:top w:val="single" w:sz="4" w:space="0" w:color="000000"/>
              <w:left w:val="single" w:sz="4" w:space="0" w:color="000000"/>
              <w:bottom w:val="single" w:sz="4" w:space="0" w:color="000000"/>
              <w:right w:val="single" w:sz="4" w:space="0" w:color="000000"/>
            </w:tcBorders>
          </w:tcPr>
          <w:p w:rsidR="004E3A00" w:rsidRPr="0075727F" w:rsidRDefault="004E3A00" w:rsidP="00651716">
            <w:pPr>
              <w:pStyle w:val="a7"/>
              <w:ind w:firstLine="284"/>
              <w:jc w:val="both"/>
              <w:rPr>
                <w:rFonts w:ascii="Courier New" w:hAnsi="Courier New" w:cs="Courier New"/>
              </w:rPr>
            </w:pPr>
          </w:p>
        </w:tc>
      </w:tr>
      <w:tr w:rsidR="004E3A00" w:rsidRPr="0075727F" w:rsidTr="00651716">
        <w:tc>
          <w:tcPr>
            <w:tcW w:w="4070"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Населенных пунктов</w:t>
            </w:r>
          </w:p>
        </w:tc>
        <w:tc>
          <w:tcPr>
            <w:tcW w:w="1418" w:type="dxa"/>
            <w:tcBorders>
              <w:top w:val="single" w:sz="4" w:space="0" w:color="000000"/>
              <w:left w:val="single" w:sz="4" w:space="0" w:color="000000"/>
              <w:bottom w:val="single" w:sz="4" w:space="0" w:color="000000"/>
            </w:tcBorders>
          </w:tcPr>
          <w:p w:rsidR="004E3A00" w:rsidRPr="0075727F" w:rsidRDefault="00A96B89" w:rsidP="00651716">
            <w:pPr>
              <w:pStyle w:val="a7"/>
              <w:ind w:firstLine="284"/>
              <w:jc w:val="both"/>
              <w:rPr>
                <w:rFonts w:ascii="Courier New" w:hAnsi="Courier New" w:cs="Courier New"/>
                <w:color w:val="000000"/>
              </w:rPr>
            </w:pPr>
            <w:r>
              <w:rPr>
                <w:rFonts w:ascii="Courier New" w:hAnsi="Courier New" w:cs="Courier New"/>
                <w:color w:val="000000"/>
              </w:rPr>
              <w:t>263</w:t>
            </w:r>
          </w:p>
        </w:tc>
        <w:tc>
          <w:tcPr>
            <w:tcW w:w="1701" w:type="dxa"/>
            <w:tcBorders>
              <w:top w:val="single" w:sz="4" w:space="0" w:color="000000"/>
              <w:left w:val="single" w:sz="4" w:space="0" w:color="000000"/>
              <w:bottom w:val="single" w:sz="4" w:space="0" w:color="000000"/>
            </w:tcBorders>
          </w:tcPr>
          <w:p w:rsidR="004E3A00" w:rsidRPr="0075727F" w:rsidRDefault="00A96B89" w:rsidP="00651716">
            <w:pPr>
              <w:pStyle w:val="a7"/>
              <w:ind w:firstLine="284"/>
              <w:jc w:val="both"/>
              <w:rPr>
                <w:rFonts w:ascii="Courier New" w:hAnsi="Courier New" w:cs="Courier New"/>
                <w:color w:val="000000"/>
              </w:rPr>
            </w:pPr>
            <w:r>
              <w:rPr>
                <w:rFonts w:ascii="Courier New" w:hAnsi="Courier New" w:cs="Courier New"/>
                <w:color w:val="000000"/>
              </w:rPr>
              <w:t>263</w:t>
            </w:r>
          </w:p>
        </w:tc>
        <w:tc>
          <w:tcPr>
            <w:tcW w:w="1937" w:type="dxa"/>
            <w:tcBorders>
              <w:top w:val="single" w:sz="4" w:space="0" w:color="000000"/>
              <w:left w:val="single" w:sz="4" w:space="0" w:color="000000"/>
              <w:bottom w:val="single" w:sz="4" w:space="0" w:color="000000"/>
              <w:right w:val="single" w:sz="4" w:space="0" w:color="000000"/>
            </w:tcBorders>
          </w:tcPr>
          <w:p w:rsidR="004E3A00" w:rsidRPr="00651716" w:rsidRDefault="004E3A00" w:rsidP="00651716">
            <w:pPr>
              <w:pStyle w:val="a7"/>
              <w:ind w:firstLine="284"/>
              <w:jc w:val="both"/>
              <w:rPr>
                <w:rFonts w:ascii="Courier New" w:hAnsi="Courier New" w:cs="Courier New"/>
              </w:rPr>
            </w:pPr>
          </w:p>
        </w:tc>
      </w:tr>
      <w:tr w:rsidR="004E3A00" w:rsidRPr="0075727F" w:rsidTr="00651716">
        <w:tc>
          <w:tcPr>
            <w:tcW w:w="4070"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Рекреационная зона</w:t>
            </w:r>
          </w:p>
        </w:tc>
        <w:tc>
          <w:tcPr>
            <w:tcW w:w="1418"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color w:val="000000"/>
              </w:rPr>
            </w:pPr>
          </w:p>
        </w:tc>
        <w:tc>
          <w:tcPr>
            <w:tcW w:w="1701"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color w:val="000000"/>
              </w:rPr>
            </w:pPr>
          </w:p>
        </w:tc>
        <w:tc>
          <w:tcPr>
            <w:tcW w:w="1937" w:type="dxa"/>
            <w:tcBorders>
              <w:top w:val="single" w:sz="4" w:space="0" w:color="000000"/>
              <w:left w:val="single" w:sz="4" w:space="0" w:color="000000"/>
              <w:bottom w:val="single" w:sz="4" w:space="0" w:color="000000"/>
              <w:right w:val="single" w:sz="4" w:space="0" w:color="000000"/>
            </w:tcBorders>
          </w:tcPr>
          <w:p w:rsidR="004E3A00" w:rsidRPr="00651716" w:rsidRDefault="004E3A00" w:rsidP="00651716">
            <w:pPr>
              <w:pStyle w:val="a7"/>
              <w:ind w:firstLine="284"/>
              <w:jc w:val="both"/>
              <w:rPr>
                <w:rFonts w:ascii="Courier New" w:hAnsi="Courier New" w:cs="Courier New"/>
              </w:rPr>
            </w:pPr>
          </w:p>
        </w:tc>
      </w:tr>
    </w:tbl>
    <w:p w:rsidR="004E3A00" w:rsidRPr="00EF7C8C" w:rsidRDefault="004E3A00" w:rsidP="00651716">
      <w:pPr>
        <w:pStyle w:val="a7"/>
        <w:ind w:firstLine="284"/>
        <w:jc w:val="both"/>
        <w:rPr>
          <w:rFonts w:ascii="Times New Roman" w:hAnsi="Times New Roman"/>
          <w:sz w:val="24"/>
          <w:szCs w:val="24"/>
        </w:rPr>
      </w:pPr>
    </w:p>
    <w:p w:rsidR="004E3A00" w:rsidRPr="0075727F" w:rsidRDefault="004E3A00" w:rsidP="00651716">
      <w:pPr>
        <w:pStyle w:val="a7"/>
        <w:ind w:firstLine="284"/>
        <w:jc w:val="both"/>
        <w:rPr>
          <w:rFonts w:ascii="Arial" w:hAnsi="Arial" w:cs="Arial"/>
          <w:sz w:val="24"/>
          <w:szCs w:val="24"/>
        </w:rPr>
      </w:pPr>
    </w:p>
    <w:p w:rsidR="004E3A00" w:rsidRPr="0075727F" w:rsidRDefault="004E3A00" w:rsidP="00651716">
      <w:pPr>
        <w:pStyle w:val="a7"/>
        <w:ind w:firstLine="284"/>
        <w:jc w:val="both"/>
        <w:rPr>
          <w:rFonts w:ascii="Arial" w:hAnsi="Arial" w:cs="Arial"/>
          <w:sz w:val="24"/>
          <w:szCs w:val="24"/>
        </w:rPr>
      </w:pPr>
      <w:r w:rsidRPr="0075727F">
        <w:rPr>
          <w:rFonts w:ascii="Arial" w:hAnsi="Arial" w:cs="Arial"/>
          <w:sz w:val="24"/>
          <w:szCs w:val="24"/>
        </w:rPr>
        <w:t xml:space="preserve">2.1.1.  </w:t>
      </w:r>
      <w:r w:rsidR="00892687" w:rsidRPr="0075727F">
        <w:rPr>
          <w:rFonts w:ascii="Arial" w:hAnsi="Arial" w:cs="Arial"/>
          <w:sz w:val="24"/>
          <w:szCs w:val="24"/>
        </w:rPr>
        <w:t>Муниципальное образование «</w:t>
      </w:r>
      <w:r w:rsidR="000A480C">
        <w:rPr>
          <w:rFonts w:ascii="Arial" w:hAnsi="Arial" w:cs="Arial"/>
          <w:sz w:val="24"/>
          <w:szCs w:val="24"/>
        </w:rPr>
        <w:t>Тыргетуй</w:t>
      </w:r>
      <w:r w:rsidR="00892687" w:rsidRPr="0075727F">
        <w:rPr>
          <w:rFonts w:ascii="Arial" w:hAnsi="Arial" w:cs="Arial"/>
          <w:sz w:val="24"/>
          <w:szCs w:val="24"/>
        </w:rPr>
        <w:t>»</w:t>
      </w:r>
      <w:r w:rsidRPr="0075727F">
        <w:rPr>
          <w:rFonts w:ascii="Arial" w:hAnsi="Arial" w:cs="Arial"/>
          <w:sz w:val="24"/>
          <w:szCs w:val="24"/>
        </w:rPr>
        <w:t xml:space="preserve"> включает в себя </w:t>
      </w:r>
      <w:r w:rsidR="00A96B89">
        <w:rPr>
          <w:rFonts w:ascii="Arial" w:hAnsi="Arial" w:cs="Arial"/>
          <w:sz w:val="24"/>
          <w:szCs w:val="24"/>
        </w:rPr>
        <w:t>3</w:t>
      </w:r>
      <w:r w:rsidRPr="0075727F">
        <w:rPr>
          <w:rFonts w:ascii="Arial" w:hAnsi="Arial" w:cs="Arial"/>
          <w:sz w:val="24"/>
          <w:szCs w:val="24"/>
        </w:rPr>
        <w:t xml:space="preserve"> населенных пунктов, с центром в с. </w:t>
      </w:r>
      <w:r w:rsidR="000A480C">
        <w:rPr>
          <w:rFonts w:ascii="Arial" w:hAnsi="Arial" w:cs="Arial"/>
          <w:sz w:val="24"/>
          <w:szCs w:val="24"/>
        </w:rPr>
        <w:t>Тыргетуй</w:t>
      </w:r>
    </w:p>
    <w:p w:rsidR="004E3A00" w:rsidRPr="00E2549E" w:rsidRDefault="004E3A00" w:rsidP="00651716">
      <w:pPr>
        <w:pStyle w:val="a7"/>
        <w:tabs>
          <w:tab w:val="left" w:pos="1215"/>
        </w:tabs>
        <w:ind w:firstLine="284"/>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4E3A00" w:rsidRPr="0075727F" w:rsidTr="003E5638">
        <w:trPr>
          <w:cantSplit/>
          <w:trHeight w:val="729"/>
        </w:trPr>
        <w:tc>
          <w:tcPr>
            <w:tcW w:w="2610" w:type="dxa"/>
            <w:tcBorders>
              <w:top w:val="single" w:sz="8" w:space="0" w:color="000000"/>
              <w:left w:val="single" w:sz="8" w:space="0" w:color="000000"/>
              <w:bottom w:val="single" w:sz="8"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 xml:space="preserve">Наименование </w:t>
            </w:r>
            <w:r w:rsidR="00C14BD9">
              <w:rPr>
                <w:rFonts w:ascii="Courier New" w:hAnsi="Courier New" w:cs="Courier New"/>
              </w:rPr>
              <w:t>муниципального образования</w:t>
            </w:r>
            <w:r w:rsidRPr="0075727F">
              <w:rPr>
                <w:rFonts w:ascii="Courier New" w:hAnsi="Courier New" w:cs="Courier New"/>
              </w:rPr>
              <w:t xml:space="preserve">  </w:t>
            </w:r>
          </w:p>
        </w:tc>
        <w:tc>
          <w:tcPr>
            <w:tcW w:w="2796" w:type="dxa"/>
            <w:gridSpan w:val="2"/>
            <w:tcBorders>
              <w:top w:val="single" w:sz="8" w:space="0" w:color="000000"/>
              <w:left w:val="single" w:sz="8" w:space="0" w:color="000000"/>
              <w:bottom w:val="single" w:sz="8"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 xml:space="preserve">Наименование населенных пунктов, входящих в состав </w:t>
            </w:r>
            <w:r w:rsidR="000F3ACF">
              <w:rPr>
                <w:rFonts w:ascii="Courier New" w:hAnsi="Courier New" w:cs="Courier New"/>
              </w:rPr>
              <w:t>муниципального образования</w:t>
            </w:r>
          </w:p>
        </w:tc>
        <w:tc>
          <w:tcPr>
            <w:tcW w:w="1592" w:type="dxa"/>
            <w:tcBorders>
              <w:top w:val="single" w:sz="8" w:space="0" w:color="000000"/>
              <w:left w:val="single" w:sz="8" w:space="0" w:color="000000"/>
              <w:bottom w:val="single" w:sz="8"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Численность населения населенного пункта, чел.  на 01.01.201</w:t>
            </w:r>
            <w:r w:rsidR="00B85B77" w:rsidRPr="0075727F">
              <w:rPr>
                <w:rFonts w:ascii="Courier New" w:hAnsi="Courier New" w:cs="Courier New"/>
              </w:rPr>
              <w:t>7</w:t>
            </w:r>
            <w:r w:rsidRPr="0075727F">
              <w:rPr>
                <w:rFonts w:ascii="Courier New" w:hAnsi="Courier New" w:cs="Courier New"/>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75727F" w:rsidRDefault="004E3A00" w:rsidP="00651716">
            <w:pPr>
              <w:pStyle w:val="a7"/>
              <w:ind w:firstLine="284"/>
              <w:jc w:val="both"/>
              <w:rPr>
                <w:rFonts w:ascii="Courier New" w:hAnsi="Courier New" w:cs="Courier New"/>
              </w:rPr>
            </w:pPr>
            <w:r w:rsidRPr="0075727F">
              <w:rPr>
                <w:rFonts w:ascii="Courier New" w:hAnsi="Courier New" w:cs="Courier New"/>
              </w:rPr>
              <w:t xml:space="preserve">Расстояние от населенного пункта до центра </w:t>
            </w:r>
            <w:r w:rsidR="003D0776">
              <w:rPr>
                <w:rFonts w:ascii="Courier New" w:hAnsi="Courier New" w:cs="Courier New"/>
              </w:rPr>
              <w:t>муниципального образования</w:t>
            </w:r>
            <w:r w:rsidRPr="0075727F">
              <w:rPr>
                <w:rFonts w:ascii="Courier New" w:hAnsi="Courier New" w:cs="Courier New"/>
              </w:rPr>
              <w:t>, км</w:t>
            </w:r>
          </w:p>
        </w:tc>
      </w:tr>
      <w:tr w:rsidR="004E3A00" w:rsidRPr="0075727F" w:rsidTr="003E5638">
        <w:trPr>
          <w:trHeight w:val="901"/>
        </w:trPr>
        <w:tc>
          <w:tcPr>
            <w:tcW w:w="2610" w:type="dxa"/>
            <w:tcBorders>
              <w:left w:val="single" w:sz="8" w:space="0" w:color="000000"/>
              <w:bottom w:val="single" w:sz="8" w:space="0" w:color="000000"/>
            </w:tcBorders>
          </w:tcPr>
          <w:p w:rsidR="004E3A00" w:rsidRPr="0075727F" w:rsidRDefault="00B85B77" w:rsidP="00651716">
            <w:pPr>
              <w:pStyle w:val="a7"/>
              <w:ind w:firstLine="284"/>
              <w:jc w:val="both"/>
              <w:rPr>
                <w:rFonts w:ascii="Courier New" w:hAnsi="Courier New" w:cs="Courier New"/>
              </w:rPr>
            </w:pPr>
            <w:r w:rsidRPr="0075727F">
              <w:rPr>
                <w:rFonts w:ascii="Courier New" w:hAnsi="Courier New" w:cs="Courier New"/>
              </w:rPr>
              <w:t>Муниципальное образование «</w:t>
            </w:r>
            <w:r w:rsidR="000A480C">
              <w:rPr>
                <w:rFonts w:ascii="Courier New" w:hAnsi="Courier New" w:cs="Courier New"/>
              </w:rPr>
              <w:t>Тыргетуй</w:t>
            </w:r>
            <w:r w:rsidRPr="0075727F">
              <w:rPr>
                <w:rFonts w:ascii="Courier New" w:hAnsi="Courier New" w:cs="Courier New"/>
              </w:rPr>
              <w:t>»</w:t>
            </w:r>
          </w:p>
        </w:tc>
        <w:tc>
          <w:tcPr>
            <w:tcW w:w="2796" w:type="dxa"/>
            <w:gridSpan w:val="2"/>
            <w:tcBorders>
              <w:left w:val="single" w:sz="4" w:space="0" w:color="000000"/>
              <w:bottom w:val="single" w:sz="8" w:space="0" w:color="000000"/>
            </w:tcBorders>
          </w:tcPr>
          <w:p w:rsidR="004E3A00" w:rsidRPr="0075727F" w:rsidRDefault="00B85B77" w:rsidP="00651716">
            <w:pPr>
              <w:pStyle w:val="a7"/>
              <w:ind w:firstLine="284"/>
              <w:jc w:val="both"/>
              <w:rPr>
                <w:rFonts w:ascii="Courier New" w:hAnsi="Courier New" w:cs="Courier New"/>
              </w:rPr>
            </w:pPr>
            <w:r w:rsidRPr="0075727F">
              <w:rPr>
                <w:rFonts w:ascii="Courier New" w:hAnsi="Courier New" w:cs="Courier New"/>
              </w:rPr>
              <w:t>с</w:t>
            </w:r>
            <w:r w:rsidR="004E3A00" w:rsidRPr="0075727F">
              <w:rPr>
                <w:rFonts w:ascii="Courier New" w:hAnsi="Courier New" w:cs="Courier New"/>
              </w:rPr>
              <w:t xml:space="preserve">. </w:t>
            </w:r>
            <w:r w:rsidR="000A480C">
              <w:rPr>
                <w:rFonts w:ascii="Courier New" w:hAnsi="Courier New" w:cs="Courier New"/>
              </w:rPr>
              <w:t>Тыргетуй</w:t>
            </w:r>
          </w:p>
          <w:p w:rsidR="004E3A00" w:rsidRPr="0075727F" w:rsidRDefault="00B85B77" w:rsidP="00651716">
            <w:pPr>
              <w:pStyle w:val="a7"/>
              <w:ind w:firstLine="284"/>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00A96B89">
              <w:rPr>
                <w:rFonts w:ascii="Courier New" w:hAnsi="Courier New" w:cs="Courier New"/>
              </w:rPr>
              <w:t>Зангей</w:t>
            </w:r>
          </w:p>
          <w:p w:rsidR="00B85B77" w:rsidRPr="0075727F" w:rsidRDefault="00B85B77" w:rsidP="00651716">
            <w:pPr>
              <w:pStyle w:val="a7"/>
              <w:ind w:firstLine="284"/>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00A96B89">
              <w:rPr>
                <w:rFonts w:ascii="Courier New" w:hAnsi="Courier New" w:cs="Courier New"/>
              </w:rPr>
              <w:t>Балтуй</w:t>
            </w:r>
          </w:p>
        </w:tc>
        <w:tc>
          <w:tcPr>
            <w:tcW w:w="1592" w:type="dxa"/>
            <w:tcBorders>
              <w:left w:val="single" w:sz="8" w:space="0" w:color="000000"/>
              <w:bottom w:val="single" w:sz="8" w:space="0" w:color="000000"/>
            </w:tcBorders>
          </w:tcPr>
          <w:p w:rsidR="004E3A00" w:rsidRPr="0075727F" w:rsidRDefault="00A96B89" w:rsidP="00651716">
            <w:pPr>
              <w:pStyle w:val="a7"/>
              <w:ind w:firstLine="284"/>
              <w:jc w:val="center"/>
              <w:rPr>
                <w:rFonts w:ascii="Courier New" w:hAnsi="Courier New" w:cs="Courier New"/>
              </w:rPr>
            </w:pPr>
            <w:r>
              <w:rPr>
                <w:rFonts w:ascii="Courier New" w:hAnsi="Courier New" w:cs="Courier New"/>
              </w:rPr>
              <w:t>494</w:t>
            </w:r>
          </w:p>
          <w:p w:rsidR="004E3A00" w:rsidRPr="0075727F" w:rsidRDefault="00A96B89" w:rsidP="00651716">
            <w:pPr>
              <w:pStyle w:val="a7"/>
              <w:ind w:firstLine="284"/>
              <w:jc w:val="center"/>
              <w:rPr>
                <w:rFonts w:ascii="Courier New" w:hAnsi="Courier New" w:cs="Courier New"/>
              </w:rPr>
            </w:pPr>
            <w:r>
              <w:rPr>
                <w:rFonts w:ascii="Courier New" w:hAnsi="Courier New" w:cs="Courier New"/>
              </w:rPr>
              <w:t>280</w:t>
            </w:r>
          </w:p>
          <w:p w:rsidR="00B85B77" w:rsidRPr="0075727F" w:rsidRDefault="00A96B89" w:rsidP="00651716">
            <w:pPr>
              <w:pStyle w:val="a7"/>
              <w:ind w:firstLine="284"/>
              <w:jc w:val="center"/>
              <w:rPr>
                <w:rFonts w:ascii="Courier New" w:hAnsi="Courier New" w:cs="Courier New"/>
              </w:rPr>
            </w:pPr>
            <w:r>
              <w:rPr>
                <w:rFonts w:ascii="Courier New" w:hAnsi="Courier New" w:cs="Courier New"/>
              </w:rPr>
              <w:t>124</w:t>
            </w:r>
          </w:p>
        </w:tc>
        <w:tc>
          <w:tcPr>
            <w:tcW w:w="1991" w:type="dxa"/>
            <w:gridSpan w:val="3"/>
            <w:tcBorders>
              <w:left w:val="single" w:sz="8" w:space="0" w:color="000000"/>
              <w:bottom w:val="single" w:sz="8" w:space="0" w:color="000000"/>
              <w:right w:val="single" w:sz="8" w:space="0" w:color="000000"/>
            </w:tcBorders>
          </w:tcPr>
          <w:p w:rsidR="004E3A00" w:rsidRPr="0075727F" w:rsidRDefault="004E3A00" w:rsidP="00651716">
            <w:pPr>
              <w:pStyle w:val="a7"/>
              <w:ind w:firstLine="284"/>
              <w:jc w:val="center"/>
              <w:rPr>
                <w:rFonts w:ascii="Courier New" w:hAnsi="Courier New" w:cs="Courier New"/>
              </w:rPr>
            </w:pPr>
            <w:r w:rsidRPr="0075727F">
              <w:rPr>
                <w:rFonts w:ascii="Courier New" w:hAnsi="Courier New" w:cs="Courier New"/>
              </w:rPr>
              <w:t>0</w:t>
            </w:r>
          </w:p>
          <w:p w:rsidR="004E3A00" w:rsidRPr="0075727F" w:rsidRDefault="00A96B89" w:rsidP="00651716">
            <w:pPr>
              <w:pStyle w:val="a7"/>
              <w:ind w:firstLine="284"/>
              <w:jc w:val="center"/>
              <w:rPr>
                <w:rFonts w:ascii="Courier New" w:hAnsi="Courier New" w:cs="Courier New"/>
              </w:rPr>
            </w:pPr>
            <w:r>
              <w:rPr>
                <w:rFonts w:ascii="Courier New" w:hAnsi="Courier New" w:cs="Courier New"/>
              </w:rPr>
              <w:t>3,5</w:t>
            </w:r>
          </w:p>
          <w:p w:rsidR="00F6575F" w:rsidRPr="0075727F" w:rsidRDefault="00F6575F" w:rsidP="00651716">
            <w:pPr>
              <w:pStyle w:val="a7"/>
              <w:ind w:firstLine="284"/>
              <w:jc w:val="center"/>
              <w:rPr>
                <w:rFonts w:ascii="Courier New" w:hAnsi="Courier New" w:cs="Courier New"/>
              </w:rPr>
            </w:pPr>
            <w:r w:rsidRPr="0075727F">
              <w:rPr>
                <w:rFonts w:ascii="Courier New" w:hAnsi="Courier New" w:cs="Courier New"/>
              </w:rPr>
              <w:t>3</w:t>
            </w:r>
          </w:p>
        </w:tc>
      </w:tr>
      <w:tr w:rsidR="004E3A00" w:rsidRPr="0075727F"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highlight w:val="yellow"/>
              </w:rPr>
            </w:pPr>
            <w:r w:rsidRPr="0075727F">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4E3A00" w:rsidRPr="0075727F" w:rsidRDefault="004E3A00" w:rsidP="00651716">
            <w:pPr>
              <w:pStyle w:val="a7"/>
              <w:ind w:firstLine="284"/>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4E3A00" w:rsidRPr="0075727F" w:rsidRDefault="00A96B89" w:rsidP="00651716">
            <w:pPr>
              <w:pStyle w:val="a7"/>
              <w:ind w:firstLine="284"/>
              <w:jc w:val="center"/>
              <w:rPr>
                <w:rFonts w:ascii="Courier New" w:hAnsi="Courier New" w:cs="Courier New"/>
              </w:rPr>
            </w:pPr>
            <w:r>
              <w:rPr>
                <w:rFonts w:ascii="Courier New" w:hAnsi="Courier New" w:cs="Courier New"/>
              </w:rPr>
              <w:t>898</w:t>
            </w:r>
          </w:p>
        </w:tc>
        <w:tc>
          <w:tcPr>
            <w:tcW w:w="1964" w:type="dxa"/>
            <w:tcBorders>
              <w:top w:val="single" w:sz="4" w:space="0" w:color="000000"/>
              <w:left w:val="single" w:sz="4" w:space="0" w:color="000000"/>
              <w:bottom w:val="single" w:sz="4" w:space="0" w:color="000000"/>
              <w:right w:val="single" w:sz="4" w:space="0" w:color="000000"/>
            </w:tcBorders>
          </w:tcPr>
          <w:p w:rsidR="004E3A00" w:rsidRPr="0075727F" w:rsidRDefault="004E3A00" w:rsidP="00651716">
            <w:pPr>
              <w:pStyle w:val="a7"/>
              <w:ind w:firstLine="284"/>
              <w:jc w:val="both"/>
              <w:rPr>
                <w:rFonts w:ascii="Courier New" w:hAnsi="Courier New" w:cs="Courier New"/>
              </w:rPr>
            </w:pPr>
          </w:p>
        </w:tc>
      </w:tr>
    </w:tbl>
    <w:p w:rsidR="004E3A00" w:rsidRPr="00E2549E" w:rsidRDefault="004E3A00" w:rsidP="00651716">
      <w:pPr>
        <w:pStyle w:val="a7"/>
        <w:ind w:firstLine="284"/>
        <w:jc w:val="both"/>
        <w:rPr>
          <w:rFonts w:ascii="Times New Roman" w:hAnsi="Times New Roman"/>
          <w:sz w:val="24"/>
          <w:szCs w:val="24"/>
        </w:rPr>
      </w:pPr>
    </w:p>
    <w:p w:rsidR="004E3A00" w:rsidRPr="004A5410" w:rsidRDefault="004E3A00" w:rsidP="00651716">
      <w:pPr>
        <w:pStyle w:val="a7"/>
        <w:ind w:firstLine="284"/>
        <w:jc w:val="both"/>
        <w:rPr>
          <w:rFonts w:ascii="Arial" w:hAnsi="Arial" w:cs="Arial"/>
          <w:sz w:val="24"/>
          <w:szCs w:val="24"/>
        </w:rPr>
      </w:pPr>
      <w:r w:rsidRPr="004A5410">
        <w:rPr>
          <w:rFonts w:ascii="Arial" w:hAnsi="Arial" w:cs="Arial"/>
          <w:sz w:val="24"/>
          <w:szCs w:val="24"/>
        </w:rPr>
        <w:t>2.1.2.  Демографическая ситуация</w:t>
      </w:r>
    </w:p>
    <w:p w:rsidR="004E3A00" w:rsidRPr="004A5410" w:rsidRDefault="004E3A00" w:rsidP="00651716">
      <w:pPr>
        <w:pStyle w:val="a7"/>
        <w:ind w:firstLine="284"/>
        <w:jc w:val="both"/>
        <w:rPr>
          <w:rFonts w:ascii="Arial" w:hAnsi="Arial" w:cs="Arial"/>
          <w:b/>
          <w:bCs/>
          <w:sz w:val="24"/>
          <w:szCs w:val="24"/>
        </w:rPr>
      </w:pPr>
      <w:r w:rsidRPr="009C550C">
        <w:rPr>
          <w:rFonts w:ascii="Arial" w:hAnsi="Arial" w:cs="Arial"/>
          <w:sz w:val="24"/>
          <w:szCs w:val="24"/>
        </w:rPr>
        <w:t xml:space="preserve">Общая численность населения </w:t>
      </w:r>
      <w:r w:rsidR="007B5B70" w:rsidRPr="009C550C">
        <w:rPr>
          <w:rFonts w:ascii="Arial" w:hAnsi="Arial" w:cs="Arial"/>
          <w:sz w:val="24"/>
          <w:szCs w:val="24"/>
        </w:rPr>
        <w:t>м</w:t>
      </w:r>
      <w:r w:rsidR="00F6575F" w:rsidRPr="009C550C">
        <w:rPr>
          <w:rFonts w:ascii="Arial" w:hAnsi="Arial" w:cs="Arial"/>
          <w:sz w:val="24"/>
          <w:szCs w:val="24"/>
        </w:rPr>
        <w:t>униципального образования «</w:t>
      </w:r>
      <w:r w:rsidR="000A480C" w:rsidRPr="009C550C">
        <w:rPr>
          <w:rFonts w:ascii="Arial" w:hAnsi="Arial" w:cs="Arial"/>
          <w:sz w:val="24"/>
          <w:szCs w:val="24"/>
        </w:rPr>
        <w:t>Тыргетуй</w:t>
      </w:r>
      <w:r w:rsidR="00F6575F" w:rsidRPr="009C550C">
        <w:rPr>
          <w:rFonts w:ascii="Arial" w:hAnsi="Arial" w:cs="Arial"/>
          <w:sz w:val="24"/>
          <w:szCs w:val="24"/>
        </w:rPr>
        <w:t xml:space="preserve">» </w:t>
      </w:r>
      <w:r w:rsidRPr="009C550C">
        <w:rPr>
          <w:rFonts w:ascii="Arial" w:hAnsi="Arial" w:cs="Arial"/>
          <w:sz w:val="24"/>
          <w:szCs w:val="24"/>
        </w:rPr>
        <w:t xml:space="preserve"> на 01.01.2</w:t>
      </w:r>
      <w:r w:rsidR="00A96B89" w:rsidRPr="009C550C">
        <w:rPr>
          <w:rFonts w:ascii="Arial" w:hAnsi="Arial" w:cs="Arial"/>
          <w:sz w:val="24"/>
          <w:szCs w:val="24"/>
        </w:rPr>
        <w:t>022</w:t>
      </w:r>
      <w:r w:rsidRPr="009C550C">
        <w:rPr>
          <w:rFonts w:ascii="Arial" w:hAnsi="Arial" w:cs="Arial"/>
          <w:sz w:val="24"/>
          <w:szCs w:val="24"/>
        </w:rPr>
        <w:t xml:space="preserve"> года составила </w:t>
      </w:r>
      <w:r w:rsidR="00A96B89" w:rsidRPr="009C550C">
        <w:rPr>
          <w:rFonts w:ascii="Arial" w:hAnsi="Arial" w:cs="Arial"/>
          <w:sz w:val="24"/>
          <w:szCs w:val="24"/>
        </w:rPr>
        <w:t>898</w:t>
      </w:r>
      <w:r w:rsidRPr="009C550C">
        <w:rPr>
          <w:rFonts w:ascii="Arial" w:hAnsi="Arial" w:cs="Arial"/>
          <w:sz w:val="24"/>
          <w:szCs w:val="24"/>
        </w:rPr>
        <w:t xml:space="preserve"> человек. Численность трудоспособного возраста составляет </w:t>
      </w:r>
      <w:r w:rsidR="00F6575F" w:rsidRPr="009C550C">
        <w:rPr>
          <w:rFonts w:ascii="Arial" w:hAnsi="Arial" w:cs="Arial"/>
          <w:sz w:val="24"/>
          <w:szCs w:val="24"/>
        </w:rPr>
        <w:t>4</w:t>
      </w:r>
      <w:r w:rsidR="007B5B70" w:rsidRPr="009C550C">
        <w:rPr>
          <w:rFonts w:ascii="Arial" w:hAnsi="Arial" w:cs="Arial"/>
          <w:sz w:val="24"/>
          <w:szCs w:val="24"/>
        </w:rPr>
        <w:t>65</w:t>
      </w:r>
      <w:r w:rsidRPr="009C550C">
        <w:rPr>
          <w:rFonts w:ascii="Arial" w:hAnsi="Arial" w:cs="Arial"/>
          <w:sz w:val="24"/>
          <w:szCs w:val="24"/>
        </w:rPr>
        <w:t xml:space="preserve"> человека (5</w:t>
      </w:r>
      <w:r w:rsidR="00A96B89" w:rsidRPr="009C550C">
        <w:rPr>
          <w:rFonts w:ascii="Arial" w:hAnsi="Arial" w:cs="Arial"/>
          <w:sz w:val="24"/>
          <w:szCs w:val="24"/>
        </w:rPr>
        <w:t>2</w:t>
      </w:r>
      <w:r w:rsidRPr="009C550C">
        <w:rPr>
          <w:rFonts w:ascii="Arial" w:hAnsi="Arial" w:cs="Arial"/>
          <w:sz w:val="24"/>
          <w:szCs w:val="24"/>
        </w:rPr>
        <w:t xml:space="preserve"> % от общей численности). Детей в возрасте до 18 лет </w:t>
      </w:r>
      <w:r w:rsidR="00F6575F" w:rsidRPr="009C550C">
        <w:rPr>
          <w:rFonts w:ascii="Arial" w:hAnsi="Arial" w:cs="Arial"/>
          <w:sz w:val="24"/>
          <w:szCs w:val="24"/>
        </w:rPr>
        <w:t xml:space="preserve">- </w:t>
      </w:r>
      <w:r w:rsidRPr="009C550C">
        <w:rPr>
          <w:rFonts w:ascii="Arial" w:hAnsi="Arial" w:cs="Arial"/>
          <w:sz w:val="24"/>
          <w:szCs w:val="24"/>
        </w:rPr>
        <w:t>2</w:t>
      </w:r>
      <w:r w:rsidR="007B5B70" w:rsidRPr="009C550C">
        <w:rPr>
          <w:rFonts w:ascii="Arial" w:hAnsi="Arial" w:cs="Arial"/>
          <w:sz w:val="24"/>
          <w:szCs w:val="24"/>
        </w:rPr>
        <w:t>63</w:t>
      </w:r>
      <w:r w:rsidRPr="009C550C">
        <w:rPr>
          <w:rFonts w:ascii="Arial" w:hAnsi="Arial" w:cs="Arial"/>
          <w:sz w:val="24"/>
          <w:szCs w:val="24"/>
        </w:rPr>
        <w:t xml:space="preserve"> человек.</w:t>
      </w:r>
    </w:p>
    <w:p w:rsidR="004E3A00" w:rsidRPr="004A5410" w:rsidRDefault="004E3A00" w:rsidP="00651716">
      <w:pPr>
        <w:pStyle w:val="a7"/>
        <w:ind w:firstLine="284"/>
        <w:jc w:val="both"/>
        <w:rPr>
          <w:rFonts w:ascii="Arial" w:hAnsi="Arial" w:cs="Arial"/>
          <w:b/>
          <w:bCs/>
          <w:sz w:val="24"/>
          <w:szCs w:val="24"/>
        </w:rPr>
      </w:pPr>
    </w:p>
    <w:p w:rsidR="004E3A00" w:rsidRPr="004A5410" w:rsidRDefault="004E3A00" w:rsidP="00651716">
      <w:pPr>
        <w:pStyle w:val="a7"/>
        <w:ind w:firstLine="284"/>
        <w:jc w:val="both"/>
        <w:rPr>
          <w:rFonts w:ascii="Arial" w:hAnsi="Arial" w:cs="Arial"/>
          <w:sz w:val="24"/>
          <w:szCs w:val="24"/>
        </w:rPr>
      </w:pPr>
      <w:r w:rsidRPr="004A5410">
        <w:rPr>
          <w:rFonts w:ascii="Arial" w:hAnsi="Arial" w:cs="Arial"/>
          <w:b/>
          <w:bCs/>
          <w:sz w:val="24"/>
          <w:szCs w:val="24"/>
        </w:rPr>
        <w:t xml:space="preserve">Состав населения </w:t>
      </w:r>
      <w:r w:rsidR="004A5410" w:rsidRPr="004A5410">
        <w:rPr>
          <w:rFonts w:ascii="Arial" w:hAnsi="Arial" w:cs="Arial"/>
          <w:b/>
          <w:sz w:val="24"/>
          <w:szCs w:val="24"/>
        </w:rPr>
        <w:t>муниципального образования</w:t>
      </w:r>
    </w:p>
    <w:p w:rsidR="004E3A00" w:rsidRPr="004A5410" w:rsidRDefault="004E3A00" w:rsidP="00651716">
      <w:pPr>
        <w:pStyle w:val="a7"/>
        <w:ind w:firstLine="284"/>
        <w:jc w:val="both"/>
        <w:rPr>
          <w:rFonts w:ascii="Arial" w:hAnsi="Arial" w:cs="Arial"/>
          <w:b/>
          <w:bCs/>
          <w:sz w:val="24"/>
          <w:szCs w:val="24"/>
        </w:rPr>
      </w:pPr>
      <w:r w:rsidRPr="004A5410">
        <w:rPr>
          <w:rFonts w:ascii="Arial" w:hAnsi="Arial" w:cs="Arial"/>
          <w:b/>
          <w:bCs/>
          <w:sz w:val="24"/>
          <w:szCs w:val="24"/>
        </w:rPr>
        <w:t>Демографические изменения в составе населения (на 01.01.20</w:t>
      </w:r>
      <w:r w:rsidR="00A96B89">
        <w:rPr>
          <w:rFonts w:ascii="Arial" w:hAnsi="Arial" w:cs="Arial"/>
          <w:b/>
          <w:bCs/>
          <w:sz w:val="24"/>
          <w:szCs w:val="24"/>
        </w:rPr>
        <w:t>22</w:t>
      </w:r>
      <w:r w:rsidRPr="004A5410">
        <w:rPr>
          <w:rFonts w:ascii="Arial" w:hAnsi="Arial" w:cs="Arial"/>
          <w:b/>
          <w:bCs/>
          <w:sz w:val="24"/>
          <w:szCs w:val="24"/>
        </w:rPr>
        <w:t>г</w:t>
      </w:r>
      <w:r w:rsidR="00A96B89">
        <w:rPr>
          <w:rFonts w:ascii="Arial" w:hAnsi="Arial" w:cs="Arial"/>
          <w:b/>
          <w:bCs/>
          <w:sz w:val="24"/>
          <w:szCs w:val="24"/>
        </w:rPr>
        <w:t>)</w:t>
      </w:r>
    </w:p>
    <w:p w:rsidR="004E3A00" w:rsidRPr="004A5410" w:rsidRDefault="004E3A00" w:rsidP="00651716">
      <w:pPr>
        <w:pStyle w:val="a7"/>
        <w:ind w:firstLine="284"/>
        <w:jc w:val="both"/>
        <w:rPr>
          <w:rFonts w:ascii="Arial" w:hAnsi="Arial" w:cs="Arial"/>
          <w:sz w:val="24"/>
          <w:szCs w:val="24"/>
        </w:rPr>
      </w:pPr>
      <w:r w:rsidRPr="004A5410">
        <w:rPr>
          <w:rFonts w:ascii="Arial" w:hAnsi="Arial" w:cs="Arial"/>
          <w:b/>
          <w:bCs/>
          <w:sz w:val="24"/>
          <w:szCs w:val="24"/>
        </w:rPr>
        <w:t>Данные о среднегодовом приросте населения и тенденции его изменения</w:t>
      </w:r>
    </w:p>
    <w:p w:rsidR="004E3A00" w:rsidRPr="004A5410" w:rsidRDefault="004E3A00" w:rsidP="00651716">
      <w:pPr>
        <w:pStyle w:val="a7"/>
        <w:ind w:firstLine="284"/>
        <w:jc w:val="both"/>
        <w:rPr>
          <w:rFonts w:ascii="Arial" w:hAnsi="Arial" w:cs="Arial"/>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b/>
                <w:bCs/>
              </w:rPr>
            </w:pPr>
            <w:r w:rsidRPr="000F3ACF">
              <w:rPr>
                <w:rFonts w:ascii="Courier New" w:hAnsi="Courier New" w:cs="Courier New"/>
                <w:b/>
                <w:bCs/>
              </w:rPr>
              <w:t>№</w:t>
            </w:r>
          </w:p>
        </w:tc>
        <w:tc>
          <w:tcPr>
            <w:tcW w:w="2853"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201</w:t>
            </w:r>
            <w:r w:rsidR="007B5B70">
              <w:rPr>
                <w:rFonts w:ascii="Courier New" w:hAnsi="Courier New" w:cs="Courier New"/>
              </w:rPr>
              <w:t>8</w:t>
            </w:r>
          </w:p>
        </w:tc>
        <w:tc>
          <w:tcPr>
            <w:tcW w:w="127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201</w:t>
            </w:r>
            <w:r w:rsidR="007B5B70">
              <w:rPr>
                <w:rFonts w:ascii="Courier New" w:hAnsi="Courier New" w:cs="Courier New"/>
              </w:rPr>
              <w:t>9</w:t>
            </w:r>
          </w:p>
        </w:tc>
        <w:tc>
          <w:tcPr>
            <w:tcW w:w="1134"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20</w:t>
            </w:r>
            <w:r w:rsidR="007B5B70">
              <w:rPr>
                <w:rFonts w:ascii="Courier New" w:hAnsi="Courier New" w:cs="Courier New"/>
              </w:rPr>
              <w:t>20</w:t>
            </w:r>
          </w:p>
        </w:tc>
        <w:tc>
          <w:tcPr>
            <w:tcW w:w="1134"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20</w:t>
            </w:r>
            <w:r w:rsidR="007B5B70">
              <w:rPr>
                <w:rFonts w:ascii="Courier New" w:hAnsi="Courier New" w:cs="Courier New"/>
              </w:rPr>
              <w:t>21</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20</w:t>
            </w:r>
            <w:r w:rsidR="007B5B70">
              <w:rPr>
                <w:rFonts w:ascii="Courier New" w:hAnsi="Courier New" w:cs="Courier New"/>
              </w:rPr>
              <w:t>22</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b/>
                <w:bCs/>
              </w:rPr>
            </w:pPr>
            <w:r w:rsidRPr="000F3ACF">
              <w:rPr>
                <w:rFonts w:ascii="Courier New" w:hAnsi="Courier New" w:cs="Courier New"/>
                <w:b/>
                <w:bCs/>
              </w:rPr>
              <w:t>1</w:t>
            </w:r>
          </w:p>
        </w:tc>
        <w:tc>
          <w:tcPr>
            <w:tcW w:w="2853"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b/>
                <w:bCs/>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0F3ACF" w:rsidRDefault="00675CDF" w:rsidP="00651716">
            <w:pPr>
              <w:pStyle w:val="a7"/>
              <w:ind w:firstLine="284"/>
              <w:jc w:val="both"/>
              <w:rPr>
                <w:rFonts w:ascii="Courier New" w:hAnsi="Courier New" w:cs="Courier New"/>
              </w:rPr>
            </w:pPr>
            <w:r w:rsidRPr="000F3ACF">
              <w:rPr>
                <w:rFonts w:ascii="Courier New" w:hAnsi="Courier New" w:cs="Courier New"/>
              </w:rPr>
              <w:t>+6</w:t>
            </w:r>
          </w:p>
        </w:tc>
        <w:tc>
          <w:tcPr>
            <w:tcW w:w="1276" w:type="dxa"/>
            <w:tcBorders>
              <w:top w:val="single" w:sz="4" w:space="0" w:color="000000"/>
              <w:left w:val="single" w:sz="4" w:space="0" w:color="000000"/>
              <w:bottom w:val="single" w:sz="4" w:space="0" w:color="000000"/>
            </w:tcBorders>
          </w:tcPr>
          <w:p w:rsidR="004E3A00" w:rsidRPr="000F3ACF" w:rsidRDefault="00675CDF" w:rsidP="00651716">
            <w:pPr>
              <w:pStyle w:val="a7"/>
              <w:ind w:firstLine="284"/>
              <w:jc w:val="both"/>
              <w:rPr>
                <w:rFonts w:ascii="Courier New" w:hAnsi="Courier New" w:cs="Courier New"/>
              </w:rPr>
            </w:pPr>
            <w:r w:rsidRPr="000F3ACF">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0F3ACF" w:rsidRDefault="00675CDF" w:rsidP="00651716">
            <w:pPr>
              <w:pStyle w:val="a7"/>
              <w:ind w:firstLine="284"/>
              <w:jc w:val="both"/>
              <w:rPr>
                <w:rFonts w:ascii="Courier New" w:hAnsi="Courier New" w:cs="Courier New"/>
              </w:rPr>
            </w:pPr>
            <w:r w:rsidRPr="000F3ACF">
              <w:rPr>
                <w:rFonts w:ascii="Courier New" w:hAnsi="Courier New" w:cs="Courier New"/>
              </w:rPr>
              <w:t>+</w:t>
            </w:r>
            <w:r w:rsidR="004E3A00" w:rsidRPr="000F3ACF">
              <w:rPr>
                <w:rFonts w:ascii="Courier New" w:hAnsi="Courier New" w:cs="Courier New"/>
              </w:rPr>
              <w:t>6</w:t>
            </w:r>
          </w:p>
        </w:tc>
        <w:tc>
          <w:tcPr>
            <w:tcW w:w="1134" w:type="dxa"/>
            <w:tcBorders>
              <w:top w:val="single" w:sz="4" w:space="0" w:color="000000"/>
              <w:left w:val="single" w:sz="4" w:space="0" w:color="000000"/>
              <w:bottom w:val="single" w:sz="4" w:space="0" w:color="000000"/>
            </w:tcBorders>
          </w:tcPr>
          <w:p w:rsidR="004E3A00" w:rsidRPr="000F3ACF" w:rsidRDefault="00675CDF" w:rsidP="00651716">
            <w:pPr>
              <w:pStyle w:val="a7"/>
              <w:ind w:firstLine="284"/>
              <w:jc w:val="both"/>
              <w:rPr>
                <w:rFonts w:ascii="Courier New" w:hAnsi="Courier New" w:cs="Courier New"/>
              </w:rPr>
            </w:pPr>
            <w:r w:rsidRPr="000F3ACF">
              <w:rPr>
                <w:rFonts w:ascii="Courier New" w:hAnsi="Courier New" w:cs="Courier New"/>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w:t>
            </w:r>
            <w:r w:rsidR="00675CDF" w:rsidRPr="000F3ACF">
              <w:rPr>
                <w:rFonts w:ascii="Courier New" w:hAnsi="Courier New" w:cs="Courier New"/>
              </w:rPr>
              <w:t>3</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Рождаемость, чел.</w:t>
            </w:r>
          </w:p>
        </w:tc>
        <w:tc>
          <w:tcPr>
            <w:tcW w:w="1417" w:type="dxa"/>
            <w:tcBorders>
              <w:top w:val="single" w:sz="4" w:space="0" w:color="000000"/>
              <w:left w:val="single" w:sz="4" w:space="0" w:color="000000"/>
              <w:bottom w:val="single" w:sz="4" w:space="0" w:color="000000"/>
            </w:tcBorders>
          </w:tcPr>
          <w:p w:rsidR="004E3A00" w:rsidRPr="000F3ACF" w:rsidRDefault="009C550C" w:rsidP="00651716">
            <w:pPr>
              <w:pStyle w:val="a7"/>
              <w:ind w:firstLine="284"/>
              <w:jc w:val="both"/>
              <w:rPr>
                <w:rFonts w:ascii="Courier New" w:hAnsi="Courier New" w:cs="Courier New"/>
              </w:rPr>
            </w:pPr>
            <w:r>
              <w:rPr>
                <w:rFonts w:ascii="Courier New" w:hAnsi="Courier New" w:cs="Courier New"/>
              </w:rPr>
              <w:t>10</w:t>
            </w:r>
          </w:p>
        </w:tc>
        <w:tc>
          <w:tcPr>
            <w:tcW w:w="1276" w:type="dxa"/>
            <w:tcBorders>
              <w:top w:val="single" w:sz="4" w:space="0" w:color="000000"/>
              <w:left w:val="single" w:sz="4" w:space="0" w:color="000000"/>
              <w:bottom w:val="single" w:sz="4" w:space="0" w:color="000000"/>
            </w:tcBorders>
          </w:tcPr>
          <w:p w:rsidR="004E3A00" w:rsidRPr="000F3ACF" w:rsidRDefault="009C550C" w:rsidP="00651716">
            <w:pPr>
              <w:pStyle w:val="a7"/>
              <w:ind w:firstLine="284"/>
              <w:jc w:val="both"/>
              <w:rPr>
                <w:rFonts w:ascii="Courier New" w:hAnsi="Courier New" w:cs="Courier New"/>
              </w:rPr>
            </w:pPr>
            <w:r>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0F3ACF" w:rsidRDefault="009C550C" w:rsidP="00651716">
            <w:pPr>
              <w:pStyle w:val="a7"/>
              <w:ind w:firstLine="284"/>
              <w:jc w:val="both"/>
              <w:rPr>
                <w:rFonts w:ascii="Courier New" w:hAnsi="Courier New" w:cs="Courier New"/>
                <w:color w:val="000000"/>
              </w:rPr>
            </w:pPr>
            <w:r>
              <w:rPr>
                <w:rFonts w:ascii="Courier New" w:hAnsi="Courier New" w:cs="Courier New"/>
                <w:color w:val="000000"/>
              </w:rPr>
              <w:t>7</w:t>
            </w:r>
          </w:p>
        </w:tc>
        <w:tc>
          <w:tcPr>
            <w:tcW w:w="1134" w:type="dxa"/>
            <w:tcBorders>
              <w:top w:val="single" w:sz="4" w:space="0" w:color="000000"/>
              <w:left w:val="single" w:sz="4" w:space="0" w:color="000000"/>
              <w:bottom w:val="single" w:sz="4" w:space="0" w:color="000000"/>
            </w:tcBorders>
          </w:tcPr>
          <w:p w:rsidR="004E3A00" w:rsidRPr="000F3ACF" w:rsidRDefault="009C550C" w:rsidP="00651716">
            <w:pPr>
              <w:pStyle w:val="a7"/>
              <w:ind w:firstLine="284"/>
              <w:jc w:val="both"/>
              <w:rPr>
                <w:rFonts w:ascii="Courier New" w:hAnsi="Courier New" w:cs="Courier New"/>
                <w:color w:val="000000"/>
              </w:rPr>
            </w:pPr>
            <w:r>
              <w:rPr>
                <w:rFonts w:ascii="Courier New" w:hAnsi="Courier New" w:cs="Courier New"/>
                <w:color w:val="000000"/>
              </w:rPr>
              <w:t>8</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9C550C" w:rsidP="00651716">
            <w:pPr>
              <w:pStyle w:val="a7"/>
              <w:ind w:firstLine="284"/>
              <w:jc w:val="both"/>
              <w:rPr>
                <w:rFonts w:ascii="Courier New" w:hAnsi="Courier New" w:cs="Courier New"/>
                <w:color w:val="000000"/>
              </w:rPr>
            </w:pPr>
            <w:r>
              <w:rPr>
                <w:rFonts w:ascii="Courier New" w:hAnsi="Courier New" w:cs="Courier New"/>
                <w:color w:val="000000"/>
              </w:rPr>
              <w:t>5</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rPr>
              <w:t>Смерть, чел</w:t>
            </w:r>
          </w:p>
        </w:tc>
        <w:tc>
          <w:tcPr>
            <w:tcW w:w="1417" w:type="dxa"/>
            <w:tcBorders>
              <w:top w:val="single" w:sz="4" w:space="0" w:color="000000"/>
              <w:left w:val="single" w:sz="4" w:space="0" w:color="000000"/>
              <w:bottom w:val="single" w:sz="4" w:space="0" w:color="000000"/>
            </w:tcBorders>
          </w:tcPr>
          <w:p w:rsidR="004E3A00" w:rsidRPr="000F3ACF" w:rsidRDefault="000B3D7D" w:rsidP="00651716">
            <w:pPr>
              <w:pStyle w:val="a7"/>
              <w:ind w:firstLine="284"/>
              <w:jc w:val="both"/>
              <w:rPr>
                <w:rFonts w:ascii="Courier New" w:hAnsi="Courier New" w:cs="Courier New"/>
              </w:rPr>
            </w:pPr>
            <w:r>
              <w:rPr>
                <w:rFonts w:ascii="Courier New" w:hAnsi="Courier New" w:cs="Courier New"/>
              </w:rPr>
              <w:t>5</w:t>
            </w:r>
          </w:p>
        </w:tc>
        <w:tc>
          <w:tcPr>
            <w:tcW w:w="1276" w:type="dxa"/>
            <w:tcBorders>
              <w:top w:val="single" w:sz="4" w:space="0" w:color="000000"/>
              <w:left w:val="single" w:sz="4" w:space="0" w:color="000000"/>
              <w:bottom w:val="single" w:sz="4" w:space="0" w:color="000000"/>
            </w:tcBorders>
          </w:tcPr>
          <w:p w:rsidR="004E3A00" w:rsidRPr="000F3ACF" w:rsidRDefault="000B3D7D" w:rsidP="00651716">
            <w:pPr>
              <w:pStyle w:val="a7"/>
              <w:ind w:firstLine="284"/>
              <w:jc w:val="both"/>
              <w:rPr>
                <w:rFonts w:ascii="Courier New" w:hAnsi="Courier New" w:cs="Courier New"/>
              </w:rPr>
            </w:pPr>
            <w:r>
              <w:rPr>
                <w:rFonts w:ascii="Courier New" w:hAnsi="Courier New" w:cs="Courier New"/>
              </w:rPr>
              <w:t>5</w:t>
            </w:r>
          </w:p>
        </w:tc>
        <w:tc>
          <w:tcPr>
            <w:tcW w:w="1134" w:type="dxa"/>
            <w:tcBorders>
              <w:top w:val="single" w:sz="4" w:space="0" w:color="000000"/>
              <w:left w:val="single" w:sz="4" w:space="0" w:color="000000"/>
              <w:bottom w:val="single" w:sz="4" w:space="0" w:color="000000"/>
            </w:tcBorders>
          </w:tcPr>
          <w:p w:rsidR="004E3A00" w:rsidRPr="000F3ACF" w:rsidRDefault="009C550C" w:rsidP="00651716">
            <w:pPr>
              <w:pStyle w:val="a7"/>
              <w:ind w:firstLine="284"/>
              <w:jc w:val="both"/>
              <w:rPr>
                <w:rFonts w:ascii="Courier New" w:hAnsi="Courier New" w:cs="Courier New"/>
                <w:color w:val="000000"/>
              </w:rPr>
            </w:pPr>
            <w:r>
              <w:rPr>
                <w:rFonts w:ascii="Courier New" w:hAnsi="Courier New" w:cs="Courier New"/>
                <w:color w:val="000000"/>
              </w:rPr>
              <w:t>6</w:t>
            </w:r>
          </w:p>
        </w:tc>
        <w:tc>
          <w:tcPr>
            <w:tcW w:w="1134" w:type="dxa"/>
            <w:tcBorders>
              <w:top w:val="single" w:sz="4" w:space="0" w:color="000000"/>
              <w:left w:val="single" w:sz="4" w:space="0" w:color="000000"/>
              <w:bottom w:val="single" w:sz="4" w:space="0" w:color="000000"/>
            </w:tcBorders>
          </w:tcPr>
          <w:p w:rsidR="004E3A00"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4</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b/>
                <w:bCs/>
              </w:rPr>
            </w:pPr>
            <w:r w:rsidRPr="000F3ACF">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b/>
                <w:bCs/>
              </w:rPr>
              <w:t>Механический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51716">
            <w:pPr>
              <w:pStyle w:val="a7"/>
              <w:ind w:firstLine="284"/>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b/>
                <w:bCs/>
              </w:rPr>
            </w:pPr>
            <w:r w:rsidRPr="000F3ACF">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651716">
            <w:pPr>
              <w:pStyle w:val="a7"/>
              <w:ind w:firstLine="284"/>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b/>
                <w:bCs/>
              </w:rPr>
            </w:pPr>
            <w:r w:rsidRPr="000F3ACF">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4E3A00" w:rsidRPr="000F3ACF" w:rsidRDefault="004E3A00" w:rsidP="00651716">
            <w:pPr>
              <w:pStyle w:val="a7"/>
              <w:ind w:firstLine="284"/>
              <w:jc w:val="both"/>
              <w:rPr>
                <w:rFonts w:ascii="Courier New" w:hAnsi="Courier New" w:cs="Courier New"/>
              </w:rPr>
            </w:pPr>
            <w:r w:rsidRPr="000F3ACF">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0F3ACF" w:rsidRDefault="00443E9A" w:rsidP="00651716">
            <w:pPr>
              <w:pStyle w:val="a7"/>
              <w:ind w:firstLine="284"/>
              <w:jc w:val="both"/>
              <w:rPr>
                <w:rFonts w:ascii="Courier New" w:hAnsi="Courier New" w:cs="Courier New"/>
                <w:color w:val="000000"/>
              </w:rPr>
            </w:pPr>
            <w:r w:rsidRPr="000F3ACF">
              <w:rPr>
                <w:rFonts w:ascii="Courier New" w:hAnsi="Courier New" w:cs="Courier New"/>
                <w:color w:val="000000"/>
              </w:rPr>
              <w:t>1002</w:t>
            </w:r>
          </w:p>
        </w:tc>
        <w:tc>
          <w:tcPr>
            <w:tcW w:w="1276" w:type="dxa"/>
            <w:tcBorders>
              <w:top w:val="single" w:sz="4" w:space="0" w:color="000000"/>
              <w:left w:val="single" w:sz="4" w:space="0" w:color="000000"/>
              <w:bottom w:val="single" w:sz="4" w:space="0" w:color="000000"/>
            </w:tcBorders>
          </w:tcPr>
          <w:p w:rsidR="004E3A00"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1001</w:t>
            </w:r>
          </w:p>
        </w:tc>
        <w:tc>
          <w:tcPr>
            <w:tcW w:w="1134" w:type="dxa"/>
            <w:tcBorders>
              <w:top w:val="single" w:sz="4" w:space="0" w:color="000000"/>
              <w:left w:val="single" w:sz="4" w:space="0" w:color="000000"/>
              <w:bottom w:val="single" w:sz="4" w:space="0" w:color="000000"/>
            </w:tcBorders>
          </w:tcPr>
          <w:p w:rsidR="004E3A00"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986</w:t>
            </w:r>
          </w:p>
        </w:tc>
        <w:tc>
          <w:tcPr>
            <w:tcW w:w="1134" w:type="dxa"/>
            <w:tcBorders>
              <w:top w:val="single" w:sz="4" w:space="0" w:color="000000"/>
              <w:left w:val="single" w:sz="4" w:space="0" w:color="000000"/>
              <w:bottom w:val="single" w:sz="4" w:space="0" w:color="000000"/>
            </w:tcBorders>
          </w:tcPr>
          <w:p w:rsidR="004E3A00"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973</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898</w:t>
            </w:r>
          </w:p>
        </w:tc>
      </w:tr>
    </w:tbl>
    <w:p w:rsidR="004E3A00" w:rsidRPr="00EF7C8C" w:rsidRDefault="004E3A00" w:rsidP="00651716">
      <w:pPr>
        <w:pStyle w:val="a7"/>
        <w:ind w:firstLine="284"/>
        <w:jc w:val="both"/>
        <w:rPr>
          <w:rFonts w:ascii="Times New Roman" w:hAnsi="Times New Roman"/>
          <w:sz w:val="24"/>
          <w:szCs w:val="24"/>
        </w:rPr>
      </w:pP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rPr>
        <w:t>Структуру населения на 20</w:t>
      </w:r>
      <w:r w:rsidR="00A96B89">
        <w:rPr>
          <w:rFonts w:ascii="Arial" w:hAnsi="Arial" w:cs="Arial"/>
          <w:sz w:val="24"/>
          <w:szCs w:val="24"/>
        </w:rPr>
        <w:t>22</w:t>
      </w:r>
      <w:r w:rsidRPr="000F3ACF">
        <w:rPr>
          <w:rFonts w:ascii="Arial" w:hAnsi="Arial" w:cs="Arial"/>
          <w:sz w:val="24"/>
          <w:szCs w:val="24"/>
        </w:rPr>
        <w:t xml:space="preserve">  год можно обозначить следующим образом:</w:t>
      </w: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rPr>
        <w:t xml:space="preserve">Количество </w:t>
      </w:r>
      <w:r w:rsidRPr="000F3ACF">
        <w:rPr>
          <w:rFonts w:ascii="Arial" w:hAnsi="Arial" w:cs="Arial"/>
          <w:sz w:val="24"/>
          <w:szCs w:val="24"/>
          <w:shd w:val="clear" w:color="auto" w:fill="FFFFFF"/>
        </w:rPr>
        <w:t xml:space="preserve">наличного </w:t>
      </w:r>
      <w:r w:rsidRPr="000F3ACF">
        <w:rPr>
          <w:rFonts w:ascii="Arial" w:hAnsi="Arial" w:cs="Arial"/>
          <w:sz w:val="24"/>
          <w:szCs w:val="24"/>
        </w:rPr>
        <w:t xml:space="preserve">населения по сельскому  поселению  – </w:t>
      </w:r>
      <w:r w:rsidR="00A96B89">
        <w:rPr>
          <w:rFonts w:ascii="Arial" w:hAnsi="Arial" w:cs="Arial"/>
          <w:color w:val="000000"/>
          <w:sz w:val="24"/>
          <w:szCs w:val="24"/>
        </w:rPr>
        <w:t>898</w:t>
      </w:r>
      <w:r w:rsidRPr="000F3ACF">
        <w:rPr>
          <w:rFonts w:ascii="Arial" w:hAnsi="Arial" w:cs="Arial"/>
          <w:sz w:val="24"/>
          <w:szCs w:val="24"/>
        </w:rPr>
        <w:t>чел.</w:t>
      </w:r>
    </w:p>
    <w:p w:rsidR="004E3A00" w:rsidRPr="009C550C" w:rsidRDefault="004E3A00" w:rsidP="00651716">
      <w:pPr>
        <w:pStyle w:val="a7"/>
        <w:ind w:firstLine="284"/>
        <w:jc w:val="both"/>
        <w:rPr>
          <w:rFonts w:ascii="Arial" w:hAnsi="Arial" w:cs="Arial"/>
          <w:color w:val="000000"/>
          <w:sz w:val="24"/>
          <w:szCs w:val="24"/>
        </w:rPr>
      </w:pPr>
      <w:r w:rsidRPr="009C550C">
        <w:rPr>
          <w:rFonts w:ascii="Arial" w:hAnsi="Arial" w:cs="Arial"/>
          <w:sz w:val="24"/>
          <w:szCs w:val="24"/>
        </w:rPr>
        <w:t xml:space="preserve">Население в трудоспособном возрасте – </w:t>
      </w:r>
      <w:r w:rsidR="00F13C02" w:rsidRPr="009C550C">
        <w:rPr>
          <w:rFonts w:ascii="Arial" w:hAnsi="Arial" w:cs="Arial"/>
          <w:color w:val="000000"/>
          <w:sz w:val="24"/>
          <w:szCs w:val="24"/>
        </w:rPr>
        <w:t>4</w:t>
      </w:r>
      <w:r w:rsidR="007B5B70" w:rsidRPr="009C550C">
        <w:rPr>
          <w:rFonts w:ascii="Arial" w:hAnsi="Arial" w:cs="Arial"/>
          <w:color w:val="000000"/>
          <w:sz w:val="24"/>
          <w:szCs w:val="24"/>
        </w:rPr>
        <w:t>65</w:t>
      </w:r>
      <w:r w:rsidRPr="009C550C">
        <w:rPr>
          <w:rFonts w:ascii="Arial" w:hAnsi="Arial" w:cs="Arial"/>
          <w:sz w:val="24"/>
          <w:szCs w:val="24"/>
        </w:rPr>
        <w:t>чел. (</w:t>
      </w:r>
      <w:r w:rsidRPr="009C550C">
        <w:rPr>
          <w:rFonts w:ascii="Arial" w:hAnsi="Arial" w:cs="Arial"/>
          <w:color w:val="000000"/>
          <w:sz w:val="24"/>
          <w:szCs w:val="24"/>
        </w:rPr>
        <w:t>5</w:t>
      </w:r>
      <w:r w:rsidR="007B5B70" w:rsidRPr="009C550C">
        <w:rPr>
          <w:rFonts w:ascii="Arial" w:hAnsi="Arial" w:cs="Arial"/>
          <w:color w:val="000000"/>
          <w:sz w:val="24"/>
          <w:szCs w:val="24"/>
        </w:rPr>
        <w:t>2</w:t>
      </w:r>
      <w:r w:rsidRPr="009C550C">
        <w:rPr>
          <w:rFonts w:ascii="Arial" w:hAnsi="Arial" w:cs="Arial"/>
          <w:color w:val="000000"/>
          <w:sz w:val="24"/>
          <w:szCs w:val="24"/>
        </w:rPr>
        <w:t>%)</w:t>
      </w:r>
    </w:p>
    <w:p w:rsidR="004E3A00" w:rsidRPr="009C550C" w:rsidRDefault="004E3A00" w:rsidP="00651716">
      <w:pPr>
        <w:pStyle w:val="a7"/>
        <w:ind w:firstLine="284"/>
        <w:jc w:val="both"/>
        <w:rPr>
          <w:rFonts w:ascii="Arial" w:hAnsi="Arial" w:cs="Arial"/>
          <w:sz w:val="24"/>
          <w:szCs w:val="24"/>
        </w:rPr>
      </w:pPr>
      <w:r w:rsidRPr="009C550C">
        <w:rPr>
          <w:rFonts w:ascii="Arial" w:hAnsi="Arial" w:cs="Arial"/>
          <w:color w:val="000000"/>
          <w:sz w:val="24"/>
          <w:szCs w:val="24"/>
        </w:rPr>
        <w:t xml:space="preserve">Население старше трудоспособного возраста – </w:t>
      </w:r>
      <w:r w:rsidR="00F13C02" w:rsidRPr="009C550C">
        <w:rPr>
          <w:rFonts w:ascii="Arial" w:hAnsi="Arial" w:cs="Arial"/>
          <w:color w:val="000000"/>
          <w:sz w:val="24"/>
          <w:szCs w:val="24"/>
        </w:rPr>
        <w:t>1</w:t>
      </w:r>
      <w:r w:rsidR="009C550C" w:rsidRPr="009C550C">
        <w:rPr>
          <w:rFonts w:ascii="Arial" w:hAnsi="Arial" w:cs="Arial"/>
          <w:color w:val="000000"/>
          <w:sz w:val="24"/>
          <w:szCs w:val="24"/>
        </w:rPr>
        <w:t>70</w:t>
      </w:r>
      <w:r w:rsidRPr="009C550C">
        <w:rPr>
          <w:rFonts w:ascii="Arial" w:hAnsi="Arial" w:cs="Arial"/>
          <w:sz w:val="24"/>
          <w:szCs w:val="24"/>
        </w:rPr>
        <w:t>чел. (1</w:t>
      </w:r>
      <w:r w:rsidR="009C550C" w:rsidRPr="009C550C">
        <w:rPr>
          <w:rFonts w:ascii="Arial" w:hAnsi="Arial" w:cs="Arial"/>
          <w:sz w:val="24"/>
          <w:szCs w:val="24"/>
        </w:rPr>
        <w:t>9</w:t>
      </w:r>
      <w:r w:rsidRPr="009C550C">
        <w:rPr>
          <w:rFonts w:ascii="Arial" w:hAnsi="Arial" w:cs="Arial"/>
          <w:sz w:val="24"/>
          <w:szCs w:val="24"/>
        </w:rPr>
        <w:t xml:space="preserve"> %)</w:t>
      </w:r>
    </w:p>
    <w:p w:rsidR="004E3A00" w:rsidRPr="000F3ACF" w:rsidRDefault="004E3A00" w:rsidP="00651716">
      <w:pPr>
        <w:pStyle w:val="a7"/>
        <w:ind w:firstLine="284"/>
        <w:jc w:val="both"/>
        <w:rPr>
          <w:rFonts w:ascii="Arial" w:hAnsi="Arial" w:cs="Arial"/>
          <w:sz w:val="24"/>
          <w:szCs w:val="24"/>
        </w:rPr>
      </w:pPr>
      <w:r w:rsidRPr="009C550C">
        <w:rPr>
          <w:rFonts w:ascii="Arial" w:hAnsi="Arial" w:cs="Arial"/>
          <w:sz w:val="24"/>
          <w:szCs w:val="24"/>
        </w:rPr>
        <w:t xml:space="preserve">Демографическая ситуация, складывающаяся на территории </w:t>
      </w:r>
      <w:r w:rsidR="00982F72" w:rsidRPr="009C550C">
        <w:rPr>
          <w:rFonts w:ascii="Arial" w:hAnsi="Arial" w:cs="Arial"/>
          <w:sz w:val="24"/>
          <w:szCs w:val="24"/>
        </w:rPr>
        <w:t>муниципального образования</w:t>
      </w:r>
      <w:r w:rsidRPr="009C550C">
        <w:rPr>
          <w:rFonts w:ascii="Arial" w:hAnsi="Arial" w:cs="Arial"/>
          <w:sz w:val="24"/>
          <w:szCs w:val="24"/>
        </w:rPr>
        <w:t xml:space="preserve">, свидетельствует о наличии общих тенденций, присущих большинству территорий Иркутской области, и характеризуется </w:t>
      </w:r>
      <w:r w:rsidR="00982F72" w:rsidRPr="009C550C">
        <w:rPr>
          <w:rFonts w:ascii="Arial" w:hAnsi="Arial" w:cs="Arial"/>
          <w:sz w:val="24"/>
          <w:szCs w:val="24"/>
        </w:rPr>
        <w:t>высоким</w:t>
      </w:r>
      <w:r w:rsidRPr="009C550C">
        <w:rPr>
          <w:rFonts w:ascii="Arial" w:hAnsi="Arial" w:cs="Arial"/>
          <w:sz w:val="24"/>
          <w:szCs w:val="24"/>
        </w:rPr>
        <w:t xml:space="preserve"> уровнем рождаемости, </w:t>
      </w:r>
      <w:r w:rsidR="00982F72" w:rsidRPr="009C550C">
        <w:rPr>
          <w:rFonts w:ascii="Arial" w:hAnsi="Arial" w:cs="Arial"/>
          <w:sz w:val="24"/>
          <w:szCs w:val="24"/>
        </w:rPr>
        <w:t xml:space="preserve">средней смертностью, </w:t>
      </w:r>
      <w:r w:rsidRPr="009C550C">
        <w:rPr>
          <w:rFonts w:ascii="Arial" w:hAnsi="Arial" w:cs="Arial"/>
          <w:sz w:val="24"/>
          <w:szCs w:val="24"/>
        </w:rPr>
        <w:t>благоприятным соотношение «рождаемость-смертность»</w:t>
      </w:r>
    </w:p>
    <w:p w:rsidR="004E3A00" w:rsidRPr="000F3ACF" w:rsidRDefault="008D7E5E" w:rsidP="00651716">
      <w:pPr>
        <w:pStyle w:val="a7"/>
        <w:ind w:firstLine="284"/>
        <w:jc w:val="both"/>
        <w:rPr>
          <w:rFonts w:ascii="Arial" w:hAnsi="Arial" w:cs="Arial"/>
          <w:sz w:val="24"/>
          <w:szCs w:val="24"/>
        </w:rPr>
      </w:pPr>
      <w:r w:rsidRPr="000F3ACF">
        <w:rPr>
          <w:rFonts w:ascii="Arial" w:hAnsi="Arial" w:cs="Arial"/>
          <w:sz w:val="24"/>
          <w:szCs w:val="24"/>
        </w:rPr>
        <w:t>Средняя</w:t>
      </w:r>
      <w:r w:rsidR="004E3A00" w:rsidRPr="000F3ACF">
        <w:rPr>
          <w:rFonts w:ascii="Arial" w:hAnsi="Arial" w:cs="Arial"/>
          <w:sz w:val="24"/>
          <w:szCs w:val="24"/>
        </w:rPr>
        <w:t xml:space="preserve">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rPr>
        <w:t>- материальное благополучие;</w:t>
      </w: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rPr>
        <w:t>- государственные выплаты за рождение второго ребенка;</w:t>
      </w: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rPr>
        <w:t>- наличие собственного жилья;</w:t>
      </w: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rPr>
        <w:t>Рынок труда в поселении</w:t>
      </w:r>
    </w:p>
    <w:p w:rsidR="004E3A00" w:rsidRPr="000F3ACF" w:rsidRDefault="004E3A00" w:rsidP="00651716">
      <w:pPr>
        <w:pStyle w:val="a7"/>
        <w:ind w:firstLine="284"/>
        <w:jc w:val="both"/>
        <w:rPr>
          <w:rFonts w:ascii="Arial" w:hAnsi="Arial" w:cs="Arial"/>
          <w:sz w:val="24"/>
          <w:szCs w:val="24"/>
        </w:rPr>
      </w:pPr>
      <w:r w:rsidRPr="000F3ACF">
        <w:rPr>
          <w:rFonts w:ascii="Arial" w:hAnsi="Arial" w:cs="Arial"/>
          <w:sz w:val="24"/>
          <w:szCs w:val="24"/>
          <w:shd w:val="clear" w:color="auto" w:fill="FFFFFF"/>
        </w:rPr>
        <w:t xml:space="preserve">Численность трудоспособного населения - около </w:t>
      </w:r>
      <w:r w:rsidR="008D7E5E" w:rsidRPr="000F3ACF">
        <w:rPr>
          <w:rFonts w:ascii="Arial" w:hAnsi="Arial" w:cs="Arial"/>
          <w:sz w:val="24"/>
          <w:szCs w:val="24"/>
          <w:shd w:val="clear" w:color="auto" w:fill="FFFFFF"/>
        </w:rPr>
        <w:t>4</w:t>
      </w:r>
      <w:r w:rsidR="009C550C">
        <w:rPr>
          <w:rFonts w:ascii="Arial" w:hAnsi="Arial" w:cs="Arial"/>
          <w:sz w:val="24"/>
          <w:szCs w:val="24"/>
          <w:shd w:val="clear" w:color="auto" w:fill="FFFFFF"/>
        </w:rPr>
        <w:t>65</w:t>
      </w:r>
      <w:r w:rsidRPr="000F3ACF">
        <w:rPr>
          <w:rFonts w:ascii="Arial" w:hAnsi="Arial" w:cs="Arial"/>
          <w:sz w:val="24"/>
          <w:szCs w:val="24"/>
          <w:shd w:val="clear" w:color="auto" w:fill="FFFFFF"/>
        </w:rPr>
        <w:t xml:space="preserve"> человек, население граждан, не достигших совершеннолетия — 2</w:t>
      </w:r>
      <w:r w:rsidR="009C550C">
        <w:rPr>
          <w:rFonts w:ascii="Arial" w:hAnsi="Arial" w:cs="Arial"/>
          <w:sz w:val="24"/>
          <w:szCs w:val="24"/>
          <w:shd w:val="clear" w:color="auto" w:fill="FFFFFF"/>
        </w:rPr>
        <w:t>6</w:t>
      </w:r>
      <w:r w:rsidR="008D7E5E" w:rsidRPr="000F3ACF">
        <w:rPr>
          <w:rFonts w:ascii="Arial" w:hAnsi="Arial" w:cs="Arial"/>
          <w:sz w:val="24"/>
          <w:szCs w:val="24"/>
          <w:shd w:val="clear" w:color="auto" w:fill="FFFFFF"/>
        </w:rPr>
        <w:t>3</w:t>
      </w:r>
      <w:r w:rsidRPr="000F3ACF">
        <w:rPr>
          <w:rFonts w:ascii="Arial" w:hAnsi="Arial" w:cs="Arial"/>
          <w:sz w:val="24"/>
          <w:szCs w:val="24"/>
          <w:shd w:val="clear" w:color="auto" w:fill="FFFFFF"/>
        </w:rPr>
        <w:t xml:space="preserve"> человек. Доля численности населения в трудоспособном возрасте от общей составляет 5</w:t>
      </w:r>
      <w:r w:rsidR="009C550C">
        <w:rPr>
          <w:rFonts w:ascii="Arial" w:hAnsi="Arial" w:cs="Arial"/>
          <w:sz w:val="24"/>
          <w:szCs w:val="24"/>
          <w:shd w:val="clear" w:color="auto" w:fill="FFFFFF"/>
        </w:rPr>
        <w:t>2</w:t>
      </w:r>
      <w:r w:rsidRPr="000F3ACF">
        <w:rPr>
          <w:rFonts w:ascii="Arial" w:hAnsi="Arial" w:cs="Arial"/>
          <w:sz w:val="24"/>
          <w:szCs w:val="24"/>
          <w:shd w:val="clear" w:color="auto" w:fill="FFFFFF"/>
        </w:rPr>
        <w:t xml:space="preserve"> процент</w:t>
      </w:r>
      <w:r w:rsidR="00787021" w:rsidRPr="000F3ACF">
        <w:rPr>
          <w:rFonts w:ascii="Arial" w:hAnsi="Arial" w:cs="Arial"/>
          <w:sz w:val="24"/>
          <w:szCs w:val="24"/>
          <w:shd w:val="clear" w:color="auto" w:fill="FFFFFF"/>
        </w:rPr>
        <w:t>а</w:t>
      </w:r>
      <w:r w:rsidRPr="000F3ACF">
        <w:rPr>
          <w:rFonts w:ascii="Arial" w:hAnsi="Arial" w:cs="Arial"/>
          <w:sz w:val="24"/>
          <w:szCs w:val="24"/>
          <w:shd w:val="clear" w:color="auto" w:fill="FFFFFF"/>
        </w:rPr>
        <w:t xml:space="preserve">. </w:t>
      </w:r>
    </w:p>
    <w:p w:rsidR="004E3A00" w:rsidRPr="00EF7C8C" w:rsidRDefault="004E3A00" w:rsidP="00651716">
      <w:pPr>
        <w:pStyle w:val="a7"/>
        <w:ind w:firstLine="284"/>
        <w:jc w:val="both"/>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0B3D7D" w:rsidRPr="001870F0" w:rsidTr="002634CA">
        <w:trPr>
          <w:trHeight w:val="306"/>
        </w:trPr>
        <w:tc>
          <w:tcPr>
            <w:tcW w:w="4395" w:type="dxa"/>
            <w:tcBorders>
              <w:top w:val="single" w:sz="8" w:space="0" w:color="000000"/>
              <w:left w:val="single" w:sz="8" w:space="0" w:color="000000"/>
              <w:bottom w:val="single" w:sz="8" w:space="0" w:color="000000"/>
            </w:tcBorders>
            <w:shd w:val="clear" w:color="auto" w:fill="FFFFFF"/>
          </w:tcPr>
          <w:p w:rsidR="000B3D7D" w:rsidRPr="001870F0" w:rsidRDefault="000B3D7D" w:rsidP="00651716">
            <w:pPr>
              <w:pStyle w:val="a7"/>
              <w:ind w:firstLine="284"/>
              <w:jc w:val="both"/>
              <w:rPr>
                <w:rFonts w:ascii="Courier New" w:hAnsi="Courier New" w:cs="Courier New"/>
              </w:rPr>
            </w:pPr>
            <w:r w:rsidRPr="001870F0">
              <w:rPr>
                <w:rFonts w:ascii="Courier New" w:hAnsi="Courier New" w:cs="Courier New"/>
              </w:rPr>
              <w:t>                                                                                                                              </w:t>
            </w:r>
          </w:p>
        </w:tc>
        <w:tc>
          <w:tcPr>
            <w:tcW w:w="850"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rPr>
            </w:pPr>
            <w:r w:rsidRPr="000F3ACF">
              <w:rPr>
                <w:rFonts w:ascii="Courier New" w:hAnsi="Courier New" w:cs="Courier New"/>
              </w:rPr>
              <w:t>201</w:t>
            </w:r>
            <w:r>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rPr>
            </w:pPr>
            <w:r w:rsidRPr="000F3ACF">
              <w:rPr>
                <w:rFonts w:ascii="Courier New" w:hAnsi="Courier New" w:cs="Courier New"/>
              </w:rPr>
              <w:t>201</w:t>
            </w:r>
            <w:r>
              <w:rPr>
                <w:rFonts w:ascii="Courier New" w:hAnsi="Courier New" w:cs="Courier New"/>
              </w:rPr>
              <w:t>9</w:t>
            </w:r>
          </w:p>
        </w:tc>
        <w:tc>
          <w:tcPr>
            <w:tcW w:w="992"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rPr>
            </w:pPr>
            <w:r w:rsidRPr="000F3ACF">
              <w:rPr>
                <w:rFonts w:ascii="Courier New" w:hAnsi="Courier New" w:cs="Courier New"/>
              </w:rPr>
              <w:t>20</w:t>
            </w:r>
            <w:r>
              <w:rPr>
                <w:rFonts w:ascii="Courier New" w:hAnsi="Courier New" w:cs="Courier New"/>
              </w:rPr>
              <w:t>20</w:t>
            </w:r>
          </w:p>
        </w:tc>
        <w:tc>
          <w:tcPr>
            <w:tcW w:w="992"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rPr>
            </w:pPr>
            <w:r w:rsidRPr="000F3ACF">
              <w:rPr>
                <w:rFonts w:ascii="Courier New" w:hAnsi="Courier New" w:cs="Courier New"/>
              </w:rPr>
              <w:t>20</w:t>
            </w:r>
            <w:r>
              <w:rPr>
                <w:rFonts w:ascii="Courier New" w:hAnsi="Courier New" w:cs="Courier New"/>
              </w:rPr>
              <w:t>21</w:t>
            </w:r>
          </w:p>
        </w:tc>
        <w:tc>
          <w:tcPr>
            <w:tcW w:w="1032" w:type="dxa"/>
            <w:tcBorders>
              <w:top w:val="single" w:sz="4" w:space="0" w:color="000000"/>
              <w:left w:val="single" w:sz="4" w:space="0" w:color="000000"/>
              <w:bottom w:val="single" w:sz="4" w:space="0" w:color="000000"/>
              <w:right w:val="single" w:sz="4" w:space="0" w:color="000000"/>
            </w:tcBorders>
          </w:tcPr>
          <w:p w:rsidR="000B3D7D" w:rsidRPr="000F3ACF" w:rsidRDefault="000B3D7D" w:rsidP="00651716">
            <w:pPr>
              <w:pStyle w:val="a7"/>
              <w:ind w:firstLine="284"/>
              <w:jc w:val="both"/>
              <w:rPr>
                <w:rFonts w:ascii="Courier New" w:hAnsi="Courier New" w:cs="Courier New"/>
              </w:rPr>
            </w:pPr>
            <w:r w:rsidRPr="000F3ACF">
              <w:rPr>
                <w:rFonts w:ascii="Courier New" w:hAnsi="Courier New" w:cs="Courier New"/>
              </w:rPr>
              <w:t>20</w:t>
            </w:r>
            <w:r>
              <w:rPr>
                <w:rFonts w:ascii="Courier New" w:hAnsi="Courier New" w:cs="Courier New"/>
              </w:rPr>
              <w:t>22</w:t>
            </w:r>
          </w:p>
        </w:tc>
      </w:tr>
      <w:tr w:rsidR="000B3D7D" w:rsidRPr="001870F0" w:rsidTr="002634CA">
        <w:trPr>
          <w:trHeight w:val="287"/>
        </w:trPr>
        <w:tc>
          <w:tcPr>
            <w:tcW w:w="4395" w:type="dxa"/>
            <w:tcBorders>
              <w:left w:val="single" w:sz="8" w:space="0" w:color="000000"/>
              <w:bottom w:val="single" w:sz="8" w:space="0" w:color="000000"/>
            </w:tcBorders>
            <w:shd w:val="clear" w:color="auto" w:fill="FFFFFF"/>
          </w:tcPr>
          <w:p w:rsidR="000B3D7D" w:rsidRPr="001870F0" w:rsidRDefault="000B3D7D" w:rsidP="00651716">
            <w:pPr>
              <w:pStyle w:val="a7"/>
              <w:ind w:firstLine="284"/>
              <w:jc w:val="both"/>
              <w:rPr>
                <w:rFonts w:ascii="Courier New" w:hAnsi="Courier New" w:cs="Courier New"/>
              </w:rPr>
            </w:pPr>
            <w:r w:rsidRPr="001870F0">
              <w:rPr>
                <w:rFonts w:ascii="Courier New" w:hAnsi="Courier New" w:cs="Courier New"/>
              </w:rPr>
              <w:t>Кол-во жителей всего</w:t>
            </w:r>
          </w:p>
        </w:tc>
        <w:tc>
          <w:tcPr>
            <w:tcW w:w="850"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color w:val="000000"/>
              </w:rPr>
            </w:pPr>
            <w:r w:rsidRPr="000F3ACF">
              <w:rPr>
                <w:rFonts w:ascii="Courier New" w:hAnsi="Courier New" w:cs="Courier New"/>
                <w:color w:val="000000"/>
              </w:rPr>
              <w:t>1002</w:t>
            </w:r>
          </w:p>
        </w:tc>
        <w:tc>
          <w:tcPr>
            <w:tcW w:w="1134"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1001</w:t>
            </w:r>
          </w:p>
        </w:tc>
        <w:tc>
          <w:tcPr>
            <w:tcW w:w="992"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986</w:t>
            </w:r>
          </w:p>
        </w:tc>
        <w:tc>
          <w:tcPr>
            <w:tcW w:w="992" w:type="dxa"/>
            <w:tcBorders>
              <w:top w:val="single" w:sz="4" w:space="0" w:color="000000"/>
              <w:left w:val="single" w:sz="4" w:space="0" w:color="000000"/>
              <w:bottom w:val="single" w:sz="4" w:space="0" w:color="000000"/>
            </w:tcBorders>
          </w:tcPr>
          <w:p w:rsidR="000B3D7D"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973</w:t>
            </w:r>
          </w:p>
        </w:tc>
        <w:tc>
          <w:tcPr>
            <w:tcW w:w="1032" w:type="dxa"/>
            <w:tcBorders>
              <w:top w:val="single" w:sz="4" w:space="0" w:color="000000"/>
              <w:left w:val="single" w:sz="4" w:space="0" w:color="000000"/>
              <w:bottom w:val="single" w:sz="4" w:space="0" w:color="000000"/>
              <w:right w:val="single" w:sz="4" w:space="0" w:color="000000"/>
            </w:tcBorders>
          </w:tcPr>
          <w:p w:rsidR="000B3D7D" w:rsidRPr="000F3ACF" w:rsidRDefault="000B3D7D" w:rsidP="00651716">
            <w:pPr>
              <w:pStyle w:val="a7"/>
              <w:ind w:firstLine="284"/>
              <w:jc w:val="both"/>
              <w:rPr>
                <w:rFonts w:ascii="Courier New" w:hAnsi="Courier New" w:cs="Courier New"/>
                <w:color w:val="000000"/>
              </w:rPr>
            </w:pPr>
            <w:r>
              <w:rPr>
                <w:rFonts w:ascii="Courier New" w:hAnsi="Courier New" w:cs="Courier New"/>
                <w:color w:val="000000"/>
              </w:rPr>
              <w:t>898</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Кол-во работающих всего</w:t>
            </w:r>
          </w:p>
        </w:tc>
        <w:tc>
          <w:tcPr>
            <w:tcW w:w="850" w:type="dxa"/>
            <w:tcBorders>
              <w:left w:val="single" w:sz="8" w:space="0" w:color="000000"/>
              <w:bottom w:val="single" w:sz="8" w:space="0" w:color="000000"/>
            </w:tcBorders>
            <w:shd w:val="clear" w:color="auto" w:fill="FFFFFF"/>
          </w:tcPr>
          <w:p w:rsidR="004E3A00" w:rsidRPr="00651716" w:rsidRDefault="00A8268F" w:rsidP="00651716">
            <w:pPr>
              <w:pStyle w:val="a7"/>
              <w:ind w:firstLine="284"/>
              <w:jc w:val="both"/>
              <w:rPr>
                <w:rFonts w:ascii="Courier New" w:hAnsi="Courier New" w:cs="Courier New"/>
                <w:color w:val="000000"/>
              </w:rPr>
            </w:pPr>
            <w:r w:rsidRPr="00651716">
              <w:rPr>
                <w:rFonts w:ascii="Courier New" w:hAnsi="Courier New" w:cs="Courier New"/>
                <w:color w:val="000000"/>
              </w:rPr>
              <w:t>315</w:t>
            </w:r>
          </w:p>
        </w:tc>
        <w:tc>
          <w:tcPr>
            <w:tcW w:w="1134" w:type="dxa"/>
            <w:tcBorders>
              <w:left w:val="single" w:sz="8" w:space="0" w:color="000000"/>
              <w:bottom w:val="single" w:sz="8" w:space="0" w:color="000000"/>
            </w:tcBorders>
            <w:shd w:val="clear" w:color="auto" w:fill="FFFFFF"/>
          </w:tcPr>
          <w:p w:rsidR="004E3A00" w:rsidRPr="00651716" w:rsidRDefault="00056F36" w:rsidP="00651716">
            <w:pPr>
              <w:pStyle w:val="a7"/>
              <w:ind w:firstLine="284"/>
              <w:jc w:val="both"/>
              <w:rPr>
                <w:rFonts w:ascii="Courier New" w:hAnsi="Courier New" w:cs="Courier New"/>
                <w:color w:val="000000"/>
              </w:rPr>
            </w:pPr>
            <w:r w:rsidRPr="00651716">
              <w:rPr>
                <w:rFonts w:ascii="Courier New" w:hAnsi="Courier New" w:cs="Courier New"/>
                <w:color w:val="000000"/>
              </w:rPr>
              <w:t>298</w:t>
            </w:r>
          </w:p>
        </w:tc>
        <w:tc>
          <w:tcPr>
            <w:tcW w:w="992" w:type="dxa"/>
            <w:tcBorders>
              <w:left w:val="single" w:sz="8" w:space="0" w:color="000000"/>
              <w:bottom w:val="single" w:sz="8" w:space="0" w:color="000000"/>
            </w:tcBorders>
            <w:shd w:val="clear" w:color="auto" w:fill="FFFFFF"/>
          </w:tcPr>
          <w:p w:rsidR="004E3A00" w:rsidRPr="00651716" w:rsidRDefault="00811DCA" w:rsidP="00651716">
            <w:pPr>
              <w:pStyle w:val="a7"/>
              <w:ind w:firstLine="284"/>
              <w:jc w:val="both"/>
              <w:rPr>
                <w:rFonts w:ascii="Courier New" w:hAnsi="Courier New" w:cs="Courier New"/>
                <w:color w:val="000000"/>
              </w:rPr>
            </w:pPr>
            <w:r w:rsidRPr="00651716">
              <w:rPr>
                <w:rFonts w:ascii="Courier New" w:hAnsi="Courier New" w:cs="Courier New"/>
                <w:color w:val="000000"/>
              </w:rPr>
              <w:t>314</w:t>
            </w:r>
          </w:p>
        </w:tc>
        <w:tc>
          <w:tcPr>
            <w:tcW w:w="992" w:type="dxa"/>
            <w:tcBorders>
              <w:left w:val="single" w:sz="8" w:space="0" w:color="000000"/>
              <w:bottom w:val="single" w:sz="8" w:space="0" w:color="000000"/>
            </w:tcBorders>
            <w:shd w:val="clear" w:color="auto" w:fill="FFFFFF"/>
          </w:tcPr>
          <w:p w:rsidR="004E3A00" w:rsidRPr="00651716" w:rsidRDefault="00B46A92" w:rsidP="00651716">
            <w:pPr>
              <w:pStyle w:val="a7"/>
              <w:ind w:firstLine="284"/>
              <w:jc w:val="both"/>
              <w:rPr>
                <w:rFonts w:ascii="Courier New" w:hAnsi="Courier New" w:cs="Courier New"/>
                <w:color w:val="000000"/>
              </w:rPr>
            </w:pPr>
            <w:r w:rsidRPr="00651716">
              <w:rPr>
                <w:rFonts w:ascii="Courier New" w:hAnsi="Courier New" w:cs="Courier New"/>
                <w:color w:val="000000"/>
              </w:rPr>
              <w:t>312</w:t>
            </w:r>
          </w:p>
        </w:tc>
        <w:tc>
          <w:tcPr>
            <w:tcW w:w="1032" w:type="dxa"/>
            <w:tcBorders>
              <w:left w:val="single" w:sz="8" w:space="0" w:color="000000"/>
              <w:bottom w:val="single" w:sz="8" w:space="0" w:color="000000"/>
              <w:right w:val="single" w:sz="8" w:space="0" w:color="000000"/>
            </w:tcBorders>
            <w:shd w:val="clear" w:color="auto" w:fill="FFFFFF"/>
          </w:tcPr>
          <w:p w:rsidR="004E3A00" w:rsidRPr="00651716" w:rsidRDefault="00B46A92" w:rsidP="00651716">
            <w:pPr>
              <w:pStyle w:val="a7"/>
              <w:ind w:firstLine="284"/>
              <w:jc w:val="both"/>
              <w:rPr>
                <w:rFonts w:ascii="Courier New" w:hAnsi="Courier New" w:cs="Courier New"/>
                <w:color w:val="000000"/>
              </w:rPr>
            </w:pPr>
            <w:r w:rsidRPr="00651716">
              <w:rPr>
                <w:rFonts w:ascii="Courier New" w:hAnsi="Courier New" w:cs="Courier New"/>
                <w:color w:val="000000"/>
              </w:rPr>
              <w:t>306</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4E3A00" w:rsidRPr="00651716" w:rsidRDefault="00A8268F" w:rsidP="00651716">
            <w:pPr>
              <w:pStyle w:val="a7"/>
              <w:ind w:firstLine="284"/>
              <w:jc w:val="both"/>
              <w:rPr>
                <w:rFonts w:ascii="Courier New" w:hAnsi="Courier New" w:cs="Courier New"/>
                <w:color w:val="000000"/>
              </w:rPr>
            </w:pPr>
            <w:r w:rsidRPr="00651716">
              <w:rPr>
                <w:rFonts w:ascii="Courier New" w:hAnsi="Courier New" w:cs="Courier New"/>
                <w:color w:val="000000"/>
              </w:rPr>
              <w:t>31</w:t>
            </w:r>
          </w:p>
        </w:tc>
        <w:tc>
          <w:tcPr>
            <w:tcW w:w="1134" w:type="dxa"/>
            <w:tcBorders>
              <w:left w:val="single" w:sz="8" w:space="0" w:color="000000"/>
              <w:bottom w:val="single" w:sz="8" w:space="0" w:color="000000"/>
            </w:tcBorders>
            <w:shd w:val="clear" w:color="auto" w:fill="FFFFFF"/>
          </w:tcPr>
          <w:p w:rsidR="004E3A00" w:rsidRPr="00651716" w:rsidRDefault="00811DCA" w:rsidP="00651716">
            <w:pPr>
              <w:pStyle w:val="a7"/>
              <w:ind w:firstLine="284"/>
              <w:jc w:val="both"/>
              <w:rPr>
                <w:rFonts w:ascii="Courier New" w:hAnsi="Courier New" w:cs="Courier New"/>
                <w:color w:val="000000"/>
              </w:rPr>
            </w:pPr>
            <w:r w:rsidRPr="00651716">
              <w:rPr>
                <w:rFonts w:ascii="Courier New" w:hAnsi="Courier New" w:cs="Courier New"/>
                <w:color w:val="000000"/>
              </w:rPr>
              <w:t>31</w:t>
            </w:r>
          </w:p>
        </w:tc>
        <w:tc>
          <w:tcPr>
            <w:tcW w:w="992" w:type="dxa"/>
            <w:tcBorders>
              <w:left w:val="single" w:sz="8" w:space="0" w:color="000000"/>
              <w:bottom w:val="single" w:sz="8" w:space="0" w:color="000000"/>
            </w:tcBorders>
            <w:shd w:val="clear" w:color="auto" w:fill="FFFFFF"/>
          </w:tcPr>
          <w:p w:rsidR="004E3A00" w:rsidRPr="00651716" w:rsidRDefault="00811DCA" w:rsidP="00651716">
            <w:pPr>
              <w:pStyle w:val="a7"/>
              <w:ind w:firstLine="284"/>
              <w:jc w:val="both"/>
              <w:rPr>
                <w:rFonts w:ascii="Courier New" w:hAnsi="Courier New" w:cs="Courier New"/>
                <w:color w:val="000000"/>
              </w:rPr>
            </w:pPr>
            <w:r w:rsidRPr="00651716">
              <w:rPr>
                <w:rFonts w:ascii="Courier New" w:hAnsi="Courier New" w:cs="Courier New"/>
                <w:color w:val="000000"/>
              </w:rPr>
              <w:t>33</w:t>
            </w:r>
          </w:p>
        </w:tc>
        <w:tc>
          <w:tcPr>
            <w:tcW w:w="992" w:type="dxa"/>
            <w:tcBorders>
              <w:left w:val="single" w:sz="8" w:space="0" w:color="000000"/>
              <w:bottom w:val="single" w:sz="8" w:space="0" w:color="000000"/>
            </w:tcBorders>
            <w:shd w:val="clear" w:color="auto" w:fill="FFFFFF"/>
          </w:tcPr>
          <w:p w:rsidR="004E3A00" w:rsidRPr="00651716" w:rsidRDefault="00B46A92" w:rsidP="00651716">
            <w:pPr>
              <w:pStyle w:val="a7"/>
              <w:ind w:firstLine="284"/>
              <w:jc w:val="both"/>
              <w:rPr>
                <w:rFonts w:ascii="Courier New" w:hAnsi="Courier New" w:cs="Courier New"/>
                <w:color w:val="000000"/>
              </w:rPr>
            </w:pPr>
            <w:r w:rsidRPr="00651716">
              <w:rPr>
                <w:rFonts w:ascii="Courier New" w:hAnsi="Courier New" w:cs="Courier New"/>
                <w:color w:val="000000"/>
              </w:rPr>
              <w:t>33</w:t>
            </w:r>
          </w:p>
        </w:tc>
        <w:tc>
          <w:tcPr>
            <w:tcW w:w="1032" w:type="dxa"/>
            <w:tcBorders>
              <w:left w:val="single" w:sz="8" w:space="0" w:color="000000"/>
              <w:bottom w:val="single" w:sz="8" w:space="0" w:color="000000"/>
              <w:right w:val="single" w:sz="8" w:space="0" w:color="000000"/>
            </w:tcBorders>
            <w:shd w:val="clear" w:color="auto" w:fill="FFFFFF"/>
          </w:tcPr>
          <w:p w:rsidR="004E3A00" w:rsidRPr="00651716" w:rsidRDefault="00B46A92" w:rsidP="00651716">
            <w:pPr>
              <w:pStyle w:val="a7"/>
              <w:ind w:firstLine="284"/>
              <w:jc w:val="both"/>
              <w:rPr>
                <w:rFonts w:ascii="Courier New" w:hAnsi="Courier New" w:cs="Courier New"/>
                <w:color w:val="000000"/>
              </w:rPr>
            </w:pPr>
            <w:r w:rsidRPr="00651716">
              <w:rPr>
                <w:rFonts w:ascii="Courier New" w:hAnsi="Courier New" w:cs="Courier New"/>
                <w:color w:val="000000"/>
              </w:rPr>
              <w:t>34</w:t>
            </w:r>
          </w:p>
        </w:tc>
      </w:tr>
      <w:tr w:rsidR="004E3A00" w:rsidRPr="001870F0" w:rsidTr="003E5638">
        <w:trPr>
          <w:trHeight w:val="277"/>
        </w:trPr>
        <w:tc>
          <w:tcPr>
            <w:tcW w:w="4395" w:type="dxa"/>
            <w:tcBorders>
              <w:left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Количество безработных</w:t>
            </w:r>
          </w:p>
        </w:tc>
        <w:tc>
          <w:tcPr>
            <w:tcW w:w="850" w:type="dxa"/>
            <w:vMerge w:val="restart"/>
            <w:tcBorders>
              <w:left w:val="single" w:sz="8" w:space="0" w:color="000000"/>
            </w:tcBorders>
            <w:shd w:val="clear" w:color="auto" w:fill="FFFFFF"/>
          </w:tcPr>
          <w:p w:rsidR="004E3A00" w:rsidRPr="00651716" w:rsidRDefault="00A8268F" w:rsidP="00651716">
            <w:pPr>
              <w:pStyle w:val="a7"/>
              <w:ind w:firstLine="284"/>
              <w:jc w:val="both"/>
              <w:rPr>
                <w:rFonts w:ascii="Courier New" w:hAnsi="Courier New" w:cs="Courier New"/>
                <w:color w:val="000000"/>
              </w:rPr>
            </w:pPr>
            <w:r w:rsidRPr="00651716">
              <w:rPr>
                <w:rFonts w:ascii="Courier New" w:hAnsi="Courier New" w:cs="Courier New"/>
                <w:color w:val="000000"/>
              </w:rPr>
              <w:t>4</w:t>
            </w:r>
          </w:p>
        </w:tc>
        <w:tc>
          <w:tcPr>
            <w:tcW w:w="1134" w:type="dxa"/>
            <w:vMerge w:val="restart"/>
            <w:tcBorders>
              <w:left w:val="single" w:sz="8" w:space="0" w:color="000000"/>
            </w:tcBorders>
            <w:shd w:val="clear" w:color="auto" w:fill="FFFFFF"/>
          </w:tcPr>
          <w:p w:rsidR="004E3A00" w:rsidRPr="00651716" w:rsidRDefault="00A8268F" w:rsidP="00651716">
            <w:pPr>
              <w:pStyle w:val="a7"/>
              <w:ind w:firstLine="284"/>
              <w:jc w:val="both"/>
              <w:rPr>
                <w:rFonts w:ascii="Courier New" w:hAnsi="Courier New" w:cs="Courier New"/>
                <w:color w:val="000000"/>
              </w:rPr>
            </w:pPr>
            <w:r w:rsidRPr="00651716">
              <w:rPr>
                <w:rFonts w:ascii="Courier New" w:hAnsi="Courier New" w:cs="Courier New"/>
                <w:color w:val="000000"/>
              </w:rPr>
              <w:t>3</w:t>
            </w:r>
          </w:p>
        </w:tc>
        <w:tc>
          <w:tcPr>
            <w:tcW w:w="992" w:type="dxa"/>
            <w:tcBorders>
              <w:left w:val="single" w:sz="8" w:space="0" w:color="000000"/>
            </w:tcBorders>
            <w:shd w:val="clear" w:color="auto" w:fill="FFFFFF"/>
          </w:tcPr>
          <w:p w:rsidR="004E3A00" w:rsidRPr="00651716" w:rsidRDefault="00A8268F" w:rsidP="00651716">
            <w:pPr>
              <w:pStyle w:val="a7"/>
              <w:ind w:firstLine="284"/>
              <w:jc w:val="both"/>
              <w:rPr>
                <w:rFonts w:ascii="Courier New" w:hAnsi="Courier New" w:cs="Courier New"/>
                <w:color w:val="000000"/>
              </w:rPr>
            </w:pPr>
            <w:r w:rsidRPr="00651716">
              <w:rPr>
                <w:rFonts w:ascii="Courier New" w:hAnsi="Courier New" w:cs="Courier New"/>
                <w:color w:val="000000"/>
              </w:rPr>
              <w:t>3</w:t>
            </w:r>
          </w:p>
        </w:tc>
        <w:tc>
          <w:tcPr>
            <w:tcW w:w="992" w:type="dxa"/>
            <w:tcBorders>
              <w:left w:val="single" w:sz="8" w:space="0" w:color="000000"/>
            </w:tcBorders>
            <w:shd w:val="clear" w:color="auto" w:fill="FFFFFF"/>
          </w:tcPr>
          <w:p w:rsidR="004E3A00" w:rsidRPr="00651716" w:rsidRDefault="00A8268F" w:rsidP="00651716">
            <w:pPr>
              <w:pStyle w:val="a7"/>
              <w:ind w:firstLine="284"/>
              <w:jc w:val="both"/>
              <w:rPr>
                <w:rFonts w:ascii="Courier New" w:hAnsi="Courier New" w:cs="Courier New"/>
                <w:color w:val="000000"/>
              </w:rPr>
            </w:pPr>
            <w:r w:rsidRPr="00651716">
              <w:rPr>
                <w:rFonts w:ascii="Courier New" w:hAnsi="Courier New" w:cs="Courier New"/>
                <w:color w:val="000000"/>
              </w:rPr>
              <w:t>2</w:t>
            </w:r>
          </w:p>
        </w:tc>
        <w:tc>
          <w:tcPr>
            <w:tcW w:w="1032" w:type="dxa"/>
            <w:tcBorders>
              <w:left w:val="single" w:sz="8" w:space="0" w:color="000000"/>
              <w:right w:val="single" w:sz="8" w:space="0" w:color="000000"/>
            </w:tcBorders>
            <w:shd w:val="clear" w:color="auto" w:fill="FFFFFF"/>
          </w:tcPr>
          <w:p w:rsidR="004E3A00" w:rsidRPr="00651716" w:rsidRDefault="004E3A00" w:rsidP="00651716">
            <w:pPr>
              <w:pStyle w:val="a7"/>
              <w:ind w:firstLine="284"/>
              <w:jc w:val="both"/>
              <w:rPr>
                <w:rFonts w:ascii="Courier New" w:hAnsi="Courier New" w:cs="Courier New"/>
                <w:color w:val="000000"/>
              </w:rPr>
            </w:pPr>
            <w:r w:rsidRPr="00651716">
              <w:rPr>
                <w:rFonts w:ascii="Courier New" w:hAnsi="Courier New" w:cs="Courier New"/>
                <w:color w:val="000000"/>
              </w:rPr>
              <w:t>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стоящих в службе занятости</w:t>
            </w:r>
          </w:p>
        </w:tc>
        <w:tc>
          <w:tcPr>
            <w:tcW w:w="850" w:type="dxa"/>
            <w:vMerge/>
            <w:tcBorders>
              <w:left w:val="single" w:sz="8" w:space="0" w:color="000000"/>
              <w:bottom w:val="single" w:sz="8" w:space="0" w:color="000000"/>
            </w:tcBorders>
            <w:shd w:val="clear" w:color="auto" w:fill="FFFFFF"/>
          </w:tcPr>
          <w:p w:rsidR="004E3A00" w:rsidRPr="00651716" w:rsidRDefault="004E3A00" w:rsidP="00651716">
            <w:pPr>
              <w:pStyle w:val="a7"/>
              <w:ind w:firstLine="284"/>
              <w:jc w:val="both"/>
              <w:rPr>
                <w:rFonts w:ascii="Courier New" w:hAnsi="Courier New" w:cs="Courier New"/>
                <w:color w:val="000000"/>
              </w:rPr>
            </w:pPr>
          </w:p>
        </w:tc>
        <w:tc>
          <w:tcPr>
            <w:tcW w:w="1134" w:type="dxa"/>
            <w:vMerge/>
            <w:tcBorders>
              <w:left w:val="single" w:sz="8" w:space="0" w:color="000000"/>
              <w:bottom w:val="single" w:sz="8" w:space="0" w:color="000000"/>
            </w:tcBorders>
            <w:shd w:val="clear" w:color="auto" w:fill="FFFFFF"/>
          </w:tcPr>
          <w:p w:rsidR="004E3A00" w:rsidRPr="00651716" w:rsidRDefault="004E3A00" w:rsidP="00651716">
            <w:pPr>
              <w:pStyle w:val="a7"/>
              <w:ind w:firstLine="284"/>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651716" w:rsidRDefault="004E3A00" w:rsidP="00651716">
            <w:pPr>
              <w:pStyle w:val="a7"/>
              <w:ind w:firstLine="284"/>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651716" w:rsidRDefault="004E3A00" w:rsidP="00651716">
            <w:pPr>
              <w:pStyle w:val="a7"/>
              <w:ind w:firstLine="284"/>
              <w:jc w:val="both"/>
              <w:rPr>
                <w:rFonts w:ascii="Courier New" w:hAnsi="Courier New" w:cs="Courier New"/>
                <w:color w:val="000000"/>
              </w:rPr>
            </w:pPr>
          </w:p>
        </w:tc>
        <w:tc>
          <w:tcPr>
            <w:tcW w:w="1032" w:type="dxa"/>
            <w:tcBorders>
              <w:left w:val="single" w:sz="8" w:space="0" w:color="000000"/>
              <w:bottom w:val="single" w:sz="8" w:space="0" w:color="000000"/>
              <w:right w:val="single" w:sz="8" w:space="0" w:color="000000"/>
            </w:tcBorders>
            <w:shd w:val="clear" w:color="auto" w:fill="FFFFFF"/>
          </w:tcPr>
          <w:p w:rsidR="004E3A00" w:rsidRPr="00651716" w:rsidRDefault="004E3A00" w:rsidP="00651716">
            <w:pPr>
              <w:pStyle w:val="a7"/>
              <w:ind w:firstLine="284"/>
              <w:jc w:val="both"/>
              <w:rPr>
                <w:rFonts w:ascii="Courier New" w:hAnsi="Courier New" w:cs="Courier New"/>
                <w:color w:val="000000"/>
              </w:rPr>
            </w:pP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651716" w:rsidRDefault="00A8268F" w:rsidP="00651716">
            <w:pPr>
              <w:pStyle w:val="a7"/>
              <w:ind w:firstLine="284"/>
              <w:jc w:val="both"/>
              <w:rPr>
                <w:rFonts w:ascii="Courier New" w:hAnsi="Courier New" w:cs="Courier New"/>
                <w:color w:val="000000"/>
              </w:rPr>
            </w:pPr>
            <w:r w:rsidRPr="00651716">
              <w:rPr>
                <w:rFonts w:ascii="Courier New" w:hAnsi="Courier New" w:cs="Courier New"/>
                <w:color w:val="000000"/>
              </w:rPr>
              <w:t>254</w:t>
            </w:r>
          </w:p>
        </w:tc>
        <w:tc>
          <w:tcPr>
            <w:tcW w:w="1134" w:type="dxa"/>
            <w:tcBorders>
              <w:left w:val="single" w:sz="8" w:space="0" w:color="000000"/>
              <w:bottom w:val="single" w:sz="8" w:space="0" w:color="000000"/>
            </w:tcBorders>
            <w:shd w:val="clear" w:color="auto" w:fill="FFFFFF"/>
          </w:tcPr>
          <w:p w:rsidR="004E3A00" w:rsidRPr="00651716" w:rsidRDefault="00056F36" w:rsidP="00651716">
            <w:pPr>
              <w:pStyle w:val="a7"/>
              <w:ind w:firstLine="284"/>
              <w:jc w:val="both"/>
              <w:rPr>
                <w:rFonts w:ascii="Courier New" w:hAnsi="Courier New" w:cs="Courier New"/>
                <w:color w:val="000000"/>
              </w:rPr>
            </w:pPr>
            <w:r w:rsidRPr="00651716">
              <w:rPr>
                <w:rFonts w:ascii="Courier New" w:hAnsi="Courier New" w:cs="Courier New"/>
                <w:color w:val="000000"/>
              </w:rPr>
              <w:t>181</w:t>
            </w:r>
          </w:p>
        </w:tc>
        <w:tc>
          <w:tcPr>
            <w:tcW w:w="992" w:type="dxa"/>
            <w:tcBorders>
              <w:left w:val="single" w:sz="8" w:space="0" w:color="000000"/>
              <w:bottom w:val="single" w:sz="8" w:space="0" w:color="000000"/>
            </w:tcBorders>
            <w:shd w:val="clear" w:color="auto" w:fill="FFFFFF"/>
          </w:tcPr>
          <w:p w:rsidR="004E3A00" w:rsidRPr="00651716" w:rsidRDefault="00811DCA" w:rsidP="00651716">
            <w:pPr>
              <w:pStyle w:val="a7"/>
              <w:ind w:firstLine="284"/>
              <w:jc w:val="both"/>
              <w:rPr>
                <w:rFonts w:ascii="Courier New" w:hAnsi="Courier New" w:cs="Courier New"/>
                <w:color w:val="000000"/>
              </w:rPr>
            </w:pPr>
            <w:r w:rsidRPr="00651716">
              <w:rPr>
                <w:rFonts w:ascii="Courier New" w:hAnsi="Courier New" w:cs="Courier New"/>
                <w:color w:val="000000"/>
              </w:rPr>
              <w:t>158</w:t>
            </w:r>
          </w:p>
        </w:tc>
        <w:tc>
          <w:tcPr>
            <w:tcW w:w="992" w:type="dxa"/>
            <w:tcBorders>
              <w:left w:val="single" w:sz="8" w:space="0" w:color="000000"/>
              <w:bottom w:val="single" w:sz="8" w:space="0" w:color="000000"/>
            </w:tcBorders>
            <w:shd w:val="clear" w:color="auto" w:fill="FFFFFF"/>
          </w:tcPr>
          <w:p w:rsidR="004E3A00" w:rsidRPr="00651716" w:rsidRDefault="00B46A92" w:rsidP="00651716">
            <w:pPr>
              <w:pStyle w:val="a7"/>
              <w:ind w:firstLine="284"/>
              <w:jc w:val="both"/>
              <w:rPr>
                <w:rFonts w:ascii="Courier New" w:hAnsi="Courier New" w:cs="Courier New"/>
                <w:color w:val="000000"/>
              </w:rPr>
            </w:pPr>
            <w:r w:rsidRPr="00651716">
              <w:rPr>
                <w:rFonts w:ascii="Courier New" w:hAnsi="Courier New" w:cs="Courier New"/>
                <w:color w:val="000000"/>
              </w:rPr>
              <w:t>143</w:t>
            </w:r>
          </w:p>
        </w:tc>
        <w:tc>
          <w:tcPr>
            <w:tcW w:w="1032" w:type="dxa"/>
            <w:tcBorders>
              <w:left w:val="single" w:sz="8" w:space="0" w:color="000000"/>
              <w:bottom w:val="single" w:sz="8" w:space="0" w:color="000000"/>
              <w:right w:val="single" w:sz="8" w:space="0" w:color="000000"/>
            </w:tcBorders>
            <w:shd w:val="clear" w:color="auto" w:fill="FFFFFF"/>
          </w:tcPr>
          <w:p w:rsidR="004E3A00" w:rsidRPr="00651716" w:rsidRDefault="00B46A92" w:rsidP="00651716">
            <w:pPr>
              <w:pStyle w:val="a7"/>
              <w:ind w:firstLine="284"/>
              <w:jc w:val="both"/>
              <w:rPr>
                <w:rFonts w:ascii="Courier New" w:hAnsi="Courier New" w:cs="Courier New"/>
                <w:color w:val="000000"/>
              </w:rPr>
            </w:pPr>
            <w:r w:rsidRPr="00651716">
              <w:rPr>
                <w:rFonts w:ascii="Courier New" w:hAnsi="Courier New" w:cs="Courier New"/>
                <w:color w:val="000000"/>
              </w:rPr>
              <w:t>141</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Количество дворов</w:t>
            </w:r>
          </w:p>
        </w:tc>
        <w:tc>
          <w:tcPr>
            <w:tcW w:w="850" w:type="dxa"/>
            <w:tcBorders>
              <w:left w:val="single" w:sz="8" w:space="0" w:color="000000"/>
              <w:bottom w:val="single" w:sz="8" w:space="0" w:color="000000"/>
            </w:tcBorders>
            <w:shd w:val="clear" w:color="auto" w:fill="FFFFFF"/>
          </w:tcPr>
          <w:p w:rsidR="004E3A00" w:rsidRPr="001870F0" w:rsidRDefault="00A8268F" w:rsidP="00651716">
            <w:pPr>
              <w:pStyle w:val="a7"/>
              <w:ind w:firstLine="284"/>
              <w:jc w:val="both"/>
              <w:rPr>
                <w:rFonts w:ascii="Courier New" w:hAnsi="Courier New" w:cs="Courier New"/>
                <w:color w:val="000000"/>
              </w:rPr>
            </w:pPr>
            <w:r w:rsidRPr="001870F0">
              <w:rPr>
                <w:rFonts w:ascii="Courier New" w:hAnsi="Courier New" w:cs="Courier New"/>
                <w:color w:val="000000"/>
              </w:rPr>
              <w:t>266</w:t>
            </w:r>
          </w:p>
        </w:tc>
        <w:tc>
          <w:tcPr>
            <w:tcW w:w="1134" w:type="dxa"/>
            <w:tcBorders>
              <w:left w:val="single" w:sz="8" w:space="0" w:color="000000"/>
              <w:bottom w:val="single" w:sz="8" w:space="0" w:color="000000"/>
            </w:tcBorders>
            <w:shd w:val="clear" w:color="auto" w:fill="FFFFFF"/>
          </w:tcPr>
          <w:p w:rsidR="004E3A00" w:rsidRPr="001870F0" w:rsidRDefault="00056F36" w:rsidP="00651716">
            <w:pPr>
              <w:pStyle w:val="a7"/>
              <w:ind w:firstLine="284"/>
              <w:jc w:val="both"/>
              <w:rPr>
                <w:rFonts w:ascii="Courier New" w:hAnsi="Courier New" w:cs="Courier New"/>
                <w:color w:val="000000"/>
              </w:rPr>
            </w:pPr>
            <w:r w:rsidRPr="001870F0">
              <w:rPr>
                <w:rFonts w:ascii="Courier New" w:hAnsi="Courier New" w:cs="Courier New"/>
                <w:color w:val="000000"/>
              </w:rPr>
              <w:t>26</w:t>
            </w:r>
            <w:r w:rsidR="00811DCA" w:rsidRPr="001870F0">
              <w:rPr>
                <w:rFonts w:ascii="Courier New" w:hAnsi="Courier New" w:cs="Courier New"/>
                <w:color w:val="000000"/>
              </w:rPr>
              <w:t>7</w:t>
            </w:r>
          </w:p>
        </w:tc>
        <w:tc>
          <w:tcPr>
            <w:tcW w:w="992" w:type="dxa"/>
            <w:tcBorders>
              <w:left w:val="single" w:sz="8" w:space="0" w:color="000000"/>
              <w:bottom w:val="single" w:sz="8" w:space="0" w:color="000000"/>
            </w:tcBorders>
            <w:shd w:val="clear" w:color="auto" w:fill="FFFFFF"/>
          </w:tcPr>
          <w:p w:rsidR="004E3A00" w:rsidRPr="001870F0" w:rsidRDefault="00811DCA" w:rsidP="00651716">
            <w:pPr>
              <w:pStyle w:val="a7"/>
              <w:ind w:firstLine="284"/>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B46A92" w:rsidP="00651716">
            <w:pPr>
              <w:pStyle w:val="a7"/>
              <w:ind w:firstLine="284"/>
              <w:jc w:val="both"/>
              <w:rPr>
                <w:rFonts w:ascii="Courier New" w:hAnsi="Courier New" w:cs="Courier New"/>
                <w:color w:val="000000"/>
              </w:rPr>
            </w:pPr>
            <w:r w:rsidRPr="001870F0">
              <w:rPr>
                <w:rFonts w:ascii="Courier New" w:hAnsi="Courier New" w:cs="Courier New"/>
                <w:color w:val="000000"/>
              </w:rPr>
              <w:t>267</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651716">
            <w:pPr>
              <w:pStyle w:val="a7"/>
              <w:ind w:firstLine="284"/>
              <w:jc w:val="both"/>
              <w:rPr>
                <w:rFonts w:ascii="Courier New" w:hAnsi="Courier New" w:cs="Courier New"/>
                <w:color w:val="000000"/>
              </w:rPr>
            </w:pPr>
            <w:r w:rsidRPr="001870F0">
              <w:rPr>
                <w:rFonts w:ascii="Courier New" w:hAnsi="Courier New" w:cs="Courier New"/>
                <w:color w:val="000000"/>
              </w:rPr>
              <w:t>266</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Кол-во дворов  занимающихся ЛПХ</w:t>
            </w:r>
          </w:p>
        </w:tc>
        <w:tc>
          <w:tcPr>
            <w:tcW w:w="850" w:type="dxa"/>
            <w:tcBorders>
              <w:left w:val="single" w:sz="8" w:space="0" w:color="000000"/>
              <w:bottom w:val="single" w:sz="8" w:space="0" w:color="000000"/>
            </w:tcBorders>
            <w:shd w:val="clear" w:color="auto" w:fill="FFFFFF"/>
          </w:tcPr>
          <w:p w:rsidR="004E3A00" w:rsidRPr="001870F0" w:rsidRDefault="00A8268F" w:rsidP="00651716">
            <w:pPr>
              <w:pStyle w:val="a7"/>
              <w:ind w:firstLine="284"/>
              <w:jc w:val="both"/>
              <w:rPr>
                <w:rFonts w:ascii="Courier New" w:hAnsi="Courier New" w:cs="Courier New"/>
                <w:color w:val="000000"/>
              </w:rPr>
            </w:pPr>
            <w:r w:rsidRPr="001870F0">
              <w:rPr>
                <w:rFonts w:ascii="Courier New" w:hAnsi="Courier New" w:cs="Courier New"/>
                <w:color w:val="000000"/>
              </w:rPr>
              <w:t>266</w:t>
            </w:r>
          </w:p>
        </w:tc>
        <w:tc>
          <w:tcPr>
            <w:tcW w:w="1134" w:type="dxa"/>
            <w:tcBorders>
              <w:left w:val="single" w:sz="8" w:space="0" w:color="000000"/>
              <w:bottom w:val="single" w:sz="8" w:space="0" w:color="000000"/>
            </w:tcBorders>
            <w:shd w:val="clear" w:color="auto" w:fill="FFFFFF"/>
          </w:tcPr>
          <w:p w:rsidR="004E3A00" w:rsidRPr="001870F0" w:rsidRDefault="00A8268F" w:rsidP="00651716">
            <w:pPr>
              <w:pStyle w:val="a7"/>
              <w:ind w:firstLine="284"/>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811DCA" w:rsidP="00651716">
            <w:pPr>
              <w:pStyle w:val="a7"/>
              <w:ind w:firstLine="284"/>
              <w:jc w:val="both"/>
              <w:rPr>
                <w:rFonts w:ascii="Courier New" w:hAnsi="Courier New" w:cs="Courier New"/>
                <w:color w:val="000000"/>
              </w:rPr>
            </w:pPr>
            <w:r w:rsidRPr="001870F0">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4E3A00" w:rsidRPr="001870F0" w:rsidRDefault="00B46A92" w:rsidP="00651716">
            <w:pPr>
              <w:pStyle w:val="a7"/>
              <w:ind w:firstLine="284"/>
              <w:jc w:val="both"/>
              <w:rPr>
                <w:rFonts w:ascii="Courier New" w:hAnsi="Courier New" w:cs="Courier New"/>
                <w:color w:val="000000"/>
              </w:rPr>
            </w:pPr>
            <w:r w:rsidRPr="001870F0">
              <w:rPr>
                <w:rFonts w:ascii="Courier New" w:hAnsi="Courier New" w:cs="Courier New"/>
                <w:color w:val="000000"/>
              </w:rPr>
              <w:t>267</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651716">
            <w:pPr>
              <w:pStyle w:val="a7"/>
              <w:ind w:firstLine="284"/>
              <w:jc w:val="both"/>
              <w:rPr>
                <w:rFonts w:ascii="Courier New" w:hAnsi="Courier New" w:cs="Courier New"/>
                <w:color w:val="000000"/>
              </w:rPr>
            </w:pPr>
            <w:r w:rsidRPr="001870F0">
              <w:rPr>
                <w:rFonts w:ascii="Courier New" w:hAnsi="Courier New" w:cs="Courier New"/>
                <w:color w:val="000000"/>
              </w:rPr>
              <w:t>266</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rPr>
            </w:pPr>
            <w:r w:rsidRPr="001870F0">
              <w:rPr>
                <w:rFonts w:ascii="Courier New" w:hAnsi="Courier New" w:cs="Courier New"/>
              </w:rPr>
              <w:t>Кол-во пенсионеров</w:t>
            </w:r>
          </w:p>
        </w:tc>
        <w:tc>
          <w:tcPr>
            <w:tcW w:w="850" w:type="dxa"/>
            <w:tcBorders>
              <w:left w:val="single" w:sz="8" w:space="0" w:color="000000"/>
              <w:bottom w:val="single" w:sz="8" w:space="0" w:color="000000"/>
            </w:tcBorders>
            <w:shd w:val="clear" w:color="auto" w:fill="FFFFFF"/>
          </w:tcPr>
          <w:p w:rsidR="004E3A00" w:rsidRPr="001870F0" w:rsidRDefault="00A8268F" w:rsidP="00651716">
            <w:pPr>
              <w:pStyle w:val="a7"/>
              <w:ind w:firstLine="284"/>
              <w:jc w:val="both"/>
              <w:rPr>
                <w:rFonts w:ascii="Courier New" w:hAnsi="Courier New" w:cs="Courier New"/>
                <w:color w:val="000000"/>
              </w:rPr>
            </w:pPr>
            <w:r w:rsidRPr="001870F0">
              <w:rPr>
                <w:rFonts w:ascii="Courier New" w:hAnsi="Courier New" w:cs="Courier New"/>
                <w:color w:val="000000"/>
              </w:rPr>
              <w:t>113</w:t>
            </w:r>
          </w:p>
        </w:tc>
        <w:tc>
          <w:tcPr>
            <w:tcW w:w="1134" w:type="dxa"/>
            <w:tcBorders>
              <w:left w:val="single" w:sz="8" w:space="0" w:color="000000"/>
              <w:bottom w:val="single" w:sz="8" w:space="0" w:color="000000"/>
            </w:tcBorders>
            <w:shd w:val="clear" w:color="auto" w:fill="FFFFFF"/>
          </w:tcPr>
          <w:p w:rsidR="004E3A00" w:rsidRPr="001870F0" w:rsidRDefault="00A8268F" w:rsidP="00651716">
            <w:pPr>
              <w:pStyle w:val="a7"/>
              <w:ind w:firstLine="284"/>
              <w:jc w:val="both"/>
              <w:rPr>
                <w:rFonts w:ascii="Courier New" w:hAnsi="Courier New" w:cs="Courier New"/>
                <w:color w:val="000000"/>
              </w:rPr>
            </w:pPr>
            <w:r w:rsidRPr="001870F0">
              <w:rPr>
                <w:rFonts w:ascii="Courier New" w:hAnsi="Courier New" w:cs="Courier New"/>
                <w:color w:val="000000"/>
              </w:rPr>
              <w:t>142</w:t>
            </w:r>
          </w:p>
        </w:tc>
        <w:tc>
          <w:tcPr>
            <w:tcW w:w="992" w:type="dxa"/>
            <w:tcBorders>
              <w:left w:val="single" w:sz="8" w:space="0" w:color="000000"/>
              <w:bottom w:val="single" w:sz="8" w:space="0" w:color="000000"/>
            </w:tcBorders>
            <w:shd w:val="clear" w:color="auto" w:fill="FFFFFF"/>
          </w:tcPr>
          <w:p w:rsidR="004E3A00" w:rsidRPr="001870F0" w:rsidRDefault="00811DCA" w:rsidP="00651716">
            <w:pPr>
              <w:pStyle w:val="a7"/>
              <w:ind w:firstLine="284"/>
              <w:jc w:val="both"/>
              <w:rPr>
                <w:rFonts w:ascii="Courier New" w:hAnsi="Courier New" w:cs="Courier New"/>
                <w:color w:val="000000"/>
              </w:rPr>
            </w:pPr>
            <w:r w:rsidRPr="001870F0">
              <w:rPr>
                <w:rFonts w:ascii="Courier New" w:hAnsi="Courier New" w:cs="Courier New"/>
                <w:color w:val="000000"/>
              </w:rPr>
              <w:t>150</w:t>
            </w:r>
          </w:p>
        </w:tc>
        <w:tc>
          <w:tcPr>
            <w:tcW w:w="992" w:type="dxa"/>
            <w:tcBorders>
              <w:left w:val="single" w:sz="8" w:space="0" w:color="000000"/>
              <w:bottom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color w:val="000000"/>
              </w:rPr>
            </w:pPr>
            <w:r w:rsidRPr="001870F0">
              <w:rPr>
                <w:rFonts w:ascii="Courier New" w:hAnsi="Courier New" w:cs="Courier New"/>
                <w:color w:val="000000"/>
              </w:rPr>
              <w:t>420</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4E3A00" w:rsidP="00651716">
            <w:pPr>
              <w:pStyle w:val="a7"/>
              <w:ind w:firstLine="284"/>
              <w:jc w:val="both"/>
              <w:rPr>
                <w:rFonts w:ascii="Courier New" w:hAnsi="Courier New" w:cs="Courier New"/>
                <w:color w:val="000000"/>
              </w:rPr>
            </w:pPr>
            <w:r w:rsidRPr="001870F0">
              <w:rPr>
                <w:rFonts w:ascii="Courier New" w:hAnsi="Courier New" w:cs="Courier New"/>
                <w:color w:val="000000"/>
              </w:rPr>
              <w:t>425</w:t>
            </w:r>
          </w:p>
        </w:tc>
      </w:tr>
    </w:tbl>
    <w:p w:rsidR="004E3A00" w:rsidRDefault="004E3A00" w:rsidP="00651716">
      <w:pPr>
        <w:pStyle w:val="a7"/>
        <w:ind w:firstLine="284"/>
        <w:jc w:val="both"/>
        <w:rPr>
          <w:rFonts w:ascii="Times New Roman" w:hAnsi="Times New Roman"/>
          <w:b/>
          <w:bCs/>
          <w:sz w:val="24"/>
          <w:szCs w:val="24"/>
        </w:rPr>
      </w:pPr>
    </w:p>
    <w:p w:rsidR="004E3A00" w:rsidRPr="001870F0" w:rsidRDefault="004E3A00" w:rsidP="00651716">
      <w:pPr>
        <w:pStyle w:val="a7"/>
        <w:tabs>
          <w:tab w:val="left" w:pos="5340"/>
        </w:tabs>
        <w:ind w:firstLine="284"/>
        <w:jc w:val="both"/>
        <w:rPr>
          <w:rFonts w:ascii="Arial" w:hAnsi="Arial" w:cs="Arial"/>
          <w:b/>
          <w:bCs/>
          <w:sz w:val="24"/>
          <w:szCs w:val="24"/>
        </w:rPr>
      </w:pPr>
      <w:r w:rsidRPr="001870F0">
        <w:rPr>
          <w:rFonts w:ascii="Arial" w:hAnsi="Arial" w:cs="Arial"/>
          <w:b/>
          <w:bCs/>
          <w:sz w:val="24"/>
          <w:szCs w:val="24"/>
        </w:rPr>
        <w:t>Развитие отраслей социальной сферы</w:t>
      </w:r>
    </w:p>
    <w:p w:rsidR="004E3A00" w:rsidRPr="001870F0" w:rsidRDefault="004E3A00" w:rsidP="00651716">
      <w:pPr>
        <w:pStyle w:val="a7"/>
        <w:tabs>
          <w:tab w:val="left" w:pos="5340"/>
        </w:tabs>
        <w:ind w:firstLine="284"/>
        <w:jc w:val="both"/>
        <w:rPr>
          <w:rFonts w:ascii="Arial" w:hAnsi="Arial" w:cs="Arial"/>
          <w:sz w:val="24"/>
          <w:szCs w:val="24"/>
        </w:rPr>
      </w:pPr>
    </w:p>
    <w:p w:rsidR="004E3A00" w:rsidRPr="001870F0" w:rsidRDefault="004E3A00" w:rsidP="00651716">
      <w:pPr>
        <w:pStyle w:val="a7"/>
        <w:ind w:firstLine="284"/>
        <w:jc w:val="both"/>
        <w:rPr>
          <w:rFonts w:ascii="Arial" w:hAnsi="Arial" w:cs="Arial"/>
          <w:sz w:val="24"/>
          <w:szCs w:val="24"/>
        </w:rPr>
      </w:pPr>
      <w:r w:rsidRPr="001870F0">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1870F0" w:rsidRDefault="004E3A00" w:rsidP="00651716">
      <w:pPr>
        <w:pStyle w:val="a7"/>
        <w:ind w:firstLine="284"/>
        <w:jc w:val="both"/>
        <w:rPr>
          <w:rFonts w:ascii="Arial" w:hAnsi="Arial" w:cs="Arial"/>
          <w:sz w:val="24"/>
          <w:szCs w:val="24"/>
        </w:rPr>
      </w:pPr>
      <w:r w:rsidRPr="001870F0">
        <w:rPr>
          <w:rFonts w:ascii="Arial" w:hAnsi="Arial" w:cs="Arial"/>
          <w:sz w:val="24"/>
          <w:szCs w:val="24"/>
        </w:rPr>
        <w:lastRenderedPageBreak/>
        <w:t>Прогнозом на 20</w:t>
      </w:r>
      <w:r w:rsidR="000B3D7D">
        <w:rPr>
          <w:rFonts w:ascii="Arial" w:hAnsi="Arial" w:cs="Arial"/>
          <w:sz w:val="24"/>
          <w:szCs w:val="24"/>
        </w:rPr>
        <w:t>22</w:t>
      </w:r>
      <w:r w:rsidRPr="001870F0">
        <w:rPr>
          <w:rFonts w:ascii="Arial" w:hAnsi="Arial" w:cs="Arial"/>
          <w:sz w:val="24"/>
          <w:szCs w:val="24"/>
        </w:rPr>
        <w:t xml:space="preserve"> год и на период до 20</w:t>
      </w:r>
      <w:r w:rsidR="000B3D7D">
        <w:rPr>
          <w:rFonts w:ascii="Arial" w:hAnsi="Arial" w:cs="Arial"/>
          <w:sz w:val="24"/>
          <w:szCs w:val="24"/>
        </w:rPr>
        <w:t>32</w:t>
      </w:r>
      <w:r w:rsidRPr="001870F0">
        <w:rPr>
          <w:rFonts w:ascii="Arial" w:hAnsi="Arial" w:cs="Arial"/>
          <w:sz w:val="24"/>
          <w:szCs w:val="24"/>
        </w:rPr>
        <w:t xml:space="preserve"> года определены следующие приоритеты социальной инфраструктуры развития </w:t>
      </w:r>
      <w:r w:rsidR="001870F0">
        <w:rPr>
          <w:rFonts w:ascii="Arial" w:hAnsi="Arial" w:cs="Arial"/>
          <w:sz w:val="24"/>
          <w:szCs w:val="24"/>
        </w:rPr>
        <w:t>муниципального образования</w:t>
      </w:r>
      <w:r w:rsidRPr="001870F0">
        <w:rPr>
          <w:rFonts w:ascii="Arial" w:hAnsi="Arial" w:cs="Arial"/>
          <w:sz w:val="24"/>
          <w:szCs w:val="24"/>
        </w:rPr>
        <w:t>:</w:t>
      </w:r>
    </w:p>
    <w:p w:rsidR="004E3A00" w:rsidRPr="001870F0" w:rsidRDefault="004E3A00" w:rsidP="00651716">
      <w:pPr>
        <w:pStyle w:val="a7"/>
        <w:ind w:firstLine="284"/>
        <w:jc w:val="both"/>
        <w:rPr>
          <w:rFonts w:ascii="Arial" w:hAnsi="Arial" w:cs="Arial"/>
          <w:sz w:val="24"/>
          <w:szCs w:val="24"/>
        </w:rPr>
      </w:pPr>
      <w:r w:rsidRPr="001870F0">
        <w:rPr>
          <w:rFonts w:ascii="Arial" w:hAnsi="Arial" w:cs="Arial"/>
          <w:sz w:val="24"/>
          <w:szCs w:val="24"/>
        </w:rPr>
        <w:t xml:space="preserve">-повышение уровня жизни населения </w:t>
      </w:r>
      <w:r w:rsidR="001870F0">
        <w:rPr>
          <w:rFonts w:ascii="Arial" w:hAnsi="Arial" w:cs="Arial"/>
          <w:sz w:val="24"/>
          <w:szCs w:val="24"/>
        </w:rPr>
        <w:t>муниципального образования</w:t>
      </w:r>
      <w:r w:rsidRPr="001870F0">
        <w:rPr>
          <w:rFonts w:ascii="Arial" w:hAnsi="Arial" w:cs="Arial"/>
          <w:sz w:val="24"/>
          <w:szCs w:val="24"/>
        </w:rPr>
        <w:t>, в т.ч. на основе развития социальной инфраструктуры;</w:t>
      </w:r>
    </w:p>
    <w:p w:rsidR="004E3A00" w:rsidRPr="001870F0" w:rsidRDefault="004E3A00" w:rsidP="00651716">
      <w:pPr>
        <w:pStyle w:val="a7"/>
        <w:ind w:firstLine="284"/>
        <w:jc w:val="both"/>
        <w:rPr>
          <w:rFonts w:ascii="Arial" w:hAnsi="Arial" w:cs="Arial"/>
          <w:sz w:val="24"/>
          <w:szCs w:val="24"/>
        </w:rPr>
      </w:pP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1870F0" w:rsidRDefault="004E3A00" w:rsidP="00651716">
      <w:pPr>
        <w:pStyle w:val="a7"/>
        <w:ind w:firstLine="284"/>
        <w:jc w:val="both"/>
        <w:rPr>
          <w:rFonts w:ascii="Arial" w:hAnsi="Arial" w:cs="Arial"/>
          <w:sz w:val="24"/>
          <w:szCs w:val="24"/>
        </w:rPr>
      </w:pPr>
      <w:r w:rsidRPr="001870F0">
        <w:rPr>
          <w:rFonts w:ascii="Arial" w:hAnsi="Arial" w:cs="Arial"/>
          <w:sz w:val="24"/>
          <w:szCs w:val="24"/>
        </w:rPr>
        <w:t xml:space="preserve">-развитие жилищной сферы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651716">
      <w:pPr>
        <w:pStyle w:val="a7"/>
        <w:ind w:firstLine="284"/>
        <w:jc w:val="both"/>
        <w:rPr>
          <w:rFonts w:ascii="Arial" w:hAnsi="Arial" w:cs="Arial"/>
          <w:sz w:val="24"/>
          <w:szCs w:val="24"/>
        </w:rPr>
      </w:pPr>
      <w:r w:rsidRPr="001870F0">
        <w:rPr>
          <w:rFonts w:ascii="Arial" w:hAnsi="Arial" w:cs="Arial"/>
          <w:sz w:val="24"/>
          <w:szCs w:val="24"/>
        </w:rPr>
        <w:t xml:space="preserve">-создание условий для гармоничного развития подрастающего поколения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651716">
      <w:pPr>
        <w:pStyle w:val="a7"/>
        <w:ind w:firstLine="284"/>
        <w:jc w:val="both"/>
        <w:rPr>
          <w:rFonts w:ascii="Arial" w:hAnsi="Arial" w:cs="Arial"/>
          <w:b/>
          <w:bCs/>
          <w:sz w:val="24"/>
          <w:szCs w:val="24"/>
        </w:rPr>
      </w:pPr>
      <w:r w:rsidRPr="001870F0">
        <w:rPr>
          <w:rFonts w:ascii="Arial" w:hAnsi="Arial" w:cs="Arial"/>
          <w:sz w:val="24"/>
          <w:szCs w:val="24"/>
        </w:rPr>
        <w:t>-сохранение культурного наследия.</w:t>
      </w:r>
    </w:p>
    <w:p w:rsidR="004E3A00" w:rsidRPr="001870F0" w:rsidRDefault="004E3A00" w:rsidP="00651716">
      <w:pPr>
        <w:pStyle w:val="a7"/>
        <w:ind w:firstLine="284"/>
        <w:jc w:val="both"/>
        <w:rPr>
          <w:rFonts w:ascii="Arial" w:hAnsi="Arial" w:cs="Arial"/>
          <w:b/>
          <w:bCs/>
          <w:sz w:val="24"/>
          <w:szCs w:val="24"/>
        </w:rPr>
      </w:pPr>
    </w:p>
    <w:p w:rsidR="004E3A00" w:rsidRPr="001870F0" w:rsidRDefault="004E3A00" w:rsidP="00651716">
      <w:pPr>
        <w:pStyle w:val="a7"/>
        <w:tabs>
          <w:tab w:val="left" w:pos="2265"/>
        </w:tabs>
        <w:ind w:firstLine="284"/>
        <w:jc w:val="both"/>
        <w:rPr>
          <w:rFonts w:ascii="Arial" w:hAnsi="Arial" w:cs="Arial"/>
          <w:b/>
          <w:bCs/>
          <w:sz w:val="24"/>
          <w:szCs w:val="24"/>
        </w:rPr>
      </w:pPr>
      <w:r w:rsidRPr="001870F0">
        <w:rPr>
          <w:rFonts w:ascii="Arial" w:hAnsi="Arial" w:cs="Arial"/>
          <w:b/>
          <w:bCs/>
          <w:sz w:val="24"/>
          <w:szCs w:val="24"/>
        </w:rPr>
        <w:t>1. Культура</w:t>
      </w:r>
      <w:r w:rsidRPr="001870F0">
        <w:rPr>
          <w:rFonts w:ascii="Arial" w:hAnsi="Arial" w:cs="Arial"/>
          <w:b/>
          <w:bCs/>
          <w:sz w:val="24"/>
          <w:szCs w:val="24"/>
        </w:rPr>
        <w:tab/>
      </w:r>
    </w:p>
    <w:p w:rsidR="004E3A00" w:rsidRPr="001870F0" w:rsidRDefault="004E3A00" w:rsidP="00651716">
      <w:pPr>
        <w:pStyle w:val="a7"/>
        <w:tabs>
          <w:tab w:val="left" w:pos="2265"/>
        </w:tabs>
        <w:ind w:firstLine="284"/>
        <w:jc w:val="both"/>
        <w:rPr>
          <w:rFonts w:ascii="Arial" w:hAnsi="Arial" w:cs="Arial"/>
          <w:sz w:val="24"/>
          <w:szCs w:val="24"/>
        </w:rPr>
      </w:pPr>
    </w:p>
    <w:p w:rsidR="004E3A00" w:rsidRPr="001870F0" w:rsidRDefault="004E3A00" w:rsidP="00651716">
      <w:pPr>
        <w:pStyle w:val="a7"/>
        <w:ind w:firstLine="284"/>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sidR="00137B79">
        <w:rPr>
          <w:rFonts w:ascii="Arial" w:hAnsi="Arial" w:cs="Arial"/>
          <w:sz w:val="24"/>
          <w:szCs w:val="24"/>
        </w:rPr>
        <w:t>муниципальном образовании</w:t>
      </w:r>
      <w:r w:rsidRPr="001870F0">
        <w:rPr>
          <w:rFonts w:ascii="Arial" w:hAnsi="Arial" w:cs="Arial"/>
          <w:sz w:val="24"/>
          <w:szCs w:val="24"/>
        </w:rPr>
        <w:t>осуществляют:</w:t>
      </w:r>
    </w:p>
    <w:p w:rsidR="004E3A00" w:rsidRPr="001870F0" w:rsidRDefault="004E3A00" w:rsidP="00651716">
      <w:pPr>
        <w:tabs>
          <w:tab w:val="left" w:pos="7455"/>
        </w:tabs>
        <w:ind w:firstLine="284"/>
        <w:jc w:val="both"/>
        <w:rPr>
          <w:rFonts w:ascii="Arial" w:hAnsi="Arial" w:cs="Arial"/>
          <w:color w:val="000000"/>
        </w:rPr>
      </w:pPr>
      <w:r w:rsidRPr="001870F0">
        <w:rPr>
          <w:rFonts w:ascii="Arial" w:hAnsi="Arial" w:cs="Arial"/>
          <w:color w:val="000000"/>
        </w:rPr>
        <w:t>- МБУК «</w:t>
      </w:r>
      <w:r w:rsidR="008A274B" w:rsidRPr="001870F0">
        <w:rPr>
          <w:rFonts w:ascii="Arial" w:hAnsi="Arial" w:cs="Arial"/>
          <w:color w:val="000000"/>
        </w:rPr>
        <w:t>ИКЦ</w:t>
      </w:r>
      <w:r w:rsidRPr="001870F0">
        <w:rPr>
          <w:rFonts w:ascii="Arial" w:hAnsi="Arial" w:cs="Arial"/>
          <w:color w:val="000000"/>
        </w:rPr>
        <w:t>»</w:t>
      </w:r>
      <w:r w:rsidR="008A274B" w:rsidRPr="001870F0">
        <w:rPr>
          <w:rFonts w:ascii="Arial" w:hAnsi="Arial" w:cs="Arial"/>
          <w:color w:val="000000"/>
        </w:rPr>
        <w:t xml:space="preserve"> МО «</w:t>
      </w:r>
      <w:r w:rsidR="000A480C">
        <w:rPr>
          <w:rFonts w:ascii="Arial" w:hAnsi="Arial" w:cs="Arial"/>
          <w:color w:val="000000"/>
        </w:rPr>
        <w:t>Тыргетуй</w:t>
      </w:r>
      <w:r w:rsidR="008A274B" w:rsidRPr="001870F0">
        <w:rPr>
          <w:rFonts w:ascii="Arial" w:hAnsi="Arial" w:cs="Arial"/>
          <w:color w:val="000000"/>
        </w:rPr>
        <w:t>»</w:t>
      </w:r>
    </w:p>
    <w:p w:rsidR="004E3A00" w:rsidRPr="001870F0" w:rsidRDefault="004E3A00" w:rsidP="00651716">
      <w:pPr>
        <w:tabs>
          <w:tab w:val="left" w:pos="7455"/>
        </w:tabs>
        <w:ind w:firstLine="284"/>
        <w:jc w:val="both"/>
        <w:rPr>
          <w:rFonts w:ascii="Arial" w:hAnsi="Arial" w:cs="Arial"/>
          <w:color w:val="000000"/>
        </w:rPr>
      </w:pPr>
      <w:r w:rsidRPr="001870F0">
        <w:rPr>
          <w:rFonts w:ascii="Arial" w:hAnsi="Arial" w:cs="Arial"/>
          <w:color w:val="000000"/>
        </w:rPr>
        <w:t xml:space="preserve">-  </w:t>
      </w:r>
      <w:r w:rsidR="000A480C">
        <w:rPr>
          <w:rFonts w:ascii="Arial" w:hAnsi="Arial" w:cs="Arial"/>
          <w:color w:val="000000"/>
        </w:rPr>
        <w:t>Тыргетуй</w:t>
      </w:r>
      <w:r w:rsidR="008A274B" w:rsidRPr="001870F0">
        <w:rPr>
          <w:rFonts w:ascii="Arial" w:hAnsi="Arial" w:cs="Arial"/>
          <w:color w:val="000000"/>
        </w:rPr>
        <w:t xml:space="preserve">скаясельская </w:t>
      </w:r>
      <w:r w:rsidRPr="001870F0">
        <w:rPr>
          <w:rFonts w:ascii="Arial" w:hAnsi="Arial" w:cs="Arial"/>
          <w:color w:val="000000"/>
        </w:rPr>
        <w:t>библиотека</w:t>
      </w:r>
    </w:p>
    <w:tbl>
      <w:tblPr>
        <w:tblpPr w:leftFromText="180" w:rightFromText="180" w:vertAnchor="text" w:horzAnchor="margin" w:tblpY="275"/>
        <w:tblW w:w="9322" w:type="dxa"/>
        <w:tblLayout w:type="fixed"/>
        <w:tblLook w:val="0000"/>
      </w:tblPr>
      <w:tblGrid>
        <w:gridCol w:w="720"/>
        <w:gridCol w:w="3600"/>
        <w:gridCol w:w="1884"/>
        <w:gridCol w:w="3118"/>
      </w:tblGrid>
      <w:tr w:rsidR="004E3A00" w:rsidRPr="00137B79" w:rsidTr="00D203E5">
        <w:tc>
          <w:tcPr>
            <w:tcW w:w="720" w:type="dxa"/>
            <w:tcBorders>
              <w:top w:val="single" w:sz="4" w:space="0" w:color="000000"/>
              <w:left w:val="single" w:sz="4" w:space="0" w:color="000000"/>
              <w:bottom w:val="single" w:sz="4" w:space="0" w:color="000000"/>
            </w:tcBorders>
            <w:shd w:val="clear" w:color="auto" w:fill="CCCCCC"/>
          </w:tcPr>
          <w:p w:rsidR="004E3A00" w:rsidRPr="00137B79" w:rsidRDefault="004E3A00" w:rsidP="00651716">
            <w:pPr>
              <w:ind w:firstLine="284"/>
              <w:jc w:val="both"/>
              <w:rPr>
                <w:rFonts w:ascii="Courier New" w:hAnsi="Courier New" w:cs="Courier New"/>
                <w:color w:val="000000"/>
                <w:sz w:val="22"/>
              </w:rPr>
            </w:pPr>
            <w:r w:rsidRPr="00137B79">
              <w:rPr>
                <w:rFonts w:ascii="Courier New" w:hAnsi="Courier New" w:cs="Courier New"/>
                <w:color w:val="000000"/>
                <w:sz w:val="22"/>
              </w:rPr>
              <w:t>№</w:t>
            </w:r>
          </w:p>
        </w:tc>
        <w:tc>
          <w:tcPr>
            <w:tcW w:w="3600" w:type="dxa"/>
            <w:tcBorders>
              <w:top w:val="single" w:sz="4" w:space="0" w:color="000000"/>
              <w:left w:val="single" w:sz="4" w:space="0" w:color="000000"/>
              <w:bottom w:val="single" w:sz="4" w:space="0" w:color="000000"/>
            </w:tcBorders>
            <w:shd w:val="clear" w:color="auto" w:fill="CCCCCC"/>
          </w:tcPr>
          <w:p w:rsidR="004E3A00" w:rsidRPr="00137B79" w:rsidRDefault="004E3A00" w:rsidP="00651716">
            <w:pPr>
              <w:ind w:firstLine="284"/>
              <w:jc w:val="both"/>
              <w:rPr>
                <w:rFonts w:ascii="Courier New" w:hAnsi="Courier New" w:cs="Courier New"/>
                <w:sz w:val="22"/>
                <w:highlight w:val="yellow"/>
              </w:rPr>
            </w:pPr>
            <w:r w:rsidRPr="00137B79">
              <w:rPr>
                <w:rFonts w:ascii="Courier New" w:hAnsi="Courier New" w:cs="Courier New"/>
                <w:sz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137B79" w:rsidRDefault="004E3A00" w:rsidP="00651716">
            <w:pPr>
              <w:ind w:firstLine="284"/>
              <w:jc w:val="both"/>
              <w:rPr>
                <w:rFonts w:ascii="Courier New" w:hAnsi="Courier New" w:cs="Courier New"/>
                <w:color w:val="000000"/>
                <w:sz w:val="22"/>
                <w:highlight w:val="yellow"/>
              </w:rPr>
            </w:pPr>
            <w:r w:rsidRPr="00137B79">
              <w:rPr>
                <w:rFonts w:ascii="Courier New" w:hAnsi="Courier New" w:cs="Courier New"/>
                <w:color w:val="000000"/>
                <w:sz w:val="22"/>
              </w:rPr>
              <w:t>Населенный пункт</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4E3A00" w:rsidRPr="00137B79" w:rsidRDefault="004E3A00" w:rsidP="00651716">
            <w:pPr>
              <w:ind w:firstLine="284"/>
              <w:jc w:val="both"/>
              <w:rPr>
                <w:rFonts w:ascii="Courier New" w:hAnsi="Courier New" w:cs="Courier New"/>
                <w:sz w:val="22"/>
                <w:highlight w:val="yellow"/>
              </w:rPr>
            </w:pPr>
            <w:r w:rsidRPr="00137B79">
              <w:rPr>
                <w:rFonts w:ascii="Courier New" w:hAnsi="Courier New" w:cs="Courier New"/>
                <w:color w:val="000000"/>
                <w:sz w:val="22"/>
              </w:rPr>
              <w:t>Мощность</w:t>
            </w:r>
          </w:p>
        </w:tc>
      </w:tr>
      <w:tr w:rsidR="004E3A00" w:rsidRPr="00137B79" w:rsidTr="00D203E5">
        <w:tc>
          <w:tcPr>
            <w:tcW w:w="720" w:type="dxa"/>
            <w:tcBorders>
              <w:top w:val="single" w:sz="4" w:space="0" w:color="000000"/>
              <w:left w:val="single" w:sz="4" w:space="0" w:color="000000"/>
              <w:bottom w:val="single" w:sz="4" w:space="0" w:color="000000"/>
            </w:tcBorders>
          </w:tcPr>
          <w:p w:rsidR="004E3A00" w:rsidRPr="00137B79" w:rsidRDefault="004E3A00" w:rsidP="00651716">
            <w:pPr>
              <w:ind w:firstLine="284"/>
              <w:jc w:val="both"/>
              <w:rPr>
                <w:rFonts w:ascii="Courier New" w:hAnsi="Courier New" w:cs="Courier New"/>
                <w:sz w:val="22"/>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4E3A00" w:rsidRPr="00137B79" w:rsidRDefault="008A274B" w:rsidP="00651716">
            <w:pPr>
              <w:ind w:firstLine="284"/>
              <w:jc w:val="both"/>
              <w:rPr>
                <w:rFonts w:ascii="Courier New" w:hAnsi="Courier New" w:cs="Courier New"/>
                <w:sz w:val="22"/>
              </w:rPr>
            </w:pPr>
            <w:r w:rsidRPr="00137B79">
              <w:rPr>
                <w:rFonts w:ascii="Courier New" w:hAnsi="Courier New" w:cs="Courier New"/>
                <w:color w:val="000000"/>
                <w:sz w:val="22"/>
              </w:rPr>
              <w:t>МБУК «ИКЦ» МО «</w:t>
            </w:r>
            <w:r w:rsidR="000A480C">
              <w:rPr>
                <w:rFonts w:ascii="Courier New" w:hAnsi="Courier New" w:cs="Courier New"/>
                <w:color w:val="000000"/>
                <w:sz w:val="22"/>
              </w:rPr>
              <w:t>Тыргетуй</w:t>
            </w:r>
            <w:r w:rsidRPr="00137B79">
              <w:rPr>
                <w:rFonts w:ascii="Courier New" w:hAnsi="Courier New" w:cs="Courier New"/>
                <w:color w:val="000000"/>
                <w:sz w:val="22"/>
              </w:rPr>
              <w:t>»</w:t>
            </w:r>
          </w:p>
        </w:tc>
        <w:tc>
          <w:tcPr>
            <w:tcW w:w="1884" w:type="dxa"/>
            <w:tcBorders>
              <w:top w:val="single" w:sz="4" w:space="0" w:color="000000"/>
              <w:left w:val="single" w:sz="4" w:space="0" w:color="000000"/>
              <w:bottom w:val="single" w:sz="4" w:space="0" w:color="000000"/>
            </w:tcBorders>
          </w:tcPr>
          <w:p w:rsidR="004E3A00" w:rsidRPr="00137B79" w:rsidRDefault="008A274B" w:rsidP="00651716">
            <w:pPr>
              <w:ind w:firstLine="284"/>
              <w:jc w:val="both"/>
              <w:rPr>
                <w:rFonts w:ascii="Courier New" w:hAnsi="Courier New" w:cs="Courier New"/>
                <w:color w:val="000000"/>
                <w:sz w:val="22"/>
              </w:rPr>
            </w:pPr>
            <w:r w:rsidRPr="00137B79">
              <w:rPr>
                <w:rFonts w:ascii="Courier New" w:hAnsi="Courier New" w:cs="Courier New"/>
                <w:color w:val="000000"/>
                <w:sz w:val="22"/>
              </w:rPr>
              <w:t>с.</w:t>
            </w:r>
            <w:r w:rsidR="000A480C">
              <w:rPr>
                <w:rFonts w:ascii="Courier New" w:hAnsi="Courier New" w:cs="Courier New"/>
                <w:color w:val="000000"/>
                <w:sz w:val="22"/>
              </w:rPr>
              <w:t>Тыргетуй</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4E3A00" w:rsidP="00651716">
            <w:pPr>
              <w:ind w:firstLine="284"/>
              <w:jc w:val="both"/>
              <w:rPr>
                <w:rFonts w:ascii="Courier New" w:hAnsi="Courier New" w:cs="Courier New"/>
                <w:color w:val="000000"/>
                <w:sz w:val="22"/>
              </w:rPr>
            </w:pPr>
            <w:r w:rsidRPr="00137B79">
              <w:rPr>
                <w:rFonts w:ascii="Courier New" w:hAnsi="Courier New" w:cs="Courier New"/>
                <w:color w:val="000000"/>
                <w:sz w:val="22"/>
              </w:rPr>
              <w:t>1</w:t>
            </w:r>
            <w:r w:rsidR="000B3D7D">
              <w:rPr>
                <w:rFonts w:ascii="Courier New" w:hAnsi="Courier New" w:cs="Courier New"/>
                <w:color w:val="000000"/>
                <w:sz w:val="22"/>
              </w:rPr>
              <w:t>7</w:t>
            </w:r>
            <w:r w:rsidR="002909AB" w:rsidRPr="00137B79">
              <w:rPr>
                <w:rFonts w:ascii="Courier New" w:hAnsi="Courier New" w:cs="Courier New"/>
                <w:color w:val="000000"/>
                <w:sz w:val="22"/>
              </w:rPr>
              <w:t>0</w:t>
            </w:r>
          </w:p>
        </w:tc>
      </w:tr>
      <w:tr w:rsidR="004E3A00" w:rsidRPr="00137B79" w:rsidTr="00D203E5">
        <w:trPr>
          <w:trHeight w:val="104"/>
        </w:trPr>
        <w:tc>
          <w:tcPr>
            <w:tcW w:w="720" w:type="dxa"/>
            <w:tcBorders>
              <w:top w:val="single" w:sz="4" w:space="0" w:color="000000"/>
              <w:left w:val="single" w:sz="4" w:space="0" w:color="000000"/>
              <w:bottom w:val="single" w:sz="4" w:space="0" w:color="000000"/>
            </w:tcBorders>
          </w:tcPr>
          <w:p w:rsidR="004E3A00" w:rsidRPr="00137B79" w:rsidRDefault="004E3A00" w:rsidP="00651716">
            <w:pPr>
              <w:ind w:firstLine="284"/>
              <w:jc w:val="both"/>
              <w:rPr>
                <w:rFonts w:ascii="Courier New" w:hAnsi="Courier New" w:cs="Courier New"/>
                <w:sz w:val="22"/>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4E3A00" w:rsidRPr="00137B79" w:rsidRDefault="000A480C" w:rsidP="00651716">
            <w:pPr>
              <w:ind w:firstLine="284"/>
              <w:jc w:val="both"/>
              <w:rPr>
                <w:rFonts w:ascii="Courier New" w:hAnsi="Courier New" w:cs="Courier New"/>
                <w:sz w:val="22"/>
              </w:rPr>
            </w:pPr>
            <w:r>
              <w:rPr>
                <w:rFonts w:ascii="Courier New" w:hAnsi="Courier New" w:cs="Courier New"/>
                <w:sz w:val="22"/>
              </w:rPr>
              <w:t>Тыргетуй</w:t>
            </w:r>
            <w:r w:rsidR="008A274B" w:rsidRPr="00137B79">
              <w:rPr>
                <w:rFonts w:ascii="Courier New" w:hAnsi="Courier New" w:cs="Courier New"/>
                <w:sz w:val="22"/>
              </w:rPr>
              <w:t>ская</w:t>
            </w:r>
            <w:r w:rsidR="004E3A00" w:rsidRPr="00137B79">
              <w:rPr>
                <w:rFonts w:ascii="Courier New" w:hAnsi="Courier New" w:cs="Courier New"/>
                <w:sz w:val="22"/>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137B79" w:rsidRDefault="008A274B" w:rsidP="00651716">
            <w:pPr>
              <w:ind w:firstLine="284"/>
              <w:jc w:val="both"/>
              <w:rPr>
                <w:rFonts w:ascii="Courier New" w:hAnsi="Courier New" w:cs="Courier New"/>
                <w:color w:val="000000"/>
                <w:sz w:val="22"/>
              </w:rPr>
            </w:pPr>
            <w:r w:rsidRPr="00137B79">
              <w:rPr>
                <w:rFonts w:ascii="Courier New" w:hAnsi="Courier New" w:cs="Courier New"/>
                <w:color w:val="000000"/>
                <w:sz w:val="22"/>
              </w:rPr>
              <w:t>с.</w:t>
            </w:r>
            <w:r w:rsidR="000A480C">
              <w:rPr>
                <w:rFonts w:ascii="Courier New" w:hAnsi="Courier New" w:cs="Courier New"/>
                <w:color w:val="000000"/>
                <w:sz w:val="22"/>
              </w:rPr>
              <w:t>Тыргетуй</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0B3D7D" w:rsidP="00651716">
            <w:pPr>
              <w:ind w:firstLine="284"/>
              <w:jc w:val="both"/>
              <w:rPr>
                <w:rFonts w:ascii="Courier New" w:hAnsi="Courier New" w:cs="Courier New"/>
                <w:color w:val="000000"/>
                <w:sz w:val="22"/>
              </w:rPr>
            </w:pPr>
            <w:r>
              <w:rPr>
                <w:rFonts w:ascii="Courier New" w:hAnsi="Courier New" w:cs="Courier New"/>
                <w:color w:val="000000"/>
                <w:sz w:val="22"/>
              </w:rPr>
              <w:t>5</w:t>
            </w:r>
            <w:r w:rsidR="004E3A00" w:rsidRPr="00137B79">
              <w:rPr>
                <w:rFonts w:ascii="Courier New" w:hAnsi="Courier New" w:cs="Courier New"/>
                <w:color w:val="000000"/>
                <w:sz w:val="22"/>
              </w:rPr>
              <w:t>000 тысяч экземпляров книг</w:t>
            </w:r>
          </w:p>
        </w:tc>
      </w:tr>
    </w:tbl>
    <w:p w:rsidR="004E3A00" w:rsidRDefault="004E3A00" w:rsidP="00651716">
      <w:pPr>
        <w:pStyle w:val="a7"/>
        <w:ind w:firstLine="284"/>
        <w:jc w:val="both"/>
        <w:rPr>
          <w:rFonts w:ascii="Times New Roman" w:hAnsi="Times New Roman"/>
          <w:sz w:val="24"/>
          <w:szCs w:val="24"/>
        </w:rPr>
      </w:pPr>
    </w:p>
    <w:p w:rsidR="004E3A00" w:rsidRPr="00137B79" w:rsidRDefault="004E3A00" w:rsidP="00651716">
      <w:pPr>
        <w:pStyle w:val="a7"/>
        <w:ind w:firstLine="284"/>
        <w:jc w:val="both"/>
        <w:rPr>
          <w:rFonts w:ascii="Arial" w:hAnsi="Arial" w:cs="Arial"/>
          <w:sz w:val="24"/>
          <w:szCs w:val="24"/>
        </w:rPr>
      </w:pPr>
      <w:r w:rsidRPr="00137B79">
        <w:rPr>
          <w:rFonts w:ascii="Arial" w:hAnsi="Arial" w:cs="Arial"/>
          <w:sz w:val="24"/>
          <w:szCs w:val="24"/>
        </w:rPr>
        <w:t xml:space="preserve">В </w:t>
      </w:r>
      <w:r w:rsidR="002909AB" w:rsidRPr="00137B79">
        <w:rPr>
          <w:rFonts w:ascii="Arial" w:hAnsi="Arial" w:cs="Arial"/>
          <w:color w:val="000000"/>
          <w:sz w:val="24"/>
        </w:rPr>
        <w:t>МБУК «ИКЦ» МО «</w:t>
      </w:r>
      <w:r w:rsidR="000A480C">
        <w:rPr>
          <w:rFonts w:ascii="Arial" w:hAnsi="Arial" w:cs="Arial"/>
          <w:color w:val="000000"/>
          <w:sz w:val="24"/>
        </w:rPr>
        <w:t>Тыргетуй</w:t>
      </w:r>
      <w:r w:rsidR="002909AB" w:rsidRPr="00137B79">
        <w:rPr>
          <w:rFonts w:ascii="Arial" w:hAnsi="Arial" w:cs="Arial"/>
          <w:color w:val="000000"/>
          <w:sz w:val="24"/>
        </w:rPr>
        <w:t>»</w:t>
      </w:r>
      <w:r w:rsidRPr="00137B79">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137B79" w:rsidRDefault="004E3A00" w:rsidP="00651716">
      <w:pPr>
        <w:pStyle w:val="a7"/>
        <w:ind w:firstLine="284"/>
        <w:jc w:val="both"/>
        <w:rPr>
          <w:rFonts w:ascii="Arial" w:hAnsi="Arial" w:cs="Arial"/>
          <w:sz w:val="24"/>
          <w:szCs w:val="24"/>
        </w:rPr>
      </w:pPr>
      <w:r w:rsidRPr="00137B79">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4E3A00" w:rsidRPr="00137B79" w:rsidRDefault="004E3A00" w:rsidP="00651716">
      <w:pPr>
        <w:pStyle w:val="a7"/>
        <w:ind w:firstLine="284"/>
        <w:jc w:val="both"/>
        <w:rPr>
          <w:rFonts w:ascii="Arial" w:hAnsi="Arial" w:cs="Arial"/>
          <w:sz w:val="24"/>
          <w:szCs w:val="24"/>
        </w:rPr>
      </w:pPr>
      <w:r w:rsidRPr="00137B79">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137B79" w:rsidRDefault="004E3A00" w:rsidP="00651716">
      <w:pPr>
        <w:pStyle w:val="a7"/>
        <w:ind w:firstLine="284"/>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sidR="00137B79">
        <w:rPr>
          <w:rFonts w:ascii="Arial" w:hAnsi="Arial" w:cs="Arial"/>
          <w:sz w:val="24"/>
          <w:szCs w:val="24"/>
        </w:rPr>
        <w:t xml:space="preserve">муниципального образования </w:t>
      </w:r>
      <w:r w:rsidRPr="00137B79">
        <w:rPr>
          <w:rFonts w:ascii="Arial" w:hAnsi="Arial" w:cs="Arial"/>
          <w:sz w:val="24"/>
          <w:szCs w:val="24"/>
        </w:rPr>
        <w:t>культурно-досуговыми услугами.</w:t>
      </w:r>
    </w:p>
    <w:p w:rsidR="004E3A00" w:rsidRPr="00137B79" w:rsidRDefault="004E3A00" w:rsidP="00651716">
      <w:pPr>
        <w:pStyle w:val="a7"/>
        <w:ind w:firstLine="284"/>
        <w:jc w:val="both"/>
        <w:rPr>
          <w:rFonts w:ascii="Arial" w:hAnsi="Arial" w:cs="Arial"/>
          <w:b/>
          <w:bCs/>
          <w:sz w:val="24"/>
          <w:szCs w:val="24"/>
        </w:rPr>
      </w:pPr>
    </w:p>
    <w:p w:rsidR="004E3A00" w:rsidRPr="00137B79" w:rsidRDefault="004E3A00" w:rsidP="00651716">
      <w:pPr>
        <w:pStyle w:val="a7"/>
        <w:ind w:firstLine="284"/>
        <w:jc w:val="both"/>
        <w:rPr>
          <w:rFonts w:ascii="Arial" w:hAnsi="Arial" w:cs="Arial"/>
          <w:b/>
          <w:bCs/>
          <w:sz w:val="24"/>
          <w:szCs w:val="24"/>
        </w:rPr>
      </w:pPr>
      <w:r w:rsidRPr="00137B79">
        <w:rPr>
          <w:rFonts w:ascii="Arial" w:hAnsi="Arial" w:cs="Arial"/>
          <w:b/>
          <w:bCs/>
          <w:sz w:val="24"/>
          <w:szCs w:val="24"/>
        </w:rPr>
        <w:t>2.Физическая культура и спорт</w:t>
      </w:r>
    </w:p>
    <w:p w:rsidR="004E3A00" w:rsidRPr="00EF7C8C" w:rsidRDefault="004E3A00" w:rsidP="00651716">
      <w:pPr>
        <w:pStyle w:val="a7"/>
        <w:ind w:firstLine="284"/>
        <w:jc w:val="both"/>
        <w:rPr>
          <w:rFonts w:ascii="Times New Roman" w:hAnsi="Times New Roman"/>
          <w:sz w:val="24"/>
          <w:szCs w:val="24"/>
        </w:rPr>
      </w:pPr>
    </w:p>
    <w:tbl>
      <w:tblPr>
        <w:tblW w:w="0" w:type="auto"/>
        <w:tblInd w:w="-106" w:type="dxa"/>
        <w:tblLayout w:type="fixed"/>
        <w:tblLook w:val="0000"/>
      </w:tblPr>
      <w:tblGrid>
        <w:gridCol w:w="455"/>
        <w:gridCol w:w="3242"/>
        <w:gridCol w:w="1939"/>
        <w:gridCol w:w="3175"/>
      </w:tblGrid>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szCs w:val="24"/>
              </w:rPr>
            </w:pPr>
            <w:r w:rsidRPr="00BE03F7">
              <w:rPr>
                <w:rFonts w:ascii="Courier New" w:hAnsi="Courier New" w:cs="Courier New"/>
                <w:szCs w:val="24"/>
              </w:rPr>
              <w:t>№</w:t>
            </w:r>
          </w:p>
        </w:tc>
        <w:tc>
          <w:tcPr>
            <w:tcW w:w="3242"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szCs w:val="24"/>
              </w:rPr>
            </w:pPr>
            <w:r w:rsidRPr="00BE03F7">
              <w:rPr>
                <w:rFonts w:ascii="Courier New" w:hAnsi="Courier New" w:cs="Courier New"/>
                <w:szCs w:val="24"/>
              </w:rPr>
              <w:t>Наименование</w:t>
            </w:r>
          </w:p>
        </w:tc>
        <w:tc>
          <w:tcPr>
            <w:tcW w:w="1939"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szCs w:val="24"/>
              </w:rPr>
            </w:pPr>
            <w:r w:rsidRPr="00BE03F7">
              <w:rPr>
                <w:rFonts w:ascii="Courier New" w:hAnsi="Courier New" w:cs="Courier New"/>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651716">
            <w:pPr>
              <w:pStyle w:val="a7"/>
              <w:ind w:firstLine="284"/>
              <w:jc w:val="both"/>
              <w:rPr>
                <w:rFonts w:ascii="Courier New" w:hAnsi="Courier New" w:cs="Courier New"/>
                <w:szCs w:val="24"/>
              </w:rPr>
            </w:pPr>
            <w:r w:rsidRPr="00BE03F7">
              <w:rPr>
                <w:rFonts w:ascii="Courier New" w:hAnsi="Courier New" w:cs="Courier New"/>
                <w:szCs w:val="24"/>
              </w:rPr>
              <w:t>Состояние</w:t>
            </w:r>
          </w:p>
        </w:tc>
      </w:tr>
      <w:tr w:rsidR="004E3A00" w:rsidRPr="00BE03F7" w:rsidTr="003E5638">
        <w:trPr>
          <w:trHeight w:val="295"/>
        </w:trPr>
        <w:tc>
          <w:tcPr>
            <w:tcW w:w="455"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b/>
                <w:bCs/>
                <w:szCs w:val="24"/>
              </w:rPr>
            </w:pPr>
            <w:r w:rsidRPr="00BE03F7">
              <w:rPr>
                <w:rFonts w:ascii="Courier New" w:hAnsi="Courier New" w:cs="Courier New"/>
                <w:b/>
                <w:bCs/>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b/>
                <w:bCs/>
                <w:szCs w:val="24"/>
              </w:rPr>
            </w:pPr>
            <w:r w:rsidRPr="00BE03F7">
              <w:rPr>
                <w:rFonts w:ascii="Courier New" w:hAnsi="Courier New" w:cs="Courier New"/>
                <w:b/>
                <w:bCs/>
                <w:szCs w:val="24"/>
              </w:rPr>
              <w:t>2</w:t>
            </w:r>
          </w:p>
        </w:tc>
        <w:tc>
          <w:tcPr>
            <w:tcW w:w="1939"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b/>
                <w:bCs/>
                <w:szCs w:val="24"/>
              </w:rPr>
            </w:pPr>
            <w:r w:rsidRPr="00BE03F7">
              <w:rPr>
                <w:rFonts w:ascii="Courier New" w:hAnsi="Courier New" w:cs="Courier New"/>
                <w:b/>
                <w:bCs/>
                <w:szCs w:val="24"/>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651716">
            <w:pPr>
              <w:pStyle w:val="a7"/>
              <w:ind w:firstLine="284"/>
              <w:jc w:val="both"/>
              <w:rPr>
                <w:rFonts w:ascii="Courier New" w:hAnsi="Courier New" w:cs="Courier New"/>
                <w:szCs w:val="24"/>
              </w:rPr>
            </w:pPr>
            <w:r w:rsidRPr="00BE03F7">
              <w:rPr>
                <w:rFonts w:ascii="Courier New" w:hAnsi="Courier New" w:cs="Courier New"/>
                <w:b/>
                <w:bCs/>
                <w:szCs w:val="24"/>
              </w:rPr>
              <w:t>4</w:t>
            </w:r>
          </w:p>
        </w:tc>
      </w:tr>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color w:val="000000"/>
                <w:szCs w:val="24"/>
              </w:rPr>
            </w:pPr>
            <w:r w:rsidRPr="00BE03F7">
              <w:rPr>
                <w:rFonts w:ascii="Courier New" w:hAnsi="Courier New" w:cs="Courier New"/>
                <w:color w:val="000000"/>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651716">
            <w:pPr>
              <w:pStyle w:val="a7"/>
              <w:ind w:firstLine="284"/>
              <w:jc w:val="both"/>
              <w:rPr>
                <w:rFonts w:ascii="Courier New" w:hAnsi="Courier New" w:cs="Courier New"/>
                <w:color w:val="000000"/>
                <w:szCs w:val="24"/>
              </w:rPr>
            </w:pPr>
            <w:r w:rsidRPr="00BE03F7">
              <w:rPr>
                <w:rFonts w:ascii="Courier New" w:hAnsi="Courier New" w:cs="Courier New"/>
                <w:color w:val="000000"/>
                <w:szCs w:val="24"/>
                <w:shd w:val="clear" w:color="auto" w:fill="FFFFFF"/>
              </w:rPr>
              <w:t xml:space="preserve">Спортивный зал МБОУ </w:t>
            </w:r>
            <w:r w:rsidR="000A480C">
              <w:rPr>
                <w:rFonts w:ascii="Courier New" w:hAnsi="Courier New" w:cs="Courier New"/>
                <w:color w:val="000000"/>
                <w:szCs w:val="24"/>
                <w:shd w:val="clear" w:color="auto" w:fill="FFFFFF"/>
              </w:rPr>
              <w:t>Тыргетуй</w:t>
            </w:r>
            <w:r w:rsidR="002909AB" w:rsidRPr="00BE03F7">
              <w:rPr>
                <w:rFonts w:ascii="Courier New" w:hAnsi="Courier New" w:cs="Courier New"/>
                <w:color w:val="000000"/>
                <w:szCs w:val="24"/>
                <w:shd w:val="clear" w:color="auto" w:fill="FFFFFF"/>
              </w:rPr>
              <w:t>ская</w:t>
            </w:r>
            <w:r w:rsidRPr="00BE03F7">
              <w:rPr>
                <w:rFonts w:ascii="Courier New" w:hAnsi="Courier New" w:cs="Courier New"/>
                <w:color w:val="000000"/>
                <w:szCs w:val="24"/>
                <w:shd w:val="clear" w:color="auto" w:fill="FFFFFF"/>
              </w:rPr>
              <w:t xml:space="preserve"> СОШ</w:t>
            </w:r>
          </w:p>
        </w:tc>
        <w:tc>
          <w:tcPr>
            <w:tcW w:w="1939" w:type="dxa"/>
            <w:tcBorders>
              <w:top w:val="single" w:sz="4" w:space="0" w:color="000000"/>
              <w:left w:val="single" w:sz="4" w:space="0" w:color="000000"/>
              <w:bottom w:val="single" w:sz="4" w:space="0" w:color="000000"/>
            </w:tcBorders>
          </w:tcPr>
          <w:p w:rsidR="004E3A00" w:rsidRPr="00BE03F7" w:rsidRDefault="002909AB" w:rsidP="00651716">
            <w:pPr>
              <w:pStyle w:val="a7"/>
              <w:ind w:firstLine="284"/>
              <w:jc w:val="both"/>
              <w:rPr>
                <w:rFonts w:ascii="Courier New" w:hAnsi="Courier New" w:cs="Courier New"/>
                <w:color w:val="000000"/>
                <w:szCs w:val="24"/>
              </w:rPr>
            </w:pPr>
            <w:r w:rsidRPr="00BE03F7">
              <w:rPr>
                <w:rFonts w:ascii="Courier New" w:hAnsi="Courier New" w:cs="Courier New"/>
                <w:color w:val="000000"/>
                <w:szCs w:val="24"/>
              </w:rPr>
              <w:t>с.</w:t>
            </w:r>
            <w:r w:rsidR="000A480C">
              <w:rPr>
                <w:rFonts w:ascii="Courier New" w:hAnsi="Courier New" w:cs="Courier New"/>
                <w:color w:val="000000"/>
                <w:szCs w:val="24"/>
              </w:rPr>
              <w:t>Тыргетуй</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651716">
            <w:pPr>
              <w:pStyle w:val="a7"/>
              <w:ind w:firstLine="284"/>
              <w:jc w:val="both"/>
              <w:rPr>
                <w:rFonts w:ascii="Courier New" w:hAnsi="Courier New" w:cs="Courier New"/>
                <w:color w:val="000000"/>
                <w:szCs w:val="24"/>
              </w:rPr>
            </w:pPr>
            <w:r w:rsidRPr="00BE03F7">
              <w:rPr>
                <w:rFonts w:ascii="Courier New" w:hAnsi="Courier New" w:cs="Courier New"/>
                <w:color w:val="000000"/>
                <w:szCs w:val="24"/>
              </w:rPr>
              <w:t>Удовлетворительное</w:t>
            </w:r>
          </w:p>
        </w:tc>
      </w:tr>
    </w:tbl>
    <w:p w:rsidR="004E3A00" w:rsidRPr="00BE03F7" w:rsidRDefault="004E3A00" w:rsidP="00651716">
      <w:pPr>
        <w:pStyle w:val="a7"/>
        <w:ind w:firstLine="284"/>
        <w:jc w:val="both"/>
        <w:rPr>
          <w:rFonts w:ascii="Arial" w:hAnsi="Arial" w:cs="Arial"/>
          <w:color w:val="FF0000"/>
          <w:sz w:val="24"/>
          <w:szCs w:val="24"/>
        </w:rPr>
      </w:pPr>
    </w:p>
    <w:p w:rsidR="004E3A00" w:rsidRPr="00BE03F7" w:rsidRDefault="004E3A00" w:rsidP="00651716">
      <w:pPr>
        <w:pStyle w:val="a7"/>
        <w:ind w:firstLine="284"/>
        <w:jc w:val="both"/>
        <w:rPr>
          <w:rFonts w:ascii="Arial" w:hAnsi="Arial" w:cs="Arial"/>
          <w:sz w:val="24"/>
          <w:szCs w:val="24"/>
        </w:rPr>
      </w:pPr>
      <w:r w:rsidRPr="00BE03F7">
        <w:rPr>
          <w:rFonts w:ascii="Arial" w:hAnsi="Arial" w:cs="Arial"/>
          <w:sz w:val="24"/>
          <w:szCs w:val="24"/>
        </w:rPr>
        <w:t xml:space="preserve">В </w:t>
      </w:r>
      <w:r w:rsidR="00BE03F7">
        <w:rPr>
          <w:rFonts w:ascii="Arial" w:hAnsi="Arial" w:cs="Arial"/>
          <w:sz w:val="24"/>
          <w:szCs w:val="24"/>
        </w:rPr>
        <w:t>муниципальном образовании</w:t>
      </w:r>
      <w:r w:rsidRPr="00BE03F7">
        <w:rPr>
          <w:rFonts w:ascii="Arial" w:hAnsi="Arial" w:cs="Arial"/>
          <w:sz w:val="24"/>
          <w:szCs w:val="24"/>
        </w:rPr>
        <w:t xml:space="preserve"> ведется спортивная работа в многочисленных секциях</w:t>
      </w:r>
      <w:r w:rsidR="00BE03F7">
        <w:rPr>
          <w:rFonts w:ascii="Arial" w:hAnsi="Arial" w:cs="Arial"/>
          <w:sz w:val="24"/>
          <w:szCs w:val="24"/>
        </w:rPr>
        <w:t>.</w:t>
      </w:r>
    </w:p>
    <w:p w:rsidR="004E3A00" w:rsidRPr="00BE03F7" w:rsidRDefault="004E3A00" w:rsidP="00651716">
      <w:pPr>
        <w:pStyle w:val="a7"/>
        <w:ind w:firstLine="284"/>
        <w:jc w:val="both"/>
        <w:rPr>
          <w:rFonts w:ascii="Arial" w:hAnsi="Arial" w:cs="Arial"/>
          <w:sz w:val="24"/>
          <w:szCs w:val="24"/>
        </w:rPr>
      </w:pPr>
      <w:r w:rsidRPr="00BE03F7">
        <w:rPr>
          <w:rFonts w:ascii="Arial" w:hAnsi="Arial" w:cs="Arial"/>
          <w:sz w:val="24"/>
          <w:szCs w:val="24"/>
        </w:rPr>
        <w:t xml:space="preserve">На территории </w:t>
      </w:r>
      <w:r w:rsidR="00BE03F7">
        <w:rPr>
          <w:rFonts w:ascii="Arial" w:hAnsi="Arial" w:cs="Arial"/>
          <w:sz w:val="24"/>
          <w:szCs w:val="24"/>
        </w:rPr>
        <w:t>муниципального образования</w:t>
      </w:r>
      <w:r w:rsidRPr="00BE03F7">
        <w:rPr>
          <w:rFonts w:ascii="Arial" w:hAnsi="Arial" w:cs="Arial"/>
          <w:sz w:val="24"/>
          <w:szCs w:val="24"/>
        </w:rPr>
        <w:t xml:space="preserve"> имеется: спортивная площадка, где проводятся игры и соревнования по волейболу, футболу, и т.д.</w:t>
      </w:r>
    </w:p>
    <w:p w:rsidR="004E3A00" w:rsidRPr="00BE03F7" w:rsidRDefault="004E3A00" w:rsidP="00651716">
      <w:pPr>
        <w:pStyle w:val="a7"/>
        <w:ind w:firstLine="284"/>
        <w:jc w:val="both"/>
        <w:rPr>
          <w:rFonts w:ascii="Arial" w:hAnsi="Arial" w:cs="Arial"/>
          <w:sz w:val="24"/>
          <w:szCs w:val="24"/>
        </w:rPr>
      </w:pPr>
      <w:r w:rsidRPr="00BE03F7">
        <w:rPr>
          <w:rFonts w:ascii="Arial" w:hAnsi="Arial" w:cs="Arial"/>
          <w:sz w:val="24"/>
          <w:szCs w:val="24"/>
        </w:rPr>
        <w:t>В зимний период любимыми видами спорта среди населения является катание на лыжах</w:t>
      </w:r>
      <w:r w:rsidR="009B6522" w:rsidRPr="00BE03F7">
        <w:rPr>
          <w:rFonts w:ascii="Arial" w:hAnsi="Arial" w:cs="Arial"/>
          <w:sz w:val="24"/>
          <w:szCs w:val="24"/>
        </w:rPr>
        <w:t>, игра в хоккей</w:t>
      </w:r>
      <w:r w:rsidRPr="00BE03F7">
        <w:rPr>
          <w:rFonts w:ascii="Arial" w:hAnsi="Arial" w:cs="Arial"/>
          <w:sz w:val="24"/>
          <w:szCs w:val="24"/>
        </w:rPr>
        <w:t xml:space="preserve">. </w:t>
      </w:r>
    </w:p>
    <w:p w:rsidR="004E3A00" w:rsidRPr="00BE03F7" w:rsidRDefault="004E3A00" w:rsidP="00651716">
      <w:pPr>
        <w:pStyle w:val="a7"/>
        <w:ind w:firstLine="284"/>
        <w:jc w:val="both"/>
        <w:rPr>
          <w:rFonts w:ascii="Arial" w:hAnsi="Arial" w:cs="Arial"/>
          <w:sz w:val="24"/>
          <w:szCs w:val="24"/>
        </w:rPr>
      </w:pPr>
      <w:r w:rsidRPr="00BE03F7">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BE03F7" w:rsidRDefault="004E3A00" w:rsidP="00651716">
      <w:pPr>
        <w:pStyle w:val="a7"/>
        <w:ind w:firstLine="284"/>
        <w:jc w:val="both"/>
        <w:rPr>
          <w:rFonts w:ascii="Arial" w:hAnsi="Arial" w:cs="Arial"/>
          <w:sz w:val="24"/>
          <w:szCs w:val="24"/>
        </w:rPr>
      </w:pPr>
    </w:p>
    <w:p w:rsidR="004E3A00" w:rsidRPr="00BE03F7" w:rsidRDefault="004E3A00" w:rsidP="00651716">
      <w:pPr>
        <w:pStyle w:val="a7"/>
        <w:ind w:firstLine="284"/>
        <w:jc w:val="both"/>
        <w:rPr>
          <w:rFonts w:ascii="Arial" w:hAnsi="Arial" w:cs="Arial"/>
          <w:b/>
          <w:sz w:val="24"/>
          <w:szCs w:val="24"/>
        </w:rPr>
      </w:pPr>
      <w:r w:rsidRPr="00BE03F7">
        <w:rPr>
          <w:rFonts w:ascii="Arial" w:hAnsi="Arial" w:cs="Arial"/>
          <w:b/>
          <w:sz w:val="24"/>
          <w:szCs w:val="24"/>
        </w:rPr>
        <w:t>3.Образование</w:t>
      </w:r>
    </w:p>
    <w:p w:rsidR="004E3A00" w:rsidRPr="00BE03F7" w:rsidRDefault="004E3A00" w:rsidP="00651716">
      <w:pPr>
        <w:pStyle w:val="a7"/>
        <w:ind w:firstLine="284"/>
        <w:jc w:val="both"/>
        <w:rPr>
          <w:rFonts w:ascii="Arial" w:hAnsi="Arial" w:cs="Arial"/>
          <w:sz w:val="24"/>
          <w:szCs w:val="24"/>
        </w:rPr>
      </w:pPr>
    </w:p>
    <w:p w:rsidR="004E3A00" w:rsidRPr="00BE03F7" w:rsidRDefault="004E3A00" w:rsidP="00651716">
      <w:pPr>
        <w:pStyle w:val="a7"/>
        <w:ind w:firstLine="284"/>
        <w:jc w:val="both"/>
        <w:rPr>
          <w:rFonts w:ascii="Arial" w:hAnsi="Arial" w:cs="Arial"/>
          <w:sz w:val="24"/>
          <w:szCs w:val="24"/>
        </w:rPr>
      </w:pPr>
      <w:r w:rsidRPr="00BE03F7">
        <w:rPr>
          <w:rFonts w:ascii="Arial" w:hAnsi="Arial" w:cs="Arial"/>
          <w:sz w:val="24"/>
          <w:szCs w:val="24"/>
        </w:rPr>
        <w:t xml:space="preserve">На территории поселения находится </w:t>
      </w:r>
      <w:r w:rsidRPr="00BE03F7">
        <w:rPr>
          <w:rFonts w:ascii="Arial" w:hAnsi="Arial" w:cs="Arial"/>
          <w:color w:val="000000"/>
          <w:sz w:val="24"/>
          <w:szCs w:val="24"/>
        </w:rPr>
        <w:t>1 школа и один детский сад</w:t>
      </w:r>
      <w:r w:rsidRPr="00BE03F7">
        <w:rPr>
          <w:rFonts w:ascii="Arial" w:hAnsi="Arial" w:cs="Arial"/>
          <w:sz w:val="24"/>
          <w:szCs w:val="24"/>
        </w:rPr>
        <w:t>. Численность учащихся составляет</w:t>
      </w:r>
      <w:r w:rsidR="0080163D">
        <w:rPr>
          <w:rFonts w:ascii="Arial" w:hAnsi="Arial" w:cs="Arial"/>
          <w:color w:val="000000"/>
          <w:sz w:val="24"/>
          <w:szCs w:val="24"/>
        </w:rPr>
        <w:t>111</w:t>
      </w:r>
      <w:r w:rsidRPr="00BE03F7">
        <w:rPr>
          <w:rFonts w:ascii="Arial" w:hAnsi="Arial" w:cs="Arial"/>
          <w:color w:val="000000"/>
          <w:sz w:val="24"/>
          <w:szCs w:val="24"/>
        </w:rPr>
        <w:t xml:space="preserve"> человек и </w:t>
      </w:r>
      <w:r w:rsidR="0080163D">
        <w:rPr>
          <w:rFonts w:ascii="Arial" w:hAnsi="Arial" w:cs="Arial"/>
          <w:color w:val="000000"/>
          <w:sz w:val="24"/>
          <w:szCs w:val="24"/>
        </w:rPr>
        <w:t>30</w:t>
      </w:r>
      <w:r w:rsidRPr="00BE03F7">
        <w:rPr>
          <w:rFonts w:ascii="Arial" w:hAnsi="Arial" w:cs="Arial"/>
          <w:color w:val="000000"/>
          <w:sz w:val="24"/>
          <w:szCs w:val="24"/>
        </w:rPr>
        <w:t xml:space="preserve"> детей</w:t>
      </w:r>
      <w:r w:rsidRPr="00BE03F7">
        <w:rPr>
          <w:rFonts w:ascii="Arial" w:hAnsi="Arial" w:cs="Arial"/>
          <w:sz w:val="24"/>
          <w:szCs w:val="24"/>
        </w:rPr>
        <w:t>, посещающих детски</w:t>
      </w:r>
      <w:r w:rsidR="0080163D">
        <w:rPr>
          <w:rFonts w:ascii="Arial" w:hAnsi="Arial" w:cs="Arial"/>
          <w:sz w:val="24"/>
          <w:szCs w:val="24"/>
        </w:rPr>
        <w:t>е</w:t>
      </w:r>
      <w:r w:rsidRPr="00BE03F7">
        <w:rPr>
          <w:rFonts w:ascii="Arial" w:hAnsi="Arial" w:cs="Arial"/>
          <w:sz w:val="24"/>
          <w:szCs w:val="24"/>
        </w:rPr>
        <w:t xml:space="preserve"> сад</w:t>
      </w:r>
      <w:r w:rsidR="0080163D">
        <w:rPr>
          <w:rFonts w:ascii="Arial" w:hAnsi="Arial" w:cs="Arial"/>
          <w:sz w:val="24"/>
          <w:szCs w:val="24"/>
        </w:rPr>
        <w:t>ы</w:t>
      </w:r>
      <w:r w:rsidRPr="00BE03F7">
        <w:rPr>
          <w:rFonts w:ascii="Arial" w:hAnsi="Arial" w:cs="Arial"/>
          <w:sz w:val="24"/>
          <w:szCs w:val="24"/>
        </w:rPr>
        <w:t xml:space="preserve">.  </w:t>
      </w:r>
    </w:p>
    <w:p w:rsidR="004E3A00" w:rsidRPr="00EF7C8C" w:rsidRDefault="004E3A00" w:rsidP="00651716">
      <w:pPr>
        <w:pStyle w:val="a7"/>
        <w:ind w:firstLine="284"/>
        <w:jc w:val="both"/>
        <w:rPr>
          <w:rFonts w:ascii="Times New Roman" w:hAnsi="Times New Roman"/>
          <w:sz w:val="24"/>
          <w:szCs w:val="24"/>
        </w:rPr>
      </w:pPr>
    </w:p>
    <w:tbl>
      <w:tblPr>
        <w:tblW w:w="9817" w:type="dxa"/>
        <w:tblInd w:w="-106" w:type="dxa"/>
        <w:tblLayout w:type="fixed"/>
        <w:tblLook w:val="0000"/>
      </w:tblPr>
      <w:tblGrid>
        <w:gridCol w:w="764"/>
        <w:gridCol w:w="5298"/>
        <w:gridCol w:w="1843"/>
        <w:gridCol w:w="992"/>
        <w:gridCol w:w="920"/>
      </w:tblGrid>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w:t>
            </w:r>
          </w:p>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п/п</w:t>
            </w:r>
          </w:p>
        </w:tc>
        <w:tc>
          <w:tcPr>
            <w:tcW w:w="5298" w:type="dxa"/>
            <w:tcBorders>
              <w:top w:val="single" w:sz="4" w:space="0" w:color="000000"/>
              <w:left w:val="single" w:sz="4" w:space="0" w:color="000000"/>
              <w:bottom w:val="single" w:sz="4" w:space="0" w:color="000000"/>
            </w:tcBorders>
          </w:tcPr>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Наименование</w:t>
            </w:r>
          </w:p>
        </w:tc>
        <w:tc>
          <w:tcPr>
            <w:tcW w:w="1843" w:type="dxa"/>
            <w:tcBorders>
              <w:top w:val="single" w:sz="4" w:space="0" w:color="000000"/>
              <w:left w:val="single" w:sz="4" w:space="0" w:color="000000"/>
              <w:bottom w:val="single" w:sz="4" w:space="0" w:color="000000"/>
            </w:tcBorders>
          </w:tcPr>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 xml:space="preserve">Адрес </w:t>
            </w:r>
          </w:p>
        </w:tc>
        <w:tc>
          <w:tcPr>
            <w:tcW w:w="992" w:type="dxa"/>
            <w:tcBorders>
              <w:top w:val="single" w:sz="4" w:space="0" w:color="000000"/>
              <w:left w:val="single" w:sz="4" w:space="0" w:color="000000"/>
              <w:bottom w:val="single" w:sz="4" w:space="0" w:color="000000"/>
            </w:tcBorders>
          </w:tcPr>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Мощ-ность,</w:t>
            </w:r>
          </w:p>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Этажн.</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651716">
            <w:pPr>
              <w:pStyle w:val="a7"/>
              <w:ind w:firstLine="284"/>
              <w:jc w:val="both"/>
              <w:rPr>
                <w:rFonts w:ascii="Courier New" w:hAnsi="Courier New" w:cs="Courier New"/>
                <w:szCs w:val="24"/>
              </w:rPr>
            </w:pPr>
            <w:r w:rsidRPr="005444A5">
              <w:rPr>
                <w:rFonts w:ascii="Courier New" w:hAnsi="Courier New" w:cs="Courier New"/>
                <w:szCs w:val="24"/>
              </w:rPr>
              <w:t>1</w:t>
            </w:r>
          </w:p>
        </w:tc>
        <w:tc>
          <w:tcPr>
            <w:tcW w:w="5298" w:type="dxa"/>
            <w:tcBorders>
              <w:top w:val="single" w:sz="4" w:space="0" w:color="000000"/>
              <w:left w:val="single" w:sz="4" w:space="0" w:color="000000"/>
              <w:bottom w:val="single" w:sz="4" w:space="0" w:color="000000"/>
            </w:tcBorders>
          </w:tcPr>
          <w:p w:rsidR="004E3A00" w:rsidRPr="005444A5" w:rsidRDefault="00301B1C" w:rsidP="00651716">
            <w:pPr>
              <w:pStyle w:val="a7"/>
              <w:ind w:firstLine="284"/>
              <w:jc w:val="both"/>
              <w:rPr>
                <w:rFonts w:ascii="Courier New" w:hAnsi="Courier New" w:cs="Courier New"/>
                <w:color w:val="000000"/>
                <w:szCs w:val="24"/>
              </w:rPr>
            </w:pPr>
            <w:r w:rsidRPr="00301B1C">
              <w:rPr>
                <w:rFonts w:ascii="Courier New" w:hAnsi="Courier New" w:cs="Courier New"/>
                <w:color w:val="000000"/>
                <w:szCs w:val="24"/>
              </w:rPr>
              <w:t>Муниципальное бюджетное общеобразовательное учреждение Тыргетуйская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444A5" w:rsidRDefault="004F2934" w:rsidP="00651716">
            <w:pPr>
              <w:pStyle w:val="a7"/>
              <w:ind w:firstLine="284"/>
              <w:jc w:val="both"/>
              <w:rPr>
                <w:rFonts w:ascii="Courier New" w:hAnsi="Courier New" w:cs="Courier New"/>
                <w:color w:val="000000"/>
                <w:szCs w:val="24"/>
              </w:rPr>
            </w:pPr>
            <w:r w:rsidRPr="005444A5">
              <w:rPr>
                <w:rFonts w:ascii="Courier New" w:hAnsi="Courier New" w:cs="Courier New"/>
                <w:color w:val="000000"/>
                <w:szCs w:val="24"/>
              </w:rPr>
              <w:t>с.</w:t>
            </w:r>
            <w:r w:rsidR="000A480C">
              <w:rPr>
                <w:rFonts w:ascii="Courier New" w:hAnsi="Courier New" w:cs="Courier New"/>
                <w:color w:val="000000"/>
                <w:szCs w:val="24"/>
              </w:rPr>
              <w:t>Тыргетуй</w:t>
            </w:r>
          </w:p>
        </w:tc>
        <w:tc>
          <w:tcPr>
            <w:tcW w:w="992" w:type="dxa"/>
            <w:tcBorders>
              <w:top w:val="single" w:sz="4" w:space="0" w:color="000000"/>
              <w:left w:val="single" w:sz="4" w:space="0" w:color="000000"/>
              <w:bottom w:val="single" w:sz="4" w:space="0" w:color="000000"/>
            </w:tcBorders>
          </w:tcPr>
          <w:p w:rsidR="004E3A00" w:rsidRPr="005444A5" w:rsidRDefault="00301B1C" w:rsidP="00651716">
            <w:pPr>
              <w:pStyle w:val="a7"/>
              <w:ind w:firstLine="284"/>
              <w:jc w:val="both"/>
              <w:rPr>
                <w:rFonts w:ascii="Courier New" w:hAnsi="Courier New" w:cs="Courier New"/>
                <w:color w:val="000000"/>
                <w:szCs w:val="24"/>
              </w:rPr>
            </w:pPr>
            <w:r>
              <w:rPr>
                <w:rFonts w:ascii="Courier New" w:hAnsi="Courier New" w:cs="Courier New"/>
                <w:color w:val="000000"/>
                <w:szCs w:val="24"/>
              </w:rPr>
              <w:t>279</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301B1C" w:rsidP="00651716">
            <w:pPr>
              <w:pStyle w:val="a7"/>
              <w:ind w:firstLine="284"/>
              <w:jc w:val="both"/>
              <w:rPr>
                <w:rFonts w:ascii="Courier New" w:hAnsi="Courier New" w:cs="Courier New"/>
                <w:color w:val="000000"/>
                <w:szCs w:val="24"/>
              </w:rPr>
            </w:pPr>
            <w:r>
              <w:rPr>
                <w:rFonts w:ascii="Courier New" w:hAnsi="Courier New" w:cs="Courier New"/>
                <w:color w:val="000000"/>
                <w:szCs w:val="24"/>
              </w:rPr>
              <w:t>3</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0B3D7D" w:rsidP="00651716">
            <w:pPr>
              <w:pStyle w:val="a7"/>
              <w:ind w:firstLine="284"/>
              <w:jc w:val="both"/>
              <w:rPr>
                <w:rFonts w:ascii="Courier New" w:hAnsi="Courier New" w:cs="Courier New"/>
                <w:szCs w:val="24"/>
              </w:rPr>
            </w:pPr>
            <w:r>
              <w:rPr>
                <w:rFonts w:ascii="Courier New" w:hAnsi="Courier New" w:cs="Courier New"/>
                <w:szCs w:val="24"/>
              </w:rPr>
              <w:t>2</w:t>
            </w:r>
          </w:p>
        </w:tc>
        <w:tc>
          <w:tcPr>
            <w:tcW w:w="5298" w:type="dxa"/>
            <w:tcBorders>
              <w:top w:val="single" w:sz="4" w:space="0" w:color="000000"/>
              <w:left w:val="single" w:sz="4" w:space="0" w:color="000000"/>
              <w:bottom w:val="single" w:sz="4" w:space="0" w:color="000000"/>
            </w:tcBorders>
          </w:tcPr>
          <w:p w:rsidR="004E3A00" w:rsidRPr="005444A5" w:rsidRDefault="004E3A00" w:rsidP="00651716">
            <w:pPr>
              <w:pStyle w:val="a7"/>
              <w:ind w:firstLine="284"/>
              <w:jc w:val="both"/>
              <w:rPr>
                <w:rFonts w:ascii="Courier New" w:hAnsi="Courier New" w:cs="Courier New"/>
                <w:color w:val="000000"/>
                <w:szCs w:val="24"/>
              </w:rPr>
            </w:pPr>
            <w:r w:rsidRPr="005444A5">
              <w:rPr>
                <w:rFonts w:ascii="Courier New" w:hAnsi="Courier New" w:cs="Courier New"/>
                <w:color w:val="000000"/>
                <w:szCs w:val="24"/>
              </w:rPr>
              <w:t>Муниципальное</w:t>
            </w:r>
            <w:r w:rsidR="00301B1C">
              <w:rPr>
                <w:rFonts w:ascii="Courier New" w:hAnsi="Courier New" w:cs="Courier New"/>
                <w:color w:val="000000"/>
                <w:szCs w:val="24"/>
              </w:rPr>
              <w:t xml:space="preserve"> бюджетное</w:t>
            </w:r>
            <w:r w:rsidRPr="005444A5">
              <w:rPr>
                <w:rFonts w:ascii="Courier New" w:hAnsi="Courier New" w:cs="Courier New"/>
                <w:color w:val="000000"/>
                <w:szCs w:val="24"/>
              </w:rPr>
              <w:t xml:space="preserve"> дошкольноеобразовательное учреждение</w:t>
            </w:r>
            <w:r w:rsidR="000A480C">
              <w:rPr>
                <w:rFonts w:ascii="Courier New" w:hAnsi="Courier New" w:cs="Courier New"/>
                <w:color w:val="000000"/>
                <w:szCs w:val="24"/>
              </w:rPr>
              <w:t>Тыргетуй</w:t>
            </w:r>
            <w:r w:rsidR="003F75D0" w:rsidRPr="005444A5">
              <w:rPr>
                <w:rFonts w:ascii="Courier New" w:hAnsi="Courier New" w:cs="Courier New"/>
                <w:color w:val="000000"/>
                <w:szCs w:val="24"/>
              </w:rPr>
              <w:t>ский</w:t>
            </w:r>
            <w:r w:rsidRPr="005444A5">
              <w:rPr>
                <w:rFonts w:ascii="Courier New" w:hAnsi="Courier New" w:cs="Courier New"/>
                <w:color w:val="000000"/>
                <w:szCs w:val="24"/>
              </w:rPr>
              <w:t xml:space="preserve"> детский сад </w:t>
            </w:r>
          </w:p>
        </w:tc>
        <w:tc>
          <w:tcPr>
            <w:tcW w:w="1843" w:type="dxa"/>
            <w:tcBorders>
              <w:top w:val="single" w:sz="4" w:space="0" w:color="000000"/>
              <w:left w:val="single" w:sz="4" w:space="0" w:color="000000"/>
              <w:bottom w:val="single" w:sz="4" w:space="0" w:color="000000"/>
            </w:tcBorders>
          </w:tcPr>
          <w:p w:rsidR="004E3A00" w:rsidRPr="005444A5" w:rsidRDefault="003F75D0" w:rsidP="00651716">
            <w:pPr>
              <w:pStyle w:val="a7"/>
              <w:ind w:firstLine="284"/>
              <w:jc w:val="both"/>
              <w:rPr>
                <w:rFonts w:ascii="Courier New" w:hAnsi="Courier New" w:cs="Courier New"/>
                <w:color w:val="000000"/>
                <w:szCs w:val="24"/>
                <w:shd w:val="clear" w:color="auto" w:fill="FFFFFF"/>
              </w:rPr>
            </w:pPr>
            <w:r w:rsidRPr="005444A5">
              <w:rPr>
                <w:rFonts w:ascii="Courier New" w:hAnsi="Courier New" w:cs="Courier New"/>
                <w:color w:val="000000"/>
                <w:szCs w:val="24"/>
              </w:rPr>
              <w:t>с.</w:t>
            </w:r>
            <w:r w:rsidR="000A480C">
              <w:rPr>
                <w:rFonts w:ascii="Courier New" w:hAnsi="Courier New" w:cs="Courier New"/>
                <w:color w:val="000000"/>
                <w:szCs w:val="24"/>
              </w:rPr>
              <w:t>Тыргетуй</w:t>
            </w:r>
          </w:p>
        </w:tc>
        <w:tc>
          <w:tcPr>
            <w:tcW w:w="992" w:type="dxa"/>
            <w:tcBorders>
              <w:top w:val="single" w:sz="4" w:space="0" w:color="000000"/>
              <w:left w:val="single" w:sz="4" w:space="0" w:color="000000"/>
              <w:bottom w:val="single" w:sz="4" w:space="0" w:color="000000"/>
            </w:tcBorders>
          </w:tcPr>
          <w:p w:rsidR="004E3A00" w:rsidRPr="005444A5" w:rsidRDefault="00301B1C" w:rsidP="00651716">
            <w:pPr>
              <w:pStyle w:val="a7"/>
              <w:ind w:firstLine="284"/>
              <w:jc w:val="both"/>
              <w:rPr>
                <w:rFonts w:ascii="Courier New" w:hAnsi="Courier New" w:cs="Courier New"/>
                <w:color w:val="000000"/>
                <w:szCs w:val="24"/>
              </w:rPr>
            </w:pPr>
            <w:r>
              <w:rPr>
                <w:rFonts w:ascii="Courier New" w:hAnsi="Courier New" w:cs="Courier New"/>
                <w:color w:val="000000"/>
                <w:szCs w:val="24"/>
              </w:rPr>
              <w:t>30</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651716">
            <w:pPr>
              <w:pStyle w:val="a7"/>
              <w:ind w:firstLine="284"/>
              <w:jc w:val="both"/>
              <w:rPr>
                <w:rFonts w:ascii="Courier New" w:hAnsi="Courier New" w:cs="Courier New"/>
                <w:color w:val="000000"/>
                <w:szCs w:val="24"/>
              </w:rPr>
            </w:pPr>
            <w:r w:rsidRPr="005444A5">
              <w:rPr>
                <w:rFonts w:ascii="Courier New" w:hAnsi="Courier New" w:cs="Courier New"/>
                <w:color w:val="000000"/>
                <w:szCs w:val="24"/>
              </w:rPr>
              <w:t>1</w:t>
            </w:r>
          </w:p>
        </w:tc>
      </w:tr>
      <w:tr w:rsidR="000B3D7D" w:rsidRPr="005444A5" w:rsidTr="003E5638">
        <w:tc>
          <w:tcPr>
            <w:tcW w:w="764" w:type="dxa"/>
            <w:tcBorders>
              <w:top w:val="single" w:sz="4" w:space="0" w:color="000000"/>
              <w:left w:val="single" w:sz="4" w:space="0" w:color="000000"/>
              <w:bottom w:val="single" w:sz="4" w:space="0" w:color="000000"/>
            </w:tcBorders>
          </w:tcPr>
          <w:p w:rsidR="000B3D7D" w:rsidRPr="005444A5" w:rsidRDefault="000B3D7D" w:rsidP="00651716">
            <w:pPr>
              <w:pStyle w:val="a7"/>
              <w:ind w:firstLine="284"/>
              <w:jc w:val="both"/>
              <w:rPr>
                <w:rFonts w:ascii="Courier New" w:hAnsi="Courier New" w:cs="Courier New"/>
                <w:szCs w:val="24"/>
              </w:rPr>
            </w:pPr>
            <w:r>
              <w:rPr>
                <w:rFonts w:ascii="Courier New" w:hAnsi="Courier New" w:cs="Courier New"/>
                <w:szCs w:val="24"/>
              </w:rPr>
              <w:t>3</w:t>
            </w:r>
          </w:p>
        </w:tc>
        <w:tc>
          <w:tcPr>
            <w:tcW w:w="5298" w:type="dxa"/>
            <w:tcBorders>
              <w:top w:val="single" w:sz="4" w:space="0" w:color="000000"/>
              <w:left w:val="single" w:sz="4" w:space="0" w:color="000000"/>
              <w:bottom w:val="single" w:sz="4" w:space="0" w:color="000000"/>
            </w:tcBorders>
          </w:tcPr>
          <w:p w:rsidR="000B3D7D" w:rsidRPr="005444A5" w:rsidRDefault="000B3D7D" w:rsidP="00651716">
            <w:pPr>
              <w:pStyle w:val="a7"/>
              <w:ind w:firstLine="284"/>
              <w:jc w:val="both"/>
              <w:rPr>
                <w:rFonts w:ascii="Courier New" w:hAnsi="Courier New" w:cs="Courier New"/>
                <w:color w:val="000000"/>
                <w:szCs w:val="24"/>
              </w:rPr>
            </w:pPr>
            <w:r w:rsidRPr="005444A5">
              <w:rPr>
                <w:rFonts w:ascii="Courier New" w:hAnsi="Courier New" w:cs="Courier New"/>
                <w:color w:val="000000"/>
                <w:szCs w:val="24"/>
              </w:rPr>
              <w:t>Муниципальное</w:t>
            </w:r>
            <w:r w:rsidR="00301B1C">
              <w:rPr>
                <w:rFonts w:ascii="Courier New" w:hAnsi="Courier New" w:cs="Courier New"/>
                <w:color w:val="000000"/>
                <w:szCs w:val="24"/>
              </w:rPr>
              <w:t xml:space="preserve"> бюджетное</w:t>
            </w:r>
            <w:r w:rsidRPr="005444A5">
              <w:rPr>
                <w:rFonts w:ascii="Courier New" w:hAnsi="Courier New" w:cs="Courier New"/>
                <w:color w:val="000000"/>
                <w:szCs w:val="24"/>
              </w:rPr>
              <w:t xml:space="preserve"> дошкольноеобразовательное учреждение</w:t>
            </w:r>
            <w:r w:rsidR="00301B1C">
              <w:rPr>
                <w:rFonts w:ascii="Courier New" w:hAnsi="Courier New" w:cs="Courier New"/>
                <w:color w:val="000000"/>
                <w:szCs w:val="24"/>
              </w:rPr>
              <w:t>Зангейский</w:t>
            </w:r>
            <w:r w:rsidRPr="005444A5">
              <w:rPr>
                <w:rFonts w:ascii="Courier New" w:hAnsi="Courier New" w:cs="Courier New"/>
                <w:color w:val="000000"/>
                <w:szCs w:val="24"/>
              </w:rPr>
              <w:t xml:space="preserve"> детский сад</w:t>
            </w:r>
          </w:p>
        </w:tc>
        <w:tc>
          <w:tcPr>
            <w:tcW w:w="1843" w:type="dxa"/>
            <w:tcBorders>
              <w:top w:val="single" w:sz="4" w:space="0" w:color="000000"/>
              <w:left w:val="single" w:sz="4" w:space="0" w:color="000000"/>
              <w:bottom w:val="single" w:sz="4" w:space="0" w:color="000000"/>
            </w:tcBorders>
          </w:tcPr>
          <w:p w:rsidR="000B3D7D" w:rsidRPr="005444A5" w:rsidRDefault="00301B1C" w:rsidP="00651716">
            <w:pPr>
              <w:pStyle w:val="a7"/>
              <w:ind w:firstLine="284"/>
              <w:jc w:val="both"/>
              <w:rPr>
                <w:rFonts w:ascii="Courier New" w:hAnsi="Courier New" w:cs="Courier New"/>
                <w:color w:val="000000"/>
                <w:szCs w:val="24"/>
              </w:rPr>
            </w:pPr>
            <w:r>
              <w:rPr>
                <w:rFonts w:ascii="Courier New" w:hAnsi="Courier New" w:cs="Courier New"/>
                <w:color w:val="000000"/>
                <w:szCs w:val="24"/>
              </w:rPr>
              <w:t>д</w:t>
            </w:r>
            <w:r w:rsidR="000B3D7D">
              <w:rPr>
                <w:rFonts w:ascii="Courier New" w:hAnsi="Courier New" w:cs="Courier New"/>
                <w:color w:val="000000"/>
                <w:szCs w:val="24"/>
              </w:rPr>
              <w:t>. Зангей</w:t>
            </w:r>
          </w:p>
        </w:tc>
        <w:tc>
          <w:tcPr>
            <w:tcW w:w="992" w:type="dxa"/>
            <w:tcBorders>
              <w:top w:val="single" w:sz="4" w:space="0" w:color="000000"/>
              <w:left w:val="single" w:sz="4" w:space="0" w:color="000000"/>
              <w:bottom w:val="single" w:sz="4" w:space="0" w:color="000000"/>
            </w:tcBorders>
          </w:tcPr>
          <w:p w:rsidR="000B3D7D" w:rsidRPr="005444A5" w:rsidRDefault="00301B1C" w:rsidP="00651716">
            <w:pPr>
              <w:pStyle w:val="a7"/>
              <w:ind w:firstLine="284"/>
              <w:jc w:val="both"/>
              <w:rPr>
                <w:rFonts w:ascii="Courier New" w:hAnsi="Courier New" w:cs="Courier New"/>
                <w:color w:val="000000"/>
                <w:szCs w:val="24"/>
              </w:rPr>
            </w:pPr>
            <w:r>
              <w:rPr>
                <w:rFonts w:ascii="Courier New" w:hAnsi="Courier New" w:cs="Courier New"/>
                <w:color w:val="000000"/>
                <w:szCs w:val="24"/>
              </w:rPr>
              <w:t>15</w:t>
            </w:r>
          </w:p>
        </w:tc>
        <w:tc>
          <w:tcPr>
            <w:tcW w:w="920" w:type="dxa"/>
            <w:tcBorders>
              <w:top w:val="single" w:sz="4" w:space="0" w:color="000000"/>
              <w:left w:val="single" w:sz="4" w:space="0" w:color="000000"/>
              <w:bottom w:val="single" w:sz="4" w:space="0" w:color="000000"/>
              <w:right w:val="single" w:sz="4" w:space="0" w:color="000000"/>
            </w:tcBorders>
          </w:tcPr>
          <w:p w:rsidR="000B3D7D" w:rsidRPr="005444A5" w:rsidRDefault="00301B1C" w:rsidP="00651716">
            <w:pPr>
              <w:pStyle w:val="a7"/>
              <w:ind w:firstLine="284"/>
              <w:jc w:val="both"/>
              <w:rPr>
                <w:rFonts w:ascii="Courier New" w:hAnsi="Courier New" w:cs="Courier New"/>
                <w:color w:val="000000"/>
                <w:szCs w:val="24"/>
              </w:rPr>
            </w:pPr>
            <w:r>
              <w:rPr>
                <w:rFonts w:ascii="Courier New" w:hAnsi="Courier New" w:cs="Courier New"/>
                <w:color w:val="000000"/>
                <w:szCs w:val="24"/>
              </w:rPr>
              <w:t>1</w:t>
            </w:r>
          </w:p>
        </w:tc>
      </w:tr>
    </w:tbl>
    <w:p w:rsidR="004E3A00" w:rsidRDefault="004E3A00" w:rsidP="00651716">
      <w:pPr>
        <w:pStyle w:val="a7"/>
        <w:ind w:firstLine="284"/>
        <w:jc w:val="both"/>
        <w:rPr>
          <w:rFonts w:ascii="Times New Roman" w:hAnsi="Times New Roman"/>
          <w:sz w:val="24"/>
          <w:szCs w:val="24"/>
        </w:rPr>
      </w:pP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w:t>
      </w:r>
      <w:r w:rsidR="005444A5">
        <w:rPr>
          <w:rFonts w:ascii="Arial" w:hAnsi="Arial" w:cs="Arial"/>
          <w:sz w:val="24"/>
          <w:szCs w:val="24"/>
        </w:rPr>
        <w:t>муниципальном образовании</w:t>
      </w:r>
      <w:r w:rsidRPr="005444A5">
        <w:rPr>
          <w:rFonts w:ascii="Arial" w:hAnsi="Arial" w:cs="Arial"/>
          <w:sz w:val="24"/>
          <w:szCs w:val="24"/>
        </w:rPr>
        <w:t xml:space="preserve"> действуют 1 школа, </w:t>
      </w:r>
      <w:r w:rsidR="000B3D7D">
        <w:rPr>
          <w:rFonts w:ascii="Arial" w:hAnsi="Arial" w:cs="Arial"/>
          <w:sz w:val="24"/>
          <w:szCs w:val="24"/>
        </w:rPr>
        <w:t>2</w:t>
      </w:r>
      <w:r w:rsidRPr="005444A5">
        <w:rPr>
          <w:rFonts w:ascii="Arial" w:hAnsi="Arial" w:cs="Arial"/>
          <w:sz w:val="24"/>
          <w:szCs w:val="24"/>
        </w:rPr>
        <w:t xml:space="preserve"> дошкольн</w:t>
      </w:r>
      <w:r w:rsidR="000B3D7D">
        <w:rPr>
          <w:rFonts w:ascii="Arial" w:hAnsi="Arial" w:cs="Arial"/>
          <w:sz w:val="24"/>
          <w:szCs w:val="24"/>
        </w:rPr>
        <w:t>ых</w:t>
      </w:r>
      <w:r w:rsidRPr="005444A5">
        <w:rPr>
          <w:rFonts w:ascii="Arial" w:hAnsi="Arial" w:cs="Arial"/>
          <w:sz w:val="24"/>
          <w:szCs w:val="24"/>
        </w:rPr>
        <w:t xml:space="preserve"> учреждени</w:t>
      </w:r>
      <w:r w:rsidR="000B3D7D">
        <w:rPr>
          <w:rFonts w:ascii="Arial" w:hAnsi="Arial" w:cs="Arial"/>
          <w:sz w:val="24"/>
          <w:szCs w:val="24"/>
        </w:rPr>
        <w:t>я</w:t>
      </w:r>
      <w:r w:rsidRPr="005444A5">
        <w:rPr>
          <w:rFonts w:ascii="Arial" w:hAnsi="Arial" w:cs="Arial"/>
          <w:sz w:val="24"/>
          <w:szCs w:val="24"/>
        </w:rPr>
        <w:t>.</w:t>
      </w:r>
    </w:p>
    <w:p w:rsidR="004E3A00" w:rsidRPr="005444A5" w:rsidRDefault="004E3A00" w:rsidP="00651716">
      <w:pPr>
        <w:pStyle w:val="a7"/>
        <w:ind w:firstLine="284"/>
        <w:jc w:val="both"/>
        <w:rPr>
          <w:rFonts w:ascii="Arial" w:hAnsi="Arial" w:cs="Arial"/>
          <w:sz w:val="24"/>
          <w:szCs w:val="24"/>
        </w:rPr>
      </w:pPr>
    </w:p>
    <w:p w:rsidR="004E3A00" w:rsidRPr="005444A5" w:rsidRDefault="004E3A00" w:rsidP="00651716">
      <w:pPr>
        <w:pStyle w:val="a7"/>
        <w:ind w:firstLine="284"/>
        <w:jc w:val="both"/>
        <w:rPr>
          <w:rFonts w:ascii="Arial" w:hAnsi="Arial" w:cs="Arial"/>
          <w:b/>
          <w:sz w:val="24"/>
          <w:szCs w:val="24"/>
        </w:rPr>
      </w:pPr>
      <w:r w:rsidRPr="005444A5">
        <w:rPr>
          <w:rFonts w:ascii="Arial" w:hAnsi="Arial" w:cs="Arial"/>
          <w:b/>
          <w:sz w:val="24"/>
          <w:szCs w:val="24"/>
        </w:rPr>
        <w:t>4. Здравоохранение</w:t>
      </w:r>
    </w:p>
    <w:p w:rsidR="004E3A00" w:rsidRPr="005444A5" w:rsidRDefault="004E3A00" w:rsidP="00651716">
      <w:pPr>
        <w:pStyle w:val="a7"/>
        <w:ind w:firstLine="284"/>
        <w:jc w:val="both"/>
        <w:rPr>
          <w:rFonts w:ascii="Arial" w:hAnsi="Arial" w:cs="Arial"/>
          <w:color w:val="000000"/>
          <w:sz w:val="24"/>
          <w:szCs w:val="24"/>
        </w:rPr>
      </w:pPr>
      <w:r w:rsidRPr="005444A5">
        <w:rPr>
          <w:rFonts w:ascii="Arial" w:hAnsi="Arial" w:cs="Arial"/>
          <w:color w:val="000000"/>
          <w:sz w:val="24"/>
          <w:szCs w:val="24"/>
        </w:rPr>
        <w:t xml:space="preserve">На территории </w:t>
      </w:r>
      <w:r w:rsidR="009C1906">
        <w:rPr>
          <w:rFonts w:ascii="Arial" w:hAnsi="Arial" w:cs="Arial"/>
          <w:color w:val="000000"/>
          <w:sz w:val="24"/>
          <w:szCs w:val="24"/>
        </w:rPr>
        <w:t>муниципального образования</w:t>
      </w:r>
      <w:r w:rsidRPr="005444A5">
        <w:rPr>
          <w:rFonts w:ascii="Arial" w:hAnsi="Arial" w:cs="Arial"/>
          <w:color w:val="000000"/>
          <w:sz w:val="24"/>
          <w:szCs w:val="24"/>
        </w:rPr>
        <w:t xml:space="preserve"> находится </w:t>
      </w:r>
      <w:r w:rsidR="000D06A6" w:rsidRPr="005444A5">
        <w:rPr>
          <w:rFonts w:ascii="Arial" w:hAnsi="Arial" w:cs="Arial"/>
          <w:color w:val="000000"/>
          <w:sz w:val="24"/>
          <w:szCs w:val="24"/>
        </w:rPr>
        <w:t>2фельшерско – акушерских пункта</w:t>
      </w:r>
      <w:r w:rsidRPr="005444A5">
        <w:rPr>
          <w:rFonts w:ascii="Arial" w:hAnsi="Arial" w:cs="Arial"/>
          <w:color w:val="000000"/>
          <w:sz w:val="24"/>
          <w:szCs w:val="24"/>
        </w:rPr>
        <w:t>.</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 xml:space="preserve">Специфика потери здоровья жителями определяется, прежде всего, условиями жизни и труда. </w:t>
      </w:r>
      <w:r w:rsidRPr="005444A5">
        <w:rPr>
          <w:rFonts w:ascii="Arial" w:hAnsi="Arial" w:cs="Arial"/>
          <w:sz w:val="24"/>
          <w:szCs w:val="24"/>
          <w:shd w:val="clear" w:color="auto" w:fill="FFFFFF"/>
        </w:rPr>
        <w:t>Сельские</w:t>
      </w:r>
      <w:r w:rsidRPr="005444A5">
        <w:rPr>
          <w:rFonts w:ascii="Arial" w:hAnsi="Arial" w:cs="Arial"/>
          <w:sz w:val="24"/>
          <w:szCs w:val="24"/>
        </w:rPr>
        <w:t xml:space="preserve"> жители </w:t>
      </w:r>
      <w:r w:rsidR="00F677D0">
        <w:rPr>
          <w:rFonts w:ascii="Arial" w:hAnsi="Arial" w:cs="Arial"/>
          <w:sz w:val="24"/>
          <w:szCs w:val="24"/>
        </w:rPr>
        <w:t>муниципального образования</w:t>
      </w:r>
      <w:r w:rsidRPr="005444A5">
        <w:rPr>
          <w:rFonts w:ascii="Arial" w:hAnsi="Arial" w:cs="Arial"/>
          <w:sz w:val="24"/>
          <w:szCs w:val="24"/>
        </w:rPr>
        <w:t xml:space="preserve"> практически лишены элементарных коммунальных удобств, труд чаще носит физический характер. </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Причина высокой заболеваемости населения кроется в т.ч. и в особенностях проживания:</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 xml:space="preserve">низкий жизненный уровень, </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отсутствие средств на приобретение лекарств,</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низкая социальная культура,</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малая плотность населения.</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5444A5" w:rsidRDefault="004E3A00" w:rsidP="00651716">
      <w:pPr>
        <w:pStyle w:val="a7"/>
        <w:ind w:firstLine="284"/>
        <w:jc w:val="both"/>
        <w:rPr>
          <w:rFonts w:ascii="Arial" w:hAnsi="Arial" w:cs="Arial"/>
          <w:sz w:val="24"/>
          <w:szCs w:val="24"/>
        </w:rPr>
      </w:pPr>
    </w:p>
    <w:p w:rsidR="004E3A00" w:rsidRPr="005444A5" w:rsidRDefault="004E3A00" w:rsidP="00651716">
      <w:pPr>
        <w:pStyle w:val="a7"/>
        <w:ind w:firstLine="284"/>
        <w:jc w:val="both"/>
        <w:rPr>
          <w:rFonts w:ascii="Arial" w:hAnsi="Arial" w:cs="Arial"/>
          <w:b/>
          <w:sz w:val="24"/>
          <w:szCs w:val="24"/>
        </w:rPr>
      </w:pPr>
      <w:r w:rsidRPr="005444A5">
        <w:rPr>
          <w:rFonts w:ascii="Arial" w:hAnsi="Arial" w:cs="Arial"/>
          <w:b/>
          <w:sz w:val="24"/>
          <w:szCs w:val="24"/>
        </w:rPr>
        <w:t xml:space="preserve">5.Экономика </w:t>
      </w:r>
      <w:r w:rsidR="00173AFE">
        <w:rPr>
          <w:rFonts w:ascii="Arial" w:hAnsi="Arial" w:cs="Arial"/>
          <w:b/>
          <w:sz w:val="24"/>
          <w:szCs w:val="24"/>
        </w:rPr>
        <w:t>муниципального образования</w:t>
      </w:r>
    </w:p>
    <w:p w:rsidR="004E3A00" w:rsidRPr="005444A5" w:rsidRDefault="004E3A00" w:rsidP="00651716">
      <w:pPr>
        <w:pStyle w:val="a7"/>
        <w:ind w:firstLine="284"/>
        <w:jc w:val="both"/>
        <w:rPr>
          <w:rFonts w:ascii="Arial" w:hAnsi="Arial" w:cs="Arial"/>
          <w:sz w:val="24"/>
          <w:szCs w:val="24"/>
        </w:rPr>
      </w:pPr>
    </w:p>
    <w:p w:rsidR="004E3A00" w:rsidRPr="005444A5" w:rsidRDefault="004E3A00" w:rsidP="00651716">
      <w:pPr>
        <w:pStyle w:val="a7"/>
        <w:ind w:firstLine="284"/>
        <w:jc w:val="both"/>
        <w:rPr>
          <w:rFonts w:ascii="Arial" w:hAnsi="Arial" w:cs="Arial"/>
          <w:b/>
          <w:sz w:val="24"/>
          <w:szCs w:val="24"/>
        </w:rPr>
      </w:pPr>
      <w:r w:rsidRPr="005444A5">
        <w:rPr>
          <w:rFonts w:ascii="Arial" w:hAnsi="Arial" w:cs="Arial"/>
          <w:b/>
          <w:sz w:val="24"/>
          <w:szCs w:val="24"/>
        </w:rPr>
        <w:t>1.Сельхозпредприятия, фермерские хозяйства, предприниматели</w:t>
      </w:r>
    </w:p>
    <w:p w:rsidR="004E3A00" w:rsidRPr="005444A5" w:rsidRDefault="004E3A00" w:rsidP="00651716">
      <w:pPr>
        <w:pStyle w:val="a7"/>
        <w:ind w:firstLine="284"/>
        <w:jc w:val="both"/>
        <w:rPr>
          <w:rFonts w:ascii="Arial" w:hAnsi="Arial" w:cs="Arial"/>
          <w:b/>
          <w:sz w:val="24"/>
          <w:szCs w:val="24"/>
        </w:rPr>
      </w:pP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 xml:space="preserve">Сельское хозяйство </w:t>
      </w:r>
      <w:r w:rsidR="00571BE2">
        <w:rPr>
          <w:rFonts w:ascii="Arial" w:hAnsi="Arial" w:cs="Arial"/>
          <w:sz w:val="24"/>
          <w:szCs w:val="24"/>
        </w:rPr>
        <w:t>муниципального образования</w:t>
      </w:r>
      <w:r w:rsidRPr="005444A5">
        <w:rPr>
          <w:rFonts w:ascii="Arial" w:hAnsi="Arial" w:cs="Arial"/>
          <w:sz w:val="24"/>
          <w:szCs w:val="24"/>
        </w:rPr>
        <w:t xml:space="preserve"> представлено </w:t>
      </w:r>
      <w:r w:rsidR="00301B1C">
        <w:rPr>
          <w:rFonts w:ascii="Arial" w:hAnsi="Arial" w:cs="Arial"/>
          <w:sz w:val="24"/>
          <w:szCs w:val="24"/>
        </w:rPr>
        <w:t>9</w:t>
      </w:r>
      <w:r w:rsidRPr="005444A5">
        <w:rPr>
          <w:rFonts w:ascii="Arial" w:hAnsi="Arial" w:cs="Arial"/>
          <w:sz w:val="24"/>
          <w:szCs w:val="24"/>
        </w:rPr>
        <w:t xml:space="preserve"> сельскохозяйственными предприятиями и личными хозяйствами населения.</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Прогноз развития сельского хозяйства на 20</w:t>
      </w:r>
      <w:r w:rsidR="00301B1C">
        <w:rPr>
          <w:rFonts w:ascii="Arial" w:hAnsi="Arial" w:cs="Arial"/>
          <w:sz w:val="24"/>
          <w:szCs w:val="24"/>
        </w:rPr>
        <w:t>22</w:t>
      </w:r>
      <w:r w:rsidRPr="005444A5">
        <w:rPr>
          <w:rFonts w:ascii="Arial" w:hAnsi="Arial" w:cs="Arial"/>
          <w:sz w:val="24"/>
          <w:szCs w:val="24"/>
        </w:rPr>
        <w:t xml:space="preserve"> год и на период до 203</w:t>
      </w:r>
      <w:r w:rsidR="00D655B0" w:rsidRPr="005444A5">
        <w:rPr>
          <w:rFonts w:ascii="Arial" w:hAnsi="Arial" w:cs="Arial"/>
          <w:sz w:val="24"/>
          <w:szCs w:val="24"/>
        </w:rPr>
        <w:t xml:space="preserve">2 </w:t>
      </w:r>
      <w:r w:rsidRPr="005444A5">
        <w:rPr>
          <w:rFonts w:ascii="Arial" w:hAnsi="Arial" w:cs="Arial"/>
          <w:sz w:val="24"/>
          <w:szCs w:val="24"/>
        </w:rPr>
        <w:t xml:space="preserve">года </w:t>
      </w:r>
      <w:r w:rsidRPr="005444A5">
        <w:rPr>
          <w:rFonts w:ascii="Arial" w:hAnsi="Arial" w:cs="Arial"/>
          <w:spacing w:val="-1"/>
          <w:sz w:val="24"/>
          <w:szCs w:val="24"/>
        </w:rPr>
        <w:t xml:space="preserve">разработан с учетом имеющегося в </w:t>
      </w:r>
      <w:r w:rsidR="009C1906">
        <w:rPr>
          <w:rFonts w:ascii="Arial" w:hAnsi="Arial" w:cs="Arial"/>
          <w:spacing w:val="-1"/>
          <w:sz w:val="24"/>
          <w:szCs w:val="24"/>
        </w:rPr>
        <w:t>муниципальном образовании</w:t>
      </w:r>
      <w:r w:rsidRPr="005444A5">
        <w:rPr>
          <w:rFonts w:ascii="Arial" w:hAnsi="Arial" w:cs="Arial"/>
          <w:spacing w:val="-1"/>
          <w:sz w:val="24"/>
          <w:szCs w:val="24"/>
        </w:rPr>
        <w:t xml:space="preserve"> </w:t>
      </w:r>
      <w:r w:rsidRPr="005444A5">
        <w:rPr>
          <w:rFonts w:ascii="Arial" w:hAnsi="Arial" w:cs="Arial"/>
          <w:spacing w:val="-1"/>
          <w:sz w:val="24"/>
          <w:szCs w:val="24"/>
        </w:rPr>
        <w:lastRenderedPageBreak/>
        <w:t xml:space="preserve">производственного потенциала, </w:t>
      </w:r>
      <w:r w:rsidRPr="005444A5">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 xml:space="preserve">Территория </w:t>
      </w:r>
      <w:r w:rsidR="00C12C1C">
        <w:rPr>
          <w:rFonts w:ascii="Arial" w:hAnsi="Arial" w:cs="Arial"/>
          <w:sz w:val="24"/>
          <w:szCs w:val="24"/>
        </w:rPr>
        <w:t>муниципального образования</w:t>
      </w:r>
      <w:r w:rsidRPr="005444A5">
        <w:rPr>
          <w:rFonts w:ascii="Arial" w:hAnsi="Arial" w:cs="Arial"/>
          <w:sz w:val="24"/>
          <w:szCs w:val="24"/>
        </w:rPr>
        <w:t xml:space="preserve"> находится в зоне рискованного земледелия, но в целом агроклиматические условия </w:t>
      </w:r>
      <w:r w:rsidR="00CA359F">
        <w:rPr>
          <w:rFonts w:ascii="Arial" w:hAnsi="Arial" w:cs="Arial"/>
          <w:sz w:val="24"/>
          <w:szCs w:val="24"/>
        </w:rPr>
        <w:t>муниципального образования</w:t>
      </w:r>
      <w:r w:rsidRPr="005444A5">
        <w:rPr>
          <w:rFonts w:ascii="Arial" w:hAnsi="Arial" w:cs="Arial"/>
          <w:sz w:val="24"/>
          <w:szCs w:val="24"/>
        </w:rPr>
        <w:t xml:space="preserve"> благоприятны для получения устойчивых урожаев районированных сельскохозяйственных культур и развития животноводства.</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 xml:space="preserve">Производством яиц в </w:t>
      </w:r>
      <w:r w:rsidR="00CA359F">
        <w:rPr>
          <w:rFonts w:ascii="Arial" w:hAnsi="Arial" w:cs="Arial"/>
          <w:sz w:val="24"/>
          <w:szCs w:val="24"/>
        </w:rPr>
        <w:t>муниципальном образовании</w:t>
      </w:r>
      <w:r w:rsidRPr="005444A5">
        <w:rPr>
          <w:rFonts w:ascii="Arial" w:hAnsi="Arial" w:cs="Arial"/>
          <w:sz w:val="24"/>
          <w:szCs w:val="24"/>
        </w:rPr>
        <w:t xml:space="preserve"> занимаются только в личных подсобных хозяйствах. </w:t>
      </w:r>
    </w:p>
    <w:p w:rsidR="004E3A00" w:rsidRPr="005444A5" w:rsidRDefault="004E3A00" w:rsidP="00651716">
      <w:pPr>
        <w:pStyle w:val="a7"/>
        <w:ind w:firstLine="284"/>
        <w:jc w:val="both"/>
        <w:rPr>
          <w:rFonts w:ascii="Arial" w:hAnsi="Arial" w:cs="Arial"/>
          <w:spacing w:val="-1"/>
          <w:sz w:val="24"/>
          <w:szCs w:val="24"/>
        </w:rPr>
      </w:pPr>
      <w:r w:rsidRPr="005444A5">
        <w:rPr>
          <w:rFonts w:ascii="Arial" w:hAnsi="Arial" w:cs="Arial"/>
          <w:sz w:val="24"/>
          <w:szCs w:val="24"/>
        </w:rPr>
        <w:t xml:space="preserve">Производство продукции растениеводства в </w:t>
      </w:r>
      <w:r w:rsidR="000638F6">
        <w:rPr>
          <w:rFonts w:ascii="Arial" w:hAnsi="Arial" w:cs="Arial"/>
          <w:sz w:val="24"/>
          <w:szCs w:val="24"/>
        </w:rPr>
        <w:t>муниципальном образовании</w:t>
      </w:r>
      <w:r w:rsidRPr="005444A5">
        <w:rPr>
          <w:rFonts w:ascii="Arial" w:hAnsi="Arial" w:cs="Arial"/>
          <w:sz w:val="24"/>
          <w:szCs w:val="24"/>
        </w:rPr>
        <w:t xml:space="preserve"> ориентировано в основном,</w:t>
      </w:r>
      <w:r w:rsidRPr="005444A5">
        <w:rPr>
          <w:rFonts w:ascii="Arial" w:hAnsi="Arial" w:cs="Arial"/>
          <w:spacing w:val="-1"/>
          <w:sz w:val="24"/>
          <w:szCs w:val="24"/>
        </w:rPr>
        <w:t xml:space="preserve"> на зерновые культуры.</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pacing w:val="-1"/>
          <w:sz w:val="24"/>
          <w:szCs w:val="24"/>
        </w:rPr>
        <w:t xml:space="preserve">Производством овощей в </w:t>
      </w:r>
      <w:r w:rsidR="00C14BD9">
        <w:rPr>
          <w:rFonts w:ascii="Arial" w:hAnsi="Arial" w:cs="Arial"/>
          <w:spacing w:val="-1"/>
          <w:sz w:val="24"/>
          <w:szCs w:val="24"/>
        </w:rPr>
        <w:t>муниципальном образовании</w:t>
      </w:r>
      <w:r w:rsidRPr="005444A5">
        <w:rPr>
          <w:rFonts w:ascii="Arial" w:hAnsi="Arial" w:cs="Arial"/>
          <w:spacing w:val="-1"/>
          <w:sz w:val="24"/>
          <w:szCs w:val="24"/>
        </w:rPr>
        <w:t xml:space="preserve"> занимаются, в основном</w:t>
      </w:r>
      <w:r w:rsidRPr="005444A5">
        <w:rPr>
          <w:rFonts w:ascii="Arial" w:hAnsi="Arial" w:cs="Arial"/>
          <w:sz w:val="24"/>
          <w:szCs w:val="24"/>
        </w:rPr>
        <w:t xml:space="preserve"> личные подсобные хозяйства.</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4E3A00" w:rsidRPr="005444A5" w:rsidRDefault="004E3A00" w:rsidP="00651716">
      <w:pPr>
        <w:pStyle w:val="a7"/>
        <w:ind w:firstLine="284"/>
        <w:jc w:val="both"/>
        <w:rPr>
          <w:rFonts w:ascii="Arial" w:hAnsi="Arial" w:cs="Arial"/>
          <w:sz w:val="24"/>
          <w:szCs w:val="24"/>
        </w:rPr>
      </w:pPr>
      <w:r w:rsidRPr="005444A5">
        <w:rPr>
          <w:rFonts w:ascii="Arial" w:hAnsi="Arial" w:cs="Arial"/>
          <w:sz w:val="24"/>
          <w:szCs w:val="24"/>
        </w:rPr>
        <w:t xml:space="preserve">Одной из значимых экономических составляющих для </w:t>
      </w:r>
      <w:r w:rsidR="000638F6">
        <w:rPr>
          <w:rFonts w:ascii="Arial" w:hAnsi="Arial" w:cs="Arial"/>
          <w:sz w:val="24"/>
          <w:szCs w:val="24"/>
        </w:rPr>
        <w:t>муниципального образования</w:t>
      </w:r>
      <w:r w:rsidRPr="005444A5">
        <w:rPr>
          <w:rFonts w:ascii="Arial" w:hAnsi="Arial" w:cs="Arial"/>
          <w:sz w:val="24"/>
          <w:szCs w:val="24"/>
        </w:rPr>
        <w:t xml:space="preserve">, являются личные подсобные хозяйства и от их развития во многом, зависит сегодня благосостояние населения. </w:t>
      </w:r>
    </w:p>
    <w:p w:rsidR="004E3A00" w:rsidRPr="005444A5" w:rsidRDefault="004E3A00" w:rsidP="00651716">
      <w:pPr>
        <w:pStyle w:val="a7"/>
        <w:ind w:firstLine="284"/>
        <w:jc w:val="both"/>
        <w:rPr>
          <w:rFonts w:ascii="Arial" w:hAnsi="Arial" w:cs="Arial"/>
          <w:sz w:val="24"/>
          <w:szCs w:val="24"/>
        </w:rPr>
      </w:pPr>
    </w:p>
    <w:p w:rsidR="004E3A00" w:rsidRPr="005444A5" w:rsidRDefault="004E3A00" w:rsidP="00651716">
      <w:pPr>
        <w:pStyle w:val="a7"/>
        <w:ind w:firstLine="284"/>
        <w:jc w:val="both"/>
        <w:rPr>
          <w:rFonts w:ascii="Arial" w:hAnsi="Arial" w:cs="Arial"/>
          <w:sz w:val="24"/>
          <w:szCs w:val="24"/>
        </w:rPr>
      </w:pPr>
      <w:r w:rsidRPr="005444A5">
        <w:rPr>
          <w:rFonts w:ascii="Arial" w:hAnsi="Arial" w:cs="Arial"/>
          <w:b/>
          <w:bCs/>
          <w:sz w:val="24"/>
          <w:szCs w:val="24"/>
        </w:rPr>
        <w:t>2.Личные подсобные хозяйства</w:t>
      </w:r>
    </w:p>
    <w:p w:rsidR="004E3A00" w:rsidRPr="00EF7C8C" w:rsidRDefault="004E3A00" w:rsidP="00651716">
      <w:pPr>
        <w:pStyle w:val="a7"/>
        <w:ind w:firstLine="284"/>
        <w:jc w:val="both"/>
        <w:rPr>
          <w:rFonts w:ascii="Times New Roman" w:hAnsi="Times New Roman"/>
          <w:sz w:val="24"/>
          <w:szCs w:val="24"/>
        </w:rPr>
      </w:pPr>
    </w:p>
    <w:tbl>
      <w:tblPr>
        <w:tblW w:w="9364" w:type="dxa"/>
        <w:tblInd w:w="2" w:type="dxa"/>
        <w:tblLayout w:type="fixed"/>
        <w:tblCellMar>
          <w:left w:w="0" w:type="dxa"/>
          <w:right w:w="0" w:type="dxa"/>
        </w:tblCellMar>
        <w:tblLook w:val="0000"/>
      </w:tblPr>
      <w:tblGrid>
        <w:gridCol w:w="4828"/>
        <w:gridCol w:w="1407"/>
        <w:gridCol w:w="1570"/>
        <w:gridCol w:w="1559"/>
      </w:tblGrid>
      <w:tr w:rsidR="004E3A00" w:rsidRPr="00C14BD9" w:rsidTr="00DF2703">
        <w:trPr>
          <w:trHeight w:val="196"/>
        </w:trPr>
        <w:tc>
          <w:tcPr>
            <w:tcW w:w="4828" w:type="dxa"/>
            <w:tcBorders>
              <w:top w:val="single" w:sz="8" w:space="0" w:color="000000"/>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r w:rsidRPr="00C14BD9">
              <w:rPr>
                <w:rFonts w:ascii="Courier New" w:hAnsi="Courier New" w:cs="Courier New"/>
                <w:szCs w:val="24"/>
              </w:rPr>
              <w:t xml:space="preserve">кол-во ЛПХ на территории </w:t>
            </w:r>
            <w:r w:rsidR="00C14BD9">
              <w:rPr>
                <w:rFonts w:ascii="Courier New" w:hAnsi="Courier New" w:cs="Courier New"/>
                <w:szCs w:val="24"/>
              </w:rPr>
              <w:t>муниципального образовани</w:t>
            </w:r>
            <w:r w:rsidR="00DE44E1">
              <w:rPr>
                <w:rFonts w:ascii="Courier New" w:hAnsi="Courier New" w:cs="Courier New"/>
                <w:szCs w:val="24"/>
              </w:rPr>
              <w:t>и</w:t>
            </w:r>
            <w:r w:rsidRPr="00C14BD9">
              <w:rPr>
                <w:rFonts w:ascii="Courier New" w:hAnsi="Courier New" w:cs="Courier New"/>
                <w:szCs w:val="24"/>
              </w:rPr>
              <w:t>:</w:t>
            </w:r>
          </w:p>
        </w:tc>
        <w:tc>
          <w:tcPr>
            <w:tcW w:w="1407" w:type="dxa"/>
            <w:tcBorders>
              <w:top w:val="single" w:sz="8" w:space="0" w:color="000000"/>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shd w:val="clear" w:color="auto" w:fill="FFFFFF"/>
              </w:rPr>
            </w:pPr>
            <w:r w:rsidRPr="00C14BD9">
              <w:rPr>
                <w:rFonts w:ascii="Courier New" w:hAnsi="Courier New" w:cs="Courier New"/>
                <w:szCs w:val="24"/>
              </w:rPr>
              <w:t>01.01.20</w:t>
            </w:r>
            <w:r w:rsidR="00301B1C">
              <w:rPr>
                <w:rFonts w:ascii="Courier New" w:hAnsi="Courier New" w:cs="Courier New"/>
                <w:szCs w:val="24"/>
              </w:rPr>
              <w:t>2</w:t>
            </w:r>
            <w:r w:rsidR="0080163D">
              <w:rPr>
                <w:rFonts w:ascii="Courier New" w:hAnsi="Courier New" w:cs="Courier New"/>
                <w:szCs w:val="24"/>
              </w:rPr>
              <w:t>2</w:t>
            </w:r>
          </w:p>
        </w:tc>
        <w:tc>
          <w:tcPr>
            <w:tcW w:w="1570" w:type="dxa"/>
            <w:tcBorders>
              <w:top w:val="single" w:sz="8" w:space="0" w:color="000000"/>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01.01.20</w:t>
            </w:r>
            <w:r w:rsidR="00301B1C">
              <w:rPr>
                <w:rFonts w:ascii="Courier New" w:hAnsi="Courier New" w:cs="Courier New"/>
                <w:szCs w:val="24"/>
                <w:shd w:val="clear" w:color="auto" w:fill="FFFFFF"/>
              </w:rPr>
              <w:t>2</w:t>
            </w:r>
            <w:r w:rsidR="0080163D">
              <w:rPr>
                <w:rFonts w:ascii="Courier New" w:hAnsi="Courier New" w:cs="Courier New"/>
                <w:szCs w:val="24"/>
                <w:shd w:val="clear" w:color="auto" w:fill="FFFFFF"/>
              </w:rPr>
              <w:t>3</w:t>
            </w:r>
          </w:p>
        </w:tc>
        <w:tc>
          <w:tcPr>
            <w:tcW w:w="1559" w:type="dxa"/>
            <w:tcBorders>
              <w:top w:val="single" w:sz="8" w:space="0" w:color="000000"/>
              <w:left w:val="single" w:sz="8" w:space="0" w:color="000000"/>
              <w:righ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r w:rsidRPr="00C14BD9">
              <w:rPr>
                <w:rFonts w:ascii="Courier New" w:hAnsi="Courier New" w:cs="Courier New"/>
                <w:szCs w:val="24"/>
                <w:shd w:val="clear" w:color="auto" w:fill="FFFFFF"/>
              </w:rPr>
              <w:t>01.01.20</w:t>
            </w:r>
            <w:r w:rsidR="00301B1C">
              <w:rPr>
                <w:rFonts w:ascii="Courier New" w:hAnsi="Courier New" w:cs="Courier New"/>
                <w:szCs w:val="24"/>
                <w:shd w:val="clear" w:color="auto" w:fill="FFFFFF"/>
              </w:rPr>
              <w:t>2</w:t>
            </w:r>
            <w:r w:rsidR="0080163D">
              <w:rPr>
                <w:rFonts w:ascii="Courier New" w:hAnsi="Courier New" w:cs="Courier New"/>
                <w:szCs w:val="24"/>
                <w:shd w:val="clear" w:color="auto" w:fill="FFFFFF"/>
              </w:rPr>
              <w:t>4</w:t>
            </w:r>
          </w:p>
        </w:tc>
      </w:tr>
      <w:tr w:rsidR="004E3A00" w:rsidRPr="00C14BD9" w:rsidTr="00DF2703">
        <w:trPr>
          <w:trHeight w:val="299"/>
        </w:trPr>
        <w:tc>
          <w:tcPr>
            <w:tcW w:w="4828" w:type="dxa"/>
            <w:tcBorders>
              <w:top w:val="single" w:sz="4" w:space="0" w:color="000000"/>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c>
          <w:tcPr>
            <w:tcW w:w="1407" w:type="dxa"/>
            <w:tcBorders>
              <w:top w:val="single" w:sz="4" w:space="0" w:color="000000"/>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shd w:val="clear" w:color="auto" w:fill="FFFFFF"/>
              </w:rPr>
            </w:pPr>
          </w:p>
        </w:tc>
        <w:tc>
          <w:tcPr>
            <w:tcW w:w="1570" w:type="dxa"/>
            <w:tcBorders>
              <w:top w:val="single" w:sz="4" w:space="0" w:color="000000"/>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shd w:val="clear" w:color="auto" w:fill="FFFFFF"/>
              </w:rPr>
            </w:pPr>
          </w:p>
        </w:tc>
        <w:tc>
          <w:tcPr>
            <w:tcW w:w="1559" w:type="dxa"/>
            <w:tcBorders>
              <w:top w:val="single" w:sz="4" w:space="0" w:color="000000"/>
              <w:left w:val="single" w:sz="8" w:space="0" w:color="000000"/>
              <w:righ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r>
      <w:tr w:rsidR="004E3A00" w:rsidRPr="00C14BD9" w:rsidTr="00DF2703">
        <w:trPr>
          <w:trHeight w:val="97"/>
        </w:trPr>
        <w:tc>
          <w:tcPr>
            <w:tcW w:w="4828" w:type="dxa"/>
            <w:tcBorders>
              <w:left w:val="single" w:sz="8" w:space="0" w:color="000000"/>
            </w:tcBorders>
            <w:shd w:val="clear" w:color="auto" w:fill="FFFFFF"/>
          </w:tcPr>
          <w:p w:rsidR="004E3A00" w:rsidRPr="00C14BD9" w:rsidRDefault="00301B1C" w:rsidP="00651716">
            <w:pPr>
              <w:pStyle w:val="a7"/>
              <w:ind w:firstLine="284"/>
              <w:jc w:val="both"/>
              <w:rPr>
                <w:rFonts w:ascii="Courier New" w:hAnsi="Courier New" w:cs="Courier New"/>
                <w:szCs w:val="24"/>
              </w:rPr>
            </w:pPr>
            <w:r>
              <w:rPr>
                <w:rFonts w:ascii="Courier New" w:hAnsi="Courier New" w:cs="Courier New"/>
                <w:szCs w:val="24"/>
              </w:rPr>
              <w:t>3</w:t>
            </w:r>
            <w:r w:rsidR="004E3A00" w:rsidRPr="00C14BD9">
              <w:rPr>
                <w:rFonts w:ascii="Courier New" w:hAnsi="Courier New" w:cs="Courier New"/>
                <w:szCs w:val="24"/>
              </w:rPr>
              <w:t xml:space="preserve"> населённых пункта</w:t>
            </w:r>
          </w:p>
        </w:tc>
        <w:tc>
          <w:tcPr>
            <w:tcW w:w="1407" w:type="dxa"/>
            <w:tcBorders>
              <w:left w:val="single" w:sz="8" w:space="0" w:color="000000"/>
            </w:tcBorders>
            <w:shd w:val="clear" w:color="auto" w:fill="FFFFFF"/>
          </w:tcPr>
          <w:p w:rsidR="004E3A00" w:rsidRPr="00DF2703" w:rsidRDefault="007F5E99" w:rsidP="00651716">
            <w:pPr>
              <w:pStyle w:val="a7"/>
              <w:ind w:firstLine="284"/>
              <w:jc w:val="both"/>
              <w:rPr>
                <w:rFonts w:ascii="Courier New" w:hAnsi="Courier New" w:cs="Courier New"/>
                <w:szCs w:val="24"/>
                <w:shd w:val="clear" w:color="auto" w:fill="FFFFFF"/>
              </w:rPr>
            </w:pPr>
            <w:r w:rsidRPr="00DF2703">
              <w:rPr>
                <w:rFonts w:ascii="Courier New" w:hAnsi="Courier New" w:cs="Courier New"/>
                <w:szCs w:val="24"/>
                <w:shd w:val="clear" w:color="auto" w:fill="FFFFFF"/>
              </w:rPr>
              <w:t>2</w:t>
            </w:r>
            <w:r w:rsidR="00DF2703" w:rsidRPr="00DF2703">
              <w:rPr>
                <w:rFonts w:ascii="Courier New" w:hAnsi="Courier New" w:cs="Courier New"/>
                <w:szCs w:val="24"/>
                <w:shd w:val="clear" w:color="auto" w:fill="FFFFFF"/>
              </w:rPr>
              <w:t>73</w:t>
            </w:r>
          </w:p>
        </w:tc>
        <w:tc>
          <w:tcPr>
            <w:tcW w:w="1570" w:type="dxa"/>
            <w:tcBorders>
              <w:left w:val="single" w:sz="8" w:space="0" w:color="000000"/>
            </w:tcBorders>
            <w:shd w:val="clear" w:color="auto" w:fill="FFFFFF"/>
          </w:tcPr>
          <w:p w:rsidR="004E3A00" w:rsidRPr="00DF2703" w:rsidRDefault="007F5E99" w:rsidP="00651716">
            <w:pPr>
              <w:pStyle w:val="a7"/>
              <w:ind w:firstLine="284"/>
              <w:jc w:val="both"/>
              <w:rPr>
                <w:rFonts w:ascii="Courier New" w:hAnsi="Courier New" w:cs="Courier New"/>
                <w:szCs w:val="24"/>
                <w:shd w:val="clear" w:color="auto" w:fill="FFFFFF"/>
              </w:rPr>
            </w:pPr>
            <w:r w:rsidRPr="00DF2703">
              <w:rPr>
                <w:rFonts w:ascii="Courier New" w:hAnsi="Courier New" w:cs="Courier New"/>
                <w:szCs w:val="24"/>
                <w:shd w:val="clear" w:color="auto" w:fill="FFFFFF"/>
              </w:rPr>
              <w:t>2</w:t>
            </w:r>
            <w:r w:rsidR="00DF2703" w:rsidRPr="00DF2703">
              <w:rPr>
                <w:rFonts w:ascii="Courier New" w:hAnsi="Courier New" w:cs="Courier New"/>
                <w:szCs w:val="24"/>
                <w:shd w:val="clear" w:color="auto" w:fill="FFFFFF"/>
              </w:rPr>
              <w:t>73</w:t>
            </w:r>
          </w:p>
        </w:tc>
        <w:tc>
          <w:tcPr>
            <w:tcW w:w="1559" w:type="dxa"/>
            <w:tcBorders>
              <w:left w:val="single" w:sz="8" w:space="0" w:color="000000"/>
              <w:right w:val="single" w:sz="8" w:space="0" w:color="000000"/>
            </w:tcBorders>
            <w:shd w:val="clear" w:color="auto" w:fill="FFFFFF"/>
          </w:tcPr>
          <w:p w:rsidR="004E3A00" w:rsidRPr="00DF2703" w:rsidRDefault="007F5E99" w:rsidP="00651716">
            <w:pPr>
              <w:pStyle w:val="a7"/>
              <w:ind w:firstLine="284"/>
              <w:jc w:val="both"/>
              <w:rPr>
                <w:rFonts w:ascii="Courier New" w:hAnsi="Courier New" w:cs="Courier New"/>
                <w:szCs w:val="24"/>
              </w:rPr>
            </w:pPr>
            <w:r w:rsidRPr="00DF2703">
              <w:rPr>
                <w:rFonts w:ascii="Courier New" w:hAnsi="Courier New" w:cs="Courier New"/>
                <w:szCs w:val="24"/>
              </w:rPr>
              <w:t>2</w:t>
            </w:r>
            <w:r w:rsidR="00DF2703" w:rsidRPr="00DF2703">
              <w:rPr>
                <w:rFonts w:ascii="Courier New" w:hAnsi="Courier New" w:cs="Courier New"/>
                <w:szCs w:val="24"/>
              </w:rPr>
              <w:t>73</w:t>
            </w:r>
          </w:p>
        </w:tc>
      </w:tr>
      <w:tr w:rsidR="004E3A00" w:rsidRPr="00C14BD9" w:rsidTr="00DF2703">
        <w:trPr>
          <w:trHeight w:val="100"/>
        </w:trPr>
        <w:tc>
          <w:tcPr>
            <w:tcW w:w="4828" w:type="dxa"/>
            <w:tcBorders>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c>
          <w:tcPr>
            <w:tcW w:w="1407" w:type="dxa"/>
            <w:tcBorders>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shd w:val="clear" w:color="auto" w:fill="FFFFFF"/>
              </w:rPr>
            </w:pPr>
          </w:p>
        </w:tc>
        <w:tc>
          <w:tcPr>
            <w:tcW w:w="1570" w:type="dxa"/>
            <w:tcBorders>
              <w:lef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shd w:val="clear" w:color="auto" w:fill="FFFFFF"/>
              </w:rPr>
            </w:pPr>
          </w:p>
        </w:tc>
        <w:tc>
          <w:tcPr>
            <w:tcW w:w="1559" w:type="dxa"/>
            <w:tcBorders>
              <w:left w:val="single" w:sz="8" w:space="0" w:color="000000"/>
              <w:righ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r>
      <w:tr w:rsidR="004E3A00" w:rsidRPr="00C14BD9" w:rsidTr="00DF2703">
        <w:trPr>
          <w:trHeight w:val="80"/>
        </w:trPr>
        <w:tc>
          <w:tcPr>
            <w:tcW w:w="4828" w:type="dxa"/>
            <w:tcBorders>
              <w:left w:val="single" w:sz="8" w:space="0" w:color="000000"/>
              <w:bottom w:val="single" w:sz="4"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c>
          <w:tcPr>
            <w:tcW w:w="1407" w:type="dxa"/>
            <w:tcBorders>
              <w:left w:val="single" w:sz="8" w:space="0" w:color="000000"/>
              <w:bottom w:val="single" w:sz="4"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c>
          <w:tcPr>
            <w:tcW w:w="1570" w:type="dxa"/>
            <w:tcBorders>
              <w:left w:val="single" w:sz="8" w:space="0" w:color="000000"/>
              <w:bottom w:val="single" w:sz="4"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c>
          <w:tcPr>
            <w:tcW w:w="1559" w:type="dxa"/>
            <w:tcBorders>
              <w:left w:val="single" w:sz="8" w:space="0" w:color="000000"/>
              <w:bottom w:val="single" w:sz="4" w:space="0" w:color="000000"/>
              <w:right w:val="single" w:sz="8" w:space="0" w:color="000000"/>
            </w:tcBorders>
            <w:shd w:val="clear" w:color="auto" w:fill="FFFFFF"/>
          </w:tcPr>
          <w:p w:rsidR="004E3A00" w:rsidRPr="00C14BD9" w:rsidRDefault="004E3A00" w:rsidP="00651716">
            <w:pPr>
              <w:pStyle w:val="a7"/>
              <w:ind w:firstLine="284"/>
              <w:jc w:val="both"/>
              <w:rPr>
                <w:rFonts w:ascii="Courier New" w:hAnsi="Courier New" w:cs="Courier New"/>
                <w:szCs w:val="24"/>
              </w:rPr>
            </w:pPr>
          </w:p>
        </w:tc>
      </w:tr>
    </w:tbl>
    <w:p w:rsidR="004E3A00" w:rsidRDefault="004E3A00" w:rsidP="00651716">
      <w:pPr>
        <w:pStyle w:val="a7"/>
        <w:ind w:firstLine="284"/>
        <w:jc w:val="both"/>
        <w:rPr>
          <w:rFonts w:ascii="Times New Roman" w:hAnsi="Times New Roman"/>
          <w:b/>
          <w:bCs/>
          <w:sz w:val="24"/>
          <w:szCs w:val="24"/>
        </w:rPr>
      </w:pPr>
    </w:p>
    <w:p w:rsidR="004E3A00" w:rsidRDefault="004E3A00" w:rsidP="00651716">
      <w:pPr>
        <w:pStyle w:val="a7"/>
        <w:ind w:firstLine="284"/>
        <w:jc w:val="both"/>
        <w:rPr>
          <w:rFonts w:ascii="Times New Roman" w:hAnsi="Times New Roman"/>
          <w:b/>
          <w:bCs/>
          <w:sz w:val="24"/>
          <w:szCs w:val="24"/>
        </w:rPr>
      </w:pPr>
    </w:p>
    <w:p w:rsidR="004E3A00" w:rsidRPr="00B23FCA" w:rsidRDefault="004E3A00" w:rsidP="00651716">
      <w:pPr>
        <w:pStyle w:val="a7"/>
        <w:ind w:firstLine="284"/>
        <w:jc w:val="both"/>
        <w:rPr>
          <w:rFonts w:ascii="Arial" w:hAnsi="Arial" w:cs="Arial"/>
          <w:sz w:val="24"/>
          <w:szCs w:val="24"/>
        </w:rPr>
      </w:pPr>
      <w:r w:rsidRPr="00B23FCA">
        <w:rPr>
          <w:rFonts w:ascii="Arial" w:hAnsi="Arial" w:cs="Arial"/>
          <w:b/>
          <w:bCs/>
          <w:sz w:val="24"/>
          <w:szCs w:val="24"/>
        </w:rPr>
        <w:t xml:space="preserve">Наличие животных на территории </w:t>
      </w:r>
      <w:r w:rsidR="00DE44E1">
        <w:rPr>
          <w:rFonts w:ascii="Arial" w:hAnsi="Arial" w:cs="Arial"/>
          <w:b/>
          <w:bCs/>
          <w:sz w:val="24"/>
          <w:szCs w:val="24"/>
        </w:rPr>
        <w:t>муниципального образования</w:t>
      </w:r>
      <w:r w:rsidRPr="00B23FCA">
        <w:rPr>
          <w:rFonts w:ascii="Arial" w:hAnsi="Arial" w:cs="Arial"/>
          <w:b/>
          <w:bCs/>
          <w:sz w:val="24"/>
          <w:szCs w:val="24"/>
        </w:rPr>
        <w:t>:</w:t>
      </w:r>
    </w:p>
    <w:p w:rsidR="004E3A00" w:rsidRPr="00EF7C8C" w:rsidRDefault="004E3A00" w:rsidP="00651716">
      <w:pPr>
        <w:pStyle w:val="a7"/>
        <w:ind w:firstLine="284"/>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686"/>
        <w:gridCol w:w="1590"/>
        <w:gridCol w:w="1529"/>
        <w:gridCol w:w="1559"/>
      </w:tblGrid>
      <w:tr w:rsidR="004E3A00" w:rsidRPr="00B23FCA" w:rsidTr="00B23FCA">
        <w:trPr>
          <w:trHeight w:val="305"/>
        </w:trPr>
        <w:tc>
          <w:tcPr>
            <w:tcW w:w="4686" w:type="dxa"/>
            <w:tcBorders>
              <w:top w:val="single" w:sz="8" w:space="0" w:color="000000"/>
              <w:left w:val="single" w:sz="8" w:space="0" w:color="000000"/>
              <w:bottom w:val="single" w:sz="8" w:space="0" w:color="000000"/>
            </w:tcBorders>
            <w:shd w:val="clear" w:color="auto" w:fill="FFFFFF"/>
          </w:tcPr>
          <w:p w:rsidR="004E3A00" w:rsidRPr="00B23FCA" w:rsidRDefault="004E3A00" w:rsidP="00651716">
            <w:pPr>
              <w:pStyle w:val="a7"/>
              <w:ind w:firstLine="284"/>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Вид животных (гол.)</w:t>
            </w:r>
          </w:p>
        </w:tc>
        <w:tc>
          <w:tcPr>
            <w:tcW w:w="1590" w:type="dxa"/>
            <w:tcBorders>
              <w:top w:val="single" w:sz="8" w:space="0" w:color="000000"/>
              <w:left w:val="single" w:sz="8" w:space="0" w:color="000000"/>
              <w:bottom w:val="single" w:sz="8" w:space="0" w:color="000000"/>
            </w:tcBorders>
            <w:shd w:val="clear" w:color="auto" w:fill="FFFFFF"/>
          </w:tcPr>
          <w:p w:rsidR="004E3A00" w:rsidRPr="00B23FCA" w:rsidRDefault="004E3A00" w:rsidP="00651716">
            <w:pPr>
              <w:pStyle w:val="a7"/>
              <w:ind w:firstLine="284"/>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01.01.20</w:t>
            </w:r>
            <w:r w:rsidR="00DF2703">
              <w:rPr>
                <w:rFonts w:ascii="Courier New" w:hAnsi="Courier New" w:cs="Courier New"/>
                <w:sz w:val="24"/>
                <w:szCs w:val="24"/>
                <w:shd w:val="clear" w:color="auto" w:fill="FFFFFF"/>
              </w:rPr>
              <w:t>2</w:t>
            </w:r>
            <w:r w:rsidR="0080163D">
              <w:rPr>
                <w:rFonts w:ascii="Courier New" w:hAnsi="Courier New" w:cs="Courier New"/>
                <w:sz w:val="24"/>
                <w:szCs w:val="24"/>
                <w:shd w:val="clear" w:color="auto" w:fill="FFFFFF"/>
              </w:rPr>
              <w:t>2</w:t>
            </w:r>
          </w:p>
        </w:tc>
        <w:tc>
          <w:tcPr>
            <w:tcW w:w="1529" w:type="dxa"/>
            <w:tcBorders>
              <w:top w:val="single" w:sz="8" w:space="0" w:color="000000"/>
              <w:left w:val="single" w:sz="8" w:space="0" w:color="000000"/>
              <w:bottom w:val="single" w:sz="8" w:space="0" w:color="000000"/>
            </w:tcBorders>
            <w:shd w:val="clear" w:color="auto" w:fill="FFFFFF"/>
          </w:tcPr>
          <w:p w:rsidR="004E3A00" w:rsidRPr="00B23FCA" w:rsidRDefault="004E3A00" w:rsidP="00651716">
            <w:pPr>
              <w:pStyle w:val="a7"/>
              <w:ind w:firstLine="284"/>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01.10.20</w:t>
            </w:r>
            <w:r w:rsidR="00DF2703">
              <w:rPr>
                <w:rFonts w:ascii="Courier New" w:hAnsi="Courier New" w:cs="Courier New"/>
                <w:sz w:val="24"/>
                <w:szCs w:val="24"/>
                <w:shd w:val="clear" w:color="auto" w:fill="FFFFFF"/>
              </w:rPr>
              <w:t>2</w:t>
            </w:r>
            <w:r w:rsidR="0080163D">
              <w:rPr>
                <w:rFonts w:ascii="Courier New" w:hAnsi="Courier New" w:cs="Courier New"/>
                <w:sz w:val="24"/>
                <w:szCs w:val="24"/>
                <w:shd w:val="clear" w:color="auto" w:fill="FFFFFF"/>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A00" w:rsidRPr="00B23FCA" w:rsidRDefault="004E3A00" w:rsidP="00651716">
            <w:pPr>
              <w:pStyle w:val="a7"/>
              <w:ind w:firstLine="284"/>
              <w:jc w:val="both"/>
              <w:rPr>
                <w:rFonts w:ascii="Courier New" w:hAnsi="Courier New" w:cs="Courier New"/>
                <w:sz w:val="24"/>
                <w:szCs w:val="24"/>
              </w:rPr>
            </w:pPr>
            <w:r w:rsidRPr="00B23FCA">
              <w:rPr>
                <w:rFonts w:ascii="Courier New" w:hAnsi="Courier New" w:cs="Courier New"/>
                <w:sz w:val="24"/>
                <w:szCs w:val="24"/>
                <w:shd w:val="clear" w:color="auto" w:fill="FFFFFF"/>
              </w:rPr>
              <w:t>01.01.20</w:t>
            </w:r>
            <w:r w:rsidR="00DF2703">
              <w:rPr>
                <w:rFonts w:ascii="Courier New" w:hAnsi="Courier New" w:cs="Courier New"/>
                <w:sz w:val="24"/>
                <w:szCs w:val="24"/>
                <w:shd w:val="clear" w:color="auto" w:fill="FFFFFF"/>
              </w:rPr>
              <w:t>2</w:t>
            </w:r>
            <w:r w:rsidR="0080163D">
              <w:rPr>
                <w:rFonts w:ascii="Courier New" w:hAnsi="Courier New" w:cs="Courier New"/>
                <w:sz w:val="24"/>
                <w:szCs w:val="24"/>
                <w:shd w:val="clear" w:color="auto" w:fill="FFFFFF"/>
              </w:rPr>
              <w:t>4</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651716">
            <w:pPr>
              <w:pStyle w:val="a7"/>
              <w:ind w:firstLine="284"/>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КРС </w:t>
            </w:r>
          </w:p>
        </w:tc>
        <w:tc>
          <w:tcPr>
            <w:tcW w:w="1590" w:type="dxa"/>
            <w:tcBorders>
              <w:left w:val="single" w:sz="8" w:space="0" w:color="000000"/>
              <w:bottom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798</w:t>
            </w:r>
          </w:p>
        </w:tc>
        <w:tc>
          <w:tcPr>
            <w:tcW w:w="1529" w:type="dxa"/>
            <w:tcBorders>
              <w:left w:val="single" w:sz="8" w:space="0" w:color="000000"/>
              <w:bottom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627</w:t>
            </w:r>
          </w:p>
        </w:tc>
        <w:tc>
          <w:tcPr>
            <w:tcW w:w="1559" w:type="dxa"/>
            <w:tcBorders>
              <w:left w:val="single" w:sz="8" w:space="0" w:color="000000"/>
              <w:bottom w:val="single" w:sz="8" w:space="0" w:color="000000"/>
              <w:right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rPr>
            </w:pPr>
            <w:r w:rsidRPr="0080163D">
              <w:rPr>
                <w:rFonts w:ascii="Courier New" w:hAnsi="Courier New" w:cs="Courier New"/>
                <w:sz w:val="24"/>
                <w:szCs w:val="24"/>
              </w:rPr>
              <w:t>627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651716">
            <w:pPr>
              <w:pStyle w:val="a7"/>
              <w:ind w:firstLine="284"/>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свиней </w:t>
            </w:r>
          </w:p>
        </w:tc>
        <w:tc>
          <w:tcPr>
            <w:tcW w:w="1590" w:type="dxa"/>
            <w:tcBorders>
              <w:left w:val="single" w:sz="8" w:space="0" w:color="000000"/>
              <w:bottom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365</w:t>
            </w:r>
          </w:p>
        </w:tc>
        <w:tc>
          <w:tcPr>
            <w:tcW w:w="1529" w:type="dxa"/>
            <w:tcBorders>
              <w:left w:val="single" w:sz="8" w:space="0" w:color="000000"/>
              <w:bottom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284</w:t>
            </w:r>
          </w:p>
        </w:tc>
        <w:tc>
          <w:tcPr>
            <w:tcW w:w="1559" w:type="dxa"/>
            <w:tcBorders>
              <w:left w:val="single" w:sz="8" w:space="0" w:color="000000"/>
              <w:bottom w:val="single" w:sz="8" w:space="0" w:color="000000"/>
              <w:right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rPr>
            </w:pPr>
            <w:r w:rsidRPr="0080163D">
              <w:rPr>
                <w:rFonts w:ascii="Courier New" w:hAnsi="Courier New" w:cs="Courier New"/>
                <w:sz w:val="24"/>
                <w:szCs w:val="24"/>
              </w:rPr>
              <w:t>284</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651716">
            <w:pPr>
              <w:pStyle w:val="a7"/>
              <w:ind w:firstLine="284"/>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Лошадей </w:t>
            </w:r>
          </w:p>
        </w:tc>
        <w:tc>
          <w:tcPr>
            <w:tcW w:w="1590" w:type="dxa"/>
            <w:tcBorders>
              <w:left w:val="single" w:sz="8" w:space="0" w:color="000000"/>
              <w:bottom w:val="single" w:sz="8" w:space="0" w:color="000000"/>
            </w:tcBorders>
            <w:shd w:val="clear" w:color="auto" w:fill="FFFFFF"/>
          </w:tcPr>
          <w:p w:rsidR="004E3A00" w:rsidRPr="0080163D" w:rsidRDefault="000950FE"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9</w:t>
            </w:r>
            <w:r w:rsidR="0080163D">
              <w:rPr>
                <w:rFonts w:ascii="Courier New" w:hAnsi="Courier New" w:cs="Courier New"/>
                <w:sz w:val="24"/>
                <w:szCs w:val="24"/>
                <w:shd w:val="clear" w:color="auto" w:fill="FFFFFF"/>
              </w:rPr>
              <w:t>2</w:t>
            </w:r>
          </w:p>
        </w:tc>
        <w:tc>
          <w:tcPr>
            <w:tcW w:w="1529" w:type="dxa"/>
            <w:tcBorders>
              <w:left w:val="single" w:sz="8" w:space="0" w:color="000000"/>
              <w:bottom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49</w:t>
            </w:r>
          </w:p>
        </w:tc>
        <w:tc>
          <w:tcPr>
            <w:tcW w:w="1559" w:type="dxa"/>
            <w:tcBorders>
              <w:left w:val="single" w:sz="8" w:space="0" w:color="000000"/>
              <w:bottom w:val="single" w:sz="8" w:space="0" w:color="000000"/>
              <w:right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rPr>
            </w:pPr>
            <w:r w:rsidRPr="0080163D">
              <w:rPr>
                <w:rFonts w:ascii="Courier New" w:hAnsi="Courier New" w:cs="Courier New"/>
                <w:sz w:val="24"/>
                <w:szCs w:val="24"/>
              </w:rPr>
              <w:t>49</w:t>
            </w:r>
          </w:p>
        </w:tc>
      </w:tr>
      <w:tr w:rsidR="004E3A00" w:rsidRPr="00B23FCA" w:rsidTr="0080163D">
        <w:trPr>
          <w:trHeight w:val="295"/>
        </w:trPr>
        <w:tc>
          <w:tcPr>
            <w:tcW w:w="4686" w:type="dxa"/>
            <w:tcBorders>
              <w:left w:val="single" w:sz="8" w:space="0" w:color="000000"/>
              <w:bottom w:val="single" w:sz="4" w:space="0" w:color="auto"/>
            </w:tcBorders>
            <w:shd w:val="clear" w:color="auto" w:fill="FFFFFF"/>
          </w:tcPr>
          <w:p w:rsidR="004E3A00" w:rsidRPr="00B23FCA" w:rsidRDefault="004E3A00" w:rsidP="00651716">
            <w:pPr>
              <w:pStyle w:val="a7"/>
              <w:ind w:firstLine="284"/>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Овец, коз</w:t>
            </w:r>
            <w:r w:rsidR="0080163D">
              <w:rPr>
                <w:rFonts w:ascii="Courier New" w:hAnsi="Courier New" w:cs="Courier New"/>
                <w:sz w:val="24"/>
                <w:szCs w:val="24"/>
                <w:shd w:val="clear" w:color="auto" w:fill="FFFFFF"/>
              </w:rPr>
              <w:t xml:space="preserve"> всего:</w:t>
            </w:r>
          </w:p>
        </w:tc>
        <w:tc>
          <w:tcPr>
            <w:tcW w:w="1590" w:type="dxa"/>
            <w:tcBorders>
              <w:left w:val="single" w:sz="8" w:space="0" w:color="000000"/>
              <w:bottom w:val="single" w:sz="4" w:space="0" w:color="auto"/>
            </w:tcBorders>
            <w:shd w:val="clear" w:color="auto" w:fill="FFFFFF"/>
          </w:tcPr>
          <w:p w:rsidR="004E3A00" w:rsidRPr="0080163D" w:rsidRDefault="0080163D" w:rsidP="00651716">
            <w:pPr>
              <w:pStyle w:val="a7"/>
              <w:ind w:firstLine="284"/>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280</w:t>
            </w:r>
          </w:p>
        </w:tc>
        <w:tc>
          <w:tcPr>
            <w:tcW w:w="1529" w:type="dxa"/>
            <w:tcBorders>
              <w:left w:val="single" w:sz="8" w:space="0" w:color="000000"/>
              <w:bottom w:val="single" w:sz="4" w:space="0" w:color="auto"/>
            </w:tcBorders>
            <w:shd w:val="clear" w:color="auto" w:fill="FFFFFF"/>
          </w:tcPr>
          <w:p w:rsidR="004E3A00" w:rsidRPr="0080163D" w:rsidRDefault="0080163D"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280</w:t>
            </w:r>
          </w:p>
        </w:tc>
        <w:tc>
          <w:tcPr>
            <w:tcW w:w="1559" w:type="dxa"/>
            <w:tcBorders>
              <w:left w:val="single" w:sz="8" w:space="0" w:color="000000"/>
              <w:bottom w:val="single" w:sz="4" w:space="0" w:color="auto"/>
              <w:right w:val="single" w:sz="8" w:space="0" w:color="000000"/>
            </w:tcBorders>
            <w:shd w:val="clear" w:color="auto" w:fill="FFFFFF"/>
          </w:tcPr>
          <w:p w:rsidR="004E3A00" w:rsidRPr="0080163D" w:rsidRDefault="0080163D" w:rsidP="00651716">
            <w:pPr>
              <w:pStyle w:val="a7"/>
              <w:ind w:firstLine="284"/>
              <w:jc w:val="center"/>
              <w:rPr>
                <w:rFonts w:ascii="Courier New" w:hAnsi="Courier New" w:cs="Courier New"/>
                <w:sz w:val="24"/>
                <w:szCs w:val="24"/>
              </w:rPr>
            </w:pPr>
            <w:r w:rsidRPr="0080163D">
              <w:rPr>
                <w:rFonts w:ascii="Courier New" w:hAnsi="Courier New" w:cs="Courier New"/>
                <w:sz w:val="24"/>
                <w:szCs w:val="24"/>
              </w:rPr>
              <w:t>280</w:t>
            </w:r>
          </w:p>
        </w:tc>
      </w:tr>
      <w:tr w:rsidR="0080163D" w:rsidRPr="00B23FCA" w:rsidTr="0080163D">
        <w:trPr>
          <w:trHeight w:val="295"/>
        </w:trPr>
        <w:tc>
          <w:tcPr>
            <w:tcW w:w="4686" w:type="dxa"/>
            <w:tcBorders>
              <w:top w:val="single" w:sz="4" w:space="0" w:color="auto"/>
              <w:left w:val="single" w:sz="8" w:space="0" w:color="000000"/>
              <w:bottom w:val="single" w:sz="4" w:space="0" w:color="auto"/>
            </w:tcBorders>
            <w:shd w:val="clear" w:color="auto" w:fill="FFFFFF"/>
          </w:tcPr>
          <w:p w:rsidR="0080163D" w:rsidRPr="00B23FCA" w:rsidRDefault="0080163D" w:rsidP="00651716">
            <w:pPr>
              <w:pStyle w:val="a7"/>
              <w:ind w:firstLine="284"/>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Кролики</w:t>
            </w:r>
          </w:p>
        </w:tc>
        <w:tc>
          <w:tcPr>
            <w:tcW w:w="1590" w:type="dxa"/>
            <w:tcBorders>
              <w:top w:val="single" w:sz="4" w:space="0" w:color="auto"/>
              <w:left w:val="single" w:sz="8" w:space="0" w:color="000000"/>
              <w:bottom w:val="single" w:sz="4" w:space="0" w:color="auto"/>
            </w:tcBorders>
            <w:shd w:val="clear" w:color="auto" w:fill="FFFFFF"/>
          </w:tcPr>
          <w:p w:rsidR="0080163D" w:rsidRPr="0080163D" w:rsidRDefault="0080163D"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69</w:t>
            </w:r>
          </w:p>
        </w:tc>
        <w:tc>
          <w:tcPr>
            <w:tcW w:w="1529" w:type="dxa"/>
            <w:tcBorders>
              <w:top w:val="single" w:sz="4" w:space="0" w:color="auto"/>
              <w:left w:val="single" w:sz="8" w:space="0" w:color="000000"/>
              <w:bottom w:val="single" w:sz="4" w:space="0" w:color="auto"/>
            </w:tcBorders>
            <w:shd w:val="clear" w:color="auto" w:fill="FFFFFF"/>
          </w:tcPr>
          <w:p w:rsidR="0080163D" w:rsidRPr="0080163D" w:rsidRDefault="0080163D" w:rsidP="00651716">
            <w:pPr>
              <w:pStyle w:val="a7"/>
              <w:ind w:firstLine="284"/>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54</w:t>
            </w:r>
          </w:p>
        </w:tc>
        <w:tc>
          <w:tcPr>
            <w:tcW w:w="1559" w:type="dxa"/>
            <w:tcBorders>
              <w:top w:val="single" w:sz="4" w:space="0" w:color="auto"/>
              <w:left w:val="single" w:sz="8" w:space="0" w:color="000000"/>
              <w:bottom w:val="single" w:sz="4" w:space="0" w:color="auto"/>
              <w:right w:val="single" w:sz="8" w:space="0" w:color="000000"/>
            </w:tcBorders>
            <w:shd w:val="clear" w:color="auto" w:fill="FFFFFF"/>
          </w:tcPr>
          <w:p w:rsidR="0080163D" w:rsidRPr="0080163D" w:rsidRDefault="0080163D" w:rsidP="00651716">
            <w:pPr>
              <w:pStyle w:val="a7"/>
              <w:ind w:firstLine="284"/>
              <w:jc w:val="center"/>
              <w:rPr>
                <w:rFonts w:ascii="Courier New" w:hAnsi="Courier New" w:cs="Courier New"/>
                <w:sz w:val="24"/>
                <w:szCs w:val="24"/>
              </w:rPr>
            </w:pPr>
            <w:r w:rsidRPr="0080163D">
              <w:rPr>
                <w:rFonts w:ascii="Courier New" w:hAnsi="Courier New" w:cs="Courier New"/>
                <w:sz w:val="24"/>
                <w:szCs w:val="24"/>
              </w:rPr>
              <w:t>54</w:t>
            </w:r>
          </w:p>
        </w:tc>
      </w:tr>
      <w:tr w:rsidR="0080163D" w:rsidRPr="00B23FCA" w:rsidTr="0080163D">
        <w:trPr>
          <w:trHeight w:val="295"/>
        </w:trPr>
        <w:tc>
          <w:tcPr>
            <w:tcW w:w="4686" w:type="dxa"/>
            <w:tcBorders>
              <w:top w:val="single" w:sz="4" w:space="0" w:color="auto"/>
              <w:left w:val="single" w:sz="8" w:space="0" w:color="000000"/>
              <w:bottom w:val="single" w:sz="4" w:space="0" w:color="auto"/>
            </w:tcBorders>
            <w:shd w:val="clear" w:color="auto" w:fill="FFFFFF"/>
          </w:tcPr>
          <w:p w:rsidR="0080163D" w:rsidRDefault="0080163D" w:rsidP="00651716">
            <w:pPr>
              <w:pStyle w:val="a7"/>
              <w:ind w:firstLine="284"/>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Птица</w:t>
            </w:r>
          </w:p>
        </w:tc>
        <w:tc>
          <w:tcPr>
            <w:tcW w:w="1590" w:type="dxa"/>
            <w:tcBorders>
              <w:top w:val="single" w:sz="4" w:space="0" w:color="auto"/>
              <w:left w:val="single" w:sz="8" w:space="0" w:color="000000"/>
              <w:bottom w:val="single" w:sz="4" w:space="0" w:color="auto"/>
            </w:tcBorders>
            <w:shd w:val="clear" w:color="auto" w:fill="FFFFFF"/>
          </w:tcPr>
          <w:p w:rsidR="0080163D" w:rsidRPr="0080163D" w:rsidRDefault="0080163D"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888</w:t>
            </w:r>
          </w:p>
        </w:tc>
        <w:tc>
          <w:tcPr>
            <w:tcW w:w="1529" w:type="dxa"/>
            <w:tcBorders>
              <w:top w:val="single" w:sz="4" w:space="0" w:color="auto"/>
              <w:left w:val="single" w:sz="8" w:space="0" w:color="000000"/>
              <w:bottom w:val="single" w:sz="4" w:space="0" w:color="auto"/>
            </w:tcBorders>
            <w:shd w:val="clear" w:color="auto" w:fill="FFFFFF"/>
          </w:tcPr>
          <w:p w:rsidR="0080163D" w:rsidRDefault="0080163D" w:rsidP="00651716">
            <w:pPr>
              <w:pStyle w:val="a7"/>
              <w:ind w:firstLine="284"/>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688</w:t>
            </w:r>
          </w:p>
        </w:tc>
        <w:tc>
          <w:tcPr>
            <w:tcW w:w="1559" w:type="dxa"/>
            <w:tcBorders>
              <w:top w:val="single" w:sz="4" w:space="0" w:color="auto"/>
              <w:left w:val="single" w:sz="8" w:space="0" w:color="000000"/>
              <w:bottom w:val="single" w:sz="4" w:space="0" w:color="auto"/>
              <w:right w:val="single" w:sz="8" w:space="0" w:color="000000"/>
            </w:tcBorders>
            <w:shd w:val="clear" w:color="auto" w:fill="FFFFFF"/>
          </w:tcPr>
          <w:p w:rsidR="0080163D" w:rsidRPr="0080163D" w:rsidRDefault="0080163D" w:rsidP="00651716">
            <w:pPr>
              <w:pStyle w:val="a7"/>
              <w:ind w:firstLine="284"/>
              <w:jc w:val="center"/>
              <w:rPr>
                <w:rFonts w:ascii="Courier New" w:hAnsi="Courier New" w:cs="Courier New"/>
                <w:sz w:val="24"/>
                <w:szCs w:val="24"/>
              </w:rPr>
            </w:pPr>
            <w:r w:rsidRPr="0080163D">
              <w:rPr>
                <w:rFonts w:ascii="Courier New" w:hAnsi="Courier New" w:cs="Courier New"/>
                <w:sz w:val="24"/>
                <w:szCs w:val="24"/>
              </w:rPr>
              <w:t>688</w:t>
            </w:r>
          </w:p>
        </w:tc>
      </w:tr>
      <w:tr w:rsidR="0080163D" w:rsidRPr="00B23FCA" w:rsidTr="0080163D">
        <w:trPr>
          <w:trHeight w:val="295"/>
        </w:trPr>
        <w:tc>
          <w:tcPr>
            <w:tcW w:w="4686" w:type="dxa"/>
            <w:tcBorders>
              <w:top w:val="single" w:sz="4" w:space="0" w:color="auto"/>
              <w:left w:val="single" w:sz="8" w:space="0" w:color="000000"/>
              <w:bottom w:val="single" w:sz="8" w:space="0" w:color="000000"/>
            </w:tcBorders>
            <w:shd w:val="clear" w:color="auto" w:fill="FFFFFF"/>
          </w:tcPr>
          <w:p w:rsidR="0080163D" w:rsidRDefault="0080163D" w:rsidP="00651716">
            <w:pPr>
              <w:pStyle w:val="a7"/>
              <w:ind w:firstLine="284"/>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Пчелы медоносные (семьи)</w:t>
            </w:r>
          </w:p>
        </w:tc>
        <w:tc>
          <w:tcPr>
            <w:tcW w:w="1590" w:type="dxa"/>
            <w:tcBorders>
              <w:top w:val="single" w:sz="4" w:space="0" w:color="auto"/>
              <w:left w:val="single" w:sz="8" w:space="0" w:color="000000"/>
              <w:bottom w:val="single" w:sz="8" w:space="0" w:color="000000"/>
            </w:tcBorders>
            <w:shd w:val="clear" w:color="auto" w:fill="FFFFFF"/>
          </w:tcPr>
          <w:p w:rsidR="0080163D" w:rsidRPr="0080163D" w:rsidRDefault="0080163D" w:rsidP="00651716">
            <w:pPr>
              <w:pStyle w:val="a7"/>
              <w:ind w:firstLine="284"/>
              <w:jc w:val="center"/>
              <w:rPr>
                <w:rFonts w:ascii="Courier New" w:hAnsi="Courier New" w:cs="Courier New"/>
                <w:sz w:val="24"/>
                <w:szCs w:val="24"/>
                <w:shd w:val="clear" w:color="auto" w:fill="FFFFFF"/>
              </w:rPr>
            </w:pPr>
            <w:r w:rsidRPr="0080163D">
              <w:rPr>
                <w:rFonts w:ascii="Courier New" w:hAnsi="Courier New" w:cs="Courier New"/>
                <w:sz w:val="24"/>
                <w:szCs w:val="24"/>
                <w:shd w:val="clear" w:color="auto" w:fill="FFFFFF"/>
              </w:rPr>
              <w:t>70</w:t>
            </w:r>
          </w:p>
        </w:tc>
        <w:tc>
          <w:tcPr>
            <w:tcW w:w="1529" w:type="dxa"/>
            <w:tcBorders>
              <w:top w:val="single" w:sz="4" w:space="0" w:color="auto"/>
              <w:left w:val="single" w:sz="8" w:space="0" w:color="000000"/>
              <w:bottom w:val="single" w:sz="8" w:space="0" w:color="000000"/>
            </w:tcBorders>
            <w:shd w:val="clear" w:color="auto" w:fill="FFFFFF"/>
          </w:tcPr>
          <w:p w:rsidR="0080163D" w:rsidRDefault="0080163D" w:rsidP="00651716">
            <w:pPr>
              <w:pStyle w:val="a7"/>
              <w:ind w:firstLine="284"/>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65</w:t>
            </w:r>
          </w:p>
        </w:tc>
        <w:tc>
          <w:tcPr>
            <w:tcW w:w="1559" w:type="dxa"/>
            <w:tcBorders>
              <w:top w:val="single" w:sz="4" w:space="0" w:color="auto"/>
              <w:left w:val="single" w:sz="8" w:space="0" w:color="000000"/>
              <w:bottom w:val="single" w:sz="8" w:space="0" w:color="000000"/>
              <w:right w:val="single" w:sz="8" w:space="0" w:color="000000"/>
            </w:tcBorders>
            <w:shd w:val="clear" w:color="auto" w:fill="FFFFFF"/>
          </w:tcPr>
          <w:p w:rsidR="0080163D" w:rsidRPr="0080163D" w:rsidRDefault="0080163D" w:rsidP="00651716">
            <w:pPr>
              <w:pStyle w:val="a7"/>
              <w:ind w:firstLine="284"/>
              <w:jc w:val="center"/>
              <w:rPr>
                <w:rFonts w:ascii="Courier New" w:hAnsi="Courier New" w:cs="Courier New"/>
                <w:sz w:val="24"/>
                <w:szCs w:val="24"/>
              </w:rPr>
            </w:pPr>
            <w:r w:rsidRPr="0080163D">
              <w:rPr>
                <w:rFonts w:ascii="Courier New" w:hAnsi="Courier New" w:cs="Courier New"/>
                <w:sz w:val="24"/>
                <w:szCs w:val="24"/>
              </w:rPr>
              <w:t>65</w:t>
            </w:r>
          </w:p>
        </w:tc>
      </w:tr>
    </w:tbl>
    <w:p w:rsidR="004E3A00" w:rsidRPr="00EF7C8C" w:rsidRDefault="004E3A00" w:rsidP="00651716">
      <w:pPr>
        <w:pStyle w:val="a7"/>
        <w:ind w:firstLine="284"/>
        <w:jc w:val="both"/>
        <w:rPr>
          <w:rFonts w:ascii="Times New Roman" w:hAnsi="Times New Roman"/>
          <w:sz w:val="24"/>
          <w:szCs w:val="24"/>
        </w:rPr>
      </w:pP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В последний год наблюдается тенденции снижения поголовья животных в частном секторе.</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Причины, сдерживающие развитие личных подсобных хозяйств, следующие:</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 Нет организованного закупа сельскохозяйственной продукции; </w:t>
      </w:r>
    </w:p>
    <w:p w:rsidR="004E3A00" w:rsidRPr="008408CE" w:rsidRDefault="004E3A00" w:rsidP="00651716">
      <w:pPr>
        <w:pStyle w:val="a7"/>
        <w:ind w:firstLine="284"/>
        <w:jc w:val="both"/>
        <w:rPr>
          <w:rFonts w:ascii="Arial" w:hAnsi="Arial" w:cs="Arial"/>
          <w:sz w:val="24"/>
          <w:szCs w:val="24"/>
          <w:u w:val="single"/>
        </w:rPr>
      </w:pPr>
      <w:r w:rsidRPr="008408CE">
        <w:rPr>
          <w:rFonts w:ascii="Arial" w:hAnsi="Arial" w:cs="Arial"/>
          <w:sz w:val="24"/>
          <w:szCs w:val="24"/>
        </w:rPr>
        <w:t xml:space="preserve">- Высокая себестоимость с/х продукции, и ее низкая закупочная цена.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u w:val="single"/>
        </w:rPr>
        <w:t xml:space="preserve">Проблемы: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1) сельские жители недостаточно осведомлены о своих правах на землю и имущество.</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lastRenderedPageBreak/>
        <w:t>3) не налажена эффективная система сбыта продукции, материально-технического и произ</w:t>
      </w:r>
      <w:r w:rsidR="00C3285A" w:rsidRPr="008408CE">
        <w:rPr>
          <w:rFonts w:ascii="Arial" w:hAnsi="Arial" w:cs="Arial"/>
          <w:sz w:val="24"/>
          <w:szCs w:val="24"/>
        </w:rPr>
        <w:t>водственного обслуживания КФ</w:t>
      </w:r>
      <w:r w:rsidRPr="008408CE">
        <w:rPr>
          <w:rFonts w:ascii="Arial" w:hAnsi="Arial" w:cs="Arial"/>
          <w:sz w:val="24"/>
          <w:szCs w:val="24"/>
        </w:rPr>
        <w:t xml:space="preserve">Х и ЛПХ, других малых форм хозяйствования. В </w:t>
      </w:r>
      <w:r w:rsidR="008408CE">
        <w:rPr>
          <w:rFonts w:ascii="Arial" w:hAnsi="Arial" w:cs="Arial"/>
          <w:sz w:val="24"/>
          <w:szCs w:val="24"/>
        </w:rPr>
        <w:t>муниципальном образовании</w:t>
      </w:r>
      <w:r w:rsidRPr="008408CE">
        <w:rPr>
          <w:rFonts w:ascii="Arial" w:hAnsi="Arial" w:cs="Arial"/>
          <w:sz w:val="24"/>
          <w:szCs w:val="24"/>
        </w:rPr>
        <w:t xml:space="preserve"> и районе не производятся централизованные муниципальные закупки в хозяйствах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Самостоятельно решить проблемы, с которыми сталкиваются </w:t>
      </w:r>
      <w:r w:rsidRPr="008408CE">
        <w:rPr>
          <w:rFonts w:ascii="Arial" w:hAnsi="Arial" w:cs="Arial"/>
          <w:sz w:val="24"/>
          <w:szCs w:val="24"/>
          <w:shd w:val="clear" w:color="auto" w:fill="FFFFFF"/>
        </w:rPr>
        <w:t xml:space="preserve">жители </w:t>
      </w:r>
      <w:r w:rsidR="008408CE">
        <w:rPr>
          <w:rFonts w:ascii="Arial" w:hAnsi="Arial" w:cs="Arial"/>
          <w:sz w:val="24"/>
          <w:szCs w:val="24"/>
          <w:shd w:val="clear" w:color="auto" w:fill="FFFFFF"/>
        </w:rPr>
        <w:t>муниципального образования</w:t>
      </w:r>
      <w:r w:rsidRPr="008408CE">
        <w:rPr>
          <w:rFonts w:ascii="Arial" w:hAnsi="Arial" w:cs="Arial"/>
          <w:sz w:val="24"/>
          <w:szCs w:val="24"/>
        </w:rPr>
        <w:t xml:space="preserve">при ведении личных подсобных хозяйств достаточно трудно.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Закуп сельскохозяйственной продукции производятся по низким ценам.</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Старение населения из - за ухудшающейся демографическойситуации.</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Способствуя и регулируя процесс развития ЛПХ </w:t>
      </w:r>
      <w:r w:rsidR="00D3206C" w:rsidRPr="008408CE">
        <w:rPr>
          <w:rFonts w:ascii="Arial" w:hAnsi="Arial" w:cs="Arial"/>
          <w:sz w:val="24"/>
          <w:szCs w:val="24"/>
        </w:rPr>
        <w:t xml:space="preserve">в </w:t>
      </w:r>
      <w:r w:rsidR="00D3206C">
        <w:rPr>
          <w:rFonts w:ascii="Arial" w:hAnsi="Arial" w:cs="Arial"/>
          <w:sz w:val="24"/>
          <w:szCs w:val="24"/>
        </w:rPr>
        <w:t>муниципальном образовании,</w:t>
      </w:r>
      <w:r w:rsidRPr="008408CE">
        <w:rPr>
          <w:rFonts w:ascii="Arial" w:hAnsi="Arial" w:cs="Arial"/>
          <w:sz w:val="24"/>
          <w:szCs w:val="24"/>
        </w:rPr>
        <w:t xml:space="preserve"> можно решать эту проблему.</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Развитие животноводства и огородничества, как одно из направлений развития ЛПХ.</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Эту проблему, возможно, решить следующим путем: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-увеличения продажи населению молодняка крупного рогатого скота, свиней сельскохозяйственными предприятиями;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 увеличения продажи населению птицы различных видов и пород через близлежащие птицеводческие предприятия;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обеспечить высокий уровень ветеринарного обслуживания в личных подсобных хозяйствах;</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8408CE" w:rsidRDefault="004E3A00" w:rsidP="00651716">
      <w:pPr>
        <w:pStyle w:val="a7"/>
        <w:ind w:firstLine="284"/>
        <w:jc w:val="both"/>
        <w:rPr>
          <w:rFonts w:ascii="Arial" w:hAnsi="Arial" w:cs="Arial"/>
          <w:sz w:val="24"/>
          <w:szCs w:val="24"/>
        </w:rPr>
      </w:pPr>
    </w:p>
    <w:p w:rsidR="004E3A00" w:rsidRPr="008408CE" w:rsidRDefault="004E3A00" w:rsidP="00651716">
      <w:pPr>
        <w:pStyle w:val="a7"/>
        <w:ind w:firstLine="284"/>
        <w:jc w:val="both"/>
        <w:rPr>
          <w:rFonts w:ascii="Arial" w:hAnsi="Arial" w:cs="Arial"/>
          <w:b/>
          <w:sz w:val="24"/>
          <w:szCs w:val="24"/>
        </w:rPr>
      </w:pPr>
      <w:r w:rsidRPr="008408CE">
        <w:rPr>
          <w:rFonts w:ascii="Arial" w:hAnsi="Arial" w:cs="Arial"/>
          <w:b/>
          <w:sz w:val="24"/>
          <w:szCs w:val="24"/>
        </w:rPr>
        <w:t>6.Жилищный фонд</w:t>
      </w:r>
    </w:p>
    <w:p w:rsidR="004E3A00" w:rsidRPr="008408CE" w:rsidRDefault="004E3A00" w:rsidP="00651716">
      <w:pPr>
        <w:pStyle w:val="a7"/>
        <w:ind w:firstLine="284"/>
        <w:jc w:val="both"/>
        <w:rPr>
          <w:rFonts w:ascii="Arial" w:hAnsi="Arial" w:cs="Arial"/>
          <w:b/>
          <w:bCs/>
          <w:sz w:val="24"/>
          <w:szCs w:val="24"/>
        </w:rPr>
      </w:pPr>
    </w:p>
    <w:p w:rsidR="004E3A00" w:rsidRPr="008408CE" w:rsidRDefault="004E3A00" w:rsidP="00651716">
      <w:pPr>
        <w:pStyle w:val="a7"/>
        <w:ind w:firstLine="284"/>
        <w:jc w:val="both"/>
        <w:rPr>
          <w:rFonts w:ascii="Arial" w:hAnsi="Arial" w:cs="Arial"/>
          <w:b/>
          <w:bCs/>
          <w:sz w:val="24"/>
          <w:szCs w:val="24"/>
        </w:rPr>
      </w:pPr>
      <w:r w:rsidRPr="008408CE">
        <w:rPr>
          <w:rFonts w:ascii="Arial" w:hAnsi="Arial" w:cs="Arial"/>
          <w:b/>
          <w:bCs/>
          <w:sz w:val="24"/>
          <w:szCs w:val="24"/>
        </w:rPr>
        <w:t xml:space="preserve">Состояние жилищно - коммунальной сферы </w:t>
      </w:r>
      <w:r w:rsidR="00D25D87" w:rsidRPr="008408CE">
        <w:rPr>
          <w:rFonts w:ascii="Arial" w:hAnsi="Arial" w:cs="Arial"/>
          <w:b/>
          <w:bCs/>
          <w:sz w:val="24"/>
          <w:szCs w:val="24"/>
        </w:rPr>
        <w:t>муниципального образования «</w:t>
      </w:r>
      <w:r w:rsidR="000A480C">
        <w:rPr>
          <w:rFonts w:ascii="Arial" w:hAnsi="Arial" w:cs="Arial"/>
          <w:b/>
          <w:bCs/>
          <w:sz w:val="24"/>
          <w:szCs w:val="24"/>
        </w:rPr>
        <w:t>Тыргетуй</w:t>
      </w:r>
      <w:r w:rsidR="00D25D87" w:rsidRPr="008408CE">
        <w:rPr>
          <w:rFonts w:ascii="Arial" w:hAnsi="Arial" w:cs="Arial"/>
          <w:b/>
          <w:bCs/>
          <w:sz w:val="24"/>
          <w:szCs w:val="24"/>
        </w:rPr>
        <w:t>»</w:t>
      </w:r>
    </w:p>
    <w:p w:rsidR="004E3A00" w:rsidRPr="008408CE" w:rsidRDefault="004E3A00" w:rsidP="00651716">
      <w:pPr>
        <w:pStyle w:val="a7"/>
        <w:ind w:firstLine="284"/>
        <w:jc w:val="both"/>
        <w:rPr>
          <w:rFonts w:ascii="Arial" w:hAnsi="Arial" w:cs="Arial"/>
          <w:sz w:val="24"/>
          <w:szCs w:val="24"/>
        </w:rPr>
      </w:pPr>
      <w:r w:rsidRPr="008408CE">
        <w:rPr>
          <w:rFonts w:ascii="Arial" w:hAnsi="Arial" w:cs="Arial"/>
          <w:b/>
          <w:bCs/>
          <w:sz w:val="24"/>
          <w:szCs w:val="24"/>
        </w:rPr>
        <w:t xml:space="preserve">Данные о существующем жилищном фонде </w:t>
      </w:r>
    </w:p>
    <w:p w:rsidR="004E3A00" w:rsidRPr="008408CE" w:rsidRDefault="004E3A00" w:rsidP="00651716">
      <w:pPr>
        <w:pStyle w:val="a7"/>
        <w:ind w:firstLine="284"/>
        <w:jc w:val="both"/>
        <w:rPr>
          <w:rFonts w:ascii="Arial" w:hAnsi="Arial" w:cs="Arial"/>
          <w:sz w:val="24"/>
          <w:szCs w:val="24"/>
        </w:rPr>
      </w:pPr>
    </w:p>
    <w:tbl>
      <w:tblPr>
        <w:tblW w:w="0" w:type="auto"/>
        <w:tblInd w:w="-106" w:type="dxa"/>
        <w:tblLayout w:type="fixed"/>
        <w:tblLook w:val="0000"/>
      </w:tblPr>
      <w:tblGrid>
        <w:gridCol w:w="695"/>
        <w:gridCol w:w="3672"/>
        <w:gridCol w:w="2651"/>
        <w:gridCol w:w="2552"/>
      </w:tblGrid>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 пп</w:t>
            </w: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Наименование</w:t>
            </w:r>
          </w:p>
        </w:tc>
        <w:tc>
          <w:tcPr>
            <w:tcW w:w="2651"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На 01.01. 20</w:t>
            </w:r>
            <w:r w:rsidR="00D3206C">
              <w:rPr>
                <w:rFonts w:ascii="Courier New" w:hAnsi="Courier New" w:cs="Courier New"/>
                <w:szCs w:val="24"/>
              </w:rPr>
              <w:t>2</w:t>
            </w:r>
            <w:r w:rsidR="0080163D">
              <w:rPr>
                <w:rFonts w:ascii="Courier New" w:hAnsi="Courier New" w:cs="Courier New"/>
                <w:szCs w:val="24"/>
              </w:rPr>
              <w:t>1</w:t>
            </w:r>
            <w:r w:rsidRPr="006B4E72">
              <w:rPr>
                <w:rFonts w:ascii="Courier New" w:hAnsi="Courier New" w:cs="Courier New"/>
                <w:szCs w:val="24"/>
              </w:rPr>
              <w:t xml:space="preserve"> г.</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На 01.01.20</w:t>
            </w:r>
            <w:r w:rsidR="00D3206C">
              <w:rPr>
                <w:rFonts w:ascii="Courier New" w:hAnsi="Courier New" w:cs="Courier New"/>
                <w:szCs w:val="24"/>
              </w:rPr>
              <w:t>22</w:t>
            </w:r>
            <w:r w:rsidRPr="006B4E72">
              <w:rPr>
                <w:rFonts w:ascii="Courier New" w:hAnsi="Courier New" w:cs="Courier New"/>
                <w:szCs w:val="24"/>
              </w:rPr>
              <w:t xml:space="preserve"> г.</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b/>
                <w:bCs/>
                <w:szCs w:val="24"/>
              </w:rPr>
            </w:pPr>
            <w:r w:rsidRPr="006B4E72">
              <w:rPr>
                <w:rFonts w:ascii="Courier New" w:hAnsi="Courier New" w:cs="Courier New"/>
                <w:b/>
                <w:bCs/>
                <w:szCs w:val="24"/>
              </w:rPr>
              <w:t>1</w:t>
            </w: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b/>
                <w:bCs/>
                <w:szCs w:val="24"/>
              </w:rPr>
            </w:pPr>
            <w:r w:rsidRPr="006B4E72">
              <w:rPr>
                <w:rFonts w:ascii="Courier New" w:hAnsi="Courier New" w:cs="Courier New"/>
                <w:b/>
                <w:bCs/>
                <w:szCs w:val="24"/>
              </w:rPr>
              <w:t>2</w:t>
            </w:r>
          </w:p>
        </w:tc>
        <w:tc>
          <w:tcPr>
            <w:tcW w:w="2651"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b/>
                <w:bCs/>
                <w:szCs w:val="24"/>
              </w:rPr>
            </w:pPr>
            <w:r w:rsidRPr="006B4E72">
              <w:rPr>
                <w:rFonts w:ascii="Courier New" w:hAnsi="Courier New" w:cs="Courier New"/>
                <w:b/>
                <w:bCs/>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b/>
                <w:bCs/>
                <w:szCs w:val="24"/>
              </w:rPr>
              <w:t>4</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1</w:t>
            </w: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Средний размер семьи, чел.</w:t>
            </w:r>
          </w:p>
        </w:tc>
        <w:tc>
          <w:tcPr>
            <w:tcW w:w="2651" w:type="dxa"/>
            <w:tcBorders>
              <w:top w:val="single" w:sz="4" w:space="0" w:color="000000"/>
              <w:left w:val="single" w:sz="4" w:space="0" w:color="000000"/>
              <w:bottom w:val="single" w:sz="4" w:space="0" w:color="000000"/>
            </w:tcBorders>
          </w:tcPr>
          <w:p w:rsidR="004E3A00" w:rsidRPr="006B4E72" w:rsidRDefault="000950FE" w:rsidP="00651716">
            <w:pPr>
              <w:pStyle w:val="a7"/>
              <w:ind w:firstLine="284"/>
              <w:jc w:val="both"/>
              <w:rPr>
                <w:rFonts w:ascii="Courier New" w:hAnsi="Courier New" w:cs="Courier New"/>
                <w:szCs w:val="24"/>
              </w:rPr>
            </w:pPr>
            <w:r w:rsidRPr="006B4E72">
              <w:rPr>
                <w:rFonts w:ascii="Courier New" w:hAnsi="Courier New" w:cs="Courier New"/>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0950FE" w:rsidP="00651716">
            <w:pPr>
              <w:pStyle w:val="a7"/>
              <w:ind w:firstLine="284"/>
              <w:jc w:val="both"/>
              <w:rPr>
                <w:rFonts w:ascii="Courier New" w:hAnsi="Courier New" w:cs="Courier New"/>
                <w:szCs w:val="24"/>
              </w:rPr>
            </w:pPr>
            <w:r w:rsidRPr="006B4E72">
              <w:rPr>
                <w:rFonts w:ascii="Courier New" w:hAnsi="Courier New" w:cs="Courier New"/>
                <w:szCs w:val="24"/>
              </w:rPr>
              <w:t>3</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2</w:t>
            </w: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Общий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площади,в т.ч.</w:t>
            </w:r>
          </w:p>
        </w:tc>
        <w:tc>
          <w:tcPr>
            <w:tcW w:w="2651" w:type="dxa"/>
            <w:tcBorders>
              <w:top w:val="single" w:sz="4" w:space="0" w:color="000000"/>
              <w:left w:val="single" w:sz="4" w:space="0" w:color="000000"/>
              <w:bottom w:val="single" w:sz="4"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11100</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1</w:t>
            </w:r>
            <w:r w:rsidR="0080163D">
              <w:rPr>
                <w:rFonts w:ascii="Courier New" w:hAnsi="Courier New" w:cs="Courier New"/>
                <w:szCs w:val="24"/>
              </w:rPr>
              <w:t>1100</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государственный</w:t>
            </w:r>
          </w:p>
        </w:tc>
        <w:tc>
          <w:tcPr>
            <w:tcW w:w="2651"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651716">
            <w:pPr>
              <w:pStyle w:val="a7"/>
              <w:ind w:firstLine="284"/>
              <w:jc w:val="both"/>
              <w:rPr>
                <w:rFonts w:ascii="Courier New" w:hAnsi="Courier New" w:cs="Courier New"/>
                <w:szCs w:val="24"/>
              </w:rPr>
            </w:pP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муниципальный</w:t>
            </w:r>
          </w:p>
        </w:tc>
        <w:tc>
          <w:tcPr>
            <w:tcW w:w="2651"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651716">
            <w:pPr>
              <w:pStyle w:val="a7"/>
              <w:ind w:firstLine="284"/>
              <w:jc w:val="both"/>
              <w:rPr>
                <w:rFonts w:ascii="Courier New" w:hAnsi="Courier New" w:cs="Courier New"/>
                <w:szCs w:val="24"/>
              </w:rPr>
            </w:pP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частный</w:t>
            </w:r>
          </w:p>
        </w:tc>
        <w:tc>
          <w:tcPr>
            <w:tcW w:w="2651" w:type="dxa"/>
            <w:tcBorders>
              <w:top w:val="single" w:sz="4" w:space="0" w:color="000000"/>
              <w:left w:val="single" w:sz="4" w:space="0" w:color="000000"/>
              <w:bottom w:val="single" w:sz="4"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11100</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11100</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3</w:t>
            </w: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Общий жилой фонд на 1 жителя,</w:t>
            </w:r>
          </w:p>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13,85</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13,85</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4</w:t>
            </w:r>
          </w:p>
        </w:tc>
        <w:tc>
          <w:tcPr>
            <w:tcW w:w="3672" w:type="dxa"/>
            <w:tcBorders>
              <w:top w:val="single" w:sz="4" w:space="0" w:color="000000"/>
              <w:left w:val="single" w:sz="4" w:space="0" w:color="000000"/>
              <w:bottom w:val="single" w:sz="4"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Ветхий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C3285A" w:rsidP="00651716">
            <w:pPr>
              <w:pStyle w:val="a7"/>
              <w:ind w:firstLine="284"/>
              <w:jc w:val="both"/>
              <w:rPr>
                <w:rFonts w:ascii="Courier New" w:hAnsi="Courier New" w:cs="Courier New"/>
                <w:szCs w:val="24"/>
              </w:rPr>
            </w:pPr>
            <w:r w:rsidRPr="006B4E72">
              <w:rPr>
                <w:rFonts w:ascii="Courier New" w:hAnsi="Courier New" w:cs="Courier New"/>
                <w:szCs w:val="24"/>
              </w:rPr>
              <w:t>0</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C3285A" w:rsidP="00651716">
            <w:pPr>
              <w:pStyle w:val="a7"/>
              <w:ind w:firstLine="284"/>
              <w:jc w:val="both"/>
              <w:rPr>
                <w:rFonts w:ascii="Courier New" w:hAnsi="Courier New" w:cs="Courier New"/>
                <w:szCs w:val="24"/>
              </w:rPr>
            </w:pPr>
            <w:r w:rsidRPr="006B4E72">
              <w:rPr>
                <w:rFonts w:ascii="Courier New" w:hAnsi="Courier New" w:cs="Courier New"/>
                <w:szCs w:val="24"/>
              </w:rPr>
              <w:t>0</w:t>
            </w:r>
          </w:p>
        </w:tc>
      </w:tr>
    </w:tbl>
    <w:p w:rsidR="004E3A00" w:rsidRPr="00210948" w:rsidRDefault="004E3A00" w:rsidP="00651716">
      <w:pPr>
        <w:pStyle w:val="a7"/>
        <w:ind w:firstLine="284"/>
        <w:jc w:val="both"/>
        <w:rPr>
          <w:rFonts w:ascii="Times New Roman" w:hAnsi="Times New Roman"/>
          <w:sz w:val="24"/>
          <w:szCs w:val="24"/>
        </w:rPr>
      </w:pPr>
    </w:p>
    <w:p w:rsidR="004E3A00" w:rsidRPr="00EF7C8C" w:rsidRDefault="004E3A00" w:rsidP="00651716">
      <w:pPr>
        <w:pStyle w:val="a7"/>
        <w:ind w:firstLine="284"/>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548"/>
        <w:gridCol w:w="1556"/>
        <w:gridCol w:w="1701"/>
        <w:gridCol w:w="1559"/>
      </w:tblGrid>
      <w:tr w:rsidR="004E3A00" w:rsidRPr="006B4E72" w:rsidTr="006B4E72">
        <w:trPr>
          <w:trHeight w:val="465"/>
        </w:trPr>
        <w:tc>
          <w:tcPr>
            <w:tcW w:w="4548" w:type="dxa"/>
            <w:tcBorders>
              <w:top w:val="single" w:sz="8" w:space="0" w:color="000000"/>
              <w:left w:val="single" w:sz="8" w:space="0" w:color="000000"/>
              <w:bottom w:val="single" w:sz="8" w:space="0" w:color="000000"/>
            </w:tcBorders>
            <w:vAlign w:val="center"/>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 </w:t>
            </w:r>
          </w:p>
        </w:tc>
        <w:tc>
          <w:tcPr>
            <w:tcW w:w="1556" w:type="dxa"/>
            <w:tcBorders>
              <w:top w:val="single" w:sz="8" w:space="0" w:color="000000"/>
              <w:left w:val="single" w:sz="8" w:space="0" w:color="000000"/>
              <w:bottom w:val="single" w:sz="8" w:space="0" w:color="000000"/>
            </w:tcBorders>
            <w:vAlign w:val="center"/>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Единица измерения</w:t>
            </w:r>
          </w:p>
        </w:tc>
        <w:tc>
          <w:tcPr>
            <w:tcW w:w="1701" w:type="dxa"/>
            <w:tcBorders>
              <w:top w:val="single" w:sz="8" w:space="0" w:color="000000"/>
              <w:left w:val="single" w:sz="8" w:space="0" w:color="000000"/>
              <w:bottom w:val="single" w:sz="8" w:space="0" w:color="000000"/>
            </w:tcBorders>
            <w:vAlign w:val="center"/>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На 01.01.20</w:t>
            </w:r>
            <w:r w:rsidR="0080163D">
              <w:rPr>
                <w:rFonts w:ascii="Courier New" w:hAnsi="Courier New" w:cs="Courier New"/>
                <w:szCs w:val="24"/>
              </w:rPr>
              <w:t>21</w:t>
            </w:r>
          </w:p>
        </w:tc>
        <w:tc>
          <w:tcPr>
            <w:tcW w:w="1559" w:type="dxa"/>
            <w:tcBorders>
              <w:top w:val="single" w:sz="8" w:space="0" w:color="000000"/>
              <w:left w:val="single" w:sz="8" w:space="0" w:color="000000"/>
              <w:bottom w:val="single" w:sz="8" w:space="0" w:color="000000"/>
              <w:right w:val="single" w:sz="8" w:space="0" w:color="000000"/>
            </w:tcBorders>
            <w:vAlign w:val="center"/>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На 01.01.20</w:t>
            </w:r>
            <w:r w:rsidR="0080163D">
              <w:rPr>
                <w:rFonts w:ascii="Courier New" w:hAnsi="Courier New" w:cs="Courier New"/>
                <w:szCs w:val="24"/>
              </w:rPr>
              <w:t>22</w:t>
            </w:r>
          </w:p>
        </w:tc>
      </w:tr>
      <w:tr w:rsidR="004E3A00" w:rsidRPr="006B4E72" w:rsidTr="006B4E72">
        <w:trPr>
          <w:trHeight w:val="264"/>
        </w:trPr>
        <w:tc>
          <w:tcPr>
            <w:tcW w:w="4548" w:type="dxa"/>
            <w:tcBorders>
              <w:left w:val="single" w:sz="8" w:space="0" w:color="000000"/>
              <w:bottom w:val="single" w:sz="8" w:space="0" w:color="000000"/>
            </w:tcBorders>
            <w:vAlign w:val="center"/>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 xml:space="preserve">Жилищный фонд - всего </w:t>
            </w:r>
          </w:p>
        </w:tc>
        <w:tc>
          <w:tcPr>
            <w:tcW w:w="1556" w:type="dxa"/>
            <w:tcBorders>
              <w:left w:val="single" w:sz="8" w:space="0" w:color="000000"/>
              <w:bottom w:val="single" w:sz="8" w:space="0" w:color="000000"/>
            </w:tcBorders>
            <w:vAlign w:val="bottom"/>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тыс.кв.м.</w:t>
            </w:r>
          </w:p>
        </w:tc>
        <w:tc>
          <w:tcPr>
            <w:tcW w:w="1701" w:type="dxa"/>
            <w:tcBorders>
              <w:left w:val="single" w:sz="8" w:space="0" w:color="000000"/>
              <w:bottom w:val="single" w:sz="8" w:space="0" w:color="000000"/>
            </w:tcBorders>
            <w:vAlign w:val="bottom"/>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11,1</w:t>
            </w:r>
          </w:p>
        </w:tc>
        <w:tc>
          <w:tcPr>
            <w:tcW w:w="1559" w:type="dxa"/>
            <w:tcBorders>
              <w:left w:val="single" w:sz="8" w:space="0" w:color="000000"/>
              <w:bottom w:val="single" w:sz="8" w:space="0" w:color="000000"/>
              <w:right w:val="single" w:sz="8"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11,1</w:t>
            </w: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Благоустроенный жилой фонд «</w:t>
            </w:r>
            <w:r w:rsidRPr="006B4E72">
              <w:rPr>
                <w:rFonts w:ascii="Courier New" w:hAnsi="Courier New" w:cs="Courier New"/>
                <w:b/>
                <w:bCs/>
                <w:szCs w:val="24"/>
              </w:rPr>
              <w:t>(</w:t>
            </w:r>
            <w:r w:rsidRPr="006B4E72">
              <w:rPr>
                <w:rFonts w:ascii="Courier New" w:hAnsi="Courier New" w:cs="Courier New"/>
                <w:szCs w:val="24"/>
              </w:rPr>
              <w:t>газ, центр.отопл</w:t>
            </w:r>
            <w:r w:rsidRPr="006B4E72">
              <w:rPr>
                <w:rFonts w:ascii="Courier New" w:hAnsi="Courier New" w:cs="Courier New"/>
                <w:b/>
                <w:bCs/>
                <w:szCs w:val="24"/>
              </w:rPr>
              <w:t xml:space="preserve">., </w:t>
            </w:r>
            <w:r w:rsidRPr="006B4E72">
              <w:rPr>
                <w:rFonts w:ascii="Courier New" w:hAnsi="Courier New" w:cs="Courier New"/>
                <w:szCs w:val="24"/>
              </w:rPr>
              <w:t>водопровод</w:t>
            </w:r>
            <w:r w:rsidRPr="006B4E72">
              <w:rPr>
                <w:rFonts w:ascii="Courier New" w:hAnsi="Courier New" w:cs="Courier New"/>
                <w:b/>
                <w:bCs/>
                <w:szCs w:val="24"/>
              </w:rPr>
              <w:t>)</w:t>
            </w:r>
            <w:r w:rsidRPr="006B4E72">
              <w:rPr>
                <w:rFonts w:ascii="Courier New" w:hAnsi="Courier New" w:cs="Courier New"/>
                <w:szCs w:val="24"/>
              </w:rPr>
              <w:t xml:space="preserve"> (кол-во жителей)  на территории</w:t>
            </w:r>
          </w:p>
        </w:tc>
        <w:tc>
          <w:tcPr>
            <w:tcW w:w="1556" w:type="dxa"/>
            <w:tcBorders>
              <w:left w:val="single" w:sz="8" w:space="0" w:color="000000"/>
              <w:bottom w:val="single" w:sz="8"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ед.</w:t>
            </w:r>
          </w:p>
        </w:tc>
        <w:tc>
          <w:tcPr>
            <w:tcW w:w="1701" w:type="dxa"/>
            <w:tcBorders>
              <w:left w:val="single" w:sz="8" w:space="0" w:color="000000"/>
              <w:bottom w:val="single" w:sz="8" w:space="0" w:color="000000"/>
            </w:tcBorders>
          </w:tcPr>
          <w:p w:rsidR="004E3A00" w:rsidRPr="006B4E72" w:rsidRDefault="004E3A00" w:rsidP="00651716">
            <w:pPr>
              <w:ind w:firstLine="284"/>
              <w:jc w:val="both"/>
              <w:rPr>
                <w:rFonts w:ascii="Courier New" w:hAnsi="Courier New" w:cs="Courier New"/>
                <w:sz w:val="22"/>
              </w:rPr>
            </w:pPr>
            <w:r w:rsidRPr="006B4E72">
              <w:rPr>
                <w:rFonts w:ascii="Courier New" w:hAnsi="Courier New" w:cs="Courier New"/>
                <w:sz w:val="22"/>
              </w:rPr>
              <w:t>0</w:t>
            </w:r>
          </w:p>
        </w:tc>
        <w:tc>
          <w:tcPr>
            <w:tcW w:w="1559" w:type="dxa"/>
            <w:tcBorders>
              <w:left w:val="single" w:sz="8" w:space="0" w:color="000000"/>
              <w:bottom w:val="single" w:sz="8" w:space="0" w:color="000000"/>
              <w:right w:val="single" w:sz="8"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0</w:t>
            </w:r>
          </w:p>
          <w:p w:rsidR="004E3A00" w:rsidRPr="006B4E72" w:rsidRDefault="004E3A00" w:rsidP="00651716">
            <w:pPr>
              <w:pStyle w:val="a7"/>
              <w:ind w:firstLine="284"/>
              <w:jc w:val="both"/>
              <w:rPr>
                <w:rFonts w:ascii="Courier New" w:hAnsi="Courier New" w:cs="Courier New"/>
                <w:szCs w:val="24"/>
              </w:rPr>
            </w:pP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Неблагоустроенный жилой фонд «местн.отопление, без канализации) (кол-во жителей) на территории</w:t>
            </w:r>
          </w:p>
        </w:tc>
        <w:tc>
          <w:tcPr>
            <w:tcW w:w="1556" w:type="dxa"/>
            <w:tcBorders>
              <w:left w:val="single" w:sz="8" w:space="0" w:color="000000"/>
              <w:bottom w:val="single" w:sz="8"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ед.</w:t>
            </w:r>
          </w:p>
        </w:tc>
        <w:tc>
          <w:tcPr>
            <w:tcW w:w="1701" w:type="dxa"/>
            <w:tcBorders>
              <w:left w:val="single" w:sz="8" w:space="0" w:color="000000"/>
              <w:bottom w:val="single" w:sz="8" w:space="0" w:color="000000"/>
            </w:tcBorders>
          </w:tcPr>
          <w:p w:rsidR="004E3A00" w:rsidRPr="006B4E72" w:rsidRDefault="00D449E9" w:rsidP="00651716">
            <w:pPr>
              <w:pStyle w:val="a7"/>
              <w:ind w:firstLine="284"/>
              <w:jc w:val="both"/>
              <w:rPr>
                <w:rFonts w:ascii="Courier New" w:hAnsi="Courier New" w:cs="Courier New"/>
                <w:szCs w:val="24"/>
              </w:rPr>
            </w:pPr>
            <w:r w:rsidRPr="006B4E72">
              <w:rPr>
                <w:rFonts w:ascii="Courier New" w:hAnsi="Courier New" w:cs="Courier New"/>
                <w:szCs w:val="24"/>
              </w:rPr>
              <w:t>1</w:t>
            </w:r>
            <w:r w:rsidR="0080163D">
              <w:rPr>
                <w:rFonts w:ascii="Courier New" w:hAnsi="Courier New" w:cs="Courier New"/>
                <w:szCs w:val="24"/>
              </w:rPr>
              <w:t>1,1</w:t>
            </w:r>
          </w:p>
        </w:tc>
        <w:tc>
          <w:tcPr>
            <w:tcW w:w="1559" w:type="dxa"/>
            <w:tcBorders>
              <w:left w:val="single" w:sz="8" w:space="0" w:color="000000"/>
              <w:bottom w:val="single" w:sz="8" w:space="0" w:color="000000"/>
              <w:right w:val="single" w:sz="8" w:space="0" w:color="000000"/>
            </w:tcBorders>
          </w:tcPr>
          <w:p w:rsidR="004E3A00" w:rsidRPr="006B4E72" w:rsidRDefault="00D449E9" w:rsidP="00651716">
            <w:pPr>
              <w:pStyle w:val="a7"/>
              <w:ind w:firstLine="284"/>
              <w:jc w:val="both"/>
              <w:rPr>
                <w:rFonts w:ascii="Courier New" w:hAnsi="Courier New" w:cs="Courier New"/>
                <w:szCs w:val="24"/>
              </w:rPr>
            </w:pPr>
            <w:r w:rsidRPr="006B4E72">
              <w:rPr>
                <w:rFonts w:ascii="Courier New" w:hAnsi="Courier New" w:cs="Courier New"/>
                <w:szCs w:val="24"/>
              </w:rPr>
              <w:t>1</w:t>
            </w:r>
            <w:r w:rsidR="0080163D">
              <w:rPr>
                <w:rFonts w:ascii="Courier New" w:hAnsi="Courier New" w:cs="Courier New"/>
                <w:szCs w:val="24"/>
              </w:rPr>
              <w:t>1,1</w:t>
            </w:r>
          </w:p>
        </w:tc>
      </w:tr>
      <w:tr w:rsidR="004E3A00" w:rsidRPr="006B4E72" w:rsidTr="006B4E72">
        <w:trPr>
          <w:trHeight w:val="264"/>
        </w:trPr>
        <w:tc>
          <w:tcPr>
            <w:tcW w:w="4548" w:type="dxa"/>
            <w:tcBorders>
              <w:left w:val="single" w:sz="8" w:space="0" w:color="000000"/>
              <w:bottom w:val="single" w:sz="8"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обеспеченность жильем в среднем на одного жителя (кв.м.)</w:t>
            </w:r>
          </w:p>
        </w:tc>
        <w:tc>
          <w:tcPr>
            <w:tcW w:w="1556" w:type="dxa"/>
            <w:tcBorders>
              <w:left w:val="single" w:sz="8" w:space="0" w:color="000000"/>
              <w:bottom w:val="single" w:sz="8" w:space="0" w:color="000000"/>
            </w:tcBorders>
          </w:tcPr>
          <w:p w:rsidR="004E3A00" w:rsidRPr="006B4E72" w:rsidRDefault="004E3A00" w:rsidP="00651716">
            <w:pPr>
              <w:pStyle w:val="a7"/>
              <w:ind w:firstLine="284"/>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p>
        </w:tc>
        <w:tc>
          <w:tcPr>
            <w:tcW w:w="1701" w:type="dxa"/>
            <w:tcBorders>
              <w:left w:val="single" w:sz="8" w:space="0" w:color="000000"/>
              <w:bottom w:val="single" w:sz="8"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13,85</w:t>
            </w:r>
          </w:p>
        </w:tc>
        <w:tc>
          <w:tcPr>
            <w:tcW w:w="1559" w:type="dxa"/>
            <w:tcBorders>
              <w:left w:val="single" w:sz="8" w:space="0" w:color="000000"/>
              <w:bottom w:val="single" w:sz="8" w:space="0" w:color="000000"/>
              <w:right w:val="single" w:sz="8" w:space="0" w:color="000000"/>
            </w:tcBorders>
          </w:tcPr>
          <w:p w:rsidR="004E3A00" w:rsidRPr="006B4E72" w:rsidRDefault="0080163D" w:rsidP="00651716">
            <w:pPr>
              <w:pStyle w:val="a7"/>
              <w:ind w:firstLine="284"/>
              <w:jc w:val="both"/>
              <w:rPr>
                <w:rFonts w:ascii="Courier New" w:hAnsi="Courier New" w:cs="Courier New"/>
                <w:szCs w:val="24"/>
              </w:rPr>
            </w:pPr>
            <w:r>
              <w:rPr>
                <w:rFonts w:ascii="Courier New" w:hAnsi="Courier New" w:cs="Courier New"/>
                <w:szCs w:val="24"/>
              </w:rPr>
              <w:t>13,85</w:t>
            </w:r>
          </w:p>
        </w:tc>
      </w:tr>
    </w:tbl>
    <w:p w:rsidR="004E3A00" w:rsidRPr="00EF7C8C" w:rsidRDefault="004E3A00" w:rsidP="00651716">
      <w:pPr>
        <w:pStyle w:val="a7"/>
        <w:ind w:firstLine="284"/>
        <w:jc w:val="both"/>
        <w:rPr>
          <w:rFonts w:ascii="Times New Roman" w:hAnsi="Times New Roman"/>
          <w:sz w:val="24"/>
          <w:szCs w:val="24"/>
        </w:rPr>
      </w:pP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Жилищный фонд </w:t>
      </w:r>
      <w:r w:rsidR="00CF6C13">
        <w:rPr>
          <w:rFonts w:ascii="Arial" w:hAnsi="Arial" w:cs="Arial"/>
          <w:sz w:val="24"/>
          <w:szCs w:val="24"/>
        </w:rPr>
        <w:t>муниципального образования</w:t>
      </w:r>
      <w:r w:rsidRPr="00CF6C13">
        <w:rPr>
          <w:rFonts w:ascii="Arial" w:hAnsi="Arial" w:cs="Arial"/>
          <w:sz w:val="24"/>
          <w:szCs w:val="24"/>
        </w:rPr>
        <w:t xml:space="preserve"> характеризуется следующими данными: общая площадь жилищного фонда – 1</w:t>
      </w:r>
      <w:r w:rsidR="0080163D">
        <w:rPr>
          <w:rFonts w:ascii="Arial" w:hAnsi="Arial" w:cs="Arial"/>
          <w:sz w:val="24"/>
          <w:szCs w:val="24"/>
        </w:rPr>
        <w:t>1</w:t>
      </w:r>
      <w:r w:rsidRPr="00CF6C13">
        <w:rPr>
          <w:rFonts w:ascii="Arial" w:hAnsi="Arial" w:cs="Arial"/>
          <w:sz w:val="24"/>
          <w:szCs w:val="24"/>
        </w:rPr>
        <w:t>,</w:t>
      </w:r>
      <w:r w:rsidR="0080163D">
        <w:rPr>
          <w:rFonts w:ascii="Arial" w:hAnsi="Arial" w:cs="Arial"/>
          <w:sz w:val="24"/>
          <w:szCs w:val="24"/>
        </w:rPr>
        <w:t>1</w:t>
      </w:r>
      <w:r w:rsidRPr="00CF6C13">
        <w:rPr>
          <w:rFonts w:ascii="Arial" w:hAnsi="Arial" w:cs="Arial"/>
          <w:sz w:val="24"/>
          <w:szCs w:val="24"/>
        </w:rPr>
        <w:t xml:space="preserve"> тыс. м</w:t>
      </w:r>
      <w:r w:rsidRPr="00CF6C13">
        <w:rPr>
          <w:rFonts w:ascii="Arial" w:hAnsi="Arial" w:cs="Arial"/>
          <w:sz w:val="24"/>
          <w:szCs w:val="24"/>
          <w:vertAlign w:val="superscript"/>
        </w:rPr>
        <w:t>2</w:t>
      </w:r>
      <w:r w:rsidRPr="00CF6C13">
        <w:rPr>
          <w:rFonts w:ascii="Arial" w:hAnsi="Arial" w:cs="Arial"/>
          <w:sz w:val="24"/>
          <w:szCs w:val="24"/>
        </w:rPr>
        <w:t>, обеспеченность жильем –1</w:t>
      </w:r>
      <w:r w:rsidR="0080163D">
        <w:rPr>
          <w:rFonts w:ascii="Arial" w:hAnsi="Arial" w:cs="Arial"/>
          <w:sz w:val="24"/>
          <w:szCs w:val="24"/>
        </w:rPr>
        <w:t>3,85</w:t>
      </w:r>
      <w:r w:rsidRPr="00CF6C13">
        <w:rPr>
          <w:rFonts w:ascii="Arial" w:hAnsi="Arial" w:cs="Arial"/>
          <w:sz w:val="24"/>
          <w:szCs w:val="24"/>
        </w:rPr>
        <w:t xml:space="preserve"> м</w:t>
      </w:r>
      <w:r w:rsidRPr="00CF6C13">
        <w:rPr>
          <w:rFonts w:ascii="Arial" w:hAnsi="Arial" w:cs="Arial"/>
          <w:sz w:val="24"/>
          <w:szCs w:val="24"/>
          <w:vertAlign w:val="superscript"/>
        </w:rPr>
        <w:t>2</w:t>
      </w:r>
      <w:r w:rsidRPr="00CF6C13">
        <w:rPr>
          <w:rFonts w:ascii="Arial" w:hAnsi="Arial" w:cs="Arial"/>
          <w:sz w:val="24"/>
          <w:szCs w:val="24"/>
        </w:rPr>
        <w:t xml:space="preserve"> общей площади на одного жителя. Тем не менее, проблема по обеспечению жильем населения существует.</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Жители </w:t>
      </w:r>
      <w:r w:rsidR="00590B36">
        <w:rPr>
          <w:rFonts w:ascii="Arial" w:hAnsi="Arial" w:cs="Arial"/>
          <w:sz w:val="24"/>
          <w:szCs w:val="24"/>
        </w:rPr>
        <w:t xml:space="preserve">муниципального образования </w:t>
      </w:r>
      <w:r w:rsidRPr="00CF6C13">
        <w:rPr>
          <w:rFonts w:ascii="Arial" w:hAnsi="Arial" w:cs="Arial"/>
          <w:sz w:val="24"/>
          <w:szCs w:val="24"/>
        </w:rPr>
        <w:t xml:space="preserve">активно участвуют в различных программах по обеспечению жильем: «Социальное развитие села» и т.д. </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К услугам </w:t>
      </w:r>
      <w:r w:rsidR="0080163D" w:rsidRPr="00CF6C13">
        <w:rPr>
          <w:rFonts w:ascii="Arial" w:hAnsi="Arial" w:cs="Arial"/>
          <w:sz w:val="24"/>
          <w:szCs w:val="24"/>
        </w:rPr>
        <w:t>ЖКХ,</w:t>
      </w:r>
      <w:r w:rsidRPr="00CF6C13">
        <w:rPr>
          <w:rFonts w:ascii="Arial" w:hAnsi="Arial" w:cs="Arial"/>
          <w:sz w:val="24"/>
          <w:szCs w:val="24"/>
        </w:rPr>
        <w:t xml:space="preserve"> предоставляемым </w:t>
      </w:r>
      <w:r w:rsidR="0080163D" w:rsidRPr="00CF6C13">
        <w:rPr>
          <w:rFonts w:ascii="Arial" w:hAnsi="Arial" w:cs="Arial"/>
          <w:sz w:val="24"/>
          <w:szCs w:val="24"/>
        </w:rPr>
        <w:t>в поселении,</w:t>
      </w:r>
      <w:r w:rsidRPr="00CF6C13">
        <w:rPr>
          <w:rFonts w:ascii="Arial" w:hAnsi="Arial" w:cs="Arial"/>
          <w:sz w:val="24"/>
          <w:szCs w:val="24"/>
        </w:rPr>
        <w:t xml:space="preserve"> относится теплоснабжение, водоснабжение. Развитие среды проживания населения </w:t>
      </w:r>
      <w:r w:rsidR="007C119D">
        <w:rPr>
          <w:rFonts w:ascii="Arial" w:hAnsi="Arial" w:cs="Arial"/>
          <w:sz w:val="24"/>
          <w:szCs w:val="24"/>
        </w:rPr>
        <w:t xml:space="preserve">муниципального образования </w:t>
      </w:r>
      <w:r w:rsidRPr="00CF6C13">
        <w:rPr>
          <w:rFonts w:ascii="Arial" w:hAnsi="Arial" w:cs="Arial"/>
          <w:sz w:val="24"/>
          <w:szCs w:val="24"/>
        </w:rPr>
        <w:t xml:space="preserve">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CF6C13" w:rsidRDefault="007C119D" w:rsidP="00651716">
      <w:pPr>
        <w:pStyle w:val="a7"/>
        <w:ind w:firstLine="284"/>
        <w:jc w:val="both"/>
        <w:rPr>
          <w:rFonts w:ascii="Arial" w:hAnsi="Arial" w:cs="Arial"/>
          <w:sz w:val="24"/>
          <w:szCs w:val="24"/>
        </w:rPr>
      </w:pPr>
      <w:r>
        <w:rPr>
          <w:rFonts w:ascii="Arial" w:hAnsi="Arial" w:cs="Arial"/>
          <w:sz w:val="24"/>
          <w:szCs w:val="24"/>
        </w:rPr>
        <w:t xml:space="preserve">Муниципальное образование </w:t>
      </w:r>
      <w:r w:rsidR="004E3A00" w:rsidRPr="00CF6C13">
        <w:rPr>
          <w:rFonts w:ascii="Arial" w:hAnsi="Arial" w:cs="Arial"/>
          <w:sz w:val="24"/>
          <w:szCs w:val="24"/>
        </w:rPr>
        <w:t>не может развиваться без учета состояния и перспектив развития инженерных систем жизнеобеспечения, которые включают в себя такие состав</w:t>
      </w:r>
      <w:r>
        <w:rPr>
          <w:rFonts w:ascii="Arial" w:hAnsi="Arial" w:cs="Arial"/>
          <w:sz w:val="24"/>
          <w:szCs w:val="24"/>
        </w:rPr>
        <w:t>ные части, как теплоснабжение,</w:t>
      </w:r>
      <w:r w:rsidR="004E3A00" w:rsidRPr="00CF6C13">
        <w:rPr>
          <w:rFonts w:ascii="Arial" w:hAnsi="Arial" w:cs="Arial"/>
          <w:sz w:val="24"/>
          <w:szCs w:val="24"/>
        </w:rPr>
        <w:t xml:space="preserve"> электроснабжение и водоснабжение, водоотведение.</w:t>
      </w:r>
    </w:p>
    <w:p w:rsidR="004E3A00" w:rsidRPr="00CF6C13" w:rsidRDefault="004E3A00" w:rsidP="00651716">
      <w:pPr>
        <w:pStyle w:val="a7"/>
        <w:ind w:firstLine="284"/>
        <w:jc w:val="both"/>
        <w:rPr>
          <w:rFonts w:ascii="Arial" w:hAnsi="Arial" w:cs="Arial"/>
          <w:b/>
          <w:bCs/>
          <w:sz w:val="24"/>
          <w:szCs w:val="24"/>
        </w:rPr>
      </w:pPr>
      <w:r w:rsidRPr="00CF6C13">
        <w:rPr>
          <w:rFonts w:ascii="Arial" w:hAnsi="Arial" w:cs="Arial"/>
          <w:sz w:val="24"/>
          <w:szCs w:val="24"/>
        </w:rPr>
        <w:t xml:space="preserve">Непосредственно под развитием систем коммунальной инфраструктуры </w:t>
      </w:r>
      <w:r w:rsidR="007C119D">
        <w:rPr>
          <w:rFonts w:ascii="Arial" w:hAnsi="Arial" w:cs="Arial"/>
          <w:sz w:val="24"/>
          <w:szCs w:val="24"/>
        </w:rPr>
        <w:t xml:space="preserve">муниципального образования </w:t>
      </w:r>
      <w:r w:rsidRPr="00CF6C13">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63864">
        <w:rPr>
          <w:rFonts w:ascii="Arial" w:hAnsi="Arial" w:cs="Arial"/>
          <w:sz w:val="24"/>
          <w:szCs w:val="24"/>
        </w:rPr>
        <w:t>муниципального образования</w:t>
      </w:r>
      <w:r w:rsidRPr="00CF6C13">
        <w:rPr>
          <w:rFonts w:ascii="Arial" w:hAnsi="Arial" w:cs="Arial"/>
          <w:sz w:val="24"/>
          <w:szCs w:val="24"/>
        </w:rPr>
        <w:t xml:space="preserve">, понимание жителями </w:t>
      </w:r>
      <w:r w:rsidR="00063864">
        <w:rPr>
          <w:rFonts w:ascii="Arial" w:hAnsi="Arial" w:cs="Arial"/>
          <w:sz w:val="24"/>
          <w:szCs w:val="24"/>
        </w:rPr>
        <w:t xml:space="preserve">муниципального образования </w:t>
      </w:r>
      <w:r w:rsidRPr="00CF6C13">
        <w:rPr>
          <w:rFonts w:ascii="Arial" w:hAnsi="Arial" w:cs="Arial"/>
          <w:sz w:val="24"/>
          <w:szCs w:val="24"/>
        </w:rPr>
        <w:t>сложности проводимой коммунальной реформы, а также подготовку и проведение соответствующих инвестиционных программ.</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Главной целью Программы развития социальной инфраструктуры </w:t>
      </w:r>
      <w:r w:rsidR="00874ADE" w:rsidRPr="00CF6C13">
        <w:rPr>
          <w:rFonts w:ascii="Arial" w:hAnsi="Arial" w:cs="Arial"/>
          <w:sz w:val="24"/>
          <w:szCs w:val="24"/>
        </w:rPr>
        <w:t>муниципального образования «</w:t>
      </w:r>
      <w:r w:rsidR="000A480C">
        <w:rPr>
          <w:rFonts w:ascii="Arial" w:hAnsi="Arial" w:cs="Arial"/>
          <w:sz w:val="24"/>
          <w:szCs w:val="24"/>
        </w:rPr>
        <w:t>Тыргетуй</w:t>
      </w:r>
      <w:r w:rsidR="00874ADE" w:rsidRPr="00CF6C13">
        <w:rPr>
          <w:rFonts w:ascii="Arial" w:hAnsi="Arial" w:cs="Arial"/>
          <w:sz w:val="24"/>
          <w:szCs w:val="24"/>
        </w:rPr>
        <w:t>» Аларского района</w:t>
      </w:r>
      <w:r w:rsidRPr="00CF6C13">
        <w:rPr>
          <w:rFonts w:ascii="Arial" w:hAnsi="Arial" w:cs="Arial"/>
          <w:sz w:val="24"/>
          <w:szCs w:val="24"/>
        </w:rPr>
        <w:t xml:space="preserve"> Иркутской области на 20</w:t>
      </w:r>
      <w:r w:rsidR="0080163D">
        <w:rPr>
          <w:rFonts w:ascii="Arial" w:hAnsi="Arial" w:cs="Arial"/>
          <w:sz w:val="24"/>
          <w:szCs w:val="24"/>
        </w:rPr>
        <w:t>22</w:t>
      </w:r>
      <w:r w:rsidRPr="00CF6C13">
        <w:rPr>
          <w:rFonts w:ascii="Arial" w:hAnsi="Arial" w:cs="Arial"/>
          <w:sz w:val="24"/>
          <w:szCs w:val="24"/>
        </w:rPr>
        <w:t>-20</w:t>
      </w:r>
      <w:r w:rsidR="0080163D">
        <w:rPr>
          <w:rFonts w:ascii="Arial" w:hAnsi="Arial" w:cs="Arial"/>
          <w:sz w:val="24"/>
          <w:szCs w:val="24"/>
        </w:rPr>
        <w:t>3</w:t>
      </w:r>
      <w:r w:rsidRPr="00CF6C13">
        <w:rPr>
          <w:rFonts w:ascii="Arial" w:hAnsi="Arial" w:cs="Arial"/>
          <w:sz w:val="24"/>
          <w:szCs w:val="24"/>
        </w:rPr>
        <w:t xml:space="preserve">2 гг. является устойчивое повышение качества жизни нынешних и будущих поколений жителей и благополучие развития </w:t>
      </w:r>
      <w:r w:rsidR="00B21819">
        <w:rPr>
          <w:rFonts w:ascii="Arial" w:hAnsi="Arial" w:cs="Arial"/>
          <w:sz w:val="24"/>
          <w:szCs w:val="24"/>
        </w:rPr>
        <w:t xml:space="preserve">муниципального образования </w:t>
      </w:r>
      <w:r w:rsidRPr="00CF6C13">
        <w:rPr>
          <w:rFonts w:ascii="Arial" w:hAnsi="Arial" w:cs="Arial"/>
          <w:sz w:val="24"/>
          <w:szCs w:val="24"/>
        </w:rPr>
        <w:t xml:space="preserve">через устойчивое развитие территории в социальной и экономической сфере. </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1. создать правовые, организационные, институциональные и экономические условия для перехода к устойчивому социально-экономическому развитию </w:t>
      </w:r>
      <w:r w:rsidRPr="00CF6C13">
        <w:rPr>
          <w:rFonts w:ascii="Arial" w:hAnsi="Arial" w:cs="Arial"/>
          <w:sz w:val="24"/>
          <w:szCs w:val="24"/>
        </w:rPr>
        <w:lastRenderedPageBreak/>
        <w:t>поселения, эффективной реализации полномочий органов местного самоуправления;</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3. отремонтировать дороги внутри и между населенными пунктами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4. улучшить состояние здоровья населения путем вовлечения в спортивную и культурную жизнь сельского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6. активизация культурной деятельности;</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7. развить личные подсобные хозяйства;</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8. создать условия для безопасного проживания населения на территории </w:t>
      </w:r>
      <w:r w:rsidR="00A702AC">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CF6C13" w:rsidRDefault="004E3A00" w:rsidP="00651716">
      <w:pPr>
        <w:pStyle w:val="a7"/>
        <w:ind w:firstLine="284"/>
        <w:jc w:val="both"/>
        <w:rPr>
          <w:rFonts w:ascii="Arial" w:hAnsi="Arial" w:cs="Arial"/>
          <w:b/>
          <w:bCs/>
          <w:sz w:val="24"/>
          <w:szCs w:val="24"/>
        </w:rPr>
      </w:pPr>
      <w:r w:rsidRPr="00CF6C13">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CF6C13" w:rsidRDefault="004E3A00" w:rsidP="00651716">
      <w:pPr>
        <w:pStyle w:val="a7"/>
        <w:ind w:firstLine="284"/>
        <w:jc w:val="both"/>
        <w:rPr>
          <w:rFonts w:ascii="Arial" w:hAnsi="Arial" w:cs="Arial"/>
          <w:b/>
          <w:bCs/>
          <w:sz w:val="24"/>
          <w:szCs w:val="24"/>
        </w:rPr>
      </w:pPr>
    </w:p>
    <w:p w:rsidR="004E3A00" w:rsidRPr="00CF6C13" w:rsidRDefault="004E3A00" w:rsidP="00651716">
      <w:pPr>
        <w:pStyle w:val="a7"/>
        <w:ind w:firstLine="284"/>
        <w:jc w:val="both"/>
        <w:rPr>
          <w:rFonts w:ascii="Arial" w:hAnsi="Arial" w:cs="Arial"/>
          <w:b/>
          <w:bCs/>
          <w:sz w:val="24"/>
          <w:szCs w:val="24"/>
        </w:rPr>
      </w:pPr>
      <w:r w:rsidRPr="00CF6C13">
        <w:rPr>
          <w:rFonts w:ascii="Arial" w:hAnsi="Arial" w:cs="Arial"/>
          <w:b/>
          <w:bCs/>
          <w:sz w:val="24"/>
          <w:szCs w:val="24"/>
        </w:rPr>
        <w:t xml:space="preserve">7. Основные стратегическими направлениями развития </w:t>
      </w:r>
      <w:r w:rsidR="00A702AC">
        <w:rPr>
          <w:rFonts w:ascii="Arial" w:hAnsi="Arial" w:cs="Arial"/>
          <w:b/>
          <w:bCs/>
          <w:sz w:val="24"/>
          <w:szCs w:val="24"/>
        </w:rPr>
        <w:t>муниципального образования</w:t>
      </w:r>
    </w:p>
    <w:p w:rsidR="004E3A00" w:rsidRPr="00CF6C13" w:rsidRDefault="004E3A00" w:rsidP="00651716">
      <w:pPr>
        <w:pStyle w:val="a7"/>
        <w:ind w:firstLine="284"/>
        <w:jc w:val="both"/>
        <w:rPr>
          <w:rFonts w:ascii="Arial" w:hAnsi="Arial" w:cs="Arial"/>
          <w:b/>
          <w:bCs/>
          <w:sz w:val="24"/>
          <w:szCs w:val="24"/>
        </w:rPr>
      </w:pP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Из анализа вытекает, что стратегическими направлениями развития </w:t>
      </w:r>
      <w:r w:rsidR="00A702AC">
        <w:rPr>
          <w:rFonts w:ascii="Arial" w:hAnsi="Arial" w:cs="Arial"/>
          <w:sz w:val="24"/>
          <w:szCs w:val="24"/>
        </w:rPr>
        <w:t>муниципального образования</w:t>
      </w:r>
      <w:r w:rsidRPr="00CF6C13">
        <w:rPr>
          <w:rFonts w:ascii="Arial" w:hAnsi="Arial" w:cs="Arial"/>
          <w:sz w:val="24"/>
          <w:szCs w:val="24"/>
        </w:rPr>
        <w:t>должны стать следующие действия:</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b/>
          <w:bCs/>
          <w:sz w:val="24"/>
          <w:szCs w:val="24"/>
        </w:rPr>
        <w:t>Экономические:</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1.Содействие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p>
    <w:p w:rsidR="0080163D"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2. Содействие развитию малого и среднего предпринимательства для развития </w:t>
      </w:r>
      <w:r w:rsidR="00F924A7">
        <w:rPr>
          <w:rFonts w:ascii="Arial" w:hAnsi="Arial" w:cs="Arial"/>
          <w:sz w:val="24"/>
          <w:szCs w:val="24"/>
        </w:rPr>
        <w:t xml:space="preserve">муниципального образования </w:t>
      </w:r>
      <w:r w:rsidRPr="00CF6C13">
        <w:rPr>
          <w:rFonts w:ascii="Arial" w:hAnsi="Arial" w:cs="Arial"/>
          <w:sz w:val="24"/>
          <w:szCs w:val="24"/>
        </w:rPr>
        <w:t>и организации новых рабочих мест.</w:t>
      </w:r>
    </w:p>
    <w:p w:rsidR="004E3A00" w:rsidRPr="00CF6C13" w:rsidRDefault="004E3A00" w:rsidP="00651716">
      <w:pPr>
        <w:pStyle w:val="a7"/>
        <w:ind w:firstLine="284"/>
        <w:jc w:val="both"/>
        <w:rPr>
          <w:rFonts w:ascii="Arial" w:hAnsi="Arial" w:cs="Arial"/>
          <w:i/>
          <w:iCs/>
          <w:sz w:val="24"/>
          <w:szCs w:val="24"/>
        </w:rPr>
      </w:pPr>
      <w:r w:rsidRPr="00CF6C13">
        <w:rPr>
          <w:rFonts w:ascii="Arial" w:hAnsi="Arial" w:cs="Arial"/>
          <w:b/>
          <w:bCs/>
          <w:sz w:val="24"/>
          <w:szCs w:val="24"/>
        </w:rPr>
        <w:t>Социальные</w:t>
      </w:r>
      <w:r w:rsidRPr="00CF6C13">
        <w:rPr>
          <w:rFonts w:ascii="Arial" w:hAnsi="Arial" w:cs="Arial"/>
          <w:sz w:val="24"/>
          <w:szCs w:val="24"/>
        </w:rPr>
        <w:t>:</w:t>
      </w:r>
    </w:p>
    <w:p w:rsidR="004E3A00" w:rsidRPr="00CF6C13" w:rsidRDefault="004E3A00" w:rsidP="00651716">
      <w:pPr>
        <w:pStyle w:val="a7"/>
        <w:ind w:firstLine="284"/>
        <w:jc w:val="both"/>
        <w:rPr>
          <w:rFonts w:ascii="Arial" w:hAnsi="Arial" w:cs="Arial"/>
          <w:i/>
          <w:iCs/>
          <w:sz w:val="24"/>
          <w:szCs w:val="24"/>
        </w:rPr>
      </w:pPr>
      <w:r w:rsidRPr="00CF6C13">
        <w:rPr>
          <w:rFonts w:ascii="Arial" w:hAnsi="Arial" w:cs="Arial"/>
          <w:sz w:val="24"/>
          <w:szCs w:val="24"/>
        </w:rPr>
        <w:t xml:space="preserve">1.Развитие социальной инфраструктуры, образования, здравоохранения, культуры, физкультуры и спорта: </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w:t>
      </w:r>
      <w:r w:rsidR="0080163D" w:rsidRPr="00CF6C13">
        <w:rPr>
          <w:rFonts w:ascii="Arial" w:hAnsi="Arial" w:cs="Arial"/>
          <w:sz w:val="24"/>
          <w:szCs w:val="24"/>
        </w:rPr>
        <w:t>платных услуг,</w:t>
      </w:r>
      <w:r w:rsidRPr="00CF6C13">
        <w:rPr>
          <w:rFonts w:ascii="Arial" w:hAnsi="Arial" w:cs="Arial"/>
          <w:sz w:val="24"/>
          <w:szCs w:val="24"/>
        </w:rPr>
        <w:t xml:space="preserve"> предоставляемых учреждениями образования, здравоохранения, культуры, спорта на территории</w:t>
      </w:r>
      <w:r w:rsidR="00F924A7">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2. Развитие личного подворья граждан, как источника доходов населения.</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организация торговли населения продукцией с личных подворий на «Областной ярмарке»;</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-по максимуму привлечение населения к участию в сезонных ярмарках со своей продукцией;</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-помощь населению в реализации мяса с личных подсобных хозяйств;</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lastRenderedPageBreak/>
        <w:t xml:space="preserve">-поддержка </w:t>
      </w:r>
      <w:r w:rsidR="0080163D" w:rsidRPr="00CF6C13">
        <w:rPr>
          <w:rFonts w:ascii="Arial" w:hAnsi="Arial" w:cs="Arial"/>
          <w:sz w:val="24"/>
          <w:szCs w:val="24"/>
        </w:rPr>
        <w:t>предпринимателей,</w:t>
      </w:r>
      <w:r w:rsidRPr="00CF6C13">
        <w:rPr>
          <w:rFonts w:ascii="Arial" w:hAnsi="Arial" w:cs="Arial"/>
          <w:sz w:val="24"/>
          <w:szCs w:val="24"/>
        </w:rPr>
        <w:t xml:space="preserve"> ведущих закупку продукции с личных подсобных хозяйств на выгодных для населения условиях.</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3. Содействие в привлечении молодых специалистов в </w:t>
      </w:r>
      <w:r w:rsidR="00CE5B7D">
        <w:rPr>
          <w:rFonts w:ascii="Arial" w:hAnsi="Arial" w:cs="Arial"/>
          <w:sz w:val="24"/>
          <w:szCs w:val="24"/>
        </w:rPr>
        <w:t>муниципальное образование</w:t>
      </w:r>
      <w:r w:rsidRPr="00CF6C13">
        <w:rPr>
          <w:rFonts w:ascii="Arial" w:hAnsi="Arial" w:cs="Arial"/>
          <w:sz w:val="24"/>
          <w:szCs w:val="24"/>
        </w:rPr>
        <w:t>(врачей, учителей, работников культуры, муниципальных служащих);</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-помощь членам их семей в устройстве на работу;</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4. Содействие в обеспечении социальной поддержки слабозащищенным слоям населения:</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-консультирование, помощь в получении субсидий, пособий различных льготных выплат;</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5.Привлечение средств из областного и федерального бюджетов на укрепление жилищно-коммунальной сферы:</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sidR="00AC7FEC">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6. Освещение населенных пунктов поселения на должном уровне.</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7.Привлечение средств из областного и федерального бюджетов на строительство и ремонт внутри-поселковых дорог.</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8.Привлечение средств из бюджетов различных уровней для благоустройства </w:t>
      </w:r>
      <w:r w:rsidR="00CE45F6">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651716">
      <w:pPr>
        <w:pStyle w:val="a7"/>
        <w:ind w:firstLine="284"/>
        <w:jc w:val="both"/>
        <w:rPr>
          <w:rFonts w:ascii="Arial" w:hAnsi="Arial" w:cs="Arial"/>
          <w:b/>
          <w:sz w:val="24"/>
          <w:szCs w:val="24"/>
        </w:rPr>
      </w:pPr>
      <w:r w:rsidRPr="00CF6C13">
        <w:rPr>
          <w:rFonts w:ascii="Arial" w:hAnsi="Arial" w:cs="Arial"/>
          <w:b/>
          <w:sz w:val="24"/>
          <w:szCs w:val="24"/>
        </w:rPr>
        <w:t>8.</w:t>
      </w:r>
      <w:r w:rsidRPr="00CF6C13">
        <w:rPr>
          <w:rFonts w:ascii="Arial" w:hAnsi="Arial" w:cs="Arial"/>
          <w:sz w:val="24"/>
          <w:szCs w:val="24"/>
        </w:rPr>
        <w:t>С</w:t>
      </w:r>
      <w:r w:rsidRPr="00CF6C13">
        <w:rPr>
          <w:rFonts w:ascii="Arial" w:hAnsi="Arial" w:cs="Arial"/>
          <w:b/>
          <w:sz w:val="24"/>
          <w:szCs w:val="24"/>
        </w:rPr>
        <w:t xml:space="preserve">истема основных программных мероприятий по развитию </w:t>
      </w:r>
      <w:r w:rsidR="00532B9E" w:rsidRPr="00CF6C13">
        <w:rPr>
          <w:rFonts w:ascii="Arial" w:hAnsi="Arial" w:cs="Arial"/>
          <w:b/>
          <w:sz w:val="24"/>
          <w:szCs w:val="24"/>
        </w:rPr>
        <w:t>муниципального образования «</w:t>
      </w:r>
      <w:r w:rsidR="000A480C">
        <w:rPr>
          <w:rFonts w:ascii="Arial" w:hAnsi="Arial" w:cs="Arial"/>
          <w:b/>
          <w:sz w:val="24"/>
          <w:szCs w:val="24"/>
        </w:rPr>
        <w:t>Тыргетуй</w:t>
      </w:r>
      <w:r w:rsidR="00532B9E" w:rsidRPr="00CF6C13">
        <w:rPr>
          <w:rFonts w:ascii="Arial" w:hAnsi="Arial" w:cs="Arial"/>
          <w:b/>
          <w:sz w:val="24"/>
          <w:szCs w:val="24"/>
        </w:rPr>
        <w:t>»</w:t>
      </w:r>
    </w:p>
    <w:p w:rsidR="00532B9E" w:rsidRPr="00CF6C13" w:rsidRDefault="00532B9E" w:rsidP="00651716">
      <w:pPr>
        <w:pStyle w:val="a7"/>
        <w:ind w:firstLine="284"/>
        <w:jc w:val="both"/>
        <w:rPr>
          <w:rFonts w:ascii="Arial" w:hAnsi="Arial" w:cs="Arial"/>
          <w:b/>
          <w:sz w:val="24"/>
          <w:szCs w:val="24"/>
        </w:rPr>
      </w:pP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Задача формирования стратегии развития </w:t>
      </w:r>
      <w:r w:rsidR="00D068CC">
        <w:rPr>
          <w:rFonts w:ascii="Arial" w:hAnsi="Arial" w:cs="Arial"/>
          <w:sz w:val="24"/>
          <w:szCs w:val="24"/>
        </w:rPr>
        <w:t>муниципального образования</w:t>
      </w:r>
      <w:r w:rsidRPr="00CF6C13">
        <w:rPr>
          <w:rFonts w:ascii="Arial" w:hAnsi="Arial" w:cs="Arial"/>
          <w:sz w:val="24"/>
          <w:szCs w:val="24"/>
        </w:rPr>
        <w:t xml:space="preserve">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sidR="008F66DD">
        <w:rPr>
          <w:rFonts w:ascii="Arial" w:hAnsi="Arial" w:cs="Arial"/>
          <w:sz w:val="24"/>
          <w:szCs w:val="24"/>
        </w:rPr>
        <w:t>муниципального образования</w:t>
      </w:r>
      <w:r w:rsidRPr="00CF6C13">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sidR="008F66DD">
        <w:rPr>
          <w:rFonts w:ascii="Arial" w:hAnsi="Arial" w:cs="Arial"/>
          <w:sz w:val="24"/>
          <w:szCs w:val="24"/>
        </w:rPr>
        <w:t>муниципального образования</w:t>
      </w:r>
      <w:r w:rsidRPr="00CF6C13">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t xml:space="preserve">Использование системного анализа для разработки Программы позволило выявить и описать основные сферы деятельности в </w:t>
      </w:r>
      <w:r w:rsidR="008F66DD">
        <w:rPr>
          <w:rFonts w:ascii="Arial" w:hAnsi="Arial" w:cs="Arial"/>
          <w:sz w:val="24"/>
          <w:szCs w:val="24"/>
        </w:rPr>
        <w:t>муниципального образования</w:t>
      </w:r>
      <w:r w:rsidRPr="00CF6C13">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8F66DD">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651716">
      <w:pPr>
        <w:pStyle w:val="a7"/>
        <w:ind w:firstLine="284"/>
        <w:jc w:val="both"/>
        <w:rPr>
          <w:rFonts w:ascii="Arial" w:hAnsi="Arial" w:cs="Arial"/>
          <w:sz w:val="24"/>
          <w:szCs w:val="24"/>
        </w:rPr>
      </w:pPr>
      <w:r w:rsidRPr="00CF6C13">
        <w:rPr>
          <w:rFonts w:ascii="Arial" w:hAnsi="Arial" w:cs="Arial"/>
          <w:sz w:val="24"/>
          <w:szCs w:val="24"/>
        </w:rPr>
        <w:lastRenderedPageBreak/>
        <w:t xml:space="preserve">Мероприятия Программы комплексного развития социальной инфраструктуры </w:t>
      </w:r>
      <w:r w:rsidR="00532B9E" w:rsidRPr="00CF6C13">
        <w:rPr>
          <w:rFonts w:ascii="Arial" w:hAnsi="Arial" w:cs="Arial"/>
          <w:sz w:val="24"/>
          <w:szCs w:val="24"/>
        </w:rPr>
        <w:t>муниципального образования «</w:t>
      </w:r>
      <w:r w:rsidR="000A480C">
        <w:rPr>
          <w:rFonts w:ascii="Arial" w:hAnsi="Arial" w:cs="Arial"/>
          <w:sz w:val="24"/>
          <w:szCs w:val="24"/>
        </w:rPr>
        <w:t>Тыргетуй</w:t>
      </w:r>
      <w:r w:rsidR="00532B9E" w:rsidRPr="00CF6C13">
        <w:rPr>
          <w:rFonts w:ascii="Arial" w:hAnsi="Arial" w:cs="Arial"/>
          <w:sz w:val="24"/>
          <w:szCs w:val="24"/>
        </w:rPr>
        <w:t>» Аларского района</w:t>
      </w:r>
      <w:r w:rsidRPr="00CF6C13">
        <w:rPr>
          <w:rFonts w:ascii="Arial" w:hAnsi="Arial" w:cs="Arial"/>
          <w:sz w:val="24"/>
          <w:szCs w:val="24"/>
        </w:rPr>
        <w:t xml:space="preserve">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w:t>
      </w:r>
      <w:r w:rsidR="0080163D">
        <w:rPr>
          <w:rFonts w:ascii="Arial" w:hAnsi="Arial" w:cs="Arial"/>
          <w:sz w:val="24"/>
          <w:szCs w:val="24"/>
        </w:rPr>
        <w:t>22</w:t>
      </w:r>
      <w:r w:rsidRPr="00CF6C13">
        <w:rPr>
          <w:rFonts w:ascii="Arial" w:hAnsi="Arial" w:cs="Arial"/>
          <w:sz w:val="24"/>
          <w:szCs w:val="24"/>
        </w:rPr>
        <w:t>-203</w:t>
      </w:r>
      <w:r w:rsidR="00F165A8" w:rsidRPr="00CF6C13">
        <w:rPr>
          <w:rFonts w:ascii="Arial" w:hAnsi="Arial" w:cs="Arial"/>
          <w:sz w:val="24"/>
          <w:szCs w:val="24"/>
        </w:rPr>
        <w:t>2</w:t>
      </w:r>
      <w:r w:rsidRPr="00CF6C13">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CF6C13" w:rsidRDefault="004E3A00" w:rsidP="00651716">
      <w:pPr>
        <w:pStyle w:val="a7"/>
        <w:ind w:firstLine="284"/>
        <w:jc w:val="both"/>
        <w:rPr>
          <w:rFonts w:ascii="Arial" w:hAnsi="Arial" w:cs="Arial"/>
          <w:sz w:val="24"/>
          <w:szCs w:val="24"/>
        </w:rPr>
      </w:pPr>
    </w:p>
    <w:p w:rsidR="004E3A00" w:rsidRPr="00CF6C13" w:rsidRDefault="004E3A00" w:rsidP="00651716">
      <w:pPr>
        <w:pStyle w:val="a7"/>
        <w:ind w:firstLine="284"/>
        <w:jc w:val="both"/>
        <w:rPr>
          <w:rFonts w:ascii="Arial" w:hAnsi="Arial" w:cs="Arial"/>
          <w:sz w:val="24"/>
          <w:szCs w:val="24"/>
        </w:rPr>
      </w:pPr>
      <w:r w:rsidRPr="00CF6C13">
        <w:rPr>
          <w:rFonts w:ascii="Arial" w:hAnsi="Arial" w:cs="Arial"/>
          <w:b/>
          <w:bCs/>
          <w:sz w:val="24"/>
          <w:szCs w:val="24"/>
        </w:rPr>
        <w:t xml:space="preserve">Состав мероприятий по совершенствованию сферы управления и развития   </w:t>
      </w:r>
      <w:r w:rsidR="00F165A8" w:rsidRPr="00CF6C13">
        <w:rPr>
          <w:rFonts w:ascii="Arial" w:hAnsi="Arial" w:cs="Arial"/>
          <w:b/>
          <w:bCs/>
          <w:sz w:val="24"/>
          <w:szCs w:val="24"/>
        </w:rPr>
        <w:t>муниципального образования «</w:t>
      </w:r>
      <w:r w:rsidR="000A480C">
        <w:rPr>
          <w:rFonts w:ascii="Arial" w:hAnsi="Arial" w:cs="Arial"/>
          <w:b/>
          <w:bCs/>
          <w:sz w:val="24"/>
          <w:szCs w:val="24"/>
        </w:rPr>
        <w:t>Тыргетуй</w:t>
      </w:r>
      <w:r w:rsidR="00F165A8" w:rsidRPr="00CF6C13">
        <w:rPr>
          <w:rFonts w:ascii="Arial" w:hAnsi="Arial" w:cs="Arial"/>
          <w:b/>
          <w:bCs/>
          <w:sz w:val="24"/>
          <w:szCs w:val="24"/>
        </w:rPr>
        <w:t>» Аларского района</w:t>
      </w:r>
      <w:r w:rsidRPr="00CF6C13">
        <w:rPr>
          <w:rFonts w:ascii="Arial" w:hAnsi="Arial" w:cs="Arial"/>
          <w:b/>
          <w:bCs/>
          <w:sz w:val="24"/>
          <w:szCs w:val="24"/>
        </w:rPr>
        <w:t xml:space="preserve"> Иркутской     области</w:t>
      </w:r>
    </w:p>
    <w:p w:rsidR="004E3A00" w:rsidRPr="00CF6C13" w:rsidRDefault="004E3A00" w:rsidP="00651716">
      <w:pPr>
        <w:pStyle w:val="a7"/>
        <w:ind w:firstLine="284"/>
        <w:jc w:val="both"/>
        <w:rPr>
          <w:rFonts w:ascii="Arial" w:hAnsi="Arial" w:cs="Arial"/>
          <w:sz w:val="24"/>
          <w:szCs w:val="24"/>
        </w:rPr>
      </w:pPr>
    </w:p>
    <w:p w:rsidR="004E3A00" w:rsidRPr="00EF7C8C" w:rsidRDefault="004E3A00" w:rsidP="00651716">
      <w:pPr>
        <w:pStyle w:val="a7"/>
        <w:ind w:firstLine="284"/>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4E3A00" w:rsidRPr="008F66DD"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Ожидаемые результаты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1</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Разработка перспективного плана развития </w:t>
            </w:r>
            <w:r w:rsidR="00953BC8" w:rsidRPr="008F66DD">
              <w:rPr>
                <w:rFonts w:ascii="Courier New" w:hAnsi="Courier New" w:cs="Courier New"/>
              </w:rPr>
              <w:t xml:space="preserve">муниципального </w:t>
            </w:r>
            <w:r w:rsidR="0080163D" w:rsidRPr="008F66DD">
              <w:rPr>
                <w:rFonts w:ascii="Courier New" w:hAnsi="Courier New" w:cs="Courier New"/>
              </w:rPr>
              <w:t>образования в</w:t>
            </w:r>
            <w:r w:rsidRPr="008F66DD">
              <w:rPr>
                <w:rFonts w:ascii="Courier New" w:hAnsi="Courier New" w:cs="Courier New"/>
              </w:rPr>
              <w:t xml:space="preserve"> соответствии с </w:t>
            </w:r>
            <w:r w:rsidR="0080163D" w:rsidRPr="008F66DD">
              <w:rPr>
                <w:rFonts w:ascii="Courier New" w:hAnsi="Courier New" w:cs="Courier New"/>
              </w:rPr>
              <w:t>программой комплексного развития</w:t>
            </w:r>
            <w:r w:rsidRPr="008F66DD">
              <w:rPr>
                <w:rFonts w:ascii="Courier New" w:hAnsi="Courier New" w:cs="Courier New"/>
              </w:rPr>
              <w:t xml:space="preserve">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Администрация </w:t>
            </w:r>
            <w:r w:rsidR="009336C6" w:rsidRPr="008F66DD">
              <w:rPr>
                <w:rFonts w:ascii="Courier New" w:hAnsi="Courier New" w:cs="Courier New"/>
              </w:rPr>
              <w:t>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jc w:val="center"/>
              <w:rPr>
                <w:rFonts w:ascii="Courier New" w:hAnsi="Courier New" w:cs="Courier New"/>
              </w:rPr>
            </w:pPr>
            <w:r w:rsidRPr="008F66DD">
              <w:rPr>
                <w:rFonts w:ascii="Courier New" w:hAnsi="Courier New" w:cs="Courier New"/>
              </w:rPr>
              <w:t>20</w:t>
            </w:r>
            <w:r w:rsidR="0080163D">
              <w:rPr>
                <w:rFonts w:ascii="Courier New" w:hAnsi="Courier New" w:cs="Courier New"/>
              </w:rPr>
              <w:t>22</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Современная концепция управления </w:t>
            </w:r>
            <w:r w:rsidR="00953BC8" w:rsidRPr="008F66DD">
              <w:rPr>
                <w:rFonts w:ascii="Courier New" w:hAnsi="Courier New" w:cs="Courier New"/>
              </w:rPr>
              <w:t>муниципальным образованием</w:t>
            </w:r>
            <w:r w:rsidRPr="008F66DD">
              <w:rPr>
                <w:rFonts w:ascii="Courier New" w:hAnsi="Courier New" w:cs="Courier New"/>
              </w:rPr>
              <w:t xml:space="preserve">, включающая основные направления социальной и экономической политики </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2</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Разработка плана мероприятий по реализации программы комплексного развития </w:t>
            </w:r>
            <w:r w:rsidR="0080163D" w:rsidRPr="008F66DD">
              <w:rPr>
                <w:rFonts w:ascii="Courier New" w:hAnsi="Courier New" w:cs="Courier New"/>
              </w:rPr>
              <w:t>социальной инфраструктуры</w:t>
            </w:r>
          </w:p>
        </w:tc>
        <w:tc>
          <w:tcPr>
            <w:tcW w:w="1790" w:type="dxa"/>
            <w:tcBorders>
              <w:left w:val="single" w:sz="8" w:space="0" w:color="000000"/>
              <w:bottom w:val="single" w:sz="8" w:space="0" w:color="000000"/>
            </w:tcBorders>
            <w:vAlign w:val="center"/>
          </w:tcPr>
          <w:p w:rsidR="004E3A00" w:rsidRPr="008F66DD" w:rsidRDefault="009336C6"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20</w:t>
            </w:r>
            <w:r w:rsidR="0080163D">
              <w:rPr>
                <w:rFonts w:ascii="Courier New" w:hAnsi="Courier New" w:cs="Courier New"/>
              </w:rPr>
              <w:t>22</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Ежегодный план мероприятий по реализации Программы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3</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9336C6"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20</w:t>
            </w:r>
            <w:r w:rsidR="0080163D">
              <w:rPr>
                <w:rFonts w:ascii="Courier New" w:hAnsi="Courier New" w:cs="Courier New"/>
              </w:rPr>
              <w:t>22-</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4</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Поддержки и </w:t>
            </w:r>
            <w:r w:rsidR="0080163D" w:rsidRPr="008F66DD">
              <w:rPr>
                <w:rFonts w:ascii="Courier New" w:hAnsi="Courier New" w:cs="Courier New"/>
              </w:rPr>
              <w:t>развитие малого</w:t>
            </w:r>
            <w:r w:rsidRPr="008F66DD">
              <w:rPr>
                <w:rFonts w:ascii="Courier New" w:hAnsi="Courier New" w:cs="Courier New"/>
              </w:rPr>
              <w:t xml:space="preserve"> и среднего </w:t>
            </w:r>
            <w:r w:rsidR="0080163D" w:rsidRPr="008F66DD">
              <w:rPr>
                <w:rFonts w:ascii="Courier New" w:hAnsi="Courier New" w:cs="Courier New"/>
              </w:rPr>
              <w:t>предпринимательства в</w:t>
            </w:r>
            <w:r w:rsidR="009336C6" w:rsidRPr="008F66DD">
              <w:rPr>
                <w:rFonts w:ascii="Courier New" w:hAnsi="Courier New" w:cs="Courier New"/>
              </w:rPr>
              <w:t>муниципальном образовании</w:t>
            </w:r>
            <w:r w:rsidRPr="008F66DD">
              <w:rPr>
                <w:rFonts w:ascii="Courier New" w:hAnsi="Courier New" w:cs="Courier New"/>
              </w:rPr>
              <w:t>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9336C6"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 20</w:t>
            </w:r>
            <w:r w:rsidR="0080163D">
              <w:rPr>
                <w:rFonts w:ascii="Courier New" w:hAnsi="Courier New" w:cs="Courier New"/>
              </w:rPr>
              <w:t>22</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Повышение предпринимательской активности в</w:t>
            </w:r>
            <w:r w:rsidR="00EB31F5" w:rsidRPr="008F66DD">
              <w:rPr>
                <w:rFonts w:ascii="Courier New" w:hAnsi="Courier New" w:cs="Courier New"/>
              </w:rPr>
              <w:t xml:space="preserve"> 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5</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9336C6" w:rsidP="00651716">
            <w:pPr>
              <w:pStyle w:val="a7"/>
              <w:ind w:firstLine="284"/>
              <w:rPr>
                <w:rFonts w:ascii="Courier New" w:hAnsi="Courier New" w:cs="Courier New"/>
              </w:rPr>
            </w:pPr>
            <w:r w:rsidRPr="008F66DD">
              <w:rPr>
                <w:rFonts w:ascii="Courier New" w:hAnsi="Courier New" w:cs="Courier New"/>
              </w:rPr>
              <w:t xml:space="preserve">Администрация </w:t>
            </w:r>
            <w:r w:rsidRPr="008F66DD">
              <w:rPr>
                <w:rFonts w:ascii="Courier New" w:hAnsi="Courier New" w:cs="Courier New"/>
              </w:rPr>
              <w:lastRenderedPageBreak/>
              <w:t>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lastRenderedPageBreak/>
              <w:t>20</w:t>
            </w:r>
            <w:r w:rsidR="0080163D">
              <w:rPr>
                <w:rFonts w:ascii="Courier New" w:hAnsi="Courier New" w:cs="Courier New"/>
              </w:rPr>
              <w:t>22</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Повышение доходной части местного бюджета за счет эффективного использования </w:t>
            </w:r>
            <w:r w:rsidRPr="008F66DD">
              <w:rPr>
                <w:rFonts w:ascii="Courier New" w:hAnsi="Courier New" w:cs="Courier New"/>
              </w:rPr>
              <w:lastRenderedPageBreak/>
              <w:t>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lastRenderedPageBreak/>
              <w:t>6</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Формирование и совершенствование системы муниципального заказа в </w:t>
            </w:r>
            <w:r w:rsidR="00120388" w:rsidRPr="008F66DD">
              <w:rPr>
                <w:rFonts w:ascii="Courier New" w:hAnsi="Courier New" w:cs="Courier New"/>
              </w:rPr>
              <w:t>муниципальном образовании</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D173E"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Эффективное использование местного бюджета за счет внедрения системы муниципального заказа в </w:t>
            </w:r>
            <w:r w:rsidR="00120388" w:rsidRPr="008F66DD">
              <w:rPr>
                <w:rFonts w:ascii="Courier New" w:hAnsi="Courier New" w:cs="Courier New"/>
              </w:rPr>
              <w:t>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7</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Проведение систематических мероприятий по продвижению продукции предприятий </w:t>
            </w:r>
            <w:r w:rsidR="00120388" w:rsidRPr="008F66DD">
              <w:rPr>
                <w:rFonts w:ascii="Courier New" w:hAnsi="Courier New" w:cs="Courier New"/>
              </w:rPr>
              <w:t>муниципального образования</w:t>
            </w:r>
            <w:r w:rsidRPr="008F66DD">
              <w:rPr>
                <w:rFonts w:ascii="Courier New" w:hAnsi="Courier New" w:cs="Courier New"/>
              </w:rPr>
              <w:t>: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4D173E"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20</w:t>
            </w:r>
            <w:r w:rsidR="0080163D">
              <w:rPr>
                <w:rFonts w:ascii="Courier New" w:hAnsi="Courier New" w:cs="Courier New"/>
              </w:rPr>
              <w:t>22</w:t>
            </w:r>
            <w:r w:rsidRPr="008F66DD">
              <w:rPr>
                <w:rFonts w:ascii="Courier New" w:hAnsi="Courier New" w:cs="Courier New"/>
              </w:rPr>
              <w:t>-203</w:t>
            </w:r>
            <w:r w:rsidR="004D173E"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Стимулирование производства и продвижение на рынок продукции, производимой предприятиями </w:t>
            </w:r>
            <w:r w:rsidR="007C1F5A" w:rsidRPr="008F66DD">
              <w:rPr>
                <w:rFonts w:ascii="Courier New" w:hAnsi="Courier New" w:cs="Courier New"/>
              </w:rPr>
              <w:t>муниципального образования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8</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D173E"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jc w:val="center"/>
              <w:rPr>
                <w:rFonts w:ascii="Courier New" w:hAnsi="Courier New" w:cs="Courier New"/>
              </w:rPr>
            </w:pPr>
            <w:r w:rsidRPr="008F66DD">
              <w:rPr>
                <w:rFonts w:ascii="Courier New" w:hAnsi="Courier New" w:cs="Courier New"/>
              </w:rPr>
              <w:t>20</w:t>
            </w:r>
            <w:r w:rsidR="0080163D">
              <w:rPr>
                <w:rFonts w:ascii="Courier New" w:hAnsi="Courier New" w:cs="Courier New"/>
              </w:rPr>
              <w:t>22</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Повышение эффективности бюджетного процесса на местном уровне</w:t>
            </w:r>
          </w:p>
          <w:p w:rsidR="004E3A00" w:rsidRPr="008F66DD" w:rsidRDefault="004E3A00" w:rsidP="00651716">
            <w:pPr>
              <w:pStyle w:val="a7"/>
              <w:ind w:firstLine="284"/>
              <w:rPr>
                <w:rFonts w:ascii="Courier New" w:hAnsi="Courier New" w:cs="Courier New"/>
              </w:rPr>
            </w:pPr>
            <w:r w:rsidRPr="008F66DD">
              <w:rPr>
                <w:rFonts w:ascii="Courier New" w:hAnsi="Courier New" w:cs="Courier New"/>
              </w:rPr>
              <w:t>(Наработка нормативной базы)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9</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Выполнение мероприятий в соответствии с «Программой комплексного развития коммунальной инфраструктуры </w:t>
            </w:r>
            <w:r w:rsidR="004410EA" w:rsidRPr="008F66DD">
              <w:rPr>
                <w:rFonts w:ascii="Courier New" w:hAnsi="Courier New" w:cs="Courier New"/>
              </w:rPr>
              <w:t xml:space="preserve">муниципального образования </w:t>
            </w:r>
            <w:r w:rsidRPr="008F66DD">
              <w:rPr>
                <w:rFonts w:ascii="Courier New" w:hAnsi="Courier New" w:cs="Courier New"/>
              </w:rPr>
              <w:t>на 20</w:t>
            </w:r>
            <w:r w:rsidR="0080163D">
              <w:rPr>
                <w:rFonts w:ascii="Courier New" w:hAnsi="Courier New" w:cs="Courier New"/>
              </w:rPr>
              <w:t>22</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 xml:space="preserve"> годы»</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4410EA"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jc w:val="center"/>
              <w:rPr>
                <w:rFonts w:ascii="Courier New" w:hAnsi="Courier New" w:cs="Courier New"/>
              </w:rPr>
            </w:pPr>
            <w:r w:rsidRPr="008F66DD">
              <w:rPr>
                <w:rFonts w:ascii="Courier New" w:hAnsi="Courier New" w:cs="Courier New"/>
              </w:rPr>
              <w:t>20</w:t>
            </w:r>
            <w:r w:rsidR="0080163D">
              <w:rPr>
                <w:rFonts w:ascii="Courier New" w:hAnsi="Courier New" w:cs="Courier New"/>
              </w:rPr>
              <w:t>22</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Повышение качества предоставляемых жилищно-коммунальных услуг(разработка и реализация мероприятий по развитию коммунального комплексапоселения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10</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Разработка системы контроля и регулирования потребительского рынка в </w:t>
            </w:r>
            <w:r w:rsidR="007C1F5A" w:rsidRPr="008F66DD">
              <w:rPr>
                <w:rFonts w:ascii="Courier New" w:hAnsi="Courier New" w:cs="Courier New"/>
              </w:rPr>
              <w:t xml:space="preserve">муниципальном </w:t>
            </w:r>
            <w:r w:rsidR="007C1F5A" w:rsidRPr="008F66DD">
              <w:rPr>
                <w:rFonts w:ascii="Courier New" w:hAnsi="Courier New" w:cs="Courier New"/>
              </w:rPr>
              <w:lastRenderedPageBreak/>
              <w:t>образовании</w:t>
            </w:r>
            <w:r w:rsidRPr="008F66DD">
              <w:rPr>
                <w:rFonts w:ascii="Courier New" w:hAnsi="Courier New" w:cs="Courier New"/>
              </w:rPr>
              <w:t xml:space="preserve"> (полиция, Роспотребнадзор)</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410EA"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Обеспечение наполнения потребительского рынка товарами и услугами, удовлетворение </w:t>
            </w:r>
            <w:r w:rsidRPr="008F66DD">
              <w:rPr>
                <w:rFonts w:ascii="Courier New" w:hAnsi="Courier New" w:cs="Courier New"/>
              </w:rPr>
              <w:lastRenderedPageBreak/>
              <w:t>спроса населения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lastRenderedPageBreak/>
              <w:t>11</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410EA"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Выявление отклонений основных фактических показателей развития поселения от запланированных</w:t>
            </w:r>
          </w:p>
          <w:p w:rsidR="004E3A00" w:rsidRPr="008F66DD" w:rsidRDefault="000430DE" w:rsidP="00651716">
            <w:pPr>
              <w:pStyle w:val="a7"/>
              <w:ind w:firstLine="284"/>
              <w:rPr>
                <w:rFonts w:ascii="Courier New" w:hAnsi="Courier New" w:cs="Courier New"/>
              </w:rPr>
            </w:pPr>
            <w:r>
              <w:rPr>
                <w:rFonts w:ascii="Courier New" w:hAnsi="Courier New" w:cs="Courier New"/>
              </w:rPr>
              <w:t>(</w:t>
            </w:r>
            <w:r w:rsidR="004E3A00"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004E3A00" w:rsidRPr="008F66DD">
              <w:rPr>
                <w:rFonts w:ascii="Courier New" w:hAnsi="Courier New" w:cs="Courier New"/>
              </w:rPr>
              <w:t>)</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12</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410EA"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Улучшение экологической ситуации, сохранение природных ресурсов поселения</w:t>
            </w:r>
          </w:p>
          <w:p w:rsidR="004E3A00" w:rsidRPr="008F66DD" w:rsidRDefault="004E3A00" w:rsidP="00651716">
            <w:pPr>
              <w:pStyle w:val="a7"/>
              <w:ind w:firstLine="284"/>
              <w:rPr>
                <w:rFonts w:ascii="Courier New" w:hAnsi="Courier New" w:cs="Courier New"/>
              </w:rPr>
            </w:pP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b/>
                <w:bCs/>
              </w:rPr>
              <w:t>13</w:t>
            </w:r>
          </w:p>
        </w:tc>
        <w:tc>
          <w:tcPr>
            <w:tcW w:w="2725" w:type="dxa"/>
            <w:tcBorders>
              <w:left w:val="single" w:sz="8" w:space="0" w:color="000000"/>
              <w:bottom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Проведение учета </w:t>
            </w:r>
            <w:r w:rsidR="0080163D" w:rsidRPr="008F66DD">
              <w:rPr>
                <w:rFonts w:ascii="Courier New" w:hAnsi="Courier New" w:cs="Courier New"/>
              </w:rPr>
              <w:t>граждан,</w:t>
            </w:r>
            <w:r w:rsidRPr="008F66DD">
              <w:rPr>
                <w:rFonts w:ascii="Courier New" w:hAnsi="Courier New" w:cs="Courier New"/>
              </w:rPr>
              <w:t xml:space="preserve"> занимающихся личными подсобными хозяйствами, наличие животных в подворьях определение потенциала развития ЛПХ </w:t>
            </w:r>
          </w:p>
          <w:p w:rsidR="004E3A00" w:rsidRPr="008F66DD" w:rsidRDefault="004E3A00" w:rsidP="00651716">
            <w:pPr>
              <w:pStyle w:val="a7"/>
              <w:ind w:firstLine="284"/>
              <w:rPr>
                <w:rFonts w:ascii="Courier New" w:hAnsi="Courier New" w:cs="Courier New"/>
              </w:rPr>
            </w:pPr>
            <w:r w:rsidRPr="008F66DD">
              <w:rPr>
                <w:rFonts w:ascii="Courier New" w:hAnsi="Courier New" w:cs="Courier New"/>
              </w:rPr>
              <w:t>Контроль динамики развития ЛПХ.</w:t>
            </w:r>
          </w:p>
          <w:p w:rsidR="004E3A00" w:rsidRPr="008F66DD" w:rsidRDefault="004E3A00" w:rsidP="00651716">
            <w:pPr>
              <w:pStyle w:val="a7"/>
              <w:ind w:firstLine="284"/>
              <w:rPr>
                <w:rFonts w:ascii="Courier New" w:hAnsi="Courier New" w:cs="Courier New"/>
              </w:rPr>
            </w:pPr>
            <w:r w:rsidRPr="008F66DD">
              <w:rPr>
                <w:rFonts w:ascii="Courier New" w:hAnsi="Courier New" w:cs="Courier New"/>
              </w:rPr>
              <w:t>Выявление потребности в кредитных ресурсах.</w:t>
            </w:r>
          </w:p>
        </w:tc>
        <w:tc>
          <w:tcPr>
            <w:tcW w:w="1790" w:type="dxa"/>
            <w:tcBorders>
              <w:left w:val="single" w:sz="8" w:space="0" w:color="000000"/>
              <w:bottom w:val="single" w:sz="8" w:space="0" w:color="000000"/>
            </w:tcBorders>
          </w:tcPr>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4E3A00" w:rsidP="00651716">
            <w:pPr>
              <w:pStyle w:val="a7"/>
              <w:ind w:firstLine="284"/>
              <w:rPr>
                <w:rFonts w:ascii="Courier New" w:hAnsi="Courier New" w:cs="Courier New"/>
              </w:rPr>
            </w:pPr>
          </w:p>
          <w:p w:rsidR="004E3A00" w:rsidRPr="008F66DD" w:rsidRDefault="004410EA" w:rsidP="00651716">
            <w:pPr>
              <w:pStyle w:val="a7"/>
              <w:ind w:firstLine="284"/>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651716">
            <w:pPr>
              <w:pStyle w:val="a7"/>
              <w:ind w:firstLine="284"/>
              <w:jc w:val="center"/>
              <w:rPr>
                <w:rFonts w:ascii="Courier New" w:hAnsi="Courier New" w:cs="Courier New"/>
              </w:rPr>
            </w:pPr>
            <w:r w:rsidRPr="008F66DD">
              <w:rPr>
                <w:rFonts w:ascii="Courier New" w:hAnsi="Courier New" w:cs="Courier New"/>
              </w:rPr>
              <w:t>20</w:t>
            </w:r>
            <w:r w:rsidR="0080163D">
              <w:rPr>
                <w:rFonts w:ascii="Courier New" w:hAnsi="Courier New" w:cs="Courier New"/>
              </w:rPr>
              <w:t>22</w:t>
            </w:r>
            <w:r w:rsidRPr="008F66DD">
              <w:rPr>
                <w:rFonts w:ascii="Courier New" w:hAnsi="Courier New" w:cs="Courier New"/>
              </w:rPr>
              <w:t>-203</w:t>
            </w:r>
            <w:r w:rsidR="004410EA" w:rsidRPr="008F66DD">
              <w:rPr>
                <w:rFonts w:ascii="Courier New" w:hAnsi="Courier New" w:cs="Courier New"/>
              </w:rPr>
              <w:t>2</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Развитие ЛПХ на территории </w:t>
            </w:r>
            <w:r w:rsidR="007C1F5A" w:rsidRPr="008F66DD">
              <w:rPr>
                <w:rFonts w:ascii="Courier New" w:hAnsi="Courier New" w:cs="Courier New"/>
              </w:rPr>
              <w:t>муниципального образования</w:t>
            </w:r>
          </w:p>
          <w:p w:rsidR="004E3A00" w:rsidRPr="008F66DD" w:rsidRDefault="004E3A00" w:rsidP="00651716">
            <w:pPr>
              <w:pStyle w:val="a7"/>
              <w:ind w:firstLine="284"/>
              <w:rPr>
                <w:rFonts w:ascii="Courier New" w:hAnsi="Courier New" w:cs="Courier New"/>
              </w:rPr>
            </w:pPr>
            <w:r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Pr="008F66DD">
              <w:rPr>
                <w:rFonts w:ascii="Courier New" w:hAnsi="Courier New" w:cs="Courier New"/>
              </w:rPr>
              <w:t xml:space="preserve"> и конкурсная комиссия </w:t>
            </w:r>
            <w:r w:rsidR="007C1F5A" w:rsidRPr="008F66DD">
              <w:rPr>
                <w:rFonts w:ascii="Courier New" w:hAnsi="Courier New" w:cs="Courier New"/>
              </w:rPr>
              <w:t>муниципального образования</w:t>
            </w:r>
            <w:r w:rsidRPr="008F66DD">
              <w:rPr>
                <w:rFonts w:ascii="Courier New" w:hAnsi="Courier New" w:cs="Courier New"/>
              </w:rPr>
              <w:t>)</w:t>
            </w:r>
          </w:p>
        </w:tc>
      </w:tr>
    </w:tbl>
    <w:p w:rsidR="004E3A00" w:rsidRPr="00EF7C8C" w:rsidRDefault="004E3A00" w:rsidP="00651716">
      <w:pPr>
        <w:pStyle w:val="a7"/>
        <w:ind w:firstLine="284"/>
        <w:rPr>
          <w:rFonts w:ascii="Times New Roman" w:hAnsi="Times New Roman"/>
          <w:b/>
          <w:bCs/>
          <w:sz w:val="24"/>
          <w:szCs w:val="24"/>
        </w:rPr>
      </w:pPr>
    </w:p>
    <w:p w:rsidR="004E3A00" w:rsidRPr="009453A8" w:rsidRDefault="004E3A00" w:rsidP="00651716">
      <w:pPr>
        <w:pStyle w:val="a7"/>
        <w:ind w:firstLine="284"/>
        <w:jc w:val="both"/>
        <w:rPr>
          <w:rFonts w:ascii="Arial" w:hAnsi="Arial" w:cs="Arial"/>
          <w:b/>
          <w:bCs/>
          <w:sz w:val="24"/>
          <w:szCs w:val="24"/>
        </w:rPr>
      </w:pPr>
    </w:p>
    <w:p w:rsidR="004E3A00" w:rsidRPr="009453A8" w:rsidRDefault="004E3A00" w:rsidP="00651716">
      <w:pPr>
        <w:pStyle w:val="a7"/>
        <w:ind w:firstLine="284"/>
        <w:jc w:val="both"/>
        <w:rPr>
          <w:rFonts w:ascii="Arial" w:hAnsi="Arial" w:cs="Arial"/>
          <w:b/>
          <w:bCs/>
          <w:sz w:val="24"/>
          <w:szCs w:val="24"/>
        </w:rPr>
      </w:pPr>
      <w:r w:rsidRPr="009453A8">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775122" w:rsidRPr="009453A8">
        <w:rPr>
          <w:rFonts w:ascii="Arial" w:hAnsi="Arial" w:cs="Arial"/>
          <w:b/>
          <w:bCs/>
          <w:sz w:val="24"/>
          <w:szCs w:val="24"/>
        </w:rPr>
        <w:t>муниципального образования «</w:t>
      </w:r>
      <w:r w:rsidR="000A480C">
        <w:rPr>
          <w:rFonts w:ascii="Arial" w:hAnsi="Arial" w:cs="Arial"/>
          <w:b/>
          <w:bCs/>
          <w:sz w:val="24"/>
          <w:szCs w:val="24"/>
        </w:rPr>
        <w:t>Тыргетуй</w:t>
      </w:r>
      <w:r w:rsidR="00775122" w:rsidRPr="009453A8">
        <w:rPr>
          <w:rFonts w:ascii="Arial" w:hAnsi="Arial" w:cs="Arial"/>
          <w:b/>
          <w:bCs/>
          <w:sz w:val="24"/>
          <w:szCs w:val="24"/>
        </w:rPr>
        <w:t>»</w:t>
      </w:r>
    </w:p>
    <w:p w:rsidR="004E3A00" w:rsidRPr="009453A8" w:rsidRDefault="004E3A00" w:rsidP="00651716">
      <w:pPr>
        <w:pStyle w:val="a7"/>
        <w:ind w:firstLine="284"/>
        <w:jc w:val="both"/>
        <w:rPr>
          <w:rFonts w:ascii="Arial" w:hAnsi="Arial" w:cs="Arial"/>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4E3A00" w:rsidRPr="009453A8"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b/>
                <w:bCs/>
              </w:rPr>
            </w:pPr>
            <w:r w:rsidRPr="009453A8">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b/>
                <w:bCs/>
              </w:rPr>
            </w:pPr>
            <w:r w:rsidRPr="009453A8">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9453A8" w:rsidRDefault="004E3A00" w:rsidP="00651716">
            <w:pPr>
              <w:pStyle w:val="a7"/>
              <w:ind w:firstLine="284"/>
              <w:jc w:val="both"/>
              <w:rPr>
                <w:rFonts w:ascii="Courier New" w:hAnsi="Courier New" w:cs="Courier New"/>
                <w:b/>
                <w:bCs/>
              </w:rPr>
            </w:pPr>
            <w:r w:rsidRPr="009453A8">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b/>
                <w:bCs/>
              </w:rPr>
            </w:pPr>
            <w:r w:rsidRPr="009453A8">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b/>
                <w:bCs/>
              </w:rPr>
              <w:t>Ожидаемые результаты</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1</w:t>
            </w:r>
          </w:p>
        </w:tc>
        <w:tc>
          <w:tcPr>
            <w:tcW w:w="2835"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Создание условий для привлечения финансовых ресу</w:t>
            </w:r>
            <w:r w:rsidR="00775122" w:rsidRPr="009453A8">
              <w:rPr>
                <w:rFonts w:ascii="Courier New" w:hAnsi="Courier New" w:cs="Courier New"/>
              </w:rPr>
              <w:t>рсов и инвестиций на территорию муниципального образования</w:t>
            </w:r>
          </w:p>
        </w:tc>
        <w:tc>
          <w:tcPr>
            <w:tcW w:w="1578"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Местный бюджет Областной бюджет</w:t>
            </w:r>
          </w:p>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20</w:t>
            </w:r>
            <w:r w:rsidR="0080163D">
              <w:rPr>
                <w:rFonts w:ascii="Courier New" w:hAnsi="Courier New" w:cs="Courier New"/>
              </w:rPr>
              <w:t>22</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Увеличение потоков финансовых ресурсов </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w:t>
            </w:r>
          </w:p>
        </w:tc>
        <w:tc>
          <w:tcPr>
            <w:tcW w:w="2835"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Ремонт и содержание дорог в границах </w:t>
            </w:r>
            <w:r w:rsidR="009453A8" w:rsidRPr="009453A8">
              <w:rPr>
                <w:rFonts w:ascii="Courier New" w:hAnsi="Courier New" w:cs="Courier New"/>
              </w:rPr>
              <w:t>муниципального образования</w:t>
            </w:r>
            <w:r w:rsidRPr="009453A8">
              <w:rPr>
                <w:rFonts w:ascii="Courier New" w:hAnsi="Courier New" w:cs="Courier New"/>
              </w:rPr>
              <w:t xml:space="preserve">, поддержание дорожного </w:t>
            </w:r>
            <w:r w:rsidRPr="009453A8">
              <w:rPr>
                <w:rFonts w:ascii="Courier New" w:hAnsi="Courier New" w:cs="Courier New"/>
              </w:rPr>
              <w:lastRenderedPageBreak/>
              <w:t>полотна в работоспособном состоянии</w:t>
            </w:r>
          </w:p>
        </w:tc>
        <w:tc>
          <w:tcPr>
            <w:tcW w:w="1578"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lastRenderedPageBreak/>
              <w:t>местный бюджет</w:t>
            </w:r>
          </w:p>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300 тыс. руб. в год</w:t>
            </w:r>
          </w:p>
          <w:p w:rsidR="004E3A00" w:rsidRPr="009453A8" w:rsidRDefault="004E3A00" w:rsidP="00651716">
            <w:pPr>
              <w:pStyle w:val="a7"/>
              <w:ind w:firstLine="284"/>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20</w:t>
            </w:r>
            <w:r w:rsidR="0080163D">
              <w:rPr>
                <w:rFonts w:ascii="Courier New" w:hAnsi="Courier New" w:cs="Courier New"/>
              </w:rPr>
              <w:t>22</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Обеспечение безопасности дорожного движения и транспортной доступности </w:t>
            </w:r>
            <w:r w:rsidRPr="009453A8">
              <w:rPr>
                <w:rFonts w:ascii="Courier New" w:hAnsi="Courier New" w:cs="Courier New"/>
              </w:rPr>
              <w:lastRenderedPageBreak/>
              <w:t xml:space="preserve">населенных пунктов </w:t>
            </w:r>
            <w:r w:rsidR="008F1CD5" w:rsidRPr="009453A8">
              <w:rPr>
                <w:rFonts w:ascii="Courier New" w:hAnsi="Courier New" w:cs="Courier New"/>
              </w:rPr>
              <w:t>муниципального образования</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lastRenderedPageBreak/>
              <w:t>3</w:t>
            </w:r>
          </w:p>
        </w:tc>
        <w:tc>
          <w:tcPr>
            <w:tcW w:w="2835"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Областной бюджет, </w:t>
            </w:r>
          </w:p>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местный бюджет </w:t>
            </w:r>
          </w:p>
        </w:tc>
        <w:tc>
          <w:tcPr>
            <w:tcW w:w="1404"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20</w:t>
            </w:r>
            <w:r w:rsidR="0080163D">
              <w:rPr>
                <w:rFonts w:ascii="Courier New" w:hAnsi="Courier New" w:cs="Courier New"/>
              </w:rPr>
              <w:t>22</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4</w:t>
            </w:r>
          </w:p>
        </w:tc>
        <w:tc>
          <w:tcPr>
            <w:tcW w:w="2835"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Поддержание материально-технической базы </w:t>
            </w:r>
            <w:r w:rsidR="0080163D" w:rsidRPr="009453A8">
              <w:rPr>
                <w:rFonts w:ascii="Courier New" w:hAnsi="Courier New" w:cs="Courier New"/>
              </w:rPr>
              <w:t>учреждений,</w:t>
            </w:r>
            <w:r w:rsidRPr="009453A8">
              <w:rPr>
                <w:rFonts w:ascii="Courier New" w:hAnsi="Courier New" w:cs="Courier New"/>
              </w:rPr>
              <w:t xml:space="preserve"> находящихся </w:t>
            </w:r>
            <w:r w:rsidR="0080163D" w:rsidRPr="009453A8">
              <w:rPr>
                <w:rFonts w:ascii="Courier New" w:hAnsi="Courier New" w:cs="Courier New"/>
              </w:rPr>
              <w:t>в ведении</w:t>
            </w:r>
            <w:r w:rsidRPr="009453A8">
              <w:rPr>
                <w:rFonts w:ascii="Courier New" w:hAnsi="Courier New" w:cs="Courier New"/>
              </w:rPr>
              <w:t xml:space="preserve"> администрации </w:t>
            </w:r>
            <w:r w:rsidR="008F1CD5" w:rsidRPr="009453A8">
              <w:rPr>
                <w:rFonts w:ascii="Courier New" w:hAnsi="Courier New" w:cs="Courier New"/>
              </w:rPr>
              <w:t>муниципального образования</w:t>
            </w:r>
            <w:r w:rsidRPr="009453A8">
              <w:rPr>
                <w:rFonts w:ascii="Courier New" w:hAnsi="Courier New" w:cs="Courier New"/>
              </w:rPr>
              <w:t xml:space="preserve">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651716">
            <w:pPr>
              <w:pStyle w:val="a7"/>
              <w:ind w:firstLine="284"/>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20</w:t>
            </w:r>
            <w:r w:rsidR="0080163D">
              <w:rPr>
                <w:rFonts w:ascii="Courier New" w:hAnsi="Courier New" w:cs="Courier New"/>
              </w:rPr>
              <w:t>22</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Обеспечение населения необходимыми социальными услугами </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5</w:t>
            </w:r>
          </w:p>
        </w:tc>
        <w:tc>
          <w:tcPr>
            <w:tcW w:w="2835"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Местный бюджет</w:t>
            </w:r>
          </w:p>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Областной бюджет </w:t>
            </w:r>
          </w:p>
        </w:tc>
        <w:tc>
          <w:tcPr>
            <w:tcW w:w="1404"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20</w:t>
            </w:r>
            <w:r w:rsidR="0080163D">
              <w:rPr>
                <w:rFonts w:ascii="Courier New" w:hAnsi="Courier New" w:cs="Courier New"/>
              </w:rPr>
              <w:t>22</w:t>
            </w:r>
            <w:r w:rsidRPr="009453A8">
              <w:rPr>
                <w:rFonts w:ascii="Courier New" w:hAnsi="Courier New" w:cs="Courier New"/>
              </w:rPr>
              <w:t>-203</w:t>
            </w:r>
            <w:r w:rsidR="00BF7784"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Увеличение производства сельскохозяйственной продукции в личных подсобных хозяйствах</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6</w:t>
            </w:r>
          </w:p>
        </w:tc>
        <w:tc>
          <w:tcPr>
            <w:tcW w:w="2835"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Обеспечение участия жителей всех населённых пунктов </w:t>
            </w:r>
            <w:r w:rsidR="00BF7784" w:rsidRPr="009453A8">
              <w:rPr>
                <w:rFonts w:ascii="Courier New" w:hAnsi="Courier New" w:cs="Courier New"/>
              </w:rPr>
              <w:t>муниципального обра</w:t>
            </w:r>
            <w:r w:rsidR="007658D2" w:rsidRPr="009453A8">
              <w:rPr>
                <w:rFonts w:ascii="Courier New" w:hAnsi="Courier New" w:cs="Courier New"/>
              </w:rPr>
              <w:t>з</w:t>
            </w:r>
            <w:r w:rsidR="00BF7784" w:rsidRPr="009453A8">
              <w:rPr>
                <w:rFonts w:ascii="Courier New" w:hAnsi="Courier New" w:cs="Courier New"/>
              </w:rPr>
              <w:t>ования</w:t>
            </w:r>
            <w:r w:rsidRPr="009453A8">
              <w:rPr>
                <w:rFonts w:ascii="Courier New" w:hAnsi="Courier New" w:cs="Courier New"/>
              </w:rPr>
              <w:t xml:space="preserve">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 xml:space="preserve">Местный бюджет </w:t>
            </w:r>
          </w:p>
          <w:p w:rsidR="004E3A00" w:rsidRPr="009453A8" w:rsidRDefault="004E3A00" w:rsidP="00651716">
            <w:pPr>
              <w:pStyle w:val="a7"/>
              <w:ind w:firstLine="284"/>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20</w:t>
            </w:r>
            <w:r w:rsidR="0080163D">
              <w:rPr>
                <w:rFonts w:ascii="Courier New" w:hAnsi="Courier New" w:cs="Courier New"/>
              </w:rPr>
              <w:t>22</w:t>
            </w:r>
            <w:r w:rsidRPr="009453A8">
              <w:rPr>
                <w:rFonts w:ascii="Courier New" w:hAnsi="Courier New" w:cs="Courier New"/>
              </w:rPr>
              <w:t>-203</w:t>
            </w:r>
            <w:r w:rsidR="007658D2"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Повышение активности населения, нацеливание на здоровый образ жизни</w:t>
            </w:r>
          </w:p>
        </w:tc>
      </w:tr>
      <w:tr w:rsidR="004E3A00" w:rsidRPr="009453A8" w:rsidTr="003E5638">
        <w:trPr>
          <w:trHeight w:val="494"/>
        </w:trPr>
        <w:tc>
          <w:tcPr>
            <w:tcW w:w="692"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7</w:t>
            </w:r>
          </w:p>
        </w:tc>
        <w:tc>
          <w:tcPr>
            <w:tcW w:w="2835"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Местный бюджет</w:t>
            </w:r>
          </w:p>
          <w:p w:rsidR="004E3A00" w:rsidRPr="009453A8" w:rsidRDefault="0080163D" w:rsidP="00651716">
            <w:pPr>
              <w:pStyle w:val="a7"/>
              <w:ind w:firstLine="284"/>
              <w:jc w:val="both"/>
              <w:rPr>
                <w:rFonts w:ascii="Courier New" w:hAnsi="Courier New" w:cs="Courier New"/>
              </w:rPr>
            </w:pPr>
            <w:r>
              <w:rPr>
                <w:rFonts w:ascii="Courier New" w:hAnsi="Courier New" w:cs="Courier New"/>
              </w:rPr>
              <w:t>5</w:t>
            </w:r>
            <w:r w:rsidR="00232458" w:rsidRPr="009453A8">
              <w:rPr>
                <w:rFonts w:ascii="Courier New" w:hAnsi="Courier New" w:cs="Courier New"/>
              </w:rPr>
              <w:t>0</w:t>
            </w:r>
            <w:r w:rsidR="004E3A00" w:rsidRPr="009453A8">
              <w:rPr>
                <w:rFonts w:ascii="Courier New" w:hAnsi="Courier New" w:cs="Courier New"/>
              </w:rPr>
              <w:t>тыс.руб. в год</w:t>
            </w:r>
          </w:p>
        </w:tc>
        <w:tc>
          <w:tcPr>
            <w:tcW w:w="1404" w:type="dxa"/>
            <w:tcBorders>
              <w:left w:val="single" w:sz="8" w:space="0" w:color="000000"/>
              <w:bottom w:val="single" w:sz="8" w:space="0" w:color="000000"/>
            </w:tcBorders>
            <w:vAlign w:val="center"/>
          </w:tcPr>
          <w:p w:rsidR="004E3A00" w:rsidRPr="009453A8" w:rsidRDefault="004E3A00" w:rsidP="00651716">
            <w:pPr>
              <w:pStyle w:val="a7"/>
              <w:ind w:firstLine="284"/>
              <w:jc w:val="both"/>
              <w:rPr>
                <w:rFonts w:ascii="Courier New" w:hAnsi="Courier New" w:cs="Courier New"/>
              </w:rPr>
            </w:pPr>
            <w:r w:rsidRPr="009453A8">
              <w:rPr>
                <w:rFonts w:ascii="Courier New" w:hAnsi="Courier New" w:cs="Courier New"/>
              </w:rPr>
              <w:t>20</w:t>
            </w:r>
            <w:r w:rsidR="0080163D">
              <w:rPr>
                <w:rFonts w:ascii="Courier New" w:hAnsi="Courier New" w:cs="Courier New"/>
              </w:rPr>
              <w:t>22</w:t>
            </w:r>
            <w:r w:rsidRPr="009453A8">
              <w:rPr>
                <w:rFonts w:ascii="Courier New" w:hAnsi="Courier New" w:cs="Courier New"/>
              </w:rPr>
              <w:t>-203</w:t>
            </w:r>
            <w:r w:rsidR="007658D2" w:rsidRPr="009453A8">
              <w:rPr>
                <w:rFonts w:ascii="Courier New" w:hAnsi="Courier New" w:cs="Courier New"/>
              </w:rPr>
              <w:t>2</w:t>
            </w:r>
            <w:r w:rsidRPr="009453A8">
              <w:rPr>
                <w:rFonts w:ascii="Courier New" w:hAnsi="Courier New" w:cs="Courier New"/>
              </w:rPr>
              <w:t>гг.</w:t>
            </w:r>
          </w:p>
        </w:tc>
        <w:tc>
          <w:tcPr>
            <w:tcW w:w="2901" w:type="dxa"/>
            <w:tcBorders>
              <w:left w:val="single" w:sz="8" w:space="0" w:color="000000"/>
              <w:bottom w:val="single" w:sz="8" w:space="0" w:color="000000"/>
              <w:right w:val="single" w:sz="8" w:space="0" w:color="000000"/>
            </w:tcBorders>
            <w:vAlign w:val="center"/>
          </w:tcPr>
          <w:p w:rsidR="004E3A00" w:rsidRPr="009453A8" w:rsidRDefault="0080163D" w:rsidP="00651716">
            <w:pPr>
              <w:pStyle w:val="a7"/>
              <w:ind w:firstLine="284"/>
              <w:jc w:val="both"/>
              <w:rPr>
                <w:rFonts w:ascii="Courier New" w:hAnsi="Courier New" w:cs="Courier New"/>
              </w:rPr>
            </w:pPr>
            <w:r w:rsidRPr="009453A8">
              <w:rPr>
                <w:rFonts w:ascii="Courier New" w:hAnsi="Courier New" w:cs="Courier New"/>
              </w:rPr>
              <w:t>Благо устроительные</w:t>
            </w:r>
            <w:r w:rsidR="004E3A00" w:rsidRPr="009453A8">
              <w:rPr>
                <w:rFonts w:ascii="Courier New" w:hAnsi="Courier New" w:cs="Courier New"/>
              </w:rPr>
              <w:t xml:space="preserve"> работы в населенных пунктах </w:t>
            </w:r>
            <w:r w:rsidRPr="009453A8">
              <w:rPr>
                <w:rFonts w:ascii="Courier New" w:hAnsi="Courier New" w:cs="Courier New"/>
              </w:rPr>
              <w:t>поселения, освещение</w:t>
            </w:r>
            <w:r w:rsidR="004E3A00" w:rsidRPr="009453A8">
              <w:rPr>
                <w:rFonts w:ascii="Courier New" w:hAnsi="Courier New" w:cs="Courier New"/>
              </w:rPr>
              <w:t xml:space="preserve"> улиц</w:t>
            </w:r>
          </w:p>
        </w:tc>
      </w:tr>
    </w:tbl>
    <w:p w:rsidR="004E3A00" w:rsidRPr="00EF7C8C" w:rsidRDefault="004E3A00" w:rsidP="00651716">
      <w:pPr>
        <w:pStyle w:val="a7"/>
        <w:ind w:firstLine="284"/>
        <w:jc w:val="both"/>
        <w:rPr>
          <w:rFonts w:ascii="Times New Roman" w:hAnsi="Times New Roman"/>
          <w:sz w:val="24"/>
          <w:szCs w:val="24"/>
          <w:u w:val="single"/>
        </w:rPr>
      </w:pPr>
    </w:p>
    <w:p w:rsidR="004E3A00" w:rsidRPr="00F84146" w:rsidRDefault="004E3A00" w:rsidP="00651716">
      <w:pPr>
        <w:pStyle w:val="a7"/>
        <w:ind w:firstLine="284"/>
        <w:jc w:val="both"/>
        <w:rPr>
          <w:rFonts w:ascii="Arial" w:hAnsi="Arial" w:cs="Arial"/>
          <w:b/>
          <w:sz w:val="24"/>
          <w:szCs w:val="24"/>
        </w:rPr>
      </w:pPr>
      <w:r w:rsidRPr="00F84146">
        <w:rPr>
          <w:rFonts w:ascii="Arial" w:hAnsi="Arial" w:cs="Arial"/>
          <w:b/>
          <w:sz w:val="24"/>
          <w:szCs w:val="24"/>
        </w:rPr>
        <w:t>9.Развитие и поддержка малого предпринимательства</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w:t>
      </w:r>
      <w:r w:rsidRPr="00F84146">
        <w:rPr>
          <w:rFonts w:ascii="Arial" w:hAnsi="Arial" w:cs="Arial"/>
          <w:sz w:val="24"/>
          <w:szCs w:val="24"/>
        </w:rPr>
        <w:lastRenderedPageBreak/>
        <w:t xml:space="preserve">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w:t>
      </w:r>
      <w:r w:rsidR="007658D2" w:rsidRPr="00F84146">
        <w:rPr>
          <w:rFonts w:ascii="Arial" w:hAnsi="Arial" w:cs="Arial"/>
          <w:sz w:val="24"/>
          <w:szCs w:val="24"/>
        </w:rPr>
        <w:t>муниципального образования</w:t>
      </w:r>
      <w:r w:rsidRPr="00F84146">
        <w:rPr>
          <w:rFonts w:ascii="Arial" w:hAnsi="Arial" w:cs="Arial"/>
          <w:sz w:val="24"/>
          <w:szCs w:val="24"/>
        </w:rPr>
        <w:t>, формирование среднего слоя общества, самостоятельно создающего собственное благосостояние и достаточный уровень жизни.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Основные задачи: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выявление и поддержка приоритетных направлений развития малого бизнеса.</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участие предпринимателей в формировании политики </w:t>
      </w:r>
      <w:r w:rsidR="003E0BCA" w:rsidRPr="00F84146">
        <w:rPr>
          <w:rFonts w:ascii="Arial" w:hAnsi="Arial" w:cs="Arial"/>
          <w:sz w:val="24"/>
          <w:szCs w:val="24"/>
        </w:rPr>
        <w:t>муниципального образования</w:t>
      </w:r>
      <w:r w:rsidRPr="00F84146">
        <w:rPr>
          <w:rFonts w:ascii="Arial" w:hAnsi="Arial" w:cs="Arial"/>
          <w:sz w:val="24"/>
          <w:szCs w:val="24"/>
        </w:rPr>
        <w:t xml:space="preserve"> по развитию малого и среднего предпринимательства (Совет предпринимателей);</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увеличение доходов населения и создание условий для самореализации граждан;</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4E3A00" w:rsidRPr="00F84146" w:rsidRDefault="004E3A00" w:rsidP="00651716">
      <w:pPr>
        <w:pStyle w:val="a7"/>
        <w:ind w:firstLine="284"/>
        <w:jc w:val="both"/>
        <w:rPr>
          <w:rFonts w:ascii="Arial" w:hAnsi="Arial" w:cs="Arial"/>
          <w:sz w:val="24"/>
          <w:szCs w:val="24"/>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A63E40" w:rsidRPr="00F84146">
        <w:rPr>
          <w:rFonts w:ascii="Arial" w:hAnsi="Arial" w:cs="Arial"/>
          <w:sz w:val="24"/>
          <w:szCs w:val="24"/>
          <w:shd w:val="clear" w:color="auto" w:fill="FFFFFF"/>
        </w:rPr>
        <w:t>муниципального образования</w:t>
      </w:r>
      <w:r w:rsidRPr="00F84146">
        <w:rPr>
          <w:rFonts w:ascii="Arial" w:hAnsi="Arial" w:cs="Arial"/>
          <w:sz w:val="24"/>
          <w:szCs w:val="24"/>
          <w:shd w:val="clear" w:color="auto" w:fill="FFFFFF"/>
        </w:rPr>
        <w:t xml:space="preserve"> субъектам малого предпринимательства оказывается преимущество.</w:t>
      </w:r>
    </w:p>
    <w:p w:rsidR="004E3A00" w:rsidRPr="00F84146" w:rsidRDefault="004E3A00" w:rsidP="00651716">
      <w:pPr>
        <w:pStyle w:val="a7"/>
        <w:ind w:firstLine="284"/>
        <w:jc w:val="both"/>
        <w:rPr>
          <w:rFonts w:ascii="Arial" w:hAnsi="Arial" w:cs="Arial"/>
          <w:sz w:val="24"/>
          <w:szCs w:val="24"/>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1) организация мероприятий по сбыту сельскохозяйственной продукции;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3) развитие народных ремесел, туризма;</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5) строительство, в том числе жилья;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6) выполнение дорожных работ;</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7) производство строительных материалов;</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Проведение различных конкурсов среди предпринимателей.</w:t>
      </w:r>
    </w:p>
    <w:p w:rsidR="004E3A00" w:rsidRPr="00F84146" w:rsidRDefault="004E3A00" w:rsidP="00651716">
      <w:pPr>
        <w:pStyle w:val="a7"/>
        <w:ind w:firstLine="284"/>
        <w:jc w:val="both"/>
        <w:rPr>
          <w:rFonts w:ascii="Arial" w:hAnsi="Arial" w:cs="Arial"/>
          <w:sz w:val="24"/>
          <w:szCs w:val="24"/>
          <w:u w:val="single"/>
        </w:rPr>
      </w:pPr>
      <w:r w:rsidRPr="00F8414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b/>
          <w:sz w:val="24"/>
          <w:szCs w:val="24"/>
        </w:rPr>
      </w:pPr>
      <w:r w:rsidRPr="00F84146">
        <w:rPr>
          <w:rFonts w:ascii="Arial" w:hAnsi="Arial" w:cs="Arial"/>
          <w:b/>
          <w:sz w:val="24"/>
          <w:szCs w:val="24"/>
        </w:rPr>
        <w:t>10.Развитие коммунального комплекса</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Развитие среды проживания населения </w:t>
      </w:r>
      <w:r w:rsidR="00C5137A"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создаст непосредственные условия для повышения качества жизни нынешнего и будущих </w:t>
      </w:r>
      <w:r w:rsidRPr="00F84146">
        <w:rPr>
          <w:rFonts w:ascii="Arial" w:hAnsi="Arial" w:cs="Arial"/>
          <w:sz w:val="24"/>
          <w:szCs w:val="24"/>
        </w:rPr>
        <w:lastRenderedPageBreak/>
        <w:t xml:space="preserve">поколений жителей. Перед органами местного самоуправления </w:t>
      </w:r>
      <w:r w:rsidR="00DD66E5" w:rsidRPr="00F84146">
        <w:rPr>
          <w:rFonts w:ascii="Arial" w:hAnsi="Arial" w:cs="Arial"/>
          <w:sz w:val="24"/>
          <w:szCs w:val="24"/>
        </w:rPr>
        <w:t>муниципального образования</w:t>
      </w:r>
      <w:r w:rsidRPr="00F84146">
        <w:rPr>
          <w:rFonts w:ascii="Arial" w:hAnsi="Arial" w:cs="Arial"/>
          <w:sz w:val="24"/>
          <w:szCs w:val="24"/>
        </w:rPr>
        <w:t xml:space="preserve">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F84146" w:rsidRDefault="002F56A6" w:rsidP="00651716">
      <w:pPr>
        <w:pStyle w:val="a7"/>
        <w:ind w:firstLine="284"/>
        <w:jc w:val="both"/>
        <w:rPr>
          <w:rFonts w:ascii="Arial" w:hAnsi="Arial" w:cs="Arial"/>
          <w:sz w:val="24"/>
          <w:szCs w:val="24"/>
        </w:rPr>
      </w:pPr>
      <w:r w:rsidRPr="00F84146">
        <w:rPr>
          <w:rFonts w:ascii="Arial" w:hAnsi="Arial" w:cs="Arial"/>
          <w:sz w:val="24"/>
          <w:szCs w:val="24"/>
        </w:rPr>
        <w:t>Муниципальное образование</w:t>
      </w:r>
      <w:r w:rsidR="004E3A00" w:rsidRPr="00F84146">
        <w:rPr>
          <w:rFonts w:ascii="Arial" w:hAnsi="Arial" w:cs="Arial"/>
          <w:sz w:val="24"/>
          <w:szCs w:val="24"/>
        </w:rPr>
        <w:t xml:space="preserve">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F84146" w:rsidRDefault="004E3A00" w:rsidP="00651716">
      <w:pPr>
        <w:pStyle w:val="a7"/>
        <w:ind w:firstLine="284"/>
        <w:jc w:val="both"/>
        <w:rPr>
          <w:rFonts w:ascii="Arial" w:hAnsi="Arial" w:cs="Arial"/>
          <w:sz w:val="24"/>
          <w:szCs w:val="24"/>
          <w:shd w:val="clear" w:color="auto" w:fill="FFFFFF"/>
        </w:rPr>
      </w:pPr>
      <w:r w:rsidRPr="00F84146">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понимание жителями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сложности проводимой коммунальной реформы, а также подготовку и проведение соответствующих инвестиционных программ.</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b/>
          <w:sz w:val="24"/>
          <w:szCs w:val="24"/>
        </w:rPr>
      </w:pPr>
      <w:r w:rsidRPr="00F84146">
        <w:rPr>
          <w:rFonts w:ascii="Arial" w:hAnsi="Arial" w:cs="Arial"/>
          <w:b/>
          <w:sz w:val="24"/>
          <w:szCs w:val="24"/>
        </w:rPr>
        <w:t>11. Благоустройство</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A17375"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для населения. Улучшение имиджа </w:t>
      </w:r>
      <w:r w:rsidR="00476D3A" w:rsidRPr="00F84146">
        <w:rPr>
          <w:rFonts w:ascii="Arial" w:hAnsi="Arial" w:cs="Arial"/>
          <w:sz w:val="24"/>
          <w:szCs w:val="24"/>
        </w:rPr>
        <w:t>муниципального образования</w:t>
      </w:r>
      <w:r w:rsidRPr="00F84146">
        <w:rPr>
          <w:rFonts w:ascii="Arial" w:hAnsi="Arial" w:cs="Arial"/>
          <w:sz w:val="24"/>
          <w:szCs w:val="24"/>
        </w:rPr>
        <w:t xml:space="preserve"> привлечет в экономику внешние инвестиции, благодаря которым повысится качество жизни населения.</w:t>
      </w:r>
    </w:p>
    <w:p w:rsidR="004E3A00" w:rsidRPr="00F84146" w:rsidRDefault="004E3A00" w:rsidP="00651716">
      <w:pPr>
        <w:pStyle w:val="a7"/>
        <w:ind w:firstLine="284"/>
        <w:jc w:val="both"/>
        <w:rPr>
          <w:rFonts w:ascii="Arial" w:hAnsi="Arial" w:cs="Arial"/>
          <w:sz w:val="24"/>
          <w:szCs w:val="24"/>
          <w:u w:val="single"/>
        </w:rPr>
      </w:pPr>
      <w:r w:rsidRPr="00F84146">
        <w:rPr>
          <w:rFonts w:ascii="Arial" w:hAnsi="Arial" w:cs="Arial"/>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для выполнения работ по благоустройству территории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и участия </w:t>
      </w:r>
      <w:r w:rsidR="0080163D" w:rsidRPr="00F84146">
        <w:rPr>
          <w:rFonts w:ascii="Arial" w:hAnsi="Arial" w:cs="Arial"/>
          <w:sz w:val="24"/>
          <w:szCs w:val="24"/>
        </w:rPr>
        <w:t>вконкурсах,</w:t>
      </w:r>
      <w:r w:rsidRPr="00F84146">
        <w:rPr>
          <w:rFonts w:ascii="Arial" w:hAnsi="Arial" w:cs="Arial"/>
          <w:sz w:val="24"/>
          <w:szCs w:val="24"/>
        </w:rPr>
        <w:t xml:space="preserve"> проводимых администрацией </w:t>
      </w:r>
      <w:r w:rsidR="00A17375" w:rsidRPr="00F84146">
        <w:rPr>
          <w:rFonts w:ascii="Arial" w:hAnsi="Arial" w:cs="Arial"/>
          <w:sz w:val="24"/>
          <w:szCs w:val="24"/>
        </w:rPr>
        <w:t xml:space="preserve">муниципального образования </w:t>
      </w:r>
      <w:r w:rsidRPr="00F84146">
        <w:rPr>
          <w:rFonts w:ascii="Arial" w:hAnsi="Arial" w:cs="Arial"/>
          <w:sz w:val="24"/>
          <w:szCs w:val="24"/>
        </w:rPr>
        <w:t>и администрацией Иркутской области</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b/>
          <w:sz w:val="24"/>
          <w:szCs w:val="24"/>
        </w:rPr>
      </w:pPr>
      <w:r w:rsidRPr="00F84146">
        <w:rPr>
          <w:rFonts w:ascii="Arial" w:hAnsi="Arial" w:cs="Arial"/>
          <w:b/>
          <w:sz w:val="24"/>
          <w:szCs w:val="24"/>
        </w:rPr>
        <w:t>12. Обеспечение безопасности населения</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профилактика детской и подростковой беспризорности и преступности;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система социальной адаптации лиц, освободившихся из мест лишения свободы;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обеспечение пожарной безопасности населения.</w:t>
      </w:r>
    </w:p>
    <w:p w:rsidR="004E3A00" w:rsidRPr="00F84146" w:rsidRDefault="004E3A00" w:rsidP="00651716">
      <w:pPr>
        <w:pStyle w:val="a7"/>
        <w:ind w:firstLine="284"/>
        <w:jc w:val="both"/>
        <w:rPr>
          <w:rFonts w:ascii="Arial" w:hAnsi="Arial" w:cs="Arial"/>
          <w:sz w:val="24"/>
          <w:szCs w:val="24"/>
        </w:rPr>
      </w:pPr>
    </w:p>
    <w:p w:rsidR="004E3A00" w:rsidRPr="00F84146" w:rsidRDefault="004E3A00" w:rsidP="00651716">
      <w:pPr>
        <w:pStyle w:val="a7"/>
        <w:ind w:firstLine="284"/>
        <w:jc w:val="both"/>
        <w:rPr>
          <w:rFonts w:ascii="Arial" w:hAnsi="Arial" w:cs="Arial"/>
          <w:b/>
          <w:sz w:val="24"/>
          <w:szCs w:val="24"/>
        </w:rPr>
      </w:pPr>
      <w:r w:rsidRPr="00F84146">
        <w:rPr>
          <w:rFonts w:ascii="Arial" w:hAnsi="Arial" w:cs="Arial"/>
          <w:b/>
          <w:sz w:val="24"/>
          <w:szCs w:val="24"/>
        </w:rPr>
        <w:t xml:space="preserve">13.Социальное развитие </w:t>
      </w:r>
      <w:r w:rsidR="008D0BE5">
        <w:rPr>
          <w:rFonts w:ascii="Arial" w:hAnsi="Arial" w:cs="Arial"/>
          <w:b/>
          <w:sz w:val="24"/>
          <w:szCs w:val="24"/>
        </w:rPr>
        <w:t>муниципального образования</w:t>
      </w:r>
    </w:p>
    <w:p w:rsidR="004E3A00" w:rsidRPr="00F84146" w:rsidRDefault="004E3A00" w:rsidP="00651716">
      <w:pPr>
        <w:pStyle w:val="a7"/>
        <w:ind w:firstLine="284"/>
        <w:jc w:val="both"/>
        <w:rPr>
          <w:rFonts w:ascii="Arial" w:hAnsi="Arial" w:cs="Arial"/>
          <w:sz w:val="24"/>
          <w:szCs w:val="24"/>
          <w:u w:val="single"/>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w:t>
      </w:r>
      <w:r w:rsidRPr="00F84146">
        <w:rPr>
          <w:rFonts w:ascii="Arial" w:hAnsi="Arial" w:cs="Arial"/>
          <w:sz w:val="24"/>
          <w:szCs w:val="24"/>
        </w:rPr>
        <w:lastRenderedPageBreak/>
        <w:t>доступность образовательных, медицинских, культурных и торгово-бытовых услуг для населения.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Сложившаяся в </w:t>
      </w:r>
      <w:r w:rsidR="00CA627C">
        <w:rPr>
          <w:rFonts w:ascii="Arial" w:hAnsi="Arial" w:cs="Arial"/>
          <w:sz w:val="24"/>
          <w:szCs w:val="24"/>
        </w:rPr>
        <w:t xml:space="preserve">муниципальном образовании </w:t>
      </w:r>
      <w:r w:rsidRPr="00F84146">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F84146" w:rsidRDefault="004E3A00" w:rsidP="00651716">
      <w:pPr>
        <w:pStyle w:val="a7"/>
        <w:ind w:firstLine="284"/>
        <w:jc w:val="both"/>
        <w:rPr>
          <w:rFonts w:ascii="Arial" w:hAnsi="Arial" w:cs="Arial"/>
          <w:b/>
          <w:bCs/>
          <w:sz w:val="24"/>
          <w:szCs w:val="24"/>
        </w:rPr>
      </w:pPr>
      <w:r w:rsidRPr="00F8414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Таким образом, Программа развития </w:t>
      </w:r>
      <w:r w:rsidR="000624C3">
        <w:rPr>
          <w:rFonts w:ascii="Arial" w:hAnsi="Arial" w:cs="Arial"/>
          <w:sz w:val="24"/>
          <w:szCs w:val="24"/>
        </w:rPr>
        <w:t>муниципального образования</w:t>
      </w:r>
      <w:r w:rsidRPr="00F84146">
        <w:rPr>
          <w:rFonts w:ascii="Arial" w:hAnsi="Arial" w:cs="Arial"/>
          <w:sz w:val="24"/>
          <w:szCs w:val="24"/>
        </w:rPr>
        <w:t>на 201</w:t>
      </w:r>
      <w:r w:rsidR="000624C3">
        <w:rPr>
          <w:rFonts w:ascii="Arial" w:hAnsi="Arial" w:cs="Arial"/>
          <w:sz w:val="24"/>
          <w:szCs w:val="24"/>
        </w:rPr>
        <w:t>7</w:t>
      </w:r>
      <w:r w:rsidRPr="00F84146">
        <w:rPr>
          <w:rFonts w:ascii="Arial" w:hAnsi="Arial" w:cs="Arial"/>
          <w:sz w:val="24"/>
          <w:szCs w:val="24"/>
        </w:rPr>
        <w:t>-203</w:t>
      </w:r>
      <w:r w:rsidR="000624C3">
        <w:rPr>
          <w:rFonts w:ascii="Arial" w:hAnsi="Arial" w:cs="Arial"/>
          <w:sz w:val="24"/>
          <w:szCs w:val="24"/>
        </w:rPr>
        <w:t>2</w:t>
      </w:r>
      <w:r w:rsidRPr="00F8414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5. Оценка эффективности мероприятий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3442B8">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b/>
          <w:bCs/>
          <w:sz w:val="24"/>
          <w:szCs w:val="24"/>
        </w:rPr>
      </w:pPr>
      <w:r w:rsidRPr="00F84146">
        <w:rPr>
          <w:rFonts w:ascii="Arial" w:hAnsi="Arial" w:cs="Arial"/>
          <w:sz w:val="24"/>
          <w:szCs w:val="24"/>
        </w:rPr>
        <w:t xml:space="preserve">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sidR="003442B8">
        <w:rPr>
          <w:rFonts w:ascii="Arial" w:hAnsi="Arial" w:cs="Arial"/>
          <w:sz w:val="24"/>
          <w:szCs w:val="24"/>
        </w:rPr>
        <w:t>муниципального образования</w:t>
      </w:r>
      <w:r w:rsidRPr="00F84146">
        <w:rPr>
          <w:rFonts w:ascii="Arial" w:hAnsi="Arial" w:cs="Arial"/>
          <w:sz w:val="24"/>
          <w:szCs w:val="24"/>
        </w:rPr>
        <w:t xml:space="preserve">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F84146" w:rsidRDefault="004E3A00" w:rsidP="00651716">
      <w:pPr>
        <w:pStyle w:val="a7"/>
        <w:ind w:firstLine="284"/>
        <w:jc w:val="both"/>
        <w:rPr>
          <w:rFonts w:ascii="Arial" w:hAnsi="Arial" w:cs="Arial"/>
          <w:b/>
          <w:bCs/>
          <w:sz w:val="24"/>
          <w:szCs w:val="24"/>
        </w:rPr>
      </w:pPr>
    </w:p>
    <w:p w:rsidR="004E3A00" w:rsidRPr="00F84146" w:rsidRDefault="004E3A00" w:rsidP="00651716">
      <w:pPr>
        <w:pStyle w:val="a7"/>
        <w:ind w:firstLine="284"/>
        <w:jc w:val="both"/>
        <w:rPr>
          <w:rFonts w:ascii="Arial" w:hAnsi="Arial" w:cs="Arial"/>
          <w:b/>
          <w:bCs/>
          <w:sz w:val="24"/>
          <w:szCs w:val="24"/>
        </w:rPr>
      </w:pPr>
      <w:r w:rsidRPr="00F84146">
        <w:rPr>
          <w:rFonts w:ascii="Arial" w:hAnsi="Arial" w:cs="Arial"/>
          <w:b/>
          <w:bCs/>
          <w:sz w:val="24"/>
          <w:szCs w:val="24"/>
        </w:rPr>
        <w:t>14. Организация контроля за реализацией Программы</w:t>
      </w:r>
    </w:p>
    <w:p w:rsidR="004E3A00" w:rsidRPr="00F84146" w:rsidRDefault="004E3A00" w:rsidP="00651716">
      <w:pPr>
        <w:pStyle w:val="a7"/>
        <w:ind w:firstLine="284"/>
        <w:jc w:val="both"/>
        <w:rPr>
          <w:rFonts w:ascii="Arial" w:hAnsi="Arial" w:cs="Arial"/>
          <w:b/>
          <w:bCs/>
          <w:sz w:val="24"/>
          <w:szCs w:val="24"/>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Организационная структура управления Программой базируется на существующей схеме исполнительной власти сельского поселения.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Общее руководство Программой осуществляет Глава поселения, в функции которого в рамках реализации Программы входит:</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определение приоритетов, постановка оперативных и краткосрочных целей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-утверждение Программы комплексного развития социальной инфраструктуры </w:t>
      </w:r>
      <w:r w:rsidR="009A3FD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контроль за ходом реализации программы развития социальной инфраструктуры </w:t>
      </w:r>
      <w:r w:rsidR="009A3FD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-утверждение проектов программ поселения по приоритетным направлениям Программы;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Оперативные функции по реализации Программы осуществляют штатные сотрудники Администрации </w:t>
      </w:r>
      <w:r w:rsidR="009A3FD0">
        <w:rPr>
          <w:rFonts w:ascii="Arial" w:hAnsi="Arial" w:cs="Arial"/>
          <w:sz w:val="24"/>
          <w:szCs w:val="24"/>
        </w:rPr>
        <w:t>муниципального образования</w:t>
      </w:r>
      <w:r w:rsidRPr="00F84146">
        <w:rPr>
          <w:rFonts w:ascii="Arial" w:hAnsi="Arial" w:cs="Arial"/>
          <w:sz w:val="24"/>
          <w:szCs w:val="24"/>
        </w:rPr>
        <w:t xml:space="preserve"> под руководством Главы </w:t>
      </w:r>
      <w:r w:rsidR="009A3FD0">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Глава </w:t>
      </w:r>
      <w:r w:rsidR="009A3FD0">
        <w:rPr>
          <w:rFonts w:ascii="Arial" w:hAnsi="Arial" w:cs="Arial"/>
          <w:sz w:val="24"/>
          <w:szCs w:val="24"/>
        </w:rPr>
        <w:t>муниципального образования</w:t>
      </w:r>
      <w:r w:rsidRPr="00F84146">
        <w:rPr>
          <w:rFonts w:ascii="Arial" w:hAnsi="Arial" w:cs="Arial"/>
          <w:sz w:val="24"/>
          <w:szCs w:val="24"/>
        </w:rPr>
        <w:t>осуществляет следующие действия: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рассматривает и утверждает план мероприятий, объемы их финансирования и сроки реализации;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lastRenderedPageBreak/>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взаимодействует с районными и областными органами исполнительной власти по включению предложений </w:t>
      </w:r>
      <w:r w:rsidR="009A3FD0">
        <w:rPr>
          <w:rFonts w:ascii="Arial" w:hAnsi="Arial" w:cs="Arial"/>
          <w:sz w:val="24"/>
          <w:szCs w:val="24"/>
        </w:rPr>
        <w:t>муниципального образования</w:t>
      </w:r>
      <w:r w:rsidRPr="00F84146">
        <w:rPr>
          <w:rFonts w:ascii="Arial" w:hAnsi="Arial" w:cs="Arial"/>
          <w:sz w:val="24"/>
          <w:szCs w:val="24"/>
        </w:rPr>
        <w:t>в районные и областные целевые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-контроль за выполнением годового плана действий и подготовка отчетов о его выполнении;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-осуществляет руководство по:</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подготовке перечня муниципальных целевых программ </w:t>
      </w:r>
      <w:r w:rsidR="009A3FD0">
        <w:rPr>
          <w:rFonts w:ascii="Arial" w:hAnsi="Arial" w:cs="Arial"/>
          <w:sz w:val="24"/>
          <w:szCs w:val="24"/>
        </w:rPr>
        <w:t>муниципального образования</w:t>
      </w:r>
      <w:r w:rsidRPr="00F84146">
        <w:rPr>
          <w:rFonts w:ascii="Arial" w:hAnsi="Arial" w:cs="Arial"/>
          <w:sz w:val="24"/>
          <w:szCs w:val="24"/>
        </w:rPr>
        <w:t>, предлагаемых к финансированию из районного и областного бюджета на очередной финансовый год;</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составлению ежегодного плана действий по реализации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реализации мероприятий Программы </w:t>
      </w:r>
      <w:r w:rsidR="0040510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Специалисты администрации </w:t>
      </w:r>
      <w:r w:rsidR="00405100">
        <w:rPr>
          <w:rFonts w:ascii="Arial" w:hAnsi="Arial" w:cs="Arial"/>
          <w:sz w:val="24"/>
          <w:szCs w:val="24"/>
        </w:rPr>
        <w:t>муниципального образования</w:t>
      </w:r>
      <w:r w:rsidRPr="00F84146">
        <w:rPr>
          <w:rFonts w:ascii="Arial" w:hAnsi="Arial" w:cs="Arial"/>
          <w:sz w:val="24"/>
          <w:szCs w:val="24"/>
        </w:rPr>
        <w:t>осуществляет следующие функции: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-подготовка проектов программ </w:t>
      </w:r>
      <w:r w:rsidR="00405100">
        <w:rPr>
          <w:rFonts w:ascii="Arial" w:hAnsi="Arial" w:cs="Arial"/>
          <w:sz w:val="24"/>
          <w:szCs w:val="24"/>
        </w:rPr>
        <w:t>муниципального образования</w:t>
      </w:r>
      <w:r w:rsidRPr="00F84146">
        <w:rPr>
          <w:rFonts w:ascii="Arial" w:hAnsi="Arial" w:cs="Arial"/>
          <w:sz w:val="24"/>
          <w:szCs w:val="24"/>
        </w:rPr>
        <w:t xml:space="preserve"> по приоритетным направлениям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-формирование бюджетных заявок на выделение средств из муниципального бюджета </w:t>
      </w:r>
      <w:r w:rsidR="00D26324">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F84146" w:rsidRDefault="004E3A00" w:rsidP="00651716">
      <w:pPr>
        <w:pStyle w:val="a7"/>
        <w:ind w:firstLine="284"/>
        <w:jc w:val="both"/>
        <w:rPr>
          <w:rFonts w:ascii="Arial" w:hAnsi="Arial" w:cs="Arial"/>
          <w:b/>
          <w:bCs/>
          <w:sz w:val="24"/>
          <w:szCs w:val="24"/>
        </w:rPr>
      </w:pPr>
      <w:r w:rsidRPr="00F84146">
        <w:rPr>
          <w:rFonts w:ascii="Arial" w:hAnsi="Arial" w:cs="Arial"/>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F84146" w:rsidRDefault="004E3A00" w:rsidP="00651716">
      <w:pPr>
        <w:pStyle w:val="a7"/>
        <w:ind w:firstLine="284"/>
        <w:jc w:val="both"/>
        <w:rPr>
          <w:rFonts w:ascii="Arial" w:hAnsi="Arial" w:cs="Arial"/>
          <w:b/>
          <w:bCs/>
          <w:sz w:val="24"/>
          <w:szCs w:val="24"/>
        </w:rPr>
      </w:pPr>
    </w:p>
    <w:p w:rsidR="004E3A00" w:rsidRPr="00F84146" w:rsidRDefault="004E3A00" w:rsidP="00651716">
      <w:pPr>
        <w:pStyle w:val="a7"/>
        <w:ind w:firstLine="284"/>
        <w:jc w:val="both"/>
        <w:rPr>
          <w:rFonts w:ascii="Arial" w:hAnsi="Arial" w:cs="Arial"/>
          <w:b/>
          <w:bCs/>
          <w:sz w:val="24"/>
          <w:szCs w:val="24"/>
        </w:rPr>
      </w:pPr>
      <w:r w:rsidRPr="00F84146">
        <w:rPr>
          <w:rFonts w:ascii="Arial" w:hAnsi="Arial" w:cs="Arial"/>
          <w:b/>
          <w:bCs/>
          <w:sz w:val="24"/>
          <w:szCs w:val="24"/>
        </w:rPr>
        <w:t>15. Механизм обновления Программы</w:t>
      </w:r>
    </w:p>
    <w:p w:rsidR="004E3A00" w:rsidRPr="00F84146" w:rsidRDefault="004E3A00" w:rsidP="00651716">
      <w:pPr>
        <w:pStyle w:val="a7"/>
        <w:ind w:firstLine="284"/>
        <w:jc w:val="both"/>
        <w:rPr>
          <w:rFonts w:ascii="Arial" w:hAnsi="Arial" w:cs="Arial"/>
          <w:b/>
          <w:bCs/>
          <w:sz w:val="24"/>
          <w:szCs w:val="24"/>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Обновление Программы производится: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при выявлении новых, необходимых к реализации мероприятий,</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при появлении новых инвестиционных проектов, особо значимых для территории;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sidR="00D26324">
        <w:rPr>
          <w:rFonts w:ascii="Arial" w:hAnsi="Arial" w:cs="Arial"/>
          <w:sz w:val="24"/>
          <w:szCs w:val="24"/>
        </w:rPr>
        <w:t>муниципального образования</w:t>
      </w:r>
      <w:r w:rsidRPr="00F84146">
        <w:rPr>
          <w:rFonts w:ascii="Arial" w:hAnsi="Arial" w:cs="Arial"/>
          <w:sz w:val="24"/>
          <w:szCs w:val="24"/>
        </w:rPr>
        <w:t xml:space="preserve">и иных заинтересованных лиц.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F84146" w:rsidRDefault="004E3A00" w:rsidP="00651716">
      <w:pPr>
        <w:pStyle w:val="a7"/>
        <w:ind w:firstLine="284"/>
        <w:jc w:val="both"/>
        <w:rPr>
          <w:rFonts w:ascii="Arial" w:hAnsi="Arial" w:cs="Arial"/>
          <w:sz w:val="24"/>
          <w:szCs w:val="24"/>
        </w:rPr>
      </w:pPr>
    </w:p>
    <w:p w:rsidR="004E3A00" w:rsidRPr="00F84146" w:rsidRDefault="004E3A00" w:rsidP="00651716">
      <w:pPr>
        <w:pStyle w:val="a7"/>
        <w:ind w:firstLine="284"/>
        <w:jc w:val="both"/>
        <w:rPr>
          <w:rFonts w:ascii="Arial" w:hAnsi="Arial" w:cs="Arial"/>
          <w:b/>
          <w:sz w:val="24"/>
          <w:szCs w:val="24"/>
        </w:rPr>
      </w:pPr>
      <w:r w:rsidRPr="00F84146">
        <w:rPr>
          <w:rFonts w:ascii="Arial" w:hAnsi="Arial" w:cs="Arial"/>
          <w:b/>
          <w:sz w:val="24"/>
          <w:szCs w:val="24"/>
        </w:rPr>
        <w:t>16. Заключение</w:t>
      </w:r>
    </w:p>
    <w:p w:rsidR="004E3A00" w:rsidRPr="00F84146" w:rsidRDefault="004E3A00" w:rsidP="00651716">
      <w:pPr>
        <w:pStyle w:val="a7"/>
        <w:ind w:firstLine="284"/>
        <w:jc w:val="both"/>
        <w:rPr>
          <w:rFonts w:ascii="Arial" w:hAnsi="Arial" w:cs="Arial"/>
          <w:sz w:val="24"/>
          <w:szCs w:val="24"/>
        </w:rPr>
      </w:pP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Реализация Программы строится на сочетании функций, традиционных для органов управления </w:t>
      </w:r>
      <w:r w:rsidR="005533E0">
        <w:rPr>
          <w:rFonts w:ascii="Arial" w:hAnsi="Arial" w:cs="Arial"/>
          <w:sz w:val="24"/>
          <w:szCs w:val="24"/>
        </w:rPr>
        <w:t>муниципального образования</w:t>
      </w:r>
      <w:r w:rsidRPr="00F84146">
        <w:rPr>
          <w:rFonts w:ascii="Arial" w:hAnsi="Arial" w:cs="Arial"/>
          <w:sz w:val="24"/>
          <w:szCs w:val="24"/>
        </w:rPr>
        <w:t xml:space="preserve"> (оперативное управление </w:t>
      </w:r>
      <w:r w:rsidRPr="00F84146">
        <w:rPr>
          <w:rFonts w:ascii="Arial" w:hAnsi="Arial" w:cs="Arial"/>
          <w:sz w:val="24"/>
          <w:szCs w:val="24"/>
        </w:rPr>
        <w:lastRenderedPageBreak/>
        <w:t xml:space="preserve">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Ожидаемые результаты:</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За период осуществления Программы будет создана база для реализации стратегических направлений развития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что позволит ей достичь высокого уровня социально-экономического развития: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проведение уличного освещения обеспечит устойчивое энергоснабжение поселения;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строительство новых водопроводных сетей, выполнение работ по очистке воды, повысит уровень обеспеченности населения водой;</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ремонт автомобильных дорог обеспечит безопасность дорожного движения и связь с населенными пунктами </w:t>
      </w:r>
      <w:r w:rsidR="000B65E5"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защищенности личности, безопасности жизнедеятельности общества, стабилизации обстановки с пожарами на территории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привлечения внебюджетных инвестиций в экономику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повышения благоустройства </w:t>
      </w:r>
      <w:r w:rsidR="00BA66E2"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развития малого и среднего предпринимательства на территории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повышение доли налоговых поступлений от субъектов малого и среднего предпринимательства в бюджет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 формирования современного привлекательного имиджа </w:t>
      </w:r>
      <w:r w:rsidR="00A018A4"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Результатом реализации программы должна стать стабилизация социально-экономического положения </w:t>
      </w:r>
      <w:r w:rsidR="00257C2B" w:rsidRPr="00F84146">
        <w:rPr>
          <w:rFonts w:ascii="Arial" w:hAnsi="Arial" w:cs="Arial"/>
          <w:sz w:val="24"/>
          <w:szCs w:val="24"/>
        </w:rPr>
        <w:t>муниципального образования</w:t>
      </w:r>
      <w:r w:rsidRPr="00F84146">
        <w:rPr>
          <w:rFonts w:ascii="Arial" w:hAnsi="Arial" w:cs="Arial"/>
          <w:sz w:val="24"/>
          <w:szCs w:val="24"/>
        </w:rPr>
        <w:t>,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Реализация Программы позволит: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1) повысить качество жизни жителей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сформировать организационные и финансовые условия для решения проблем </w:t>
      </w:r>
      <w:r w:rsidR="00257C2B"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2) привлечь население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к непосредственному участию в реализации решений, направленных на улучшение качества жизни;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Социальная стабильность и экономический рост в </w:t>
      </w:r>
      <w:r w:rsidR="00257C2B" w:rsidRPr="00F84146">
        <w:rPr>
          <w:rFonts w:ascii="Arial" w:hAnsi="Arial" w:cs="Arial"/>
          <w:sz w:val="24"/>
          <w:szCs w:val="24"/>
        </w:rPr>
        <w:t>муниципальном образовании</w:t>
      </w:r>
      <w:r w:rsidRPr="00F84146">
        <w:rPr>
          <w:rFonts w:ascii="Arial" w:hAnsi="Arial" w:cs="Arial"/>
          <w:sz w:val="24"/>
          <w:szCs w:val="24"/>
        </w:rPr>
        <w:t xml:space="preserve">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Переход к управлению </w:t>
      </w:r>
      <w:r w:rsidR="000C231F" w:rsidRPr="00F84146">
        <w:rPr>
          <w:rFonts w:ascii="Arial" w:hAnsi="Arial" w:cs="Arial"/>
          <w:sz w:val="24"/>
          <w:szCs w:val="24"/>
        </w:rPr>
        <w:t>муниципальным образованием</w:t>
      </w:r>
      <w:r w:rsidRPr="00F84146">
        <w:rPr>
          <w:rFonts w:ascii="Arial" w:hAnsi="Arial" w:cs="Arial"/>
          <w:sz w:val="24"/>
          <w:szCs w:val="24"/>
        </w:rPr>
        <w:t xml:space="preserve"> через интересы благосостояния населения, интересы экономической стабильности и безопасности, наполненные конкретным содержанием и выраженные в форме </w:t>
      </w:r>
      <w:r w:rsidRPr="00F84146">
        <w:rPr>
          <w:rFonts w:ascii="Arial" w:hAnsi="Arial" w:cs="Arial"/>
          <w:sz w:val="24"/>
          <w:szCs w:val="24"/>
        </w:rPr>
        <w:lastRenderedPageBreak/>
        <w:t xml:space="preserve">программных мероприятий, позволяет обеспечить социально-экономическое развитие, как отдельных </w:t>
      </w:r>
      <w:r w:rsidR="00C555C3" w:rsidRPr="00F84146">
        <w:rPr>
          <w:rFonts w:ascii="Arial" w:hAnsi="Arial" w:cs="Arial"/>
          <w:sz w:val="24"/>
          <w:szCs w:val="24"/>
        </w:rPr>
        <w:t>муниципального образования</w:t>
      </w:r>
      <w:r w:rsidRPr="00F84146">
        <w:rPr>
          <w:rFonts w:ascii="Arial" w:hAnsi="Arial" w:cs="Arial"/>
          <w:sz w:val="24"/>
          <w:szCs w:val="24"/>
        </w:rPr>
        <w:t xml:space="preserve">, так и муниципального образования в целом. </w:t>
      </w:r>
    </w:p>
    <w:p w:rsidR="004E3A00" w:rsidRPr="00F84146" w:rsidRDefault="004E3A00" w:rsidP="00651716">
      <w:pPr>
        <w:pStyle w:val="a7"/>
        <w:ind w:firstLine="284"/>
        <w:jc w:val="both"/>
        <w:rPr>
          <w:rFonts w:ascii="Arial" w:hAnsi="Arial" w:cs="Arial"/>
          <w:sz w:val="24"/>
          <w:szCs w:val="24"/>
        </w:rPr>
      </w:pPr>
      <w:r w:rsidRPr="00F84146">
        <w:rPr>
          <w:rFonts w:ascii="Arial" w:hAnsi="Arial" w:cs="Arial"/>
          <w:sz w:val="24"/>
          <w:szCs w:val="24"/>
        </w:rPr>
        <w:t xml:space="preserve">Разработка и принятие программы развития </w:t>
      </w:r>
      <w:r w:rsidR="000C231F" w:rsidRPr="00F84146">
        <w:rPr>
          <w:rFonts w:ascii="Arial" w:hAnsi="Arial" w:cs="Arial"/>
          <w:sz w:val="24"/>
          <w:szCs w:val="24"/>
        </w:rPr>
        <w:t>муниципального образования</w:t>
      </w:r>
      <w:r w:rsidRPr="00F84146">
        <w:rPr>
          <w:rFonts w:ascii="Arial" w:hAnsi="Arial" w:cs="Arial"/>
          <w:sz w:val="24"/>
          <w:szCs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0C231F" w:rsidRPr="00F84146">
        <w:rPr>
          <w:rFonts w:ascii="Arial" w:hAnsi="Arial" w:cs="Arial"/>
          <w:sz w:val="24"/>
          <w:szCs w:val="24"/>
        </w:rPr>
        <w:t>муниципального образования</w:t>
      </w:r>
      <w:r w:rsidRPr="00F84146">
        <w:rPr>
          <w:rFonts w:ascii="Arial" w:hAnsi="Arial" w:cs="Arial"/>
          <w:sz w:val="24"/>
          <w:szCs w:val="24"/>
        </w:rPr>
        <w:t>, создать необходимые условия для активизации экономической и хозяйственной деятельности на его территории.</w:t>
      </w:r>
    </w:p>
    <w:p w:rsidR="004E3A00" w:rsidRPr="00F84146" w:rsidRDefault="004E3A00" w:rsidP="00651716">
      <w:pPr>
        <w:pStyle w:val="a7"/>
        <w:ind w:firstLine="284"/>
        <w:jc w:val="both"/>
        <w:rPr>
          <w:rFonts w:ascii="Arial" w:hAnsi="Arial" w:cs="Arial"/>
          <w:sz w:val="24"/>
          <w:szCs w:val="24"/>
        </w:rPr>
      </w:pPr>
    </w:p>
    <w:p w:rsidR="004E3A00" w:rsidRPr="00F84146" w:rsidRDefault="004E3A00" w:rsidP="00651716">
      <w:pPr>
        <w:ind w:firstLine="284"/>
        <w:jc w:val="both"/>
        <w:rPr>
          <w:rFonts w:ascii="Arial" w:hAnsi="Arial" w:cs="Arial"/>
        </w:rPr>
      </w:pPr>
    </w:p>
    <w:p w:rsidR="004E3A00" w:rsidRPr="00F84146" w:rsidRDefault="004E3A00" w:rsidP="00651716">
      <w:pPr>
        <w:ind w:firstLine="284"/>
        <w:rPr>
          <w:rFonts w:ascii="Arial" w:hAnsi="Arial" w:cs="Arial"/>
          <w:b/>
        </w:rPr>
      </w:pPr>
    </w:p>
    <w:sectPr w:rsidR="004E3A00" w:rsidRPr="00F84146" w:rsidSect="009C1906">
      <w:headerReference w:type="even"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20" w:rsidRDefault="00CA6620">
      <w:r>
        <w:separator/>
      </w:r>
    </w:p>
  </w:endnote>
  <w:endnote w:type="continuationSeparator" w:id="1">
    <w:p w:rsidR="00CA6620" w:rsidRDefault="00CA6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20" w:rsidRDefault="00CA6620">
      <w:r>
        <w:separator/>
      </w:r>
    </w:p>
  </w:footnote>
  <w:footnote w:type="continuationSeparator" w:id="1">
    <w:p w:rsidR="00CA6620" w:rsidRDefault="00CA6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E1" w:rsidRDefault="009171AD">
    <w:pPr>
      <w:rPr>
        <w:sz w:val="2"/>
        <w:szCs w:val="2"/>
      </w:rPr>
    </w:pPr>
    <w:r w:rsidRPr="009171AD">
      <w:rPr>
        <w:noProof/>
      </w:rPr>
      <w:pict>
        <v:shapetype id="_x0000_t202" coordsize="21600,21600" o:spt="202" path="m,l,21600r21600,l21600,xe">
          <v:stroke joinstyle="miter"/>
          <v:path gradientshapeok="t" o:connecttype="rect"/>
        </v:shapetype>
        <v:shape id="Text Box 2" o:spid="_x0000_s1026"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" filled="f" stroked="f">
          <v:textbox style="mso-fit-shape-to-text:t" inset="0,0,0,0">
            <w:txbxContent>
              <w:p w:rsidR="006638E1" w:rsidRDefault="006638E1">
                <w:r>
                  <w:rPr>
                    <w:rStyle w:val="af5"/>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1C51F6"/>
    <w:rsid w:val="00024593"/>
    <w:rsid w:val="0003004D"/>
    <w:rsid w:val="00030A2D"/>
    <w:rsid w:val="00036DD1"/>
    <w:rsid w:val="0004124A"/>
    <w:rsid w:val="000430DE"/>
    <w:rsid w:val="00044FE3"/>
    <w:rsid w:val="000453C9"/>
    <w:rsid w:val="00046178"/>
    <w:rsid w:val="000467C4"/>
    <w:rsid w:val="00053F52"/>
    <w:rsid w:val="00054C74"/>
    <w:rsid w:val="00056F36"/>
    <w:rsid w:val="0006014B"/>
    <w:rsid w:val="000624C3"/>
    <w:rsid w:val="00063864"/>
    <w:rsid w:val="000638F6"/>
    <w:rsid w:val="000806EE"/>
    <w:rsid w:val="00090B25"/>
    <w:rsid w:val="000921C0"/>
    <w:rsid w:val="000950FE"/>
    <w:rsid w:val="000A480C"/>
    <w:rsid w:val="000B325D"/>
    <w:rsid w:val="000B3D7D"/>
    <w:rsid w:val="000B65E5"/>
    <w:rsid w:val="000C231F"/>
    <w:rsid w:val="000D0116"/>
    <w:rsid w:val="000D06A6"/>
    <w:rsid w:val="000D2F2F"/>
    <w:rsid w:val="000D620B"/>
    <w:rsid w:val="000D7007"/>
    <w:rsid w:val="000F3ACF"/>
    <w:rsid w:val="00103C52"/>
    <w:rsid w:val="00103CAE"/>
    <w:rsid w:val="001171E1"/>
    <w:rsid w:val="00120388"/>
    <w:rsid w:val="00126AC9"/>
    <w:rsid w:val="001276EA"/>
    <w:rsid w:val="00137B79"/>
    <w:rsid w:val="00143E50"/>
    <w:rsid w:val="00155FD8"/>
    <w:rsid w:val="00157324"/>
    <w:rsid w:val="00166444"/>
    <w:rsid w:val="00173AFE"/>
    <w:rsid w:val="00174E13"/>
    <w:rsid w:val="00176AF4"/>
    <w:rsid w:val="001802C0"/>
    <w:rsid w:val="00181F6D"/>
    <w:rsid w:val="001870F0"/>
    <w:rsid w:val="00187AA7"/>
    <w:rsid w:val="001929AD"/>
    <w:rsid w:val="001930C2"/>
    <w:rsid w:val="001B1BD1"/>
    <w:rsid w:val="001C51F6"/>
    <w:rsid w:val="001C606A"/>
    <w:rsid w:val="001E3FC8"/>
    <w:rsid w:val="001E4AA0"/>
    <w:rsid w:val="001F1108"/>
    <w:rsid w:val="00200EEC"/>
    <w:rsid w:val="00225A75"/>
    <w:rsid w:val="00232458"/>
    <w:rsid w:val="00233A80"/>
    <w:rsid w:val="00252627"/>
    <w:rsid w:val="00257C2B"/>
    <w:rsid w:val="002634CA"/>
    <w:rsid w:val="00266658"/>
    <w:rsid w:val="00273255"/>
    <w:rsid w:val="0028430E"/>
    <w:rsid w:val="002909AB"/>
    <w:rsid w:val="00292F00"/>
    <w:rsid w:val="002B5C26"/>
    <w:rsid w:val="002D2323"/>
    <w:rsid w:val="002E76EE"/>
    <w:rsid w:val="002F017A"/>
    <w:rsid w:val="002F5668"/>
    <w:rsid w:val="002F56A6"/>
    <w:rsid w:val="00301AEA"/>
    <w:rsid w:val="00301B1C"/>
    <w:rsid w:val="00332E6E"/>
    <w:rsid w:val="00336688"/>
    <w:rsid w:val="00341752"/>
    <w:rsid w:val="0034327E"/>
    <w:rsid w:val="003442B8"/>
    <w:rsid w:val="003557A9"/>
    <w:rsid w:val="0036288E"/>
    <w:rsid w:val="00364F1C"/>
    <w:rsid w:val="0039088B"/>
    <w:rsid w:val="003B69B6"/>
    <w:rsid w:val="003C1016"/>
    <w:rsid w:val="003D0776"/>
    <w:rsid w:val="003D2EB7"/>
    <w:rsid w:val="003D572D"/>
    <w:rsid w:val="003D5868"/>
    <w:rsid w:val="003E0BCA"/>
    <w:rsid w:val="003E5638"/>
    <w:rsid w:val="003E5A30"/>
    <w:rsid w:val="003F5F54"/>
    <w:rsid w:val="003F60EA"/>
    <w:rsid w:val="003F75D0"/>
    <w:rsid w:val="00405100"/>
    <w:rsid w:val="004116AF"/>
    <w:rsid w:val="00413183"/>
    <w:rsid w:val="0042360D"/>
    <w:rsid w:val="004238C3"/>
    <w:rsid w:val="004261D7"/>
    <w:rsid w:val="004410EA"/>
    <w:rsid w:val="0044280F"/>
    <w:rsid w:val="00443E9A"/>
    <w:rsid w:val="004629B6"/>
    <w:rsid w:val="004638C3"/>
    <w:rsid w:val="00466EE6"/>
    <w:rsid w:val="00467AA1"/>
    <w:rsid w:val="00476D3A"/>
    <w:rsid w:val="00487AD4"/>
    <w:rsid w:val="004946BF"/>
    <w:rsid w:val="004947B8"/>
    <w:rsid w:val="004A0EB7"/>
    <w:rsid w:val="004A24D9"/>
    <w:rsid w:val="004A5410"/>
    <w:rsid w:val="004D173E"/>
    <w:rsid w:val="004D3B02"/>
    <w:rsid w:val="004D3DD8"/>
    <w:rsid w:val="004E1EEC"/>
    <w:rsid w:val="004E3A00"/>
    <w:rsid w:val="004F20C3"/>
    <w:rsid w:val="004F2934"/>
    <w:rsid w:val="00501C54"/>
    <w:rsid w:val="00512CA4"/>
    <w:rsid w:val="00527356"/>
    <w:rsid w:val="00532B9E"/>
    <w:rsid w:val="00542908"/>
    <w:rsid w:val="005444A5"/>
    <w:rsid w:val="00546315"/>
    <w:rsid w:val="00553019"/>
    <w:rsid w:val="005533E0"/>
    <w:rsid w:val="00561DEE"/>
    <w:rsid w:val="00571BE2"/>
    <w:rsid w:val="005776BF"/>
    <w:rsid w:val="00577EF0"/>
    <w:rsid w:val="0058373C"/>
    <w:rsid w:val="00590B36"/>
    <w:rsid w:val="00595264"/>
    <w:rsid w:val="005A0424"/>
    <w:rsid w:val="005A06A1"/>
    <w:rsid w:val="005A2F6C"/>
    <w:rsid w:val="005B1560"/>
    <w:rsid w:val="005C16ED"/>
    <w:rsid w:val="005D2466"/>
    <w:rsid w:val="005E49DE"/>
    <w:rsid w:val="00605AAC"/>
    <w:rsid w:val="00605B89"/>
    <w:rsid w:val="00613EF7"/>
    <w:rsid w:val="00630127"/>
    <w:rsid w:val="00631FD7"/>
    <w:rsid w:val="00651716"/>
    <w:rsid w:val="006638E1"/>
    <w:rsid w:val="00675CDF"/>
    <w:rsid w:val="00676418"/>
    <w:rsid w:val="006778E8"/>
    <w:rsid w:val="006818AD"/>
    <w:rsid w:val="006942E5"/>
    <w:rsid w:val="00694B9D"/>
    <w:rsid w:val="006A0808"/>
    <w:rsid w:val="006A2D11"/>
    <w:rsid w:val="006A3064"/>
    <w:rsid w:val="006A5CC6"/>
    <w:rsid w:val="006B05D7"/>
    <w:rsid w:val="006B4523"/>
    <w:rsid w:val="006B4E72"/>
    <w:rsid w:val="006C3BC6"/>
    <w:rsid w:val="006C52F9"/>
    <w:rsid w:val="006D6A30"/>
    <w:rsid w:val="006D6B1C"/>
    <w:rsid w:val="006E20D9"/>
    <w:rsid w:val="006E506F"/>
    <w:rsid w:val="006F05FC"/>
    <w:rsid w:val="006F1BDA"/>
    <w:rsid w:val="007006AA"/>
    <w:rsid w:val="00703312"/>
    <w:rsid w:val="00707B95"/>
    <w:rsid w:val="0072027E"/>
    <w:rsid w:val="00740875"/>
    <w:rsid w:val="00752E72"/>
    <w:rsid w:val="0075727F"/>
    <w:rsid w:val="007642BC"/>
    <w:rsid w:val="00765129"/>
    <w:rsid w:val="007658D2"/>
    <w:rsid w:val="00775122"/>
    <w:rsid w:val="00787021"/>
    <w:rsid w:val="007875C8"/>
    <w:rsid w:val="007904DA"/>
    <w:rsid w:val="00790BE0"/>
    <w:rsid w:val="007A2E64"/>
    <w:rsid w:val="007A6A1A"/>
    <w:rsid w:val="007B5206"/>
    <w:rsid w:val="007B5B70"/>
    <w:rsid w:val="007B6668"/>
    <w:rsid w:val="007C119D"/>
    <w:rsid w:val="007C1F5A"/>
    <w:rsid w:val="007E452B"/>
    <w:rsid w:val="007F0B87"/>
    <w:rsid w:val="007F2DDE"/>
    <w:rsid w:val="007F37FB"/>
    <w:rsid w:val="007F5E99"/>
    <w:rsid w:val="0080163D"/>
    <w:rsid w:val="00811DCA"/>
    <w:rsid w:val="0083452F"/>
    <w:rsid w:val="008376B1"/>
    <w:rsid w:val="00837E0F"/>
    <w:rsid w:val="008408CE"/>
    <w:rsid w:val="0085050B"/>
    <w:rsid w:val="00856267"/>
    <w:rsid w:val="00856480"/>
    <w:rsid w:val="008577A5"/>
    <w:rsid w:val="00867654"/>
    <w:rsid w:val="00874ADE"/>
    <w:rsid w:val="008833F0"/>
    <w:rsid w:val="00892687"/>
    <w:rsid w:val="00896826"/>
    <w:rsid w:val="008A274B"/>
    <w:rsid w:val="008B3286"/>
    <w:rsid w:val="008B53A9"/>
    <w:rsid w:val="008C3DF8"/>
    <w:rsid w:val="008C3EFE"/>
    <w:rsid w:val="008C5B58"/>
    <w:rsid w:val="008D0BE5"/>
    <w:rsid w:val="008D216C"/>
    <w:rsid w:val="008D657B"/>
    <w:rsid w:val="008D7E5E"/>
    <w:rsid w:val="008E07BC"/>
    <w:rsid w:val="008E1617"/>
    <w:rsid w:val="008E7698"/>
    <w:rsid w:val="008F1CD5"/>
    <w:rsid w:val="008F2133"/>
    <w:rsid w:val="008F66DD"/>
    <w:rsid w:val="008F69E4"/>
    <w:rsid w:val="008F6BD1"/>
    <w:rsid w:val="00907E71"/>
    <w:rsid w:val="00914E5D"/>
    <w:rsid w:val="009171AD"/>
    <w:rsid w:val="009336C6"/>
    <w:rsid w:val="0093647A"/>
    <w:rsid w:val="009453A8"/>
    <w:rsid w:val="00945B16"/>
    <w:rsid w:val="00945F36"/>
    <w:rsid w:val="00953BC8"/>
    <w:rsid w:val="00953E68"/>
    <w:rsid w:val="0096193F"/>
    <w:rsid w:val="00963908"/>
    <w:rsid w:val="00967885"/>
    <w:rsid w:val="0098201D"/>
    <w:rsid w:val="00982F72"/>
    <w:rsid w:val="00992C7F"/>
    <w:rsid w:val="009A2397"/>
    <w:rsid w:val="009A3FD0"/>
    <w:rsid w:val="009B557E"/>
    <w:rsid w:val="009B6522"/>
    <w:rsid w:val="009B7A7E"/>
    <w:rsid w:val="009C1906"/>
    <w:rsid w:val="009C38D4"/>
    <w:rsid w:val="009C550C"/>
    <w:rsid w:val="009D0F15"/>
    <w:rsid w:val="009D2785"/>
    <w:rsid w:val="009D5234"/>
    <w:rsid w:val="009E4287"/>
    <w:rsid w:val="009E67F8"/>
    <w:rsid w:val="009F08D0"/>
    <w:rsid w:val="009F0D7C"/>
    <w:rsid w:val="009F23C3"/>
    <w:rsid w:val="009F259D"/>
    <w:rsid w:val="00A018A4"/>
    <w:rsid w:val="00A075AD"/>
    <w:rsid w:val="00A17375"/>
    <w:rsid w:val="00A33BA4"/>
    <w:rsid w:val="00A379B1"/>
    <w:rsid w:val="00A4125E"/>
    <w:rsid w:val="00A521A0"/>
    <w:rsid w:val="00A62CDE"/>
    <w:rsid w:val="00A63E40"/>
    <w:rsid w:val="00A702AC"/>
    <w:rsid w:val="00A70852"/>
    <w:rsid w:val="00A8268F"/>
    <w:rsid w:val="00A864D6"/>
    <w:rsid w:val="00A92B7D"/>
    <w:rsid w:val="00A94997"/>
    <w:rsid w:val="00A9519F"/>
    <w:rsid w:val="00A96B89"/>
    <w:rsid w:val="00AB5E6A"/>
    <w:rsid w:val="00AC5B32"/>
    <w:rsid w:val="00AC7FEC"/>
    <w:rsid w:val="00AD2D52"/>
    <w:rsid w:val="00AE2783"/>
    <w:rsid w:val="00AE5657"/>
    <w:rsid w:val="00AE731C"/>
    <w:rsid w:val="00B173EE"/>
    <w:rsid w:val="00B21819"/>
    <w:rsid w:val="00B23FCA"/>
    <w:rsid w:val="00B3434D"/>
    <w:rsid w:val="00B34507"/>
    <w:rsid w:val="00B34D81"/>
    <w:rsid w:val="00B36331"/>
    <w:rsid w:val="00B4333B"/>
    <w:rsid w:val="00B46A92"/>
    <w:rsid w:val="00B50880"/>
    <w:rsid w:val="00B5119B"/>
    <w:rsid w:val="00B60460"/>
    <w:rsid w:val="00B61FCB"/>
    <w:rsid w:val="00B72ED2"/>
    <w:rsid w:val="00B74266"/>
    <w:rsid w:val="00B80204"/>
    <w:rsid w:val="00B85B77"/>
    <w:rsid w:val="00B90D81"/>
    <w:rsid w:val="00B9163D"/>
    <w:rsid w:val="00B92C8E"/>
    <w:rsid w:val="00BA32ED"/>
    <w:rsid w:val="00BA66E2"/>
    <w:rsid w:val="00BA682F"/>
    <w:rsid w:val="00BC4FD9"/>
    <w:rsid w:val="00BD1221"/>
    <w:rsid w:val="00BE03F7"/>
    <w:rsid w:val="00BE17C6"/>
    <w:rsid w:val="00BF383F"/>
    <w:rsid w:val="00BF7784"/>
    <w:rsid w:val="00BF784C"/>
    <w:rsid w:val="00C03B70"/>
    <w:rsid w:val="00C05046"/>
    <w:rsid w:val="00C061C9"/>
    <w:rsid w:val="00C117BF"/>
    <w:rsid w:val="00C12C1C"/>
    <w:rsid w:val="00C14BD9"/>
    <w:rsid w:val="00C3285A"/>
    <w:rsid w:val="00C367AD"/>
    <w:rsid w:val="00C46AE9"/>
    <w:rsid w:val="00C5137A"/>
    <w:rsid w:val="00C51AC9"/>
    <w:rsid w:val="00C542C4"/>
    <w:rsid w:val="00C54E59"/>
    <w:rsid w:val="00C555C3"/>
    <w:rsid w:val="00C61EE8"/>
    <w:rsid w:val="00C656E5"/>
    <w:rsid w:val="00C830BE"/>
    <w:rsid w:val="00C852A6"/>
    <w:rsid w:val="00C91D27"/>
    <w:rsid w:val="00CA2F6D"/>
    <w:rsid w:val="00CA359F"/>
    <w:rsid w:val="00CA35F7"/>
    <w:rsid w:val="00CA627C"/>
    <w:rsid w:val="00CA6620"/>
    <w:rsid w:val="00CC1264"/>
    <w:rsid w:val="00CC1FA1"/>
    <w:rsid w:val="00CE2467"/>
    <w:rsid w:val="00CE45F6"/>
    <w:rsid w:val="00CE5B7D"/>
    <w:rsid w:val="00CE5E5E"/>
    <w:rsid w:val="00CE6C32"/>
    <w:rsid w:val="00CE7E3D"/>
    <w:rsid w:val="00CF6C13"/>
    <w:rsid w:val="00D068CC"/>
    <w:rsid w:val="00D130B7"/>
    <w:rsid w:val="00D203E5"/>
    <w:rsid w:val="00D21E3C"/>
    <w:rsid w:val="00D23BB1"/>
    <w:rsid w:val="00D25D87"/>
    <w:rsid w:val="00D26324"/>
    <w:rsid w:val="00D26DFF"/>
    <w:rsid w:val="00D3206C"/>
    <w:rsid w:val="00D37CE3"/>
    <w:rsid w:val="00D41960"/>
    <w:rsid w:val="00D43FD6"/>
    <w:rsid w:val="00D449E9"/>
    <w:rsid w:val="00D44E56"/>
    <w:rsid w:val="00D45C7B"/>
    <w:rsid w:val="00D45DB7"/>
    <w:rsid w:val="00D5265D"/>
    <w:rsid w:val="00D52DC4"/>
    <w:rsid w:val="00D655B0"/>
    <w:rsid w:val="00D66BB8"/>
    <w:rsid w:val="00D72A5A"/>
    <w:rsid w:val="00D775A0"/>
    <w:rsid w:val="00D812A7"/>
    <w:rsid w:val="00DA0525"/>
    <w:rsid w:val="00DC59A2"/>
    <w:rsid w:val="00DD66E5"/>
    <w:rsid w:val="00DE2CE5"/>
    <w:rsid w:val="00DE44E1"/>
    <w:rsid w:val="00DF2703"/>
    <w:rsid w:val="00DF6477"/>
    <w:rsid w:val="00E026CA"/>
    <w:rsid w:val="00E1039D"/>
    <w:rsid w:val="00E34B23"/>
    <w:rsid w:val="00E512F7"/>
    <w:rsid w:val="00E52F3B"/>
    <w:rsid w:val="00E60A4E"/>
    <w:rsid w:val="00E60C06"/>
    <w:rsid w:val="00E97AAE"/>
    <w:rsid w:val="00EB1AB2"/>
    <w:rsid w:val="00EB31F5"/>
    <w:rsid w:val="00EB739B"/>
    <w:rsid w:val="00EC2CC1"/>
    <w:rsid w:val="00EC6289"/>
    <w:rsid w:val="00EC6359"/>
    <w:rsid w:val="00EE428B"/>
    <w:rsid w:val="00EF10AF"/>
    <w:rsid w:val="00F13C02"/>
    <w:rsid w:val="00F165A8"/>
    <w:rsid w:val="00F25E40"/>
    <w:rsid w:val="00F274A6"/>
    <w:rsid w:val="00F35206"/>
    <w:rsid w:val="00F40278"/>
    <w:rsid w:val="00F51538"/>
    <w:rsid w:val="00F6575F"/>
    <w:rsid w:val="00F677D0"/>
    <w:rsid w:val="00F70F9E"/>
    <w:rsid w:val="00F7246A"/>
    <w:rsid w:val="00F73686"/>
    <w:rsid w:val="00F73F49"/>
    <w:rsid w:val="00F80F05"/>
    <w:rsid w:val="00F84146"/>
    <w:rsid w:val="00F924A7"/>
    <w:rsid w:val="00F977F0"/>
    <w:rsid w:val="00F97BFF"/>
    <w:rsid w:val="00FC4248"/>
    <w:rsid w:val="00FC70D3"/>
    <w:rsid w:val="00FE5193"/>
    <w:rsid w:val="00FF2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Hyperlink" w:uiPriority="99"/>
    <w:lsdException w:name="Strong" w:semiHidden="0" w:uiPriority="99" w:unhideWhenUsed="0" w:qFormat="1"/>
    <w:lsdException w:name="Emphasis" w:semiHidden="0" w:unhideWhenUsed="0" w:qFormat="1"/>
    <w:lsdException w:name="HTML Bottom of Form" w:uiPriority="99"/>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12">
    <w:name w:val="Заголовок1"/>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9"/>
    <w:uiPriority w:val="99"/>
    <w:rsid w:val="004E3A00"/>
    <w:pPr>
      <w:suppressAutoHyphens/>
      <w:spacing w:before="280" w:after="280"/>
    </w:pPr>
    <w:rPr>
      <w:rFonts w:ascii="Calibri" w:hAnsi="Calibri"/>
      <w:lang w:eastAsia="ar-SA"/>
    </w:rPr>
  </w:style>
  <w:style w:type="character" w:customStyle="1" w:styleId="af9">
    <w:name w:val="Основной текст Знак"/>
    <w:basedOn w:val="a1"/>
    <w:link w:val="a0"/>
    <w:uiPriority w:val="99"/>
    <w:rsid w:val="004E3A00"/>
    <w:rPr>
      <w:rFonts w:ascii="Calibri" w:hAnsi="Calibri"/>
      <w:sz w:val="24"/>
      <w:szCs w:val="24"/>
      <w:lang w:eastAsia="ar-SA"/>
    </w:rPr>
  </w:style>
  <w:style w:type="paragraph" w:styleId="afa">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3">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4">
    <w:name w:val="Указатель1"/>
    <w:basedOn w:val="a"/>
    <w:uiPriority w:val="99"/>
    <w:rsid w:val="004E3A00"/>
    <w:pPr>
      <w:suppressLineNumbers/>
      <w:suppressAutoHyphens/>
    </w:pPr>
    <w:rPr>
      <w:rFonts w:ascii="Calibri" w:hAnsi="Calibri"/>
      <w:lang w:eastAsia="ar-SA"/>
    </w:rPr>
  </w:style>
  <w:style w:type="paragraph" w:styleId="afb">
    <w:name w:val="Body Text Indent"/>
    <w:basedOn w:val="a"/>
    <w:link w:val="afc"/>
    <w:uiPriority w:val="99"/>
    <w:rsid w:val="004E3A00"/>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5">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d">
    <w:name w:val="Subtitle"/>
    <w:basedOn w:val="a"/>
    <w:next w:val="a0"/>
    <w:link w:val="afe"/>
    <w:uiPriority w:val="99"/>
    <w:qFormat/>
    <w:rsid w:val="004E3A00"/>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4E3A00"/>
    <w:rPr>
      <w:rFonts w:ascii="Calibri" w:hAnsi="Calibri"/>
      <w:sz w:val="24"/>
      <w:szCs w:val="24"/>
      <w:lang w:eastAsia="ar-SA"/>
    </w:rPr>
  </w:style>
  <w:style w:type="paragraph" w:customStyle="1" w:styleId="aff">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0">
    <w:name w:val="Balloon Text"/>
    <w:basedOn w:val="a"/>
    <w:link w:val="aff1"/>
    <w:uiPriority w:val="99"/>
    <w:rsid w:val="004E3A00"/>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4E3A00"/>
    <w:rPr>
      <w:rFonts w:ascii="Tahoma" w:hAnsi="Tahoma" w:cs="Tahoma"/>
      <w:sz w:val="16"/>
      <w:szCs w:val="16"/>
      <w:lang w:eastAsia="ar-SA"/>
    </w:rPr>
  </w:style>
  <w:style w:type="paragraph" w:styleId="16">
    <w:name w:val="index 1"/>
    <w:basedOn w:val="a"/>
    <w:next w:val="a"/>
    <w:autoRedefine/>
    <w:uiPriority w:val="99"/>
    <w:rsid w:val="004E3A00"/>
    <w:pPr>
      <w:suppressAutoHyphens/>
      <w:ind w:left="240" w:hanging="240"/>
    </w:pPr>
    <w:rPr>
      <w:rFonts w:ascii="Calibri" w:hAnsi="Calibri"/>
      <w:lang w:eastAsia="ar-SA"/>
    </w:rPr>
  </w:style>
  <w:style w:type="paragraph" w:styleId="aff2">
    <w:name w:val="index heading"/>
    <w:basedOn w:val="a"/>
    <w:next w:val="16"/>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3">
    <w:name w:val="Содержимое таблицы"/>
    <w:basedOn w:val="a"/>
    <w:uiPriority w:val="99"/>
    <w:rsid w:val="004E3A00"/>
    <w:pPr>
      <w:suppressLineNumbers/>
      <w:suppressAutoHyphens/>
    </w:pPr>
    <w:rPr>
      <w:rFonts w:ascii="Calibri" w:hAnsi="Calibri"/>
      <w:lang w:eastAsia="ar-SA"/>
    </w:rPr>
  </w:style>
  <w:style w:type="paragraph" w:customStyle="1" w:styleId="aff4">
    <w:name w:val="Заголовок таблицы"/>
    <w:basedOn w:val="aff3"/>
    <w:uiPriority w:val="99"/>
    <w:rsid w:val="004E3A00"/>
    <w:pPr>
      <w:jc w:val="center"/>
    </w:pPr>
    <w:rPr>
      <w:b/>
      <w:bCs/>
    </w:rPr>
  </w:style>
  <w:style w:type="paragraph" w:customStyle="1" w:styleId="aff5">
    <w:name w:val="Содержимое врезки"/>
    <w:basedOn w:val="a0"/>
    <w:uiPriority w:val="99"/>
    <w:rsid w:val="004E3A00"/>
  </w:style>
  <w:style w:type="character" w:styleId="aff6">
    <w:name w:val="Strong"/>
    <w:basedOn w:val="a1"/>
    <w:uiPriority w:val="99"/>
    <w:qFormat/>
    <w:rsid w:val="004E3A00"/>
    <w:rPr>
      <w:b/>
      <w:bCs/>
    </w:rPr>
  </w:style>
  <w:style w:type="paragraph" w:styleId="aff7">
    <w:name w:val="Intense Quote"/>
    <w:basedOn w:val="a"/>
    <w:next w:val="a"/>
    <w:link w:val="aff8"/>
    <w:uiPriority w:val="30"/>
    <w:qFormat/>
    <w:rsid w:val="00A9519F"/>
    <w:pPr>
      <w:pBdr>
        <w:bottom w:val="single" w:sz="4" w:space="4" w:color="4F81BD" w:themeColor="accent1"/>
      </w:pBdr>
      <w:spacing w:before="200" w:after="280"/>
      <w:ind w:left="936" w:right="936"/>
    </w:pPr>
    <w:rPr>
      <w:b/>
      <w:bCs/>
      <w:i/>
      <w:iCs/>
      <w:color w:val="4F81BD" w:themeColor="accent1"/>
    </w:rPr>
  </w:style>
  <w:style w:type="character" w:customStyle="1" w:styleId="aff8">
    <w:name w:val="Выделенная цитата Знак"/>
    <w:basedOn w:val="a1"/>
    <w:link w:val="aff7"/>
    <w:uiPriority w:val="30"/>
    <w:rsid w:val="00A9519F"/>
    <w:rPr>
      <w:b/>
      <w:bCs/>
      <w:i/>
      <w:iCs/>
      <w:color w:val="4F81BD" w:themeColor="accent1"/>
      <w:sz w:val="24"/>
      <w:szCs w:val="24"/>
    </w:rPr>
  </w:style>
  <w:style w:type="character" w:styleId="aff9">
    <w:name w:val="Subtle Reference"/>
    <w:basedOn w:val="a1"/>
    <w:uiPriority w:val="31"/>
    <w:qFormat/>
    <w:rsid w:val="00A9519F"/>
    <w:rPr>
      <w:smallCaps/>
      <w:color w:val="C0504D" w:themeColor="accent2"/>
      <w:u w:val="single"/>
    </w:rPr>
  </w:style>
  <w:style w:type="paragraph" w:customStyle="1" w:styleId="Default">
    <w:name w:val="Default"/>
    <w:rsid w:val="002F017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57CA-E2FD-4BB1-B1AE-907D430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7513</Words>
  <Characters>42827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50240</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пк</cp:lastModifiedBy>
  <cp:revision>3</cp:revision>
  <cp:lastPrinted>2017-03-09T08:25:00Z</cp:lastPrinted>
  <dcterms:created xsi:type="dcterms:W3CDTF">2022-12-12T04:53:00Z</dcterms:created>
  <dcterms:modified xsi:type="dcterms:W3CDTF">2022-12-21T01:24:00Z</dcterms:modified>
</cp:coreProperties>
</file>