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7B63C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09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2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5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Информация: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жители и гости муниципального образования «Александровск»!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доступности и качества, повышения уровня жизни и удобства граждан,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количества предоставляемых документов (нет необходимости предоставлять документы, находящиеся в распоряжении органов власти);</w:t>
      </w:r>
    </w:p>
    <w:p w:rsid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без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"Личный кабинет" на портале гос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ударственных </w:t>
      </w: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услуг;</w:t>
      </w:r>
    </w:p>
    <w:p w:rsidR="00E23C0B" w:rsidRDefault="00E23C0B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получения массовых социально значимых муниципальных услуг в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электронном виде необходимо зайти на портал государственных </w:t>
      </w:r>
      <w:r w:rsidR="00A15AD4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сервисов по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ссылкам:</w:t>
      </w:r>
    </w:p>
    <w:p w:rsidR="00597AD8" w:rsidRDefault="00597AD8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64"/>
        <w:gridCol w:w="2799"/>
      </w:tblGrid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41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Ссылка на услугу</w:t>
            </w:r>
          </w:p>
        </w:tc>
      </w:tr>
      <w:tr w:rsidR="0019097A" w:rsidRPr="00597AD8" w:rsidTr="006F7F9C">
        <w:tc>
          <w:tcPr>
            <w:tcW w:w="560" w:type="dxa"/>
            <w:shd w:val="clear" w:color="auto" w:fill="auto"/>
          </w:tcPr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"Александровск"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https://gosuslugi.ru/600148/1/form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https://gosuslugi.ru/600246/1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граждан муниципального образования "Александровск" малоимущими в целях предоставления им жилых помещений по договорам социального найма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почтовых адресов объектам недвижимости на территории МО "Александровск"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https://gosuslugi.ru/600170/1/form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</w:t>
            </w:r>
            <w:r w:rsidR="00EA7EBD"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перепланировки (</w:t>
            </w: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переустройства жилого помещения и приёмка выполненных работ по перепланировке и (или) переустройству жилого помещения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https://gosuslugi.ru/600133/1/form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постоянное (бессрочное) пользование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https://gosuslugi.ru/600217/1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175" w:rsidRPr="00597AD8" w:rsidTr="006F7F9C">
        <w:tc>
          <w:tcPr>
            <w:tcW w:w="560" w:type="dxa"/>
            <w:shd w:val="clear" w:color="auto" w:fill="auto"/>
          </w:tcPr>
          <w:p w:rsidR="00772175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EC601D" w:rsidRPr="00EC601D" w:rsidRDefault="00EC601D" w:rsidP="00EC6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E62EA" w:rsidRPr="001E62EA" w:rsidRDefault="001E62EA" w:rsidP="001E62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https://gosuslugi.ru/600231/1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9D2" w:rsidRPr="001329D2" w:rsidRDefault="001329D2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125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>рственных и муниципальных услуг.</w:t>
      </w:r>
    </w:p>
    <w:p w:rsidR="00A15AD4" w:rsidRPr="00115970" w:rsidRDefault="00A15AD4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329D2" w:rsidRDefault="001329D2" w:rsidP="007C3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7B63C8">
        <w:rPr>
          <w:rFonts w:ascii="Times New Roman" w:eastAsia="Times New Roman" w:hAnsi="Times New Roman" w:cs="Times New Roman"/>
          <w:sz w:val="16"/>
          <w:szCs w:val="16"/>
          <w:lang w:eastAsia="ru-RU"/>
        </w:rPr>
        <w:t>09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7B63C8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8A" w:rsidRDefault="001D238A" w:rsidP="001B08DD">
      <w:pPr>
        <w:spacing w:after="0" w:line="240" w:lineRule="auto"/>
      </w:pPr>
      <w:r>
        <w:separator/>
      </w:r>
    </w:p>
  </w:endnote>
  <w:endnote w:type="continuationSeparator" w:id="0">
    <w:p w:rsidR="001D238A" w:rsidRDefault="001D238A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8A" w:rsidRDefault="001D238A" w:rsidP="001B08DD">
      <w:pPr>
        <w:spacing w:after="0" w:line="240" w:lineRule="auto"/>
      </w:pPr>
      <w:r>
        <w:separator/>
      </w:r>
    </w:p>
  </w:footnote>
  <w:footnote w:type="continuationSeparator" w:id="0">
    <w:p w:rsidR="001D238A" w:rsidRDefault="001D238A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38A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63C8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C568-B706-4369-9545-ED4F1A68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1416</cp:revision>
  <cp:lastPrinted>2023-04-13T02:46:00Z</cp:lastPrinted>
  <dcterms:created xsi:type="dcterms:W3CDTF">2018-04-09T01:09:00Z</dcterms:created>
  <dcterms:modified xsi:type="dcterms:W3CDTF">2024-02-29T01:06:00Z</dcterms:modified>
</cp:coreProperties>
</file>