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    </w:t>
      </w:r>
    </w:p>
    <w:p w:rsidR="00CE4BD7" w:rsidRPr="00F24BE6" w:rsidRDefault="003B72AE" w:rsidP="00CE4BD7">
      <w:pPr>
        <w:spacing w:line="278" w:lineRule="exact"/>
        <w:ind w:right="300"/>
        <w:jc w:val="right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F24BE6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F24BE6">
        <w:rPr>
          <w:rFonts w:eastAsia="Courier New"/>
          <w:b/>
          <w:bCs/>
          <w:sz w:val="32"/>
          <w:szCs w:val="32"/>
        </w:rPr>
        <w:t xml:space="preserve">         </w:t>
      </w:r>
      <w:r w:rsidR="003B72AE">
        <w:rPr>
          <w:rFonts w:eastAsia="Courier New"/>
          <w:b/>
          <w:bCs/>
          <w:sz w:val="32"/>
          <w:szCs w:val="32"/>
        </w:rPr>
        <w:t>07.11.</w:t>
      </w:r>
      <w:r w:rsidRPr="00F24BE6">
        <w:rPr>
          <w:rFonts w:eastAsia="Courier New"/>
          <w:b/>
          <w:bCs/>
          <w:sz w:val="32"/>
          <w:szCs w:val="32"/>
        </w:rPr>
        <w:t>20</w:t>
      </w:r>
      <w:r w:rsidR="003B72AE">
        <w:rPr>
          <w:rFonts w:eastAsia="Courier New"/>
          <w:b/>
          <w:bCs/>
          <w:sz w:val="32"/>
          <w:szCs w:val="32"/>
        </w:rPr>
        <w:t>23</w:t>
      </w:r>
      <w:r w:rsidRPr="00F24BE6">
        <w:rPr>
          <w:rFonts w:eastAsia="Courier New"/>
          <w:b/>
          <w:bCs/>
          <w:sz w:val="32"/>
          <w:szCs w:val="32"/>
        </w:rPr>
        <w:t>г. №</w:t>
      </w:r>
      <w:r w:rsidR="003B72AE">
        <w:rPr>
          <w:rFonts w:eastAsia="Courier New"/>
          <w:b/>
          <w:bCs/>
          <w:sz w:val="32"/>
          <w:szCs w:val="32"/>
        </w:rPr>
        <w:t xml:space="preserve"> 63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CE4BD7" w:rsidRPr="00A517F9" w:rsidRDefault="00CE4BD7" w:rsidP="00CE4BD7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>
        <w:rPr>
          <w:rFonts w:eastAsia="Arial"/>
          <w:b/>
          <w:bCs/>
          <w:sz w:val="32"/>
          <w:szCs w:val="32"/>
          <w:lang w:eastAsia="zh-CN"/>
        </w:rPr>
        <w:t>О ВНЕСЕНИИ ИЗМЕНЕНИЙ В ПОСТАНОВЛЕНИЕ АДМИНИСТРАЦИИ МО «БАХТАЙ» ОТ 26.06.2020 Г. №41 «</w:t>
      </w:r>
      <w:r w:rsidRPr="00F24BE6">
        <w:rPr>
          <w:rFonts w:eastAsia="Arial"/>
          <w:b/>
          <w:bCs/>
          <w:sz w:val="32"/>
          <w:szCs w:val="32"/>
          <w:lang w:eastAsia="zh-CN"/>
        </w:rPr>
        <w:t xml:space="preserve">ОБ УТВЕРЖДЕНИИ МУНИЦИПАЛЬНОЙ ПРОГРАММЫ </w:t>
      </w:r>
      <w:r w:rsidRPr="00A517F9">
        <w:rPr>
          <w:rFonts w:eastAsia="Times New Roman"/>
          <w:b/>
          <w:caps/>
          <w:color w:val="000000"/>
          <w:sz w:val="32"/>
          <w:szCs w:val="24"/>
        </w:rPr>
        <w:t>«КОМПЛЕКСНАЯ ПРОГРАММА ПО БЛАГОУСТРОЙСТВУ ТЕРРИТОРИИ муниципального образования «БАХТАЙ» НА ПЕРИОД 2020-2026 ГГ.</w:t>
      </w:r>
      <w:r w:rsidR="002C17E4">
        <w:rPr>
          <w:rFonts w:eastAsia="Times New Roman"/>
          <w:b/>
          <w:caps/>
          <w:color w:val="000000"/>
          <w:sz w:val="32"/>
          <w:szCs w:val="24"/>
        </w:rPr>
        <w:t xml:space="preserve"> </w:t>
      </w:r>
      <w:proofErr w:type="gramStart"/>
      <w:r w:rsidR="002C17E4">
        <w:rPr>
          <w:rFonts w:eastAsia="Times New Roman"/>
          <w:b/>
          <w:caps/>
          <w:color w:val="000000"/>
          <w:sz w:val="32"/>
          <w:szCs w:val="24"/>
        </w:rPr>
        <w:t xml:space="preserve">( </w:t>
      </w:r>
      <w:proofErr w:type="gramEnd"/>
      <w:r w:rsidR="002C17E4">
        <w:rPr>
          <w:rFonts w:eastAsia="Times New Roman"/>
          <w:b/>
          <w:caps/>
          <w:color w:val="000000"/>
          <w:sz w:val="32"/>
          <w:szCs w:val="24"/>
        </w:rPr>
        <w:t xml:space="preserve">в ред. от </w:t>
      </w:r>
      <w:r w:rsidR="00CE1C17">
        <w:rPr>
          <w:rFonts w:eastAsia="Times New Roman"/>
          <w:b/>
          <w:caps/>
          <w:color w:val="000000"/>
          <w:sz w:val="32"/>
          <w:szCs w:val="24"/>
        </w:rPr>
        <w:t>14.04.2021 г. № 31, от 14.01.2022 г. № 5</w:t>
      </w:r>
      <w:r w:rsidR="004D3A6F">
        <w:rPr>
          <w:rFonts w:eastAsia="Times New Roman"/>
          <w:b/>
          <w:caps/>
          <w:color w:val="000000"/>
          <w:sz w:val="32"/>
          <w:szCs w:val="24"/>
        </w:rPr>
        <w:t>, ОТ 01.12.2022 Г. № 67</w:t>
      </w:r>
      <w:r w:rsidR="00A56472">
        <w:rPr>
          <w:rFonts w:eastAsia="Times New Roman"/>
          <w:b/>
          <w:caps/>
          <w:color w:val="000000"/>
          <w:sz w:val="32"/>
          <w:szCs w:val="24"/>
        </w:rPr>
        <w:t>, ОТ 31.03.2023 Г. № 20</w:t>
      </w:r>
      <w:r w:rsidR="00CE1C17">
        <w:rPr>
          <w:rFonts w:eastAsia="Times New Roman"/>
          <w:b/>
          <w:caps/>
          <w:color w:val="000000"/>
          <w:sz w:val="32"/>
          <w:szCs w:val="24"/>
        </w:rPr>
        <w:t>)</w:t>
      </w:r>
    </w:p>
    <w:p w:rsidR="00CE4BD7" w:rsidRDefault="00CE4BD7" w:rsidP="00CE4BD7">
      <w:pPr>
        <w:jc w:val="center"/>
        <w:rPr>
          <w:rFonts w:eastAsia="Arial"/>
          <w:b/>
          <w:bCs/>
          <w:sz w:val="32"/>
          <w:szCs w:val="32"/>
          <w:lang w:eastAsia="zh-CN"/>
        </w:rPr>
      </w:pPr>
    </w:p>
    <w:p w:rsidR="00CE4BD7" w:rsidRPr="00A64A87" w:rsidRDefault="00CE4BD7" w:rsidP="009B3F30">
      <w:pPr>
        <w:shd w:val="clear" w:color="auto" w:fill="FFFFFF"/>
        <w:ind w:firstLine="709"/>
        <w:jc w:val="both"/>
        <w:rPr>
          <w:rFonts w:eastAsia="Arial"/>
          <w:sz w:val="24"/>
          <w:szCs w:val="24"/>
          <w:lang w:eastAsia="zh-CN"/>
        </w:rPr>
      </w:pPr>
      <w:r w:rsidRPr="00A64A87">
        <w:rPr>
          <w:rFonts w:eastAsia="Times New Roman"/>
          <w:sz w:val="24"/>
          <w:szCs w:val="24"/>
        </w:rPr>
        <w:t xml:space="preserve"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</w:t>
      </w:r>
      <w:r w:rsidRPr="00FB144B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Pr="00FB144B">
        <w:rPr>
          <w:rFonts w:eastAsia="Times New Roman"/>
          <w:sz w:val="24"/>
          <w:szCs w:val="24"/>
        </w:rPr>
        <w:t xml:space="preserve"> администрации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 xml:space="preserve"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</w:t>
      </w:r>
      <w:bookmarkStart w:id="0" w:name="_GoBack"/>
      <w:bookmarkEnd w:id="0"/>
      <w:r w:rsidRPr="00FB144B">
        <w:rPr>
          <w:rFonts w:eastAsia="Times New Roman"/>
          <w:sz w:val="24"/>
          <w:szCs w:val="24"/>
        </w:rPr>
        <w:t>муниципальных программ муниципального образования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FB144B">
        <w:rPr>
          <w:rFonts w:eastAsia="Times New Roman"/>
          <w:sz w:val="24"/>
          <w:szCs w:val="24"/>
        </w:rPr>
        <w:t>руководствуясь Уставом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</w:t>
      </w:r>
      <w:r w:rsidR="00E22B24" w:rsidRPr="005B3F3C">
        <w:rPr>
          <w:rFonts w:eastAsia="Times New Roman"/>
          <w:sz w:val="24"/>
          <w:szCs w:val="24"/>
        </w:rPr>
        <w:t>Решением Думы МО «</w:t>
      </w:r>
      <w:proofErr w:type="spellStart"/>
      <w:r w:rsidR="00E22B24" w:rsidRPr="005B3F3C">
        <w:rPr>
          <w:rFonts w:eastAsia="Times New Roman"/>
          <w:sz w:val="24"/>
          <w:szCs w:val="24"/>
        </w:rPr>
        <w:t>Бахтай</w:t>
      </w:r>
      <w:proofErr w:type="spellEnd"/>
      <w:r w:rsidR="00E22B24" w:rsidRPr="005B3F3C">
        <w:rPr>
          <w:rFonts w:eastAsia="Times New Roman"/>
          <w:sz w:val="24"/>
          <w:szCs w:val="24"/>
        </w:rPr>
        <w:t>» от 2</w:t>
      </w:r>
      <w:r w:rsidR="00E22B24">
        <w:rPr>
          <w:rFonts w:eastAsia="Times New Roman"/>
          <w:sz w:val="24"/>
          <w:szCs w:val="24"/>
        </w:rPr>
        <w:t>7</w:t>
      </w:r>
      <w:r w:rsidR="00E22B24" w:rsidRPr="005B3F3C">
        <w:rPr>
          <w:rFonts w:eastAsia="Times New Roman"/>
          <w:sz w:val="24"/>
          <w:szCs w:val="24"/>
        </w:rPr>
        <w:t>.12.202</w:t>
      </w:r>
      <w:r w:rsidR="00E22B24">
        <w:rPr>
          <w:rFonts w:eastAsia="Times New Roman"/>
          <w:sz w:val="24"/>
          <w:szCs w:val="24"/>
        </w:rPr>
        <w:t>2</w:t>
      </w:r>
      <w:r w:rsidR="00E22B24" w:rsidRPr="005B3F3C">
        <w:rPr>
          <w:rFonts w:eastAsia="Times New Roman"/>
          <w:sz w:val="24"/>
          <w:szCs w:val="24"/>
        </w:rPr>
        <w:t xml:space="preserve"> г</w:t>
      </w:r>
      <w:r w:rsidR="00E22B24">
        <w:rPr>
          <w:rFonts w:eastAsia="Times New Roman"/>
          <w:sz w:val="24"/>
          <w:szCs w:val="24"/>
        </w:rPr>
        <w:t>.</w:t>
      </w:r>
      <w:r w:rsidR="00E22B24" w:rsidRPr="005B3F3C">
        <w:rPr>
          <w:rFonts w:eastAsia="Times New Roman"/>
          <w:sz w:val="24"/>
          <w:szCs w:val="24"/>
        </w:rPr>
        <w:t xml:space="preserve"> 3</w:t>
      </w:r>
      <w:r w:rsidR="00E22B24">
        <w:rPr>
          <w:rFonts w:eastAsia="Times New Roman"/>
          <w:sz w:val="24"/>
          <w:szCs w:val="24"/>
        </w:rPr>
        <w:t>2</w:t>
      </w:r>
      <w:r w:rsidR="00E22B24" w:rsidRPr="005B3F3C">
        <w:rPr>
          <w:rFonts w:eastAsia="Times New Roman"/>
          <w:sz w:val="24"/>
          <w:szCs w:val="24"/>
        </w:rPr>
        <w:t>/4-дмо «О бюджете МО «</w:t>
      </w:r>
      <w:proofErr w:type="spellStart"/>
      <w:r w:rsidR="00E22B24" w:rsidRPr="005B3F3C">
        <w:rPr>
          <w:rFonts w:eastAsia="Times New Roman"/>
          <w:sz w:val="24"/>
          <w:szCs w:val="24"/>
        </w:rPr>
        <w:t>Бахтай</w:t>
      </w:r>
      <w:proofErr w:type="spellEnd"/>
      <w:r w:rsidR="00E22B24" w:rsidRPr="005B3F3C">
        <w:rPr>
          <w:rFonts w:eastAsia="Times New Roman"/>
          <w:sz w:val="24"/>
          <w:szCs w:val="24"/>
        </w:rPr>
        <w:t>» на 202</w:t>
      </w:r>
      <w:r w:rsidR="00E22B24">
        <w:rPr>
          <w:rFonts w:eastAsia="Times New Roman"/>
          <w:sz w:val="24"/>
          <w:szCs w:val="24"/>
        </w:rPr>
        <w:t>3</w:t>
      </w:r>
      <w:r w:rsidR="00E22B24" w:rsidRPr="005B3F3C">
        <w:rPr>
          <w:rFonts w:eastAsia="Times New Roman"/>
          <w:sz w:val="24"/>
          <w:szCs w:val="24"/>
        </w:rPr>
        <w:t xml:space="preserve"> г. и плановый период 202</w:t>
      </w:r>
      <w:r w:rsidR="00E22B24">
        <w:rPr>
          <w:rFonts w:eastAsia="Times New Roman"/>
          <w:sz w:val="24"/>
          <w:szCs w:val="24"/>
        </w:rPr>
        <w:t>4</w:t>
      </w:r>
      <w:r w:rsidR="00E22B24" w:rsidRPr="005B3F3C">
        <w:rPr>
          <w:rFonts w:eastAsia="Times New Roman"/>
          <w:sz w:val="24"/>
          <w:szCs w:val="24"/>
        </w:rPr>
        <w:t>-202</w:t>
      </w:r>
      <w:r w:rsidR="00E22B24">
        <w:rPr>
          <w:rFonts w:eastAsia="Times New Roman"/>
          <w:sz w:val="24"/>
          <w:szCs w:val="24"/>
        </w:rPr>
        <w:t>5</w:t>
      </w:r>
      <w:r w:rsidR="00E22B24" w:rsidRPr="005B3F3C">
        <w:rPr>
          <w:rFonts w:eastAsia="Times New Roman"/>
          <w:sz w:val="24"/>
          <w:szCs w:val="24"/>
        </w:rPr>
        <w:t xml:space="preserve"> годов» Администрация муниципального образования «</w:t>
      </w:r>
      <w:proofErr w:type="spellStart"/>
      <w:r w:rsidR="00E22B24" w:rsidRPr="005B3F3C">
        <w:rPr>
          <w:rFonts w:eastAsia="Times New Roman"/>
          <w:sz w:val="24"/>
          <w:szCs w:val="24"/>
        </w:rPr>
        <w:t>Бахтай</w:t>
      </w:r>
      <w:proofErr w:type="spellEnd"/>
      <w:r w:rsidR="00E22B24" w:rsidRPr="005B3F3C">
        <w:rPr>
          <w:rFonts w:eastAsia="Times New Roman"/>
          <w:sz w:val="24"/>
          <w:szCs w:val="24"/>
        </w:rPr>
        <w:t>»</w:t>
      </w:r>
    </w:p>
    <w:p w:rsidR="00CE4BD7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CE4BD7" w:rsidRPr="00A64A87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</w:p>
    <w:p w:rsidR="00CE4BD7" w:rsidRDefault="00CE4BD7" w:rsidP="00CE4BD7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от 26.06.2020г. №41 «Об утверждении муниципальной</w:t>
      </w:r>
      <w:r w:rsidRPr="00F24BE6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ы</w:t>
      </w:r>
      <w:r w:rsidRPr="00F24B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Комплексная программа по благоустройству  территории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на период 2020-2026 гг.</w:t>
      </w:r>
      <w:r w:rsidRPr="00F24BE6">
        <w:rPr>
          <w:rFonts w:eastAsia="Times New Roman"/>
          <w:sz w:val="24"/>
          <w:szCs w:val="24"/>
        </w:rPr>
        <w:t>»</w:t>
      </w:r>
      <w:r w:rsidR="00063998">
        <w:rPr>
          <w:rFonts w:eastAsia="Times New Roman"/>
          <w:sz w:val="24"/>
          <w:szCs w:val="24"/>
        </w:rPr>
        <w:t xml:space="preserve"> </w:t>
      </w:r>
      <w:proofErr w:type="gramStart"/>
      <w:r w:rsidR="00063998">
        <w:rPr>
          <w:rFonts w:eastAsia="Times New Roman"/>
          <w:sz w:val="24"/>
          <w:szCs w:val="24"/>
        </w:rPr>
        <w:t xml:space="preserve">( </w:t>
      </w:r>
      <w:proofErr w:type="gramEnd"/>
      <w:r w:rsidR="00063998">
        <w:rPr>
          <w:rFonts w:eastAsia="Times New Roman"/>
          <w:sz w:val="24"/>
          <w:szCs w:val="24"/>
        </w:rPr>
        <w:t>в ред. от 14.04.2021 г. № 31, от 14.01.2022 г. №5</w:t>
      </w:r>
      <w:r w:rsidR="004D3A6F">
        <w:rPr>
          <w:rFonts w:eastAsia="Times New Roman"/>
          <w:sz w:val="24"/>
          <w:szCs w:val="24"/>
        </w:rPr>
        <w:t>, 01.12.2022 г. № 67</w:t>
      </w:r>
      <w:r w:rsidR="00A56472">
        <w:rPr>
          <w:rFonts w:eastAsia="Times New Roman"/>
          <w:sz w:val="24"/>
          <w:szCs w:val="24"/>
        </w:rPr>
        <w:t>, от 31.03.2023 г. № 20</w:t>
      </w:r>
      <w:r w:rsidR="00063998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следующие изменения и дополнения:</w:t>
      </w:r>
    </w:p>
    <w:p w:rsidR="00CE4BD7" w:rsidRDefault="00CE4BD7" w:rsidP="00CE4BD7">
      <w:pPr>
        <w:pStyle w:val="a6"/>
        <w:spacing w:before="0" w:after="0"/>
        <w:ind w:firstLine="709"/>
        <w:rPr>
          <w:rFonts w:ascii="Arial" w:hAnsi="Arial" w:cs="Arial"/>
          <w:color w:val="000000"/>
          <w:lang w:eastAsia="ru-RU"/>
        </w:rPr>
      </w:pPr>
      <w:r w:rsidRPr="001836E6">
        <w:rPr>
          <w:rFonts w:ascii="Arial" w:hAnsi="Arial" w:cs="Arial"/>
          <w:lang w:eastAsia="ru-RU"/>
        </w:rPr>
        <w:t xml:space="preserve">- </w:t>
      </w:r>
      <w:r>
        <w:rPr>
          <w:rFonts w:ascii="Arial" w:hAnsi="Arial" w:cs="Arial"/>
          <w:lang w:eastAsia="ru-RU"/>
        </w:rPr>
        <w:t>Паспорт программы изложить в новой редакции (Приложение 1)</w:t>
      </w:r>
      <w:r w:rsidRPr="001836E6">
        <w:rPr>
          <w:rFonts w:ascii="Arial" w:hAnsi="Arial" w:cs="Arial"/>
          <w:color w:val="000000"/>
          <w:lang w:eastAsia="ru-RU"/>
        </w:rPr>
        <w:t>;</w:t>
      </w:r>
    </w:p>
    <w:p w:rsidR="00CE4BD7" w:rsidRDefault="00CE4BD7" w:rsidP="00CE4BD7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FB144B">
        <w:rPr>
          <w:color w:val="000000"/>
        </w:rPr>
        <w:t xml:space="preserve">- </w:t>
      </w:r>
      <w:r w:rsidRPr="00FB144B">
        <w:rPr>
          <w:rFonts w:eastAsia="Times New Roman"/>
          <w:sz w:val="24"/>
          <w:szCs w:val="24"/>
        </w:rPr>
        <w:t>Раздел 3. Перечень программных мероприятий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r w:rsidRPr="00FB144B">
        <w:rPr>
          <w:color w:val="000000"/>
          <w:sz w:val="24"/>
          <w:szCs w:val="24"/>
        </w:rPr>
        <w:t>изложить в новой редакции (Приложение</w:t>
      </w:r>
      <w:proofErr w:type="gramStart"/>
      <w:r w:rsidRPr="00FB144B">
        <w:rPr>
          <w:color w:val="000000"/>
          <w:sz w:val="24"/>
          <w:szCs w:val="24"/>
        </w:rPr>
        <w:t>2</w:t>
      </w:r>
      <w:proofErr w:type="gramEnd"/>
      <w:r w:rsidRPr="00FB144B">
        <w:rPr>
          <w:color w:val="000000"/>
          <w:sz w:val="24"/>
          <w:szCs w:val="24"/>
        </w:rPr>
        <w:t>);</w:t>
      </w:r>
    </w:p>
    <w:p w:rsidR="00CE4BD7" w:rsidRDefault="00CE4BD7" w:rsidP="00CE4BD7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144B">
        <w:rPr>
          <w:color w:val="000000"/>
          <w:sz w:val="24"/>
          <w:szCs w:val="24"/>
        </w:rPr>
        <w:t>Раздел 4.</w:t>
      </w:r>
      <w:r w:rsidRPr="00FB144B"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 w:rsidRPr="00FB144B">
        <w:rPr>
          <w:color w:val="000000"/>
          <w:sz w:val="24"/>
          <w:szCs w:val="24"/>
        </w:rPr>
        <w:t xml:space="preserve"> изложить в новой редакции (Приложение</w:t>
      </w:r>
      <w:r>
        <w:rPr>
          <w:color w:val="000000"/>
          <w:sz w:val="24"/>
          <w:szCs w:val="24"/>
        </w:rPr>
        <w:t xml:space="preserve"> 3</w:t>
      </w:r>
      <w:r w:rsidRPr="00FB144B">
        <w:rPr>
          <w:color w:val="000000"/>
          <w:sz w:val="24"/>
          <w:szCs w:val="24"/>
        </w:rPr>
        <w:t>);</w:t>
      </w:r>
    </w:p>
    <w:p w:rsidR="00DA7158" w:rsidRDefault="00DA7158" w:rsidP="00CE4BD7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77FAC">
        <w:rPr>
          <w:color w:val="000000"/>
          <w:sz w:val="24"/>
          <w:szCs w:val="24"/>
        </w:rPr>
        <w:t>Раздел 6</w:t>
      </w:r>
      <w:r w:rsidRPr="00DA7158">
        <w:rPr>
          <w:color w:val="000000"/>
          <w:sz w:val="24"/>
          <w:szCs w:val="24"/>
        </w:rPr>
        <w:t>.</w:t>
      </w:r>
      <w:r w:rsidRPr="00DA7158">
        <w:rPr>
          <w:color w:val="000000"/>
          <w:sz w:val="24"/>
          <w:szCs w:val="24"/>
        </w:rPr>
        <w:tab/>
        <w:t>Оценка эффективности реализации программы</w:t>
      </w:r>
      <w:r>
        <w:rPr>
          <w:color w:val="000000"/>
          <w:sz w:val="24"/>
          <w:szCs w:val="24"/>
        </w:rPr>
        <w:t xml:space="preserve"> изложить в новой редакции (Приложение 4)</w:t>
      </w:r>
    </w:p>
    <w:p w:rsidR="00677FAC" w:rsidRDefault="00677FAC" w:rsidP="00CE4BD7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677FAC" w:rsidRDefault="00677FAC" w:rsidP="00CE4BD7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CE4BD7" w:rsidRPr="00154057" w:rsidRDefault="00CE4BD7" w:rsidP="00CE4BD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4057">
        <w:rPr>
          <w:sz w:val="24"/>
          <w:szCs w:val="24"/>
        </w:rPr>
        <w:t xml:space="preserve">Опубликовать данное </w:t>
      </w:r>
      <w:r>
        <w:rPr>
          <w:sz w:val="24"/>
          <w:szCs w:val="24"/>
        </w:rPr>
        <w:t xml:space="preserve">постановление в </w:t>
      </w:r>
      <w:r w:rsidRPr="00154057">
        <w:rPr>
          <w:sz w:val="24"/>
          <w:szCs w:val="24"/>
        </w:rPr>
        <w:t>печатном средстве массовой информации «</w:t>
      </w:r>
      <w:proofErr w:type="spellStart"/>
      <w:r w:rsidRPr="00154057">
        <w:rPr>
          <w:sz w:val="24"/>
          <w:szCs w:val="24"/>
        </w:rPr>
        <w:t>Бахтайский</w:t>
      </w:r>
      <w:proofErr w:type="spellEnd"/>
      <w:r w:rsidRPr="00154057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54057">
        <w:rPr>
          <w:sz w:val="24"/>
          <w:szCs w:val="24"/>
        </w:rPr>
        <w:t>Аларский</w:t>
      </w:r>
      <w:proofErr w:type="spellEnd"/>
      <w:r w:rsidRPr="00154057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154057" w:rsidRDefault="00CE4BD7" w:rsidP="00CE4BD7">
      <w:pPr>
        <w:ind w:firstLine="709"/>
        <w:rPr>
          <w:sz w:val="24"/>
          <w:szCs w:val="24"/>
        </w:rPr>
      </w:pPr>
      <w:r w:rsidRPr="00154057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 xml:space="preserve">постановление </w:t>
      </w:r>
      <w:r w:rsidRPr="00154057">
        <w:rPr>
          <w:sz w:val="24"/>
          <w:szCs w:val="24"/>
        </w:rPr>
        <w:t>вступает</w:t>
      </w:r>
      <w:r>
        <w:rPr>
          <w:sz w:val="24"/>
          <w:szCs w:val="24"/>
        </w:rPr>
        <w:t xml:space="preserve"> в силу</w:t>
      </w:r>
      <w:r w:rsidRPr="0015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</w:t>
      </w:r>
      <w:r w:rsidRPr="00154057">
        <w:rPr>
          <w:sz w:val="24"/>
          <w:szCs w:val="24"/>
        </w:rPr>
        <w:t>его официального опубликования.</w:t>
      </w:r>
    </w:p>
    <w:p w:rsidR="00CE4BD7" w:rsidRDefault="00CE4BD7" w:rsidP="00CE4BD7">
      <w:pPr>
        <w:ind w:firstLine="709"/>
        <w:rPr>
          <w:sz w:val="24"/>
          <w:szCs w:val="24"/>
        </w:rPr>
      </w:pPr>
      <w:r w:rsidRPr="00154057">
        <w:rPr>
          <w:sz w:val="24"/>
          <w:szCs w:val="24"/>
        </w:rPr>
        <w:t xml:space="preserve">4. </w:t>
      </w:r>
      <w:proofErr w:type="gramStart"/>
      <w:r w:rsidRPr="00154057">
        <w:rPr>
          <w:sz w:val="24"/>
          <w:szCs w:val="24"/>
        </w:rPr>
        <w:t>Контроль за</w:t>
      </w:r>
      <w:proofErr w:type="gramEnd"/>
      <w:r w:rsidRPr="0015405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154057">
        <w:rPr>
          <w:sz w:val="24"/>
          <w:szCs w:val="24"/>
        </w:rPr>
        <w:t xml:space="preserve"> возложить на главу муниципального обра</w:t>
      </w:r>
      <w:r w:rsidR="00A56472">
        <w:rPr>
          <w:sz w:val="24"/>
          <w:szCs w:val="24"/>
        </w:rPr>
        <w:t>зования «</w:t>
      </w:r>
      <w:proofErr w:type="spellStart"/>
      <w:r w:rsidR="00A56472">
        <w:rPr>
          <w:sz w:val="24"/>
          <w:szCs w:val="24"/>
        </w:rPr>
        <w:t>Бахтай</w:t>
      </w:r>
      <w:proofErr w:type="spellEnd"/>
      <w:r w:rsidR="00A56472">
        <w:rPr>
          <w:sz w:val="24"/>
          <w:szCs w:val="24"/>
        </w:rPr>
        <w:t xml:space="preserve">» А.А. </w:t>
      </w:r>
      <w:proofErr w:type="spellStart"/>
      <w:r w:rsidR="00A56472">
        <w:rPr>
          <w:sz w:val="24"/>
          <w:szCs w:val="24"/>
        </w:rPr>
        <w:t>Халтаева</w:t>
      </w:r>
      <w:proofErr w:type="spellEnd"/>
    </w:p>
    <w:p w:rsidR="00CE4BD7" w:rsidRDefault="00CE4BD7" w:rsidP="00CE4BD7">
      <w:pPr>
        <w:ind w:firstLine="709"/>
        <w:rPr>
          <w:sz w:val="24"/>
          <w:szCs w:val="24"/>
        </w:rPr>
      </w:pPr>
    </w:p>
    <w:p w:rsidR="00CE4BD7" w:rsidRPr="00154057" w:rsidRDefault="00CE4BD7" w:rsidP="00CE4BD7">
      <w:pPr>
        <w:ind w:firstLine="709"/>
        <w:rPr>
          <w:sz w:val="24"/>
          <w:szCs w:val="24"/>
        </w:rPr>
      </w:pPr>
    </w:p>
    <w:p w:rsidR="00CE4BD7" w:rsidRPr="00154057" w:rsidRDefault="00CE4BD7" w:rsidP="00CE4BD7">
      <w:pPr>
        <w:rPr>
          <w:rFonts w:eastAsia="Times New Roman"/>
          <w:sz w:val="24"/>
          <w:szCs w:val="24"/>
        </w:rPr>
      </w:pPr>
      <w:r w:rsidRPr="00154057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154057">
        <w:rPr>
          <w:rFonts w:eastAsia="Times New Roman"/>
          <w:sz w:val="24"/>
          <w:szCs w:val="24"/>
        </w:rPr>
        <w:t>Бахтай</w:t>
      </w:r>
      <w:proofErr w:type="spellEnd"/>
      <w:r w:rsidRPr="00154057">
        <w:rPr>
          <w:rFonts w:eastAsia="Times New Roman"/>
          <w:sz w:val="24"/>
          <w:szCs w:val="24"/>
        </w:rPr>
        <w:t>»</w:t>
      </w:r>
    </w:p>
    <w:p w:rsidR="00CE4BD7" w:rsidRPr="00154057" w:rsidRDefault="00A56472" w:rsidP="00CE4B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</w:t>
      </w:r>
      <w:proofErr w:type="spellStart"/>
      <w:r>
        <w:rPr>
          <w:rFonts w:eastAsia="Times New Roman"/>
          <w:sz w:val="24"/>
          <w:szCs w:val="24"/>
        </w:rPr>
        <w:t>Халтаев</w:t>
      </w:r>
      <w:proofErr w:type="spellEnd"/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5E64F7" w:rsidRDefault="003B72AE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>
        <w:rPr>
          <w:rFonts w:ascii="Courier New" w:eastAsia="Times New Roman" w:hAnsi="Courier New" w:cs="Courier New"/>
          <w:b/>
          <w:sz w:val="22"/>
        </w:rPr>
        <w:lastRenderedPageBreak/>
        <w:t>Приложение 1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CE4BD7" w:rsidRPr="006771B6" w:rsidRDefault="00CE4BD7" w:rsidP="00CE4BD7">
      <w:pPr>
        <w:pStyle w:val="a6"/>
        <w:spacing w:before="0" w:after="0"/>
        <w:rPr>
          <w:sz w:val="28"/>
          <w:szCs w:val="28"/>
        </w:rPr>
      </w:pPr>
      <w:r w:rsidRPr="009E07BD">
        <w:t xml:space="preserve">                                               </w:t>
      </w:r>
    </w:p>
    <w:p w:rsidR="00CE4BD7" w:rsidRPr="006771B6" w:rsidRDefault="00CE4BD7" w:rsidP="00CE4BD7">
      <w:pPr>
        <w:jc w:val="center"/>
      </w:pPr>
      <w:r w:rsidRPr="006771B6">
        <w:t>Паспорт</w:t>
      </w:r>
    </w:p>
    <w:p w:rsidR="00CE4BD7" w:rsidRPr="006771B6" w:rsidRDefault="00CE4BD7" w:rsidP="00CE4BD7">
      <w:pPr>
        <w:jc w:val="center"/>
      </w:pPr>
      <w:r w:rsidRPr="006771B6">
        <w:t>муниципальной программы</w:t>
      </w:r>
    </w:p>
    <w:p w:rsidR="00CE4BD7" w:rsidRPr="006771B6" w:rsidRDefault="00CE4BD7" w:rsidP="00CE4BD7">
      <w:pPr>
        <w:ind w:firstLine="540"/>
        <w:jc w:val="center"/>
      </w:pPr>
      <w:r w:rsidRPr="006771B6">
        <w:t xml:space="preserve">«Комплексная программа по благоустройству территории </w:t>
      </w:r>
    </w:p>
    <w:p w:rsidR="00CE4BD7" w:rsidRDefault="00CE4BD7" w:rsidP="00CE4BD7">
      <w:pPr>
        <w:ind w:firstLine="540"/>
        <w:jc w:val="center"/>
      </w:pPr>
      <w:r>
        <w:t>м</w:t>
      </w:r>
      <w:r w:rsidRPr="006771B6">
        <w:t>униципального образования «</w:t>
      </w:r>
      <w:proofErr w:type="spellStart"/>
      <w:r w:rsidRPr="006771B6">
        <w:t>Бахтай</w:t>
      </w:r>
      <w:proofErr w:type="spellEnd"/>
      <w:r w:rsidRPr="006771B6">
        <w:t xml:space="preserve">» </w:t>
      </w:r>
    </w:p>
    <w:p w:rsidR="00CE4BD7" w:rsidRPr="0046458F" w:rsidRDefault="00CE4BD7" w:rsidP="00CE4BD7">
      <w:pPr>
        <w:ind w:firstLine="540"/>
        <w:jc w:val="center"/>
      </w:pPr>
      <w:r w:rsidRPr="006771B6">
        <w:t xml:space="preserve">на </w:t>
      </w:r>
      <w:r w:rsidRPr="0046458F">
        <w:t>период 2020-2026 годы»</w:t>
      </w:r>
    </w:p>
    <w:p w:rsidR="00CE4BD7" w:rsidRPr="0046458F" w:rsidRDefault="00CE4BD7" w:rsidP="00CE4BD7">
      <w:pPr>
        <w:ind w:firstLine="540"/>
        <w:jc w:val="center"/>
        <w:rPr>
          <w:sz w:val="24"/>
          <w:szCs w:val="24"/>
        </w:rPr>
      </w:pPr>
    </w:p>
    <w:tbl>
      <w:tblPr>
        <w:tblW w:w="94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6041"/>
      </w:tblGrid>
      <w:tr w:rsidR="00CE4BD7" w:rsidRPr="006771B6" w:rsidTr="00E642D9">
        <w:trPr>
          <w:trHeight w:val="1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46458F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«Комплексная программа по благоустройству территории муниципального образования «</w:t>
            </w:r>
            <w:proofErr w:type="spellStart"/>
            <w:r w:rsidRPr="0046458F">
              <w:rPr>
                <w:sz w:val="24"/>
                <w:szCs w:val="24"/>
              </w:rPr>
              <w:t>Бахтай</w:t>
            </w:r>
            <w:proofErr w:type="spellEnd"/>
            <w:r w:rsidRPr="0046458F">
              <w:rPr>
                <w:sz w:val="24"/>
                <w:szCs w:val="24"/>
              </w:rPr>
              <w:t>» на период 2020-2026 годы»</w:t>
            </w:r>
          </w:p>
        </w:tc>
      </w:tr>
      <w:tr w:rsidR="00CE4BD7" w:rsidRPr="006771B6" w:rsidTr="00E642D9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FA2290" w:rsidRDefault="00CE4BD7" w:rsidP="00E642D9">
            <w:pPr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Федеральный закон от 06 </w:t>
            </w:r>
            <w:r>
              <w:rPr>
                <w:sz w:val="24"/>
                <w:szCs w:val="24"/>
              </w:rPr>
              <w:t>октября</w:t>
            </w:r>
            <w:r w:rsidRPr="006771B6">
              <w:rPr>
                <w:sz w:val="24"/>
                <w:szCs w:val="24"/>
              </w:rPr>
              <w:t xml:space="preserve"> 2003 года  № 131-ФЗ  «Об общих принципах организации местного самоуправления в Российской Федерации»; «Правила благоустройства территории муниципального образования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>»», утвержденные Решением Думы МО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 xml:space="preserve">» от </w:t>
            </w:r>
            <w:r w:rsidR="007D1023">
              <w:rPr>
                <w:sz w:val="24"/>
                <w:szCs w:val="24"/>
              </w:rPr>
              <w:t>29.07.2022 г. № 17/4-дмо</w:t>
            </w:r>
            <w:r w:rsidRPr="006771B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Постановление администрации МО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 xml:space="preserve">» от 15.05.2020 г. № 32 </w:t>
            </w:r>
            <w:r w:rsidRPr="00FA2290">
              <w:rPr>
                <w:sz w:val="24"/>
                <w:szCs w:val="24"/>
              </w:rPr>
              <w:t>«Об утверждении Положения  о порядке принятия решений о разработке муниципальных  программ, их формирования, реализации и порядка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A2290">
              <w:rPr>
                <w:sz w:val="24"/>
                <w:szCs w:val="24"/>
              </w:rPr>
              <w:t>проведения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FA2290">
              <w:rPr>
                <w:sz w:val="24"/>
                <w:szCs w:val="24"/>
              </w:rPr>
              <w:t>реализации муниципальных программ муниципального</w:t>
            </w:r>
            <w:proofErr w:type="gramEnd"/>
            <w:r w:rsidRPr="00FA2290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FA2290">
              <w:rPr>
                <w:sz w:val="24"/>
                <w:szCs w:val="24"/>
              </w:rPr>
              <w:t>Бахтай</w:t>
            </w:r>
            <w:proofErr w:type="spellEnd"/>
            <w:r w:rsidRPr="00FA2290">
              <w:rPr>
                <w:sz w:val="24"/>
                <w:szCs w:val="24"/>
              </w:rPr>
              <w:t>»</w:t>
            </w:r>
          </w:p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E642D9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E4BD7" w:rsidRPr="006771B6" w:rsidTr="00E642D9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6771B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4BD7" w:rsidRPr="006771B6" w:rsidTr="00E642D9">
        <w:trPr>
          <w:trHeight w:val="81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  <w:r w:rsidRPr="006771B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2A7146" w:rsidRDefault="00CE4BD7" w:rsidP="00E642D9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создание комфортных условий проживания и отдыха</w:t>
            </w:r>
          </w:p>
        </w:tc>
      </w:tr>
      <w:tr w:rsidR="00CE4BD7" w:rsidRPr="006771B6" w:rsidTr="00E642D9">
        <w:trPr>
          <w:trHeight w:val="69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E6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CE4BD7" w:rsidRDefault="00CE4BD7" w:rsidP="00E6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E4BD7" w:rsidRDefault="00CE4BD7" w:rsidP="00E6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озеленения территории;</w:t>
            </w:r>
          </w:p>
          <w:p w:rsidR="00CE4BD7" w:rsidRDefault="00CE4BD7" w:rsidP="00E6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комфортных условий для населения;</w:t>
            </w:r>
          </w:p>
          <w:p w:rsidR="00CE4BD7" w:rsidRDefault="00CE4BD7" w:rsidP="00E6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771B6">
              <w:rPr>
                <w:sz w:val="24"/>
                <w:szCs w:val="24"/>
              </w:rPr>
              <w:t>Привлечение жителей к участию в решении проблем благоустройства;</w:t>
            </w:r>
            <w:r>
              <w:rPr>
                <w:sz w:val="24"/>
                <w:szCs w:val="24"/>
              </w:rPr>
              <w:t xml:space="preserve"> </w:t>
            </w:r>
          </w:p>
          <w:p w:rsidR="00CE4BD7" w:rsidRDefault="00CE4BD7" w:rsidP="00E6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Поддержка местных инициатив граждан</w:t>
            </w:r>
          </w:p>
          <w:p w:rsidR="00CE4BD7" w:rsidRPr="006771B6" w:rsidRDefault="00CE4BD7" w:rsidP="00E642D9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E642D9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6771B6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46458F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  <w:p w:rsidR="00CE4BD7" w:rsidRPr="0046458F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1 этап – 2020-2026гг.</w:t>
            </w:r>
          </w:p>
          <w:p w:rsidR="00CE4BD7" w:rsidRPr="0046458F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D7" w:rsidRPr="006771B6" w:rsidTr="00E642D9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        основных           мероприятий        </w:t>
            </w:r>
          </w:p>
          <w:p w:rsidR="00CE4BD7" w:rsidRPr="00776556" w:rsidRDefault="00CE4BD7" w:rsidP="00E642D9">
            <w:pPr>
              <w:jc w:val="both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E642D9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(установка) светильников уличного освещения;</w:t>
            </w:r>
          </w:p>
          <w:p w:rsidR="00CE4BD7" w:rsidRDefault="00CE4BD7" w:rsidP="00E642D9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ртутьсодержащих приборов;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Спиливание и уборка старых деревьев;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Скашивание сухой растительности в местах общего пользования;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2.3.Посадка деревьев;</w:t>
            </w:r>
          </w:p>
          <w:p w:rsidR="008461DA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Создание (обустройство) зоны отдыха «Парк»;</w:t>
            </w:r>
          </w:p>
          <w:p w:rsidR="00CE4BD7" w:rsidRDefault="008461DA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  <w:r w:rsidR="00C4082E">
              <w:rPr>
                <w:rFonts w:ascii="Arial" w:hAnsi="Arial" w:cs="Arial"/>
              </w:rPr>
              <w:t xml:space="preserve"> </w:t>
            </w:r>
            <w:r w:rsidR="004D3A6F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стройство ограждения стадиона, устройство трибуны</w:t>
            </w:r>
            <w:r w:rsidR="00C4082E">
              <w:rPr>
                <w:rFonts w:ascii="Arial" w:hAnsi="Arial" w:cs="Arial"/>
              </w:rPr>
              <w:t>;</w:t>
            </w:r>
          </w:p>
          <w:p w:rsidR="00E642D9" w:rsidRDefault="00E642D9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>
              <w:t xml:space="preserve"> </w:t>
            </w:r>
            <w:r w:rsidRPr="00E642D9">
              <w:rPr>
                <w:rFonts w:ascii="Arial" w:hAnsi="Arial" w:cs="Arial"/>
              </w:rPr>
              <w:t>Реконструкция здания (бывшего ФАП</w:t>
            </w:r>
            <w:proofErr w:type="gramStart"/>
            <w:r w:rsidRPr="00E642D9">
              <w:rPr>
                <w:rFonts w:ascii="Arial" w:hAnsi="Arial" w:cs="Arial"/>
              </w:rPr>
              <w:t>)п</w:t>
            </w:r>
            <w:proofErr w:type="gramEnd"/>
            <w:r w:rsidRPr="00E642D9">
              <w:rPr>
                <w:rFonts w:ascii="Arial" w:hAnsi="Arial" w:cs="Arial"/>
              </w:rPr>
              <w:t>од организацию социального обслуживания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642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Приобретение детских игровых конструкций, ремонт;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642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Проведение </w:t>
            </w:r>
            <w:proofErr w:type="spellStart"/>
            <w:r>
              <w:rPr>
                <w:rFonts w:ascii="Arial" w:hAnsi="Arial" w:cs="Arial"/>
              </w:rPr>
              <w:t>акарицидной</w:t>
            </w:r>
            <w:proofErr w:type="spellEnd"/>
            <w:r>
              <w:rPr>
                <w:rFonts w:ascii="Arial" w:hAnsi="Arial" w:cs="Arial"/>
              </w:rPr>
              <w:t xml:space="preserve"> обработки мест массового скопления людей;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642D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Приобретение средств хим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 xml:space="preserve">ащиты и </w:t>
            </w:r>
            <w:r w:rsidR="007D1023">
              <w:rPr>
                <w:rFonts w:ascii="Arial" w:hAnsi="Arial" w:cs="Arial"/>
              </w:rPr>
              <w:t>герби</w:t>
            </w:r>
            <w:r>
              <w:rPr>
                <w:rFonts w:ascii="Arial" w:hAnsi="Arial" w:cs="Arial"/>
              </w:rPr>
              <w:t xml:space="preserve">цидов для уничтожения </w:t>
            </w:r>
            <w:proofErr w:type="spellStart"/>
            <w:r>
              <w:rPr>
                <w:rFonts w:ascii="Arial" w:hAnsi="Arial" w:cs="Arial"/>
              </w:rPr>
              <w:t>наркосодержащих</w:t>
            </w:r>
            <w:proofErr w:type="spellEnd"/>
            <w:r>
              <w:rPr>
                <w:rFonts w:ascii="Arial" w:hAnsi="Arial" w:cs="Arial"/>
              </w:rPr>
              <w:t xml:space="preserve"> растений;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642D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Содержание мест захоронений;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Проведение конкурсов по благоустройству;</w:t>
            </w:r>
          </w:p>
          <w:p w:rsidR="00CE4BD7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Проведение субботников;</w:t>
            </w:r>
          </w:p>
          <w:p w:rsidR="00CE4BD7" w:rsidRPr="00776556" w:rsidRDefault="00CE4BD7" w:rsidP="00E642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Оказание консультативной помощи жителям при создании ТОС;</w:t>
            </w:r>
          </w:p>
        </w:tc>
      </w:tr>
      <w:tr w:rsidR="00CE4BD7" w:rsidRPr="006771B6" w:rsidTr="00E642D9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776556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E4BD7" w:rsidRPr="00776556" w:rsidRDefault="00CE4BD7" w:rsidP="00E642D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Жители населенных пунктов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</w:tc>
      </w:tr>
      <w:tr w:rsidR="00CE4BD7" w:rsidRPr="006771B6" w:rsidTr="00E642D9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E642D9">
            <w:pPr>
              <w:snapToGrid w:val="0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3B72AE" w:rsidRDefault="00CE4BD7" w:rsidP="00E642D9">
            <w:pPr>
              <w:pStyle w:val="Default"/>
              <w:rPr>
                <w:rFonts w:ascii="Arial" w:hAnsi="Arial" w:cs="Arial"/>
              </w:rPr>
            </w:pPr>
            <w:r w:rsidRPr="003B72AE">
              <w:rPr>
                <w:rFonts w:ascii="Arial" w:hAnsi="Arial" w:cs="Arial"/>
              </w:rPr>
              <w:t xml:space="preserve">Общий объем финансирования Программы составляет  </w:t>
            </w:r>
            <w:r w:rsidR="00E642D9" w:rsidRPr="003B72AE">
              <w:rPr>
                <w:rFonts w:ascii="Arial" w:hAnsi="Arial" w:cs="Arial"/>
              </w:rPr>
              <w:t>7156,5</w:t>
            </w:r>
            <w:r w:rsidRPr="003B72AE">
              <w:rPr>
                <w:rFonts w:ascii="Arial" w:hAnsi="Arial" w:cs="Arial"/>
              </w:rPr>
              <w:t xml:space="preserve"> тыс. руб., в т.ч.</w:t>
            </w:r>
          </w:p>
          <w:p w:rsidR="00CE4BD7" w:rsidRPr="003B72AE" w:rsidRDefault="00CE4BD7" w:rsidP="00E642D9">
            <w:pPr>
              <w:pStyle w:val="Default"/>
              <w:rPr>
                <w:rFonts w:ascii="Arial" w:hAnsi="Arial" w:cs="Arial"/>
              </w:rPr>
            </w:pPr>
            <w:r w:rsidRPr="003B72AE">
              <w:rPr>
                <w:rFonts w:ascii="Arial" w:hAnsi="Arial" w:cs="Arial"/>
              </w:rPr>
              <w:t>-федеральный бюджет – 1580,0 тыс</w:t>
            </w:r>
            <w:proofErr w:type="gramStart"/>
            <w:r w:rsidRPr="003B72AE">
              <w:rPr>
                <w:rFonts w:ascii="Arial" w:hAnsi="Arial" w:cs="Arial"/>
              </w:rPr>
              <w:t>.р</w:t>
            </w:r>
            <w:proofErr w:type="gramEnd"/>
            <w:r w:rsidRPr="003B72AE">
              <w:rPr>
                <w:rFonts w:ascii="Arial" w:hAnsi="Arial" w:cs="Arial"/>
              </w:rPr>
              <w:t>уб.</w:t>
            </w:r>
          </w:p>
          <w:p w:rsidR="00CE4BD7" w:rsidRPr="003B72AE" w:rsidRDefault="00CE4BD7" w:rsidP="00E642D9">
            <w:pPr>
              <w:pStyle w:val="Default"/>
              <w:rPr>
                <w:rFonts w:ascii="Arial" w:hAnsi="Arial" w:cs="Arial"/>
              </w:rPr>
            </w:pPr>
            <w:r w:rsidRPr="003B72AE">
              <w:rPr>
                <w:rFonts w:ascii="Arial" w:hAnsi="Arial" w:cs="Arial"/>
              </w:rPr>
              <w:t>- бюджет субъекта РФ –</w:t>
            </w:r>
            <w:r w:rsidR="00E642D9" w:rsidRPr="003B72AE">
              <w:rPr>
                <w:rFonts w:ascii="Arial" w:hAnsi="Arial" w:cs="Arial"/>
              </w:rPr>
              <w:t>4450,3</w:t>
            </w:r>
            <w:r w:rsidRPr="003B72AE">
              <w:rPr>
                <w:rFonts w:ascii="Arial" w:hAnsi="Arial" w:cs="Arial"/>
              </w:rPr>
              <w:t xml:space="preserve"> </w:t>
            </w:r>
            <w:proofErr w:type="spellStart"/>
            <w:r w:rsidRPr="003B72AE">
              <w:rPr>
                <w:rFonts w:ascii="Arial" w:hAnsi="Arial" w:cs="Arial"/>
              </w:rPr>
              <w:t>тыс</w:t>
            </w:r>
            <w:proofErr w:type="gramStart"/>
            <w:r w:rsidRPr="003B72AE">
              <w:rPr>
                <w:rFonts w:ascii="Arial" w:hAnsi="Arial" w:cs="Arial"/>
              </w:rPr>
              <w:t>.р</w:t>
            </w:r>
            <w:proofErr w:type="gramEnd"/>
            <w:r w:rsidRPr="003B72AE">
              <w:rPr>
                <w:rFonts w:ascii="Arial" w:hAnsi="Arial" w:cs="Arial"/>
              </w:rPr>
              <w:t>уб</w:t>
            </w:r>
            <w:proofErr w:type="spellEnd"/>
          </w:p>
          <w:p w:rsidR="00C4082E" w:rsidRPr="003B72AE" w:rsidRDefault="00C4082E" w:rsidP="00E642D9">
            <w:pPr>
              <w:pStyle w:val="Default"/>
              <w:rPr>
                <w:rFonts w:ascii="Arial" w:hAnsi="Arial" w:cs="Arial"/>
              </w:rPr>
            </w:pPr>
            <w:r w:rsidRPr="003B72AE">
              <w:rPr>
                <w:rFonts w:ascii="Arial" w:hAnsi="Arial" w:cs="Arial"/>
              </w:rPr>
              <w:t xml:space="preserve">- </w:t>
            </w:r>
            <w:r w:rsidR="004D3A6F" w:rsidRPr="003B72AE">
              <w:rPr>
                <w:rFonts w:ascii="Arial" w:hAnsi="Arial" w:cs="Arial"/>
              </w:rPr>
              <w:t>инициативные платежи</w:t>
            </w:r>
            <w:r w:rsidRPr="003B72AE">
              <w:rPr>
                <w:rFonts w:ascii="Arial" w:hAnsi="Arial" w:cs="Arial"/>
              </w:rPr>
              <w:t xml:space="preserve"> – </w:t>
            </w:r>
            <w:r w:rsidR="004D3A6F" w:rsidRPr="003B72AE">
              <w:rPr>
                <w:rFonts w:ascii="Arial" w:hAnsi="Arial" w:cs="Arial"/>
              </w:rPr>
              <w:t xml:space="preserve">200,0 </w:t>
            </w:r>
            <w:proofErr w:type="spellStart"/>
            <w:r w:rsidR="004D3A6F" w:rsidRPr="003B72AE">
              <w:rPr>
                <w:rFonts w:ascii="Arial" w:hAnsi="Arial" w:cs="Arial"/>
              </w:rPr>
              <w:t>тыс</w:t>
            </w:r>
            <w:proofErr w:type="gramStart"/>
            <w:r w:rsidR="004D3A6F" w:rsidRPr="003B72AE">
              <w:rPr>
                <w:rFonts w:ascii="Arial" w:hAnsi="Arial" w:cs="Arial"/>
              </w:rPr>
              <w:t>.р</w:t>
            </w:r>
            <w:proofErr w:type="gramEnd"/>
            <w:r w:rsidR="004D3A6F" w:rsidRPr="003B72AE">
              <w:rPr>
                <w:rFonts w:ascii="Arial" w:hAnsi="Arial" w:cs="Arial"/>
              </w:rPr>
              <w:t>уб</w:t>
            </w:r>
            <w:proofErr w:type="spellEnd"/>
          </w:p>
          <w:p w:rsidR="00CE4BD7" w:rsidRPr="003B72AE" w:rsidRDefault="00CE4BD7" w:rsidP="00E642D9">
            <w:pPr>
              <w:pStyle w:val="Default"/>
              <w:rPr>
                <w:rFonts w:ascii="Arial" w:hAnsi="Arial" w:cs="Arial"/>
              </w:rPr>
            </w:pPr>
            <w:r w:rsidRPr="003B72AE">
              <w:rPr>
                <w:rFonts w:ascii="Arial" w:hAnsi="Arial" w:cs="Arial"/>
              </w:rPr>
              <w:t xml:space="preserve">- местный бюджет – </w:t>
            </w:r>
            <w:r w:rsidR="00E642D9" w:rsidRPr="003B72AE">
              <w:rPr>
                <w:rFonts w:ascii="Arial" w:hAnsi="Arial" w:cs="Arial"/>
              </w:rPr>
              <w:t>926,2</w:t>
            </w:r>
            <w:r w:rsidRPr="003B72AE">
              <w:rPr>
                <w:rFonts w:ascii="Arial" w:hAnsi="Arial" w:cs="Arial"/>
              </w:rPr>
              <w:t xml:space="preserve"> </w:t>
            </w:r>
            <w:proofErr w:type="spellStart"/>
            <w:r w:rsidRPr="003B72AE">
              <w:rPr>
                <w:rFonts w:ascii="Arial" w:hAnsi="Arial" w:cs="Arial"/>
              </w:rPr>
              <w:t>тыс</w:t>
            </w:r>
            <w:proofErr w:type="gramStart"/>
            <w:r w:rsidRPr="003B72AE">
              <w:rPr>
                <w:rFonts w:ascii="Arial" w:hAnsi="Arial" w:cs="Arial"/>
              </w:rPr>
              <w:t>.р</w:t>
            </w:r>
            <w:proofErr w:type="gramEnd"/>
            <w:r w:rsidRPr="003B72AE">
              <w:rPr>
                <w:rFonts w:ascii="Arial" w:hAnsi="Arial" w:cs="Arial"/>
              </w:rPr>
              <w:t>уб</w:t>
            </w:r>
            <w:proofErr w:type="spellEnd"/>
            <w:r w:rsidRPr="003B72AE">
              <w:rPr>
                <w:rFonts w:ascii="Arial" w:hAnsi="Arial" w:cs="Arial"/>
              </w:rPr>
              <w:t>.</w:t>
            </w:r>
          </w:p>
          <w:p w:rsidR="00CE4BD7" w:rsidRPr="003B72AE" w:rsidRDefault="00CE4BD7" w:rsidP="00E642D9">
            <w:pPr>
              <w:pStyle w:val="Default"/>
              <w:rPr>
                <w:rFonts w:ascii="Arial" w:hAnsi="Arial" w:cs="Arial"/>
              </w:rPr>
            </w:pPr>
          </w:p>
        </w:tc>
      </w:tr>
      <w:tr w:rsidR="00CE4BD7" w:rsidRPr="006771B6" w:rsidTr="00E642D9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ц</w:t>
            </w:r>
            <w:r w:rsidRPr="006771B6">
              <w:rPr>
                <w:sz w:val="24"/>
                <w:szCs w:val="24"/>
              </w:rPr>
              <w:t>елевые показатели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E642D9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Качественная и эффективная работа сетей уличного освещения – 100%;</w:t>
            </w:r>
          </w:p>
          <w:p w:rsidR="00CE4BD7" w:rsidRDefault="00CE4BD7" w:rsidP="00E642D9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зеленых насаждений;</w:t>
            </w:r>
          </w:p>
          <w:p w:rsidR="00CE4BD7" w:rsidRDefault="00CE4BD7" w:rsidP="00E642D9">
            <w:pPr>
              <w:pStyle w:val="ConsPlusNonformat"/>
              <w:widowControl/>
              <w:snapToGrid w:val="0"/>
              <w:ind w:left="-108"/>
              <w:jc w:val="both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Доля населения, обеспеченного комфортными условиями;</w:t>
            </w:r>
          </w:p>
          <w:p w:rsidR="00CE4BD7" w:rsidRPr="007F486F" w:rsidRDefault="00CE4BD7" w:rsidP="00E6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санитарного состояния территорий поселения;</w:t>
            </w:r>
          </w:p>
          <w:p w:rsidR="00CE4BD7" w:rsidRPr="006771B6" w:rsidRDefault="00CE4BD7" w:rsidP="00E642D9">
            <w:pPr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E642D9">
        <w:trPr>
          <w:trHeight w:val="13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Ожидаемые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конечные </w:t>
            </w:r>
            <w:r w:rsidRPr="006771B6">
              <w:rPr>
                <w:rFonts w:ascii="Arial" w:hAnsi="Arial" w:cs="Arial"/>
                <w:sz w:val="24"/>
                <w:szCs w:val="24"/>
              </w:rPr>
              <w:t>результаты       реализации     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E642D9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1B6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CE4BD7" w:rsidRPr="006771B6" w:rsidTr="00E642D9">
        <w:trPr>
          <w:trHeight w:val="10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E642D9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6771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> исполнением 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E642D9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 программы осуществляется Администрацией</w:t>
            </w: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CE4BD7" w:rsidRPr="006E3D6C" w:rsidRDefault="00CE4BD7" w:rsidP="00CE4BD7">
      <w:pPr>
        <w:jc w:val="both"/>
        <w:rPr>
          <w:sz w:val="24"/>
          <w:szCs w:val="24"/>
        </w:rPr>
        <w:sectPr w:rsidR="00CE4BD7" w:rsidRPr="006E3D6C" w:rsidSect="00E642D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E4BD7" w:rsidRDefault="00CE4BD7" w:rsidP="00CE4BD7">
      <w:pPr>
        <w:jc w:val="both"/>
        <w:rPr>
          <w:rFonts w:ascii="Times New Roman" w:hAnsi="Times New Roman" w:cs="Times New Roman"/>
        </w:rPr>
      </w:pPr>
    </w:p>
    <w:p w:rsidR="00CE4BD7" w:rsidRPr="005E64F7" w:rsidRDefault="003B72AE" w:rsidP="00CE4BD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CE4BD7" w:rsidRDefault="00CE4BD7" w:rsidP="00CE4BD7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771B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CE4BD7" w:rsidRDefault="00CE4BD7" w:rsidP="00CE4BD7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ind w:left="142"/>
        <w:jc w:val="both"/>
        <w:rPr>
          <w:sz w:val="24"/>
          <w:szCs w:val="24"/>
        </w:rPr>
      </w:pPr>
      <w:r w:rsidRPr="00F53940">
        <w:rPr>
          <w:sz w:val="24"/>
          <w:szCs w:val="24"/>
        </w:rPr>
        <w:t>Мероприятия муниципальной программы приведены в таблице 1.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7621"/>
        <w:gridCol w:w="1009"/>
        <w:gridCol w:w="1056"/>
        <w:gridCol w:w="947"/>
        <w:gridCol w:w="838"/>
        <w:gridCol w:w="1009"/>
        <w:gridCol w:w="947"/>
        <w:gridCol w:w="1304"/>
      </w:tblGrid>
      <w:tr w:rsidR="00CE4BD7" w:rsidRPr="00E96A07" w:rsidTr="00E642D9">
        <w:trPr>
          <w:trHeight w:val="24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</w:rPr>
              <w:t xml:space="preserve">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Объем финансирования по годам</w:t>
            </w:r>
            <w:r w:rsidRPr="00E96A07">
              <w:rPr>
                <w:rFonts w:ascii="Courier New" w:hAnsi="Courier New" w:cs="Courier New"/>
                <w:b/>
                <w:sz w:val="22"/>
              </w:rPr>
              <w:t>, тыс. руб.</w:t>
            </w:r>
          </w:p>
        </w:tc>
      </w:tr>
      <w:tr w:rsidR="00A95731" w:rsidRPr="00E96A07" w:rsidTr="00E642D9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2020 </w:t>
            </w: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21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22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23</w:t>
            </w:r>
          </w:p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4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5</w:t>
            </w:r>
            <w:r w:rsidRPr="00E96A07">
              <w:rPr>
                <w:rFonts w:ascii="Courier New" w:hAnsi="Courier New" w:cs="Courier New"/>
                <w:b/>
                <w:sz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</w:rPr>
              <w:t>6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годы</w:t>
            </w:r>
          </w:p>
        </w:tc>
      </w:tr>
      <w:tr w:rsidR="00CE4BD7" w:rsidRPr="00E96A07" w:rsidTr="00E642D9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E4BD7" w:rsidRPr="00E140F8" w:rsidRDefault="00CE4BD7" w:rsidP="00E642D9">
            <w:pPr>
              <w:pStyle w:val="a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Благоустройство территории населенных пунктов, формирование комфортной ср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еды жизнедеятельности населения, </w:t>
            </w: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обеспечение чистоты и порядка, улучшение внешнего вида территории муниципального образования «</w:t>
            </w:r>
            <w:proofErr w:type="spellStart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Бахтай</w:t>
            </w:r>
            <w:proofErr w:type="spellEnd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», создание комфортных условий проживания и отдыха</w:t>
            </w:r>
          </w:p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E642D9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6E3D6C" w:rsidRDefault="00CE4BD7" w:rsidP="00E642D9">
            <w:pPr>
              <w:rPr>
                <w:rFonts w:ascii="Courier New" w:hAnsi="Courier New" w:cs="Courier New"/>
                <w:b/>
                <w:sz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</w:rPr>
              <w:t>Задача 1: Обеспечение освещенности улиц, внедрение современных экологически осветительных приборов на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i/>
                <w:sz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i/>
                <w:sz w:val="22"/>
              </w:rPr>
              <w:t>»</w:t>
            </w:r>
          </w:p>
        </w:tc>
      </w:tr>
      <w:tr w:rsidR="00A95731" w:rsidRPr="00E96A07" w:rsidTr="00E642D9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64299" w:rsidRDefault="00CE4BD7" w:rsidP="00E64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Монтаж (установка) светильников уличного освещения </w:t>
            </w:r>
            <w:proofErr w:type="gramStart"/>
            <w:r w:rsidRPr="0066429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664299"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8914E2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433</w:t>
            </w:r>
            <w:r w:rsidR="003621D1">
              <w:rPr>
                <w:rFonts w:ascii="Courier New" w:hAnsi="Courier New" w:cs="Courier New"/>
                <w:sz w:val="22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E4BD7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433,3</w:t>
            </w:r>
          </w:p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E96A07" w:rsidTr="00E642D9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8914E2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</w:t>
            </w:r>
            <w:r w:rsidR="003621D1">
              <w:rPr>
                <w:rFonts w:ascii="Courier New" w:hAnsi="Courier New" w:cs="Courier New"/>
                <w:b/>
                <w:i/>
                <w:sz w:val="22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E642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Текущее содержание и обслуживание наружных  сетей уличного освещения (оплата по договорам за выполненные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624133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  <w:r w:rsidR="00CE4BD7"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94B0E" w:rsidRDefault="00272B97" w:rsidP="00E642D9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94B0E">
              <w:rPr>
                <w:rFonts w:ascii="Courier New" w:hAnsi="Courier New" w:cs="Courier New"/>
                <w:b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94B0E" w:rsidRDefault="00272B97" w:rsidP="00E642D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94B0E">
              <w:rPr>
                <w:rFonts w:ascii="Courier New" w:hAnsi="Courier New" w:cs="Courier New"/>
                <w:b/>
                <w:sz w:val="22"/>
              </w:rPr>
              <w:t>20,0</w:t>
            </w:r>
          </w:p>
        </w:tc>
      </w:tr>
      <w:tr w:rsidR="00A95731" w:rsidRPr="00E96A07" w:rsidTr="00E642D9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94B0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94B0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24133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3</w:t>
            </w:r>
            <w:r w:rsidR="00CE4BD7"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94B0E" w:rsidRDefault="00794B0E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794B0E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94B0E" w:rsidRDefault="00794B0E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794B0E">
              <w:rPr>
                <w:rFonts w:ascii="Courier New" w:hAnsi="Courier New" w:cs="Courier New"/>
                <w:b/>
                <w:i/>
                <w:sz w:val="22"/>
              </w:rPr>
              <w:t>20,0</w:t>
            </w:r>
          </w:p>
        </w:tc>
      </w:tr>
      <w:tr w:rsidR="00A95731" w:rsidRPr="00E96A07" w:rsidTr="00E642D9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E642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предметов и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</w:tr>
      <w:tr w:rsidR="00A95731" w:rsidRPr="00E96A07" w:rsidTr="00E642D9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CE4BD7" w:rsidRPr="00E96A07" w:rsidTr="00E642D9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47303C" w:rsidRDefault="00CE4BD7" w:rsidP="00E642D9">
            <w:pPr>
              <w:rPr>
                <w:rFonts w:ascii="Courier New" w:hAnsi="Courier New" w:cs="Courier New"/>
                <w:b/>
                <w:sz w:val="22"/>
              </w:rPr>
            </w:pPr>
            <w:r w:rsidRPr="0047303C">
              <w:rPr>
                <w:rFonts w:ascii="Courier New" w:hAnsi="Courier New" w:cs="Courier New"/>
                <w:b/>
                <w:i/>
                <w:sz w:val="22"/>
              </w:rPr>
              <w:t xml:space="preserve">Задача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47303C">
              <w:rPr>
                <w:rFonts w:ascii="Courier New" w:hAnsi="Courier New" w:cs="Courier New"/>
                <w:b/>
                <w:i/>
                <w:sz w:val="22"/>
              </w:rPr>
              <w:t>: Организация озеленения на территории поселения</w:t>
            </w:r>
          </w:p>
        </w:tc>
      </w:tr>
      <w:tr w:rsidR="00A95731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Спиливание и уборка старых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Скашивание сорной растительности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</w:t>
            </w:r>
            <w:r w:rsidR="007411D2"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Default="00404E24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  <w:p w:rsidR="00404E24" w:rsidRPr="0073038E" w:rsidRDefault="00404E24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</w:t>
            </w:r>
            <w:r w:rsidR="007411D2"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24" w:rsidRPr="0073038E" w:rsidRDefault="00404E24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744EF" w:rsidRDefault="00CE4BD7" w:rsidP="00E642D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6E3D6C" w:rsidTr="0060553B">
        <w:trPr>
          <w:trHeight w:val="30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3. Создан</w:t>
            </w:r>
            <w:r w:rsidR="0060553B">
              <w:rPr>
                <w:rFonts w:ascii="Courier New" w:hAnsi="Courier New" w:cs="Courier New"/>
                <w:b/>
                <w:i/>
                <w:sz w:val="22"/>
                <w:szCs w:val="22"/>
              </w:rPr>
              <w:t>ие комфортных условий для</w:t>
            </w:r>
            <w:r w:rsidRPr="008914E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населения</w:t>
            </w:r>
          </w:p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E642D9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Создание (обустройство) зоны отдыха «Парк»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625DF4" w:rsidRDefault="0060553B" w:rsidP="00E642D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Реконструкция здания (бывшего ФАП</w:t>
            </w:r>
            <w:proofErr w:type="gramStart"/>
            <w:r>
              <w:rPr>
                <w:rFonts w:ascii="Courier New" w:hAnsi="Courier New" w:cs="Courier New"/>
                <w:sz w:val="22"/>
              </w:rPr>
              <w:t>)п</w:t>
            </w:r>
            <w:proofErr w:type="gramEnd"/>
            <w:r>
              <w:rPr>
                <w:rFonts w:ascii="Courier New" w:hAnsi="Courier New" w:cs="Courier New"/>
                <w:sz w:val="22"/>
              </w:rPr>
              <w:t>од организацию социального обслуживания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1872,5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1872,5</w:t>
            </w:r>
            <w:r w:rsidR="004726FD">
              <w:rPr>
                <w:rFonts w:ascii="Courier New" w:hAnsi="Courier New" w:cs="Courier New"/>
                <w:b/>
                <w:i/>
                <w:sz w:val="22"/>
              </w:rPr>
              <w:t>*</w:t>
            </w: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1835,0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1835,0*</w:t>
            </w: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37,5</w:t>
            </w:r>
            <w:r w:rsidR="004726FD">
              <w:rPr>
                <w:rFonts w:ascii="Courier New" w:hAnsi="Courier New" w:cs="Courier New"/>
                <w:b/>
                <w:i/>
                <w:sz w:val="22"/>
              </w:rPr>
              <w:t>*</w:t>
            </w: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625DF4" w:rsidRDefault="0060553B" w:rsidP="00AE59B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Устройство ограждения стадиона, устройство трибуны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C75D3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1995</w:t>
            </w:r>
            <w:r w:rsidRPr="008914E2">
              <w:rPr>
                <w:rFonts w:ascii="Courier New" w:hAnsi="Courier New" w:cs="Courier New"/>
                <w:b/>
                <w:i/>
                <w:sz w:val="22"/>
              </w:rPr>
              <w:t>,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903B9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AE59BD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1795,3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1795,3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A95731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инициативные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925EA8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625DF4" w:rsidRDefault="0060553B" w:rsidP="00E642D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408,2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94B0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794B0E">
              <w:rPr>
                <w:rFonts w:ascii="Courier New" w:hAnsi="Courier New" w:cs="Courier New"/>
                <w:b/>
                <w:i/>
                <w:sz w:val="22"/>
              </w:rPr>
              <w:t>408,2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94B0E" w:rsidRDefault="0060553B" w:rsidP="00A5647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794B0E">
              <w:rPr>
                <w:rFonts w:ascii="Courier New" w:hAnsi="Courier New" w:cs="Courier New"/>
                <w:b/>
                <w:i/>
                <w:sz w:val="22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AB1B0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AB1B0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94B0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794B0E">
              <w:rPr>
                <w:rFonts w:ascii="Courier New" w:hAnsi="Courier New" w:cs="Courier New"/>
                <w:b/>
                <w:i/>
                <w:sz w:val="22"/>
              </w:rPr>
              <w:t>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625DF4" w:rsidRDefault="0060553B" w:rsidP="00E642D9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Ремонт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696A76" w:rsidRDefault="0060553B" w:rsidP="00E642D9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обработки мест массового скопления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  <w:r w:rsidRPr="008914E2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7411D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8914E2">
              <w:rPr>
                <w:rFonts w:ascii="Courier New" w:hAnsi="Courier New" w:cs="Courier New"/>
                <w:b/>
                <w:i/>
                <w:sz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3621D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4726FD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="004726FD">
              <w:rPr>
                <w:rFonts w:ascii="Courier New" w:hAnsi="Courier New" w:cs="Courier New"/>
                <w:sz w:val="22"/>
                <w:szCs w:val="22"/>
              </w:rPr>
              <w:t>оборудования и 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хим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ащиты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для уничтожения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7D102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1F3A6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94B0E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94B0E">
              <w:rPr>
                <w:rFonts w:ascii="Courier New" w:hAnsi="Courier New" w:cs="Courier New"/>
                <w:sz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94B0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94B0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794B0E">
              <w:rPr>
                <w:rFonts w:ascii="Courier New" w:hAnsi="Courier New" w:cs="Courier New"/>
                <w:b/>
                <w:i/>
                <w:sz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60553B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60553B" w:rsidRPr="00794B0E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4. Привлечение жителей к участию в решении проблем благоустройства</w:t>
            </w:r>
          </w:p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</w:rPr>
              <w:t>Проведение конкурсов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E96A07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субботников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E96A07" w:rsidRDefault="0060553B" w:rsidP="00E642D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Задача 5. Поддержка местных инициатив граждан. Создание ТОС (территориальное общественное самоуправление)</w:t>
            </w:r>
          </w:p>
          <w:p w:rsidR="0060553B" w:rsidRPr="008914E2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Оказание консультативной помощи жителям при создании ТОС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Помощь в оформлении документов, написании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Default="0060553B" w:rsidP="00E642D9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 xml:space="preserve">ИТОГО:  </w:t>
            </w:r>
          </w:p>
          <w:p w:rsidR="0060553B" w:rsidRPr="00E140F8" w:rsidRDefault="0060553B" w:rsidP="00E642D9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 w:rsidRPr="006E3D6C">
              <w:rPr>
                <w:rFonts w:ascii="Courier New" w:hAnsi="Courier New" w:cs="Courier New"/>
                <w:b/>
                <w:szCs w:val="22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szCs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szCs w:val="22"/>
              </w:rPr>
              <w:t>», создание комфортных условий проживания и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55D" w:rsidRPr="008914E2" w:rsidRDefault="0066755D" w:rsidP="00A9573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7156,5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2184,3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8914E2" w:rsidRDefault="0060553B" w:rsidP="00624133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AC7CE3" w:rsidRDefault="0066755D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1912,5</w:t>
            </w: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6755D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4450,3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D33F17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834B1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1795,3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6755D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1835,0*</w:t>
            </w: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A95731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lastRenderedPageBreak/>
              <w:t xml:space="preserve">             инициативные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A95731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925EA8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0553B" w:rsidRPr="0073038E" w:rsidTr="00E6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73038E" w:rsidRDefault="0060553B" w:rsidP="00E642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6755D" w:rsidP="00A9573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926,2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624133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189</w:t>
            </w:r>
            <w:r w:rsidRPr="00C4082E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0553B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3B" w:rsidRPr="00C4082E" w:rsidRDefault="0066755D" w:rsidP="00E642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77,5</w:t>
            </w:r>
            <w:r w:rsidR="004726FD">
              <w:rPr>
                <w:rFonts w:ascii="Courier New" w:hAnsi="Courier New" w:cs="Courier New"/>
                <w:b/>
                <w:i/>
                <w:sz w:val="22"/>
              </w:rPr>
              <w:t>*</w:t>
            </w:r>
          </w:p>
        </w:tc>
      </w:tr>
    </w:tbl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CE4BD7" w:rsidSect="00E642D9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3B72AE">
        <w:rPr>
          <w:rFonts w:ascii="Arial" w:hAnsi="Arial" w:cs="Arial"/>
          <w:b/>
          <w:sz w:val="24"/>
          <w:szCs w:val="24"/>
        </w:rPr>
        <w:t>3</w:t>
      </w: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</w:p>
    <w:p w:rsidR="00CE4BD7" w:rsidRPr="00376EBD" w:rsidRDefault="00CE4BD7" w:rsidP="00CE4BD7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76EBD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4A4229" w:rsidRDefault="00CE4BD7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376EBD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376EBD">
        <w:rPr>
          <w:rFonts w:ascii="Arial" w:hAnsi="Arial" w:cs="Arial"/>
        </w:rPr>
        <w:t xml:space="preserve">инансирование программы осуществляется за счет средств местного бюджета,   </w:t>
      </w:r>
      <w:r w:rsidR="004A4229">
        <w:rPr>
          <w:rFonts w:ascii="Arial" w:hAnsi="Arial" w:cs="Arial"/>
        </w:rPr>
        <w:t>бюджета Иркутской области и федерального бюджета.</w:t>
      </w:r>
      <w:r w:rsidRPr="00431CF6">
        <w:rPr>
          <w:rFonts w:ascii="Arial" w:hAnsi="Arial" w:cs="Arial"/>
        </w:rPr>
        <w:t xml:space="preserve"> </w:t>
      </w:r>
    </w:p>
    <w:p w:rsidR="00CE4BD7" w:rsidRPr="004A4229" w:rsidRDefault="00CE4BD7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31CF6">
        <w:rPr>
          <w:rFonts w:ascii="Arial" w:hAnsi="Arial" w:cs="Arial"/>
        </w:rPr>
        <w:t>Общий объе</w:t>
      </w:r>
      <w:r w:rsidR="004A4229">
        <w:rPr>
          <w:rFonts w:ascii="Arial" w:hAnsi="Arial" w:cs="Arial"/>
        </w:rPr>
        <w:t>м финансирования П</w:t>
      </w:r>
      <w:r w:rsidRPr="00431CF6">
        <w:rPr>
          <w:rFonts w:ascii="Arial" w:hAnsi="Arial" w:cs="Arial"/>
        </w:rPr>
        <w:t>рограммы из средств местного бюджета для реализации мероприятий муниципальной программы составляет</w:t>
      </w:r>
      <w:r w:rsidRPr="006019D5">
        <w:rPr>
          <w:rFonts w:ascii="Arial" w:hAnsi="Arial" w:cs="Arial"/>
          <w:color w:val="FF0000"/>
        </w:rPr>
        <w:t xml:space="preserve">: </w:t>
      </w:r>
      <w:r w:rsidR="0066755D">
        <w:rPr>
          <w:rFonts w:ascii="Arial" w:hAnsi="Arial" w:cs="Arial"/>
        </w:rPr>
        <w:t>926,2</w:t>
      </w:r>
      <w:r w:rsidRPr="004A4229">
        <w:rPr>
          <w:rFonts w:ascii="Arial" w:hAnsi="Arial" w:cs="Arial"/>
        </w:rPr>
        <w:t xml:space="preserve"> тыс. руб., в том числе по годам: 2020 г. -  </w:t>
      </w:r>
      <w:r w:rsidR="006019D5" w:rsidRPr="004A4229">
        <w:rPr>
          <w:rFonts w:ascii="Arial" w:hAnsi="Arial" w:cs="Arial"/>
        </w:rPr>
        <w:t>106,9</w:t>
      </w:r>
      <w:r w:rsidRPr="004A4229">
        <w:rPr>
          <w:rFonts w:ascii="Arial" w:hAnsi="Arial" w:cs="Arial"/>
        </w:rPr>
        <w:t xml:space="preserve"> 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 xml:space="preserve">уб., 2021 г. – </w:t>
      </w:r>
      <w:r w:rsidR="006019D5" w:rsidRPr="004A4229">
        <w:rPr>
          <w:rFonts w:ascii="Arial" w:hAnsi="Arial" w:cs="Arial"/>
        </w:rPr>
        <w:t>433,3</w:t>
      </w:r>
      <w:r w:rsidRPr="004A4229">
        <w:rPr>
          <w:rFonts w:ascii="Arial" w:hAnsi="Arial" w:cs="Arial"/>
        </w:rPr>
        <w:t xml:space="preserve"> тыс.руб., 2022 г. -  </w:t>
      </w:r>
      <w:r w:rsidR="00C4082E">
        <w:rPr>
          <w:rFonts w:ascii="Arial" w:hAnsi="Arial" w:cs="Arial"/>
        </w:rPr>
        <w:t>36,3</w:t>
      </w:r>
      <w:r w:rsidRPr="004A4229">
        <w:rPr>
          <w:rFonts w:ascii="Arial" w:hAnsi="Arial" w:cs="Arial"/>
        </w:rPr>
        <w:t xml:space="preserve"> тыс.руб.</w:t>
      </w:r>
      <w:r w:rsidR="006019D5" w:rsidRPr="004A4229">
        <w:rPr>
          <w:rFonts w:ascii="Arial" w:hAnsi="Arial" w:cs="Arial"/>
        </w:rPr>
        <w:t xml:space="preserve">;2023 г. – </w:t>
      </w:r>
      <w:r w:rsidR="00A95731">
        <w:rPr>
          <w:rFonts w:ascii="Arial" w:hAnsi="Arial" w:cs="Arial"/>
        </w:rPr>
        <w:t>1</w:t>
      </w:r>
      <w:r w:rsidR="00624133">
        <w:rPr>
          <w:rFonts w:ascii="Arial" w:hAnsi="Arial" w:cs="Arial"/>
        </w:rPr>
        <w:t>8</w:t>
      </w:r>
      <w:r w:rsidR="00A95731">
        <w:rPr>
          <w:rFonts w:ascii="Arial" w:hAnsi="Arial" w:cs="Arial"/>
        </w:rPr>
        <w:t>9,</w:t>
      </w:r>
      <w:r w:rsidR="00C4082E">
        <w:rPr>
          <w:rFonts w:ascii="Arial" w:hAnsi="Arial" w:cs="Arial"/>
        </w:rPr>
        <w:t>0</w:t>
      </w:r>
      <w:r w:rsidR="006019D5" w:rsidRPr="004A4229">
        <w:rPr>
          <w:rFonts w:ascii="Arial" w:hAnsi="Arial" w:cs="Arial"/>
        </w:rPr>
        <w:t xml:space="preserve"> тыс.руб.;2024г – </w:t>
      </w:r>
      <w:r w:rsidR="00624133">
        <w:rPr>
          <w:rFonts w:ascii="Arial" w:hAnsi="Arial" w:cs="Arial"/>
        </w:rPr>
        <w:t>83,2</w:t>
      </w:r>
      <w:r w:rsidR="006019D5" w:rsidRPr="004A4229">
        <w:rPr>
          <w:rFonts w:ascii="Arial" w:hAnsi="Arial" w:cs="Arial"/>
        </w:rPr>
        <w:t xml:space="preserve"> </w:t>
      </w:r>
      <w:proofErr w:type="spellStart"/>
      <w:r w:rsidR="006019D5" w:rsidRPr="004A4229">
        <w:rPr>
          <w:rFonts w:ascii="Arial" w:hAnsi="Arial" w:cs="Arial"/>
        </w:rPr>
        <w:t>тыс.руб</w:t>
      </w:r>
      <w:proofErr w:type="spellEnd"/>
      <w:r w:rsidR="00404E24">
        <w:rPr>
          <w:rFonts w:ascii="Arial" w:hAnsi="Arial" w:cs="Arial"/>
        </w:rPr>
        <w:t xml:space="preserve">; 2025-2026гг – </w:t>
      </w:r>
      <w:r w:rsidR="0066755D">
        <w:rPr>
          <w:rFonts w:ascii="Arial" w:hAnsi="Arial" w:cs="Arial"/>
        </w:rPr>
        <w:t>77,5</w:t>
      </w:r>
      <w:r w:rsidR="00404E24">
        <w:rPr>
          <w:rFonts w:ascii="Arial" w:hAnsi="Arial" w:cs="Arial"/>
        </w:rPr>
        <w:t xml:space="preserve"> </w:t>
      </w:r>
      <w:proofErr w:type="spellStart"/>
      <w:r w:rsidR="00404E24">
        <w:rPr>
          <w:rFonts w:ascii="Arial" w:hAnsi="Arial" w:cs="Arial"/>
        </w:rPr>
        <w:t>тыс.руб</w:t>
      </w:r>
      <w:proofErr w:type="spellEnd"/>
      <w:r w:rsidR="00404E24">
        <w:rPr>
          <w:rFonts w:ascii="Arial" w:hAnsi="Arial" w:cs="Arial"/>
        </w:rPr>
        <w:t>..</w:t>
      </w:r>
    </w:p>
    <w:p w:rsidR="006019D5" w:rsidRPr="007411D2" w:rsidRDefault="006019D5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Для реализации мероприятий Программ</w:t>
      </w:r>
      <w:proofErr w:type="gramStart"/>
      <w:r w:rsidRPr="004A4229">
        <w:rPr>
          <w:rFonts w:ascii="Arial" w:hAnsi="Arial" w:cs="Arial"/>
        </w:rPr>
        <w:t>ы</w:t>
      </w:r>
      <w:r w:rsidR="00FA6419" w:rsidRPr="004A4229">
        <w:rPr>
          <w:rFonts w:ascii="Arial" w:hAnsi="Arial" w:cs="Arial"/>
        </w:rPr>
        <w:t>-</w:t>
      </w:r>
      <w:proofErr w:type="gramEnd"/>
      <w:r w:rsidR="00FA6419" w:rsidRPr="004A4229">
        <w:rPr>
          <w:rFonts w:ascii="Arial" w:hAnsi="Arial" w:cs="Arial"/>
        </w:rPr>
        <w:t xml:space="preserve"> в 2020 г</w:t>
      </w:r>
      <w:r w:rsidRPr="004A4229">
        <w:rPr>
          <w:rFonts w:ascii="Arial" w:hAnsi="Arial" w:cs="Arial"/>
        </w:rPr>
        <w:t xml:space="preserve"> получен</w:t>
      </w:r>
      <w:r w:rsidR="007411D2">
        <w:rPr>
          <w:rFonts w:ascii="Arial" w:hAnsi="Arial" w:cs="Arial"/>
        </w:rPr>
        <w:t xml:space="preserve">а </w:t>
      </w:r>
      <w:r w:rsidR="007411D2" w:rsidRPr="007411D2">
        <w:rPr>
          <w:rFonts w:ascii="Arial" w:hAnsi="Arial" w:cs="Arial"/>
        </w:rPr>
        <w:t>субсиди</w:t>
      </w:r>
      <w:r w:rsidR="007411D2">
        <w:rPr>
          <w:rFonts w:ascii="Arial" w:hAnsi="Arial" w:cs="Arial"/>
        </w:rPr>
        <w:t>я</w:t>
      </w:r>
      <w:r w:rsidR="007411D2" w:rsidRPr="007411D2">
        <w:rPr>
          <w:rFonts w:ascii="Arial" w:hAnsi="Arial" w:cs="Arial"/>
        </w:rPr>
        <w:t xml:space="preserve"> из областного бюджета местным бюджетам в целях </w:t>
      </w:r>
      <w:proofErr w:type="spellStart"/>
      <w:r w:rsidR="007411D2" w:rsidRPr="007411D2">
        <w:rPr>
          <w:rFonts w:ascii="Arial" w:hAnsi="Arial" w:cs="Arial"/>
        </w:rPr>
        <w:t>софинансирования</w:t>
      </w:r>
      <w:proofErr w:type="spellEnd"/>
      <w:r w:rsidR="007411D2" w:rsidRPr="007411D2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</w:r>
      <w:r w:rsidRPr="007411D2">
        <w:rPr>
          <w:rFonts w:ascii="Arial" w:hAnsi="Arial" w:cs="Arial"/>
        </w:rPr>
        <w:t>:</w:t>
      </w:r>
    </w:p>
    <w:p w:rsidR="006019D5" w:rsidRPr="004A4229" w:rsidRDefault="00FA641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6019D5" w:rsidRPr="004A4229">
        <w:rPr>
          <w:rFonts w:ascii="Arial" w:hAnsi="Arial" w:cs="Arial"/>
        </w:rPr>
        <w:t xml:space="preserve"> федерального бюджета</w:t>
      </w:r>
      <w:r w:rsidR="004A4229" w:rsidRPr="004A4229">
        <w:rPr>
          <w:rFonts w:ascii="Arial" w:hAnsi="Arial" w:cs="Arial"/>
        </w:rPr>
        <w:t xml:space="preserve"> – 1580,0 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уб.;</w:t>
      </w:r>
    </w:p>
    <w:p w:rsidR="004A4229" w:rsidRPr="004A4229" w:rsidRDefault="00FA641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4A4229" w:rsidRPr="004A4229">
        <w:rPr>
          <w:rFonts w:ascii="Arial" w:hAnsi="Arial" w:cs="Arial"/>
        </w:rPr>
        <w:t xml:space="preserve"> областного бюджета – 420,0 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ублей;</w:t>
      </w:r>
    </w:p>
    <w:p w:rsidR="004A4229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В 202</w:t>
      </w:r>
      <w:r w:rsidR="007411D2">
        <w:rPr>
          <w:rFonts w:ascii="Arial" w:hAnsi="Arial" w:cs="Arial"/>
        </w:rPr>
        <w:t>3</w:t>
      </w:r>
      <w:r w:rsidRPr="004A4229">
        <w:rPr>
          <w:rFonts w:ascii="Arial" w:hAnsi="Arial" w:cs="Arial"/>
        </w:rPr>
        <w:t xml:space="preserve"> г. </w:t>
      </w:r>
      <w:r w:rsidR="00624133">
        <w:rPr>
          <w:rFonts w:ascii="Arial" w:hAnsi="Arial" w:cs="Arial"/>
        </w:rPr>
        <w:t>получена субсидия</w:t>
      </w:r>
      <w:r w:rsidRPr="004A4229">
        <w:rPr>
          <w:rFonts w:ascii="Arial" w:hAnsi="Arial" w:cs="Arial"/>
        </w:rPr>
        <w:t xml:space="preserve"> из областного бюджета </w:t>
      </w:r>
      <w:r w:rsidR="004D3A6F">
        <w:rPr>
          <w:rFonts w:ascii="Arial" w:hAnsi="Arial" w:cs="Arial"/>
        </w:rPr>
        <w:t>17</w:t>
      </w:r>
      <w:r w:rsidR="00AE59BD">
        <w:rPr>
          <w:rFonts w:ascii="Arial" w:hAnsi="Arial" w:cs="Arial"/>
        </w:rPr>
        <w:t>95,</w:t>
      </w:r>
      <w:r w:rsidR="004D3A6F">
        <w:rPr>
          <w:rFonts w:ascii="Arial" w:hAnsi="Arial" w:cs="Arial"/>
        </w:rPr>
        <w:t>3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>уб</w:t>
      </w:r>
      <w:proofErr w:type="spellEnd"/>
      <w:r w:rsidR="00AE59BD">
        <w:rPr>
          <w:rFonts w:ascii="Arial" w:hAnsi="Arial" w:cs="Arial"/>
        </w:rPr>
        <w:t xml:space="preserve">, </w:t>
      </w:r>
      <w:r w:rsidR="004D3A6F">
        <w:rPr>
          <w:rFonts w:ascii="Arial" w:hAnsi="Arial" w:cs="Arial"/>
        </w:rPr>
        <w:t>инициативные платежи</w:t>
      </w:r>
      <w:r w:rsidR="00AE59BD">
        <w:rPr>
          <w:rFonts w:ascii="Arial" w:hAnsi="Arial" w:cs="Arial"/>
        </w:rPr>
        <w:t xml:space="preserve"> – </w:t>
      </w:r>
      <w:r w:rsidR="004D3A6F">
        <w:rPr>
          <w:rFonts w:ascii="Arial" w:hAnsi="Arial" w:cs="Arial"/>
        </w:rPr>
        <w:t>200,0</w:t>
      </w:r>
      <w:r w:rsidR="00C4082E">
        <w:rPr>
          <w:rFonts w:ascii="Arial" w:hAnsi="Arial" w:cs="Arial"/>
        </w:rPr>
        <w:t xml:space="preserve"> </w:t>
      </w:r>
      <w:proofErr w:type="spellStart"/>
      <w:r w:rsidR="00C4082E">
        <w:rPr>
          <w:rFonts w:ascii="Arial" w:hAnsi="Arial" w:cs="Arial"/>
        </w:rPr>
        <w:t>тыс.руб</w:t>
      </w:r>
      <w:proofErr w:type="spellEnd"/>
      <w:r w:rsidR="00282B55">
        <w:rPr>
          <w:rFonts w:ascii="Arial" w:hAnsi="Arial" w:cs="Arial"/>
        </w:rPr>
        <w:t>.</w:t>
      </w:r>
    </w:p>
    <w:p w:rsidR="00282B55" w:rsidRDefault="00282B55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2024 г. планируется получение субсидии из облас</w:t>
      </w:r>
      <w:r w:rsidR="004726F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ного бюджета 400,0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66755D" w:rsidRPr="004A4229" w:rsidRDefault="0066755D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2025 году планируется получение субсидии в сумме 1835,0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6019D5" w:rsidRPr="000574B4" w:rsidRDefault="006019D5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0574B4">
        <w:rPr>
          <w:rFonts w:ascii="Arial" w:hAnsi="Arial" w:cs="Arial"/>
        </w:rPr>
        <w:t>Мероприятия</w:t>
      </w:r>
      <w:proofErr w:type="gramEnd"/>
      <w:r w:rsidRPr="000574B4">
        <w:rPr>
          <w:rFonts w:ascii="Arial" w:hAnsi="Arial" w:cs="Arial"/>
        </w:rPr>
        <w:t xml:space="preserve"> не требующие финансирования (</w:t>
      </w:r>
      <w:r w:rsidR="004A4229" w:rsidRPr="000574B4">
        <w:rPr>
          <w:rFonts w:ascii="Arial" w:hAnsi="Arial" w:cs="Arial"/>
        </w:rPr>
        <w:t>реализация</w:t>
      </w:r>
      <w:r w:rsidRPr="000574B4">
        <w:rPr>
          <w:rFonts w:ascii="Arial" w:hAnsi="Arial" w:cs="Arial"/>
        </w:rPr>
        <w:t xml:space="preserve"> мероприятий усилиями работников администрации и местного населения):</w:t>
      </w:r>
    </w:p>
    <w:p w:rsidR="006019D5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1.Организация озеленения на территории поселения, в том числе:</w:t>
      </w:r>
    </w:p>
    <w:p w:rsidR="004A4229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Спиливание и уборка старых деревьев;</w:t>
      </w:r>
    </w:p>
    <w:p w:rsidR="004A4229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b/>
          <w:i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Посадка деревьев</w:t>
      </w:r>
    </w:p>
    <w:p w:rsidR="004A4229" w:rsidRPr="000574B4" w:rsidRDefault="004A4229" w:rsidP="004A4229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2. Создание комфортных условий для населения, в том числе:</w:t>
      </w:r>
    </w:p>
    <w:p w:rsidR="004A4229" w:rsidRPr="000574B4" w:rsidRDefault="004A4229" w:rsidP="004A4229">
      <w:pPr>
        <w:jc w:val="both"/>
        <w:rPr>
          <w:b/>
          <w:i/>
          <w:sz w:val="24"/>
          <w:szCs w:val="24"/>
        </w:rPr>
      </w:pPr>
      <w:r w:rsidRPr="000574B4">
        <w:rPr>
          <w:b/>
          <w:i/>
          <w:sz w:val="24"/>
          <w:szCs w:val="24"/>
        </w:rPr>
        <w:t xml:space="preserve">   </w:t>
      </w:r>
      <w:r w:rsidR="00E642D9">
        <w:rPr>
          <w:b/>
          <w:i/>
          <w:sz w:val="24"/>
          <w:szCs w:val="24"/>
        </w:rPr>
        <w:t xml:space="preserve">       </w:t>
      </w:r>
      <w:r w:rsidRPr="000574B4">
        <w:rPr>
          <w:b/>
          <w:i/>
          <w:sz w:val="24"/>
          <w:szCs w:val="24"/>
        </w:rPr>
        <w:t xml:space="preserve">- </w:t>
      </w:r>
      <w:r w:rsidRPr="000574B4">
        <w:rPr>
          <w:sz w:val="24"/>
          <w:szCs w:val="24"/>
        </w:rPr>
        <w:t>Ремонт детских игровых конструкций</w:t>
      </w:r>
    </w:p>
    <w:p w:rsidR="004A4229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Содержание мест захоронений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3.</w:t>
      </w:r>
      <w:r w:rsidRPr="000574B4">
        <w:rPr>
          <w:rFonts w:ascii="Arial" w:hAnsi="Arial" w:cs="Arial"/>
        </w:rPr>
        <w:t xml:space="preserve"> </w:t>
      </w:r>
      <w:r w:rsidRPr="000574B4">
        <w:rPr>
          <w:rFonts w:ascii="Arial" w:hAnsi="Arial" w:cs="Arial"/>
          <w:i/>
        </w:rPr>
        <w:t>Привлечение жителей к участию в решении проблем благоустройства, в том числе: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Проведение конкурсов по благоустройству;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i/>
        </w:rPr>
        <w:t>-</w:t>
      </w:r>
      <w:r w:rsidRPr="000574B4">
        <w:rPr>
          <w:rFonts w:ascii="Arial" w:hAnsi="Arial" w:cs="Arial"/>
        </w:rPr>
        <w:t xml:space="preserve"> Проведение субботников по благоустройству;</w:t>
      </w:r>
    </w:p>
    <w:p w:rsidR="000574B4" w:rsidRPr="000574B4" w:rsidRDefault="000574B4" w:rsidP="000574B4">
      <w:pPr>
        <w:rPr>
          <w:i/>
          <w:sz w:val="24"/>
          <w:szCs w:val="24"/>
        </w:rPr>
      </w:pPr>
      <w:r w:rsidRPr="000574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0574B4">
        <w:rPr>
          <w:sz w:val="24"/>
          <w:szCs w:val="24"/>
        </w:rPr>
        <w:t xml:space="preserve">  4.</w:t>
      </w:r>
      <w:r w:rsidRPr="000574B4">
        <w:rPr>
          <w:i/>
          <w:sz w:val="24"/>
          <w:szCs w:val="24"/>
        </w:rPr>
        <w:t xml:space="preserve"> Поддержка местных инициатив граждан. Создание ТОС (территориальное общественное самоуправление), в том числе:</w:t>
      </w:r>
    </w:p>
    <w:p w:rsidR="000574B4" w:rsidRPr="000574B4" w:rsidRDefault="000574B4" w:rsidP="000574B4">
      <w:pPr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Оказание консультативной помощи жителям при создании ТОС;</w:t>
      </w:r>
    </w:p>
    <w:p w:rsidR="000574B4" w:rsidRPr="000574B4" w:rsidRDefault="000574B4" w:rsidP="000574B4">
      <w:pPr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 Помощь в оформлении документов, написании проектов</w:t>
      </w:r>
    </w:p>
    <w:p w:rsidR="000574B4" w:rsidRPr="006019D5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color w:val="FF0000"/>
        </w:rPr>
      </w:pPr>
    </w:p>
    <w:p w:rsidR="00CE4BD7" w:rsidRPr="00376EBD" w:rsidRDefault="00CE4BD7" w:rsidP="00CE4BD7">
      <w:pPr>
        <w:spacing w:line="276" w:lineRule="auto"/>
        <w:ind w:firstLine="709"/>
        <w:jc w:val="both"/>
        <w:rPr>
          <w:sz w:val="24"/>
          <w:szCs w:val="24"/>
        </w:rPr>
      </w:pPr>
      <w:r w:rsidRPr="00431CF6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Default="00CE4BD7" w:rsidP="00CE4BD7">
      <w:pPr>
        <w:jc w:val="both"/>
        <w:rPr>
          <w:sz w:val="24"/>
          <w:szCs w:val="24"/>
        </w:rPr>
      </w:pPr>
    </w:p>
    <w:p w:rsidR="00E642D9" w:rsidRDefault="00E642D9" w:rsidP="00E642D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B72AE" w:rsidRDefault="003B72AE" w:rsidP="00E642D9">
      <w:pPr>
        <w:jc w:val="right"/>
        <w:rPr>
          <w:sz w:val="24"/>
          <w:szCs w:val="24"/>
        </w:rPr>
      </w:pPr>
    </w:p>
    <w:p w:rsidR="00E642D9" w:rsidRPr="0046458F" w:rsidRDefault="00E642D9" w:rsidP="00E642D9">
      <w:pPr>
        <w:pStyle w:val="a3"/>
        <w:numPr>
          <w:ilvl w:val="0"/>
          <w:numId w:val="3"/>
        </w:numPr>
        <w:tabs>
          <w:tab w:val="left" w:pos="1345"/>
        </w:tabs>
        <w:rPr>
          <w:rFonts w:ascii="Arial" w:hAnsi="Arial" w:cs="Arial"/>
          <w:b/>
          <w:sz w:val="24"/>
          <w:szCs w:val="24"/>
        </w:rPr>
      </w:pPr>
      <w:r w:rsidRPr="0046458F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E642D9" w:rsidRPr="0046458F" w:rsidRDefault="00E642D9" w:rsidP="00E64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458F">
        <w:rPr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E642D9" w:rsidRPr="0046458F" w:rsidRDefault="00E642D9" w:rsidP="00E642D9">
      <w:pPr>
        <w:ind w:firstLine="709"/>
        <w:jc w:val="both"/>
        <w:rPr>
          <w:color w:val="000000"/>
          <w:sz w:val="24"/>
          <w:szCs w:val="24"/>
        </w:rPr>
      </w:pPr>
      <w:r w:rsidRPr="0046458F">
        <w:rPr>
          <w:color w:val="000000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proofErr w:type="spellStart"/>
      <w:r w:rsidRPr="0046458F">
        <w:rPr>
          <w:color w:val="000000"/>
          <w:sz w:val="24"/>
          <w:szCs w:val="24"/>
        </w:rPr>
        <w:t>Бахтай</w:t>
      </w:r>
      <w:proofErr w:type="spellEnd"/>
      <w:r w:rsidRPr="0046458F">
        <w:rPr>
          <w:color w:val="000000"/>
          <w:sz w:val="24"/>
          <w:szCs w:val="24"/>
        </w:rPr>
        <w:t>».</w:t>
      </w:r>
    </w:p>
    <w:p w:rsidR="00E642D9" w:rsidRPr="0046458F" w:rsidRDefault="00E642D9" w:rsidP="00E642D9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6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633"/>
        <w:gridCol w:w="944"/>
        <w:gridCol w:w="900"/>
        <w:gridCol w:w="930"/>
        <w:gridCol w:w="832"/>
        <w:gridCol w:w="206"/>
        <w:gridCol w:w="993"/>
      </w:tblGrid>
      <w:tr w:rsidR="00E642D9" w:rsidRPr="0046458F" w:rsidTr="00E642D9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46458F" w:rsidRDefault="00E642D9" w:rsidP="00E642D9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</w:p>
          <w:p w:rsidR="00E642D9" w:rsidRPr="0046458F" w:rsidRDefault="00E642D9" w:rsidP="00E642D9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  <w:r w:rsidRPr="0046458F">
              <w:rPr>
                <w:rFonts w:ascii="Arial" w:hAnsi="Arial" w:cs="Arial"/>
                <w:lang w:val="ru-RU"/>
              </w:rPr>
              <w:t xml:space="preserve">№  </w:t>
            </w:r>
            <w:proofErr w:type="gramStart"/>
            <w:r w:rsidRPr="0046458F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6458F">
              <w:rPr>
                <w:rFonts w:ascii="Arial" w:hAnsi="Arial" w:cs="Arial"/>
                <w:lang w:val="ru-RU"/>
              </w:rPr>
              <w:t>/п</w:t>
            </w:r>
          </w:p>
          <w:p w:rsidR="00E642D9" w:rsidRPr="0046458F" w:rsidRDefault="00E642D9" w:rsidP="00E642D9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</w:p>
          <w:p w:rsidR="00E642D9" w:rsidRPr="0046458F" w:rsidRDefault="00E642D9" w:rsidP="00E642D9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46458F" w:rsidRDefault="00E642D9" w:rsidP="00E642D9">
            <w:pPr>
              <w:snapToGrid w:val="0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642D9" w:rsidRPr="0046458F" w:rsidRDefault="00E642D9" w:rsidP="00E642D9">
            <w:pPr>
              <w:rPr>
                <w:sz w:val="24"/>
                <w:szCs w:val="24"/>
              </w:rPr>
            </w:pPr>
            <w:r w:rsidRPr="0046458F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Цели, задачи муниципальной программы, наименование и единица измерения целевого показателя</w:t>
            </w:r>
          </w:p>
          <w:p w:rsidR="00E642D9" w:rsidRPr="0046458F" w:rsidRDefault="00E642D9" w:rsidP="00E642D9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46458F" w:rsidRDefault="00E642D9" w:rsidP="00E642D9">
            <w:pPr>
              <w:pStyle w:val="Standard"/>
              <w:snapToGrid w:val="0"/>
              <w:rPr>
                <w:rFonts w:ascii="Arial" w:hAnsi="Arial" w:cs="Arial"/>
              </w:rPr>
            </w:pPr>
            <w:r w:rsidRPr="0046458F">
              <w:rPr>
                <w:rFonts w:ascii="Arial" w:hAnsi="Arial" w:cs="Arial"/>
                <w:lang w:val="ru-RU"/>
              </w:rPr>
              <w:t xml:space="preserve">  Значение  целевого показателя по    годам</w:t>
            </w:r>
          </w:p>
        </w:tc>
      </w:tr>
      <w:tr w:rsidR="00E642D9" w:rsidRPr="00E63F12" w:rsidTr="00E642D9">
        <w:trPr>
          <w:trHeight w:val="827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2021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E642D9" w:rsidRPr="00E60D0B" w:rsidRDefault="00E642D9" w:rsidP="00E642D9">
            <w:pPr>
              <w:pStyle w:val="Standard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60D0B">
              <w:rPr>
                <w:rFonts w:ascii="Arial" w:hAnsi="Arial" w:cs="Arial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E642D9" w:rsidRPr="00E60D0B" w:rsidRDefault="00E642D9" w:rsidP="00E642D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E60D0B">
              <w:rPr>
                <w:rFonts w:ascii="Arial" w:hAnsi="Arial" w:cs="Arial"/>
                <w:lang w:val="ru-RU"/>
              </w:rPr>
              <w:t>2023</w:t>
            </w:r>
            <w:r>
              <w:rPr>
                <w:rFonts w:ascii="Arial" w:hAnsi="Arial" w:cs="Arial"/>
                <w:lang w:val="ru-RU"/>
              </w:rPr>
              <w:t>-2026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 w:rsidRPr="00E60D0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7 </w:t>
            </w:r>
          </w:p>
        </w:tc>
      </w:tr>
      <w:tr w:rsidR="00E642D9" w:rsidRPr="007D415F" w:rsidTr="00E642D9">
        <w:trPr>
          <w:trHeight w:val="389"/>
        </w:trPr>
        <w:tc>
          <w:tcPr>
            <w:tcW w:w="10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Цель:</w:t>
            </w:r>
            <w:r w:rsidRPr="00E60D0B">
              <w:rPr>
                <w:rFonts w:eastAsia="Andale Sans UI"/>
                <w:color w:val="9933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72BFC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Благоустройство территории населённых пунктов, формирование комфортной среды жизнедеятельности населения, </w:t>
            </w:r>
            <w:r w:rsidRPr="00572BFC">
              <w:rPr>
                <w:sz w:val="24"/>
                <w:szCs w:val="24"/>
              </w:rPr>
              <w:t xml:space="preserve">обеспечение чистоты и порядка, улучшение внешнего вида территории  </w:t>
            </w:r>
            <w:r w:rsidRPr="00572BFC">
              <w:rPr>
                <w:kern w:val="2"/>
                <w:sz w:val="24"/>
                <w:szCs w:val="24"/>
              </w:rPr>
              <w:t>муниципального образования «</w:t>
            </w:r>
            <w:proofErr w:type="spellStart"/>
            <w:r w:rsidRPr="00572BFC">
              <w:rPr>
                <w:kern w:val="2"/>
                <w:sz w:val="24"/>
                <w:szCs w:val="24"/>
              </w:rPr>
              <w:t>Бахтай</w:t>
            </w:r>
            <w:proofErr w:type="spellEnd"/>
            <w:r w:rsidRPr="00572BFC">
              <w:rPr>
                <w:kern w:val="2"/>
                <w:sz w:val="24"/>
                <w:szCs w:val="24"/>
              </w:rPr>
              <w:t>»</w:t>
            </w:r>
            <w:r w:rsidRPr="00572BFC">
              <w:rPr>
                <w:sz w:val="24"/>
                <w:szCs w:val="24"/>
              </w:rPr>
              <w:t>, создание комфортных условий проживания и отдыха населения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572BFC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Задача 1:</w:t>
            </w: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  Обеспечение освещённости улиц, внедрение современных экологически безопасных осветительных приборов  на территории       </w:t>
            </w:r>
            <w:r w:rsidRPr="00E60D0B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муниципального образования «</w:t>
            </w:r>
            <w:proofErr w:type="spellStart"/>
            <w:r w:rsidRPr="00E60D0B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Бахтай</w:t>
            </w:r>
            <w:proofErr w:type="spellEnd"/>
            <w:r w:rsidRPr="00E60D0B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572BFC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 светильников  уличного освещения,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572BFC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Количество ламп уличного освещения заменённых на </w:t>
            </w:r>
            <w:proofErr w:type="spellStart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энергосберегающие</w:t>
            </w:r>
            <w:proofErr w:type="gramStart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,е</w:t>
            </w:r>
            <w:proofErr w:type="gramEnd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д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утилизированных ртутьсодержащих предметов и приборов,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</w:t>
            </w:r>
          </w:p>
        </w:tc>
      </w:tr>
      <w:tr w:rsidR="00E642D9" w:rsidRPr="00332F2D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2</w:t>
            </w: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: Организация озеленения  территории поселения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 w:rsidRPr="00E60D0B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спиленных старых и аварийных деревьев,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</w:t>
            </w:r>
            <w:r w:rsidRPr="00E60D0B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ind w:left="-39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>Количество приобретенного посадочного материала,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60D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both"/>
              <w:rPr>
                <w:bCs/>
                <w:sz w:val="24"/>
                <w:szCs w:val="24"/>
              </w:rPr>
            </w:pPr>
            <w:r w:rsidRPr="00E60D0B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</w:t>
            </w:r>
            <w:r w:rsidRPr="00E60D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both"/>
              <w:rPr>
                <w:bCs/>
                <w:sz w:val="24"/>
                <w:szCs w:val="24"/>
              </w:rPr>
            </w:pPr>
            <w:r w:rsidRPr="00E60D0B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</w:t>
            </w:r>
            <w:r w:rsidRPr="00E60D0B">
              <w:rPr>
                <w:bCs/>
                <w:sz w:val="24"/>
                <w:szCs w:val="24"/>
              </w:rPr>
              <w:t>0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Pr="00E60D0B">
              <w:rPr>
                <w:rFonts w:ascii="Arial" w:hAnsi="Arial" w:cs="Arial"/>
                <w:lang w:val="ru-RU"/>
              </w:rPr>
              <w:t>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Площадь скашивания сорной растительности в местах общего пользования, </w:t>
            </w:r>
            <w:proofErr w:type="gramStart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га</w:t>
            </w:r>
            <w:proofErr w:type="gramEnd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 w:rsidRPr="00E60D0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 w:rsidRPr="00E60D0B">
              <w:rPr>
                <w:sz w:val="24"/>
                <w:szCs w:val="24"/>
              </w:rPr>
              <w:t>1</w:t>
            </w:r>
          </w:p>
        </w:tc>
      </w:tr>
      <w:tr w:rsidR="00E642D9" w:rsidRPr="00B30A0C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Pr="00E60D0B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sz w:val="24"/>
                <w:szCs w:val="24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3</w:t>
            </w: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 xml:space="preserve">: </w:t>
            </w:r>
            <w:r>
              <w:rPr>
                <w:sz w:val="24"/>
                <w:szCs w:val="24"/>
              </w:rPr>
              <w:t xml:space="preserve">Создание комфортных условий 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Установка металлических ограждений  для сквера им.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Ербанова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sz w:val="24"/>
                <w:szCs w:val="24"/>
              </w:rPr>
              <w:t>Создание зоны отдыха «Парк»,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CCA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</w:rPr>
              <w:t>Устройство ограждения стадиона, устройство трибуны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Pr="00E60D0B" w:rsidRDefault="00E85CCA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CCA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3.4.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</w:rPr>
              <w:t>Реконструкция здания (бывшего ФАП</w:t>
            </w:r>
            <w:proofErr w:type="gramStart"/>
            <w:r>
              <w:rPr>
                <w:rFonts w:ascii="Courier New" w:hAnsi="Courier New" w:cs="Courier New"/>
                <w:sz w:val="22"/>
              </w:rPr>
              <w:t>)п</w:t>
            </w:r>
            <w:proofErr w:type="gramEnd"/>
            <w:r>
              <w:rPr>
                <w:rFonts w:ascii="Courier New" w:hAnsi="Courier New" w:cs="Courier New"/>
                <w:sz w:val="22"/>
              </w:rPr>
              <w:t>од организацию социального обслуживания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Pr="00E60D0B" w:rsidRDefault="00E85CCA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CA" w:rsidRDefault="00E85CCA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DA7158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</w:t>
            </w:r>
            <w:r w:rsidR="00DA7158"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Количество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установленных и отремонтированных детских игровых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lastRenderedPageBreak/>
              <w:t>конструкций</w:t>
            </w: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DA7158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3.</w:t>
            </w:r>
            <w:r w:rsidR="00DA7158"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DA7158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DA7158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DA7158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DA7158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</w:t>
            </w:r>
            <w:r w:rsidR="00DA7158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Площадь ликвидации очагов произрастания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наркосодержащих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растений, </w:t>
            </w:r>
            <w:proofErr w:type="gram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га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0,05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0,05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DA7158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</w:t>
            </w:r>
            <w:r w:rsidR="00DA7158">
              <w:rPr>
                <w:rFonts w:ascii="Arial" w:hAnsi="Arial" w:cs="Arial"/>
                <w:lang w:val="ru-RU"/>
              </w:rPr>
              <w:t>8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Количество облагороженных мест захоронений, </w:t>
            </w:r>
            <w:proofErr w:type="spellStart"/>
            <w:proofErr w:type="gram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Привлечение жителей к участию в решении проблем благоустройства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конкурсов по благоустройству,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субботников по благоустройству,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rPr>
                <w:sz w:val="24"/>
                <w:szCs w:val="24"/>
              </w:rPr>
            </w:pPr>
            <w:r w:rsidRPr="00E60D0B">
              <w:rPr>
                <w:sz w:val="24"/>
                <w:szCs w:val="24"/>
              </w:rPr>
              <w:t xml:space="preserve"> Количество убранных несанкционированных свалок,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 w:rsidRPr="00EB2E10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Поддержка местных инициатив граждан. Создание ТОС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консультативной помощи жителям при создании ТОС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Помощь в оформлении документов, написании проектов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Default="00E642D9" w:rsidP="00E642D9">
            <w:pPr>
              <w:jc w:val="center"/>
              <w:rPr>
                <w:sz w:val="24"/>
                <w:szCs w:val="24"/>
              </w:rPr>
            </w:pP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 xml:space="preserve"> Количество проектов  местных инициатив граждан,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42D9" w:rsidRPr="00E63F12" w:rsidTr="00E642D9">
        <w:trPr>
          <w:trHeight w:val="389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D9" w:rsidRPr="00E60D0B" w:rsidRDefault="00E642D9" w:rsidP="00E642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2D9" w:rsidRPr="00BC2F4C" w:rsidRDefault="00E642D9" w:rsidP="00CE4BD7">
      <w:pPr>
        <w:jc w:val="both"/>
        <w:rPr>
          <w:sz w:val="24"/>
          <w:szCs w:val="24"/>
        </w:rPr>
      </w:pPr>
    </w:p>
    <w:sectPr w:rsidR="00E642D9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D7"/>
    <w:rsid w:val="000574B4"/>
    <w:rsid w:val="00063998"/>
    <w:rsid w:val="001D24B5"/>
    <w:rsid w:val="001F3A6A"/>
    <w:rsid w:val="00241E10"/>
    <w:rsid w:val="00272B97"/>
    <w:rsid w:val="00282B55"/>
    <w:rsid w:val="002C17E4"/>
    <w:rsid w:val="002D29EC"/>
    <w:rsid w:val="002D5538"/>
    <w:rsid w:val="003621D1"/>
    <w:rsid w:val="003B72AE"/>
    <w:rsid w:val="00404E24"/>
    <w:rsid w:val="004726FD"/>
    <w:rsid w:val="004A4229"/>
    <w:rsid w:val="004D3A6F"/>
    <w:rsid w:val="005B7C5D"/>
    <w:rsid w:val="005C68AC"/>
    <w:rsid w:val="005E64F7"/>
    <w:rsid w:val="006019D5"/>
    <w:rsid w:val="0060553B"/>
    <w:rsid w:val="00624133"/>
    <w:rsid w:val="00646C9D"/>
    <w:rsid w:val="0066755D"/>
    <w:rsid w:val="00677FAC"/>
    <w:rsid w:val="00722693"/>
    <w:rsid w:val="007411D2"/>
    <w:rsid w:val="00794B0E"/>
    <w:rsid w:val="007D1023"/>
    <w:rsid w:val="00834B1F"/>
    <w:rsid w:val="008461DA"/>
    <w:rsid w:val="008914E2"/>
    <w:rsid w:val="00903B92"/>
    <w:rsid w:val="00925EA8"/>
    <w:rsid w:val="009407B1"/>
    <w:rsid w:val="00944A41"/>
    <w:rsid w:val="009B3F30"/>
    <w:rsid w:val="00A56472"/>
    <w:rsid w:val="00A95731"/>
    <w:rsid w:val="00AA2E68"/>
    <w:rsid w:val="00AB1B01"/>
    <w:rsid w:val="00AC4CC3"/>
    <w:rsid w:val="00AC7CE3"/>
    <w:rsid w:val="00AE59BD"/>
    <w:rsid w:val="00B371EA"/>
    <w:rsid w:val="00C4082E"/>
    <w:rsid w:val="00C64AB5"/>
    <w:rsid w:val="00C75D39"/>
    <w:rsid w:val="00CE1C17"/>
    <w:rsid w:val="00CE4BD7"/>
    <w:rsid w:val="00CF3866"/>
    <w:rsid w:val="00CF732E"/>
    <w:rsid w:val="00D33F17"/>
    <w:rsid w:val="00D848BE"/>
    <w:rsid w:val="00DA7158"/>
    <w:rsid w:val="00E22B24"/>
    <w:rsid w:val="00E642D9"/>
    <w:rsid w:val="00E85CCA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2023-11-07T03:33:00Z</cp:lastPrinted>
  <dcterms:created xsi:type="dcterms:W3CDTF">2023-01-12T06:12:00Z</dcterms:created>
  <dcterms:modified xsi:type="dcterms:W3CDTF">2023-11-07T03:34:00Z</dcterms:modified>
</cp:coreProperties>
</file>