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7C" w:rsidRPr="00B7498B" w:rsidRDefault="00162AC3" w:rsidP="00162AC3">
      <w:pPr>
        <w:spacing w:after="0" w:line="240" w:lineRule="auto"/>
        <w:rPr>
          <w:rFonts w:ascii="Times New Roman" w:eastAsia="Times New Roman" w:hAnsi="Times New Roman" w:cs="Times New Roman"/>
          <w:b/>
          <w:color w:val="000000"/>
          <w:sz w:val="16"/>
          <w:szCs w:val="16"/>
          <w:lang w:eastAsia="ru-RU"/>
        </w:rPr>
      </w:pPr>
      <w:r w:rsidRPr="00B7498B">
        <w:rPr>
          <w:rFonts w:ascii="Times New Roman" w:eastAsia="Times New Roman" w:hAnsi="Times New Roman" w:cs="Times New Roman"/>
          <w:b/>
          <w:color w:val="000000"/>
          <w:sz w:val="16"/>
          <w:szCs w:val="16"/>
          <w:lang w:eastAsia="ru-RU"/>
        </w:rPr>
        <w:t xml:space="preserve">                        </w:t>
      </w:r>
      <w:r w:rsidR="00040D47" w:rsidRPr="00B7498B">
        <w:rPr>
          <w:rFonts w:ascii="Times New Roman" w:eastAsia="Times New Roman" w:hAnsi="Times New Roman" w:cs="Times New Roman"/>
          <w:b/>
          <w:color w:val="000000"/>
          <w:sz w:val="16"/>
          <w:szCs w:val="16"/>
          <w:lang w:eastAsia="ru-RU"/>
        </w:rPr>
        <w:t xml:space="preserve">ПЕЧАТНОЕ СРЕДСТВО МАССОВОЙ </w:t>
      </w:r>
      <w:r w:rsidR="004E727C" w:rsidRPr="00B7498B">
        <w:rPr>
          <w:rFonts w:ascii="Times New Roman" w:eastAsia="Times New Roman" w:hAnsi="Times New Roman" w:cs="Times New Roman"/>
          <w:b/>
          <w:color w:val="000000"/>
          <w:sz w:val="16"/>
          <w:szCs w:val="16"/>
          <w:lang w:eastAsia="ru-RU"/>
        </w:rPr>
        <w:t>ИНФОРМАЦИИ</w:t>
      </w:r>
    </w:p>
    <w:p w:rsidR="004E727C" w:rsidRPr="00B7498B" w:rsidRDefault="00040D47" w:rsidP="004E727C">
      <w:pPr>
        <w:tabs>
          <w:tab w:val="left" w:pos="5060"/>
        </w:tabs>
        <w:spacing w:after="0" w:line="240" w:lineRule="auto"/>
        <w:jc w:val="center"/>
        <w:rPr>
          <w:rFonts w:ascii="Times New Roman" w:eastAsia="Times New Roman" w:hAnsi="Times New Roman" w:cs="Times New Roman"/>
          <w:b/>
          <w:color w:val="000000"/>
          <w:sz w:val="16"/>
          <w:szCs w:val="16"/>
          <w:lang w:eastAsia="ru-RU"/>
        </w:rPr>
      </w:pPr>
      <w:r w:rsidRPr="00B7498B">
        <w:rPr>
          <w:rFonts w:ascii="Times New Roman" w:eastAsia="Times New Roman" w:hAnsi="Times New Roman" w:cs="Times New Roman"/>
          <w:b/>
          <w:color w:val="000000"/>
          <w:sz w:val="16"/>
          <w:szCs w:val="16"/>
          <w:lang w:eastAsia="ru-RU"/>
        </w:rPr>
        <w:t xml:space="preserve">«АЛЕКСАНДРОВСКИЙ </w:t>
      </w:r>
      <w:r w:rsidR="004E727C" w:rsidRPr="00B7498B">
        <w:rPr>
          <w:rFonts w:ascii="Times New Roman" w:eastAsia="Times New Roman" w:hAnsi="Times New Roman" w:cs="Times New Roman"/>
          <w:b/>
          <w:color w:val="000000"/>
          <w:sz w:val="16"/>
          <w:szCs w:val="16"/>
          <w:lang w:eastAsia="ru-RU"/>
        </w:rPr>
        <w:t>ВЕСТНИК»</w:t>
      </w:r>
    </w:p>
    <w:p w:rsidR="004E727C" w:rsidRPr="00B7498B" w:rsidRDefault="00E9759E" w:rsidP="004E727C">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29</w:t>
      </w:r>
      <w:r w:rsidR="000A52C1" w:rsidRPr="00B7498B">
        <w:rPr>
          <w:rFonts w:ascii="Times New Roman" w:eastAsia="Times New Roman" w:hAnsi="Times New Roman" w:cs="Times New Roman"/>
          <w:b/>
          <w:color w:val="000000"/>
          <w:sz w:val="16"/>
          <w:szCs w:val="16"/>
          <w:lang w:eastAsia="ru-RU"/>
        </w:rPr>
        <w:t>.</w:t>
      </w:r>
      <w:r w:rsidR="005C0A13">
        <w:rPr>
          <w:rFonts w:ascii="Times New Roman" w:eastAsia="Times New Roman" w:hAnsi="Times New Roman" w:cs="Times New Roman"/>
          <w:b/>
          <w:color w:val="000000"/>
          <w:sz w:val="16"/>
          <w:szCs w:val="16"/>
          <w:lang w:eastAsia="ru-RU"/>
        </w:rPr>
        <w:t>0</w:t>
      </w:r>
      <w:r>
        <w:rPr>
          <w:rFonts w:ascii="Times New Roman" w:eastAsia="Times New Roman" w:hAnsi="Times New Roman" w:cs="Times New Roman"/>
          <w:b/>
          <w:color w:val="000000"/>
          <w:sz w:val="16"/>
          <w:szCs w:val="16"/>
          <w:lang w:eastAsia="ru-RU"/>
        </w:rPr>
        <w:t>2</w:t>
      </w:r>
      <w:r w:rsidR="008D46FB">
        <w:rPr>
          <w:rFonts w:ascii="Times New Roman" w:eastAsia="Times New Roman" w:hAnsi="Times New Roman" w:cs="Times New Roman"/>
          <w:b/>
          <w:color w:val="000000"/>
          <w:sz w:val="16"/>
          <w:szCs w:val="16"/>
          <w:lang w:eastAsia="ru-RU"/>
        </w:rPr>
        <w:t>.202</w:t>
      </w:r>
      <w:r w:rsidR="005C0A13">
        <w:rPr>
          <w:rFonts w:ascii="Times New Roman" w:eastAsia="Times New Roman" w:hAnsi="Times New Roman" w:cs="Times New Roman"/>
          <w:b/>
          <w:color w:val="000000"/>
          <w:sz w:val="16"/>
          <w:szCs w:val="16"/>
          <w:lang w:eastAsia="ru-RU"/>
        </w:rPr>
        <w:t>4</w:t>
      </w:r>
      <w:r w:rsidR="00700F32">
        <w:rPr>
          <w:rFonts w:ascii="Times New Roman" w:eastAsia="Times New Roman" w:hAnsi="Times New Roman" w:cs="Times New Roman"/>
          <w:b/>
          <w:color w:val="000000"/>
          <w:sz w:val="16"/>
          <w:szCs w:val="16"/>
          <w:lang w:eastAsia="ru-RU"/>
        </w:rPr>
        <w:t xml:space="preserve">г </w:t>
      </w:r>
      <w:r w:rsidR="001461DB">
        <w:rPr>
          <w:rFonts w:ascii="Times New Roman" w:eastAsia="Times New Roman" w:hAnsi="Times New Roman" w:cs="Times New Roman"/>
          <w:b/>
          <w:color w:val="000000"/>
          <w:sz w:val="16"/>
          <w:szCs w:val="16"/>
          <w:lang w:eastAsia="ru-RU"/>
        </w:rPr>
        <w:t xml:space="preserve">№ </w:t>
      </w:r>
      <w:r>
        <w:rPr>
          <w:rFonts w:ascii="Times New Roman" w:eastAsia="Times New Roman" w:hAnsi="Times New Roman" w:cs="Times New Roman"/>
          <w:b/>
          <w:color w:val="000000"/>
          <w:sz w:val="16"/>
          <w:szCs w:val="16"/>
          <w:lang w:eastAsia="ru-RU"/>
        </w:rPr>
        <w:t>6</w:t>
      </w:r>
    </w:p>
    <w:p w:rsidR="000A29EE" w:rsidRPr="00B7498B" w:rsidRDefault="000A29EE" w:rsidP="004E727C">
      <w:pPr>
        <w:spacing w:after="0" w:line="240" w:lineRule="auto"/>
        <w:jc w:val="center"/>
        <w:rPr>
          <w:rFonts w:ascii="Times New Roman" w:eastAsia="Times New Roman" w:hAnsi="Times New Roman" w:cs="Times New Roman"/>
          <w:b/>
          <w:color w:val="000000"/>
          <w:sz w:val="16"/>
          <w:szCs w:val="16"/>
          <w:lang w:eastAsia="ru-RU"/>
        </w:rPr>
      </w:pPr>
    </w:p>
    <w:p w:rsidR="004E727C" w:rsidRPr="00B7498B" w:rsidRDefault="004E727C" w:rsidP="004E727C">
      <w:pPr>
        <w:tabs>
          <w:tab w:val="left" w:pos="426"/>
        </w:tabs>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Уважаемые жит</w:t>
      </w:r>
      <w:r w:rsidR="008658D2" w:rsidRPr="00B7498B">
        <w:rPr>
          <w:rFonts w:ascii="Times New Roman" w:eastAsia="Times New Roman" w:hAnsi="Times New Roman" w:cs="Times New Roman"/>
          <w:sz w:val="16"/>
          <w:szCs w:val="16"/>
          <w:lang w:eastAsia="ru-RU"/>
        </w:rPr>
        <w:t>ели МО «Александровск» сообщаем</w:t>
      </w:r>
      <w:r w:rsidRPr="00B7498B">
        <w:rPr>
          <w:rFonts w:ascii="Times New Roman" w:eastAsia="Times New Roman" w:hAnsi="Times New Roman" w:cs="Times New Roman"/>
          <w:sz w:val="16"/>
          <w:szCs w:val="16"/>
          <w:lang w:eastAsia="ru-RU"/>
        </w:rPr>
        <w:t xml:space="preserve"> всем, что админист</w:t>
      </w:r>
      <w:r w:rsidR="00D37680" w:rsidRPr="00B7498B">
        <w:rPr>
          <w:rFonts w:ascii="Times New Roman" w:eastAsia="Times New Roman" w:hAnsi="Times New Roman" w:cs="Times New Roman"/>
          <w:sz w:val="16"/>
          <w:szCs w:val="16"/>
          <w:lang w:eastAsia="ru-RU"/>
        </w:rPr>
        <w:t>рац</w:t>
      </w:r>
      <w:r w:rsidR="00017C89" w:rsidRPr="00B7498B">
        <w:rPr>
          <w:rFonts w:ascii="Times New Roman" w:eastAsia="Times New Roman" w:hAnsi="Times New Roman" w:cs="Times New Roman"/>
          <w:sz w:val="16"/>
          <w:szCs w:val="16"/>
          <w:lang w:eastAsia="ru-RU"/>
        </w:rPr>
        <w:t>и</w:t>
      </w:r>
      <w:r w:rsidR="00E9759E">
        <w:rPr>
          <w:rFonts w:ascii="Times New Roman" w:eastAsia="Times New Roman" w:hAnsi="Times New Roman" w:cs="Times New Roman"/>
          <w:sz w:val="16"/>
          <w:szCs w:val="16"/>
          <w:lang w:eastAsia="ru-RU"/>
        </w:rPr>
        <w:t>ей МО «Александровск» в феврале</w:t>
      </w:r>
      <w:r w:rsidR="00044586" w:rsidRPr="00B7498B">
        <w:rPr>
          <w:rFonts w:ascii="Times New Roman" w:eastAsia="Times New Roman" w:hAnsi="Times New Roman" w:cs="Times New Roman"/>
          <w:sz w:val="16"/>
          <w:szCs w:val="16"/>
          <w:lang w:eastAsia="ru-RU"/>
        </w:rPr>
        <w:t xml:space="preserve"> </w:t>
      </w:r>
      <w:r w:rsidR="008658D2" w:rsidRPr="00B7498B">
        <w:rPr>
          <w:rFonts w:ascii="Times New Roman" w:eastAsia="Times New Roman" w:hAnsi="Times New Roman" w:cs="Times New Roman"/>
          <w:sz w:val="16"/>
          <w:szCs w:val="16"/>
          <w:lang w:eastAsia="ru-RU"/>
        </w:rPr>
        <w:t xml:space="preserve">месяце </w:t>
      </w:r>
      <w:r w:rsidR="00627786" w:rsidRPr="00B7498B">
        <w:rPr>
          <w:rFonts w:ascii="Times New Roman" w:eastAsia="Times New Roman" w:hAnsi="Times New Roman" w:cs="Times New Roman"/>
          <w:sz w:val="16"/>
          <w:szCs w:val="16"/>
          <w:lang w:eastAsia="ru-RU"/>
        </w:rPr>
        <w:t>202</w:t>
      </w:r>
      <w:r w:rsidR="005C0A13">
        <w:rPr>
          <w:rFonts w:ascii="Times New Roman" w:eastAsia="Times New Roman" w:hAnsi="Times New Roman" w:cs="Times New Roman"/>
          <w:sz w:val="16"/>
          <w:szCs w:val="16"/>
          <w:lang w:eastAsia="ru-RU"/>
        </w:rPr>
        <w:t>4</w:t>
      </w:r>
      <w:r w:rsidR="00040D47" w:rsidRPr="00B7498B">
        <w:rPr>
          <w:rFonts w:ascii="Times New Roman" w:eastAsia="Times New Roman" w:hAnsi="Times New Roman" w:cs="Times New Roman"/>
          <w:sz w:val="16"/>
          <w:szCs w:val="16"/>
          <w:lang w:eastAsia="ru-RU"/>
        </w:rPr>
        <w:t xml:space="preserve"> года</w:t>
      </w:r>
      <w:r w:rsidR="007504C6" w:rsidRPr="00B7498B">
        <w:rPr>
          <w:rFonts w:ascii="Times New Roman" w:eastAsia="Times New Roman" w:hAnsi="Times New Roman" w:cs="Times New Roman"/>
          <w:sz w:val="16"/>
          <w:szCs w:val="16"/>
          <w:lang w:eastAsia="ru-RU"/>
        </w:rPr>
        <w:t xml:space="preserve"> были приняты </w:t>
      </w:r>
      <w:r w:rsidR="00700F32">
        <w:rPr>
          <w:rFonts w:ascii="Times New Roman" w:eastAsia="Times New Roman" w:hAnsi="Times New Roman" w:cs="Times New Roman"/>
          <w:sz w:val="16"/>
          <w:szCs w:val="16"/>
          <w:lang w:eastAsia="ru-RU"/>
        </w:rPr>
        <w:t xml:space="preserve">следующие </w:t>
      </w:r>
      <w:r w:rsidR="00EF20B8">
        <w:rPr>
          <w:rFonts w:ascii="Times New Roman" w:eastAsia="Times New Roman" w:hAnsi="Times New Roman" w:cs="Times New Roman"/>
          <w:sz w:val="16"/>
          <w:szCs w:val="16"/>
          <w:lang w:eastAsia="ru-RU"/>
        </w:rPr>
        <w:t xml:space="preserve">нормативно- правовые </w:t>
      </w:r>
      <w:r w:rsidRPr="00B7498B">
        <w:rPr>
          <w:rFonts w:ascii="Times New Roman" w:eastAsia="Times New Roman" w:hAnsi="Times New Roman" w:cs="Times New Roman"/>
          <w:sz w:val="16"/>
          <w:szCs w:val="16"/>
          <w:lang w:eastAsia="ru-RU"/>
        </w:rPr>
        <w:t>акты:</w:t>
      </w:r>
    </w:p>
    <w:p w:rsidR="00C7717A" w:rsidRDefault="009F62B7" w:rsidP="00E9759E">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D654ED" w:rsidRPr="00B7498B">
        <w:rPr>
          <w:rFonts w:ascii="Times New Roman" w:eastAsia="Times New Roman" w:hAnsi="Times New Roman" w:cs="Times New Roman"/>
          <w:sz w:val="16"/>
          <w:szCs w:val="16"/>
          <w:lang w:eastAsia="ru-RU"/>
        </w:rPr>
        <w:t>1</w:t>
      </w:r>
      <w:r w:rsidR="00A94335">
        <w:rPr>
          <w:rFonts w:ascii="Times New Roman" w:eastAsia="Times New Roman" w:hAnsi="Times New Roman" w:cs="Times New Roman"/>
          <w:sz w:val="16"/>
          <w:szCs w:val="16"/>
          <w:lang w:eastAsia="ru-RU"/>
        </w:rPr>
        <w:t xml:space="preserve">. </w:t>
      </w:r>
      <w:r w:rsidR="003C0717" w:rsidRPr="006246DB">
        <w:rPr>
          <w:rFonts w:ascii="Times New Roman" w:eastAsia="Times New Roman" w:hAnsi="Times New Roman" w:cs="Times New Roman"/>
          <w:sz w:val="16"/>
          <w:szCs w:val="16"/>
          <w:lang w:eastAsia="ru-RU"/>
        </w:rPr>
        <w:t>Решение Думы муниципального о</w:t>
      </w:r>
      <w:r w:rsidR="00775C46">
        <w:rPr>
          <w:rFonts w:ascii="Times New Roman" w:eastAsia="Times New Roman" w:hAnsi="Times New Roman" w:cs="Times New Roman"/>
          <w:sz w:val="16"/>
          <w:szCs w:val="16"/>
          <w:lang w:eastAsia="ru-RU"/>
        </w:rPr>
        <w:t>бразования «Александровск» от 1</w:t>
      </w:r>
      <w:r w:rsidR="00E9759E">
        <w:rPr>
          <w:rFonts w:ascii="Times New Roman" w:eastAsia="Times New Roman" w:hAnsi="Times New Roman" w:cs="Times New Roman"/>
          <w:sz w:val="16"/>
          <w:szCs w:val="16"/>
          <w:lang w:eastAsia="ru-RU"/>
        </w:rPr>
        <w:t>3</w:t>
      </w:r>
      <w:r w:rsidR="003C0717" w:rsidRPr="006246DB">
        <w:rPr>
          <w:rFonts w:ascii="Times New Roman" w:eastAsia="Times New Roman" w:hAnsi="Times New Roman" w:cs="Times New Roman"/>
          <w:sz w:val="16"/>
          <w:szCs w:val="16"/>
          <w:lang w:eastAsia="ru-RU"/>
        </w:rPr>
        <w:t>.</w:t>
      </w:r>
      <w:r w:rsidR="00775C46">
        <w:rPr>
          <w:rFonts w:ascii="Times New Roman" w:eastAsia="Times New Roman" w:hAnsi="Times New Roman" w:cs="Times New Roman"/>
          <w:sz w:val="16"/>
          <w:szCs w:val="16"/>
          <w:lang w:eastAsia="ru-RU"/>
        </w:rPr>
        <w:t>0</w:t>
      </w:r>
      <w:r w:rsidR="00E9759E">
        <w:rPr>
          <w:rFonts w:ascii="Times New Roman" w:eastAsia="Times New Roman" w:hAnsi="Times New Roman" w:cs="Times New Roman"/>
          <w:sz w:val="16"/>
          <w:szCs w:val="16"/>
          <w:lang w:eastAsia="ru-RU"/>
        </w:rPr>
        <w:t>2</w:t>
      </w:r>
      <w:r w:rsidR="00E567C9">
        <w:rPr>
          <w:rFonts w:ascii="Times New Roman" w:eastAsia="Times New Roman" w:hAnsi="Times New Roman" w:cs="Times New Roman"/>
          <w:sz w:val="16"/>
          <w:szCs w:val="16"/>
          <w:lang w:eastAsia="ru-RU"/>
        </w:rPr>
        <w:t>.202</w:t>
      </w:r>
      <w:r w:rsidR="00775C46">
        <w:rPr>
          <w:rFonts w:ascii="Times New Roman" w:eastAsia="Times New Roman" w:hAnsi="Times New Roman" w:cs="Times New Roman"/>
          <w:sz w:val="16"/>
          <w:szCs w:val="16"/>
          <w:lang w:eastAsia="ru-RU"/>
        </w:rPr>
        <w:t>4</w:t>
      </w:r>
      <w:r w:rsidR="00E567C9">
        <w:rPr>
          <w:rFonts w:ascii="Times New Roman" w:eastAsia="Times New Roman" w:hAnsi="Times New Roman" w:cs="Times New Roman"/>
          <w:sz w:val="16"/>
          <w:szCs w:val="16"/>
          <w:lang w:eastAsia="ru-RU"/>
        </w:rPr>
        <w:t xml:space="preserve"> г. № 5</w:t>
      </w:r>
      <w:r w:rsidR="007A3C90">
        <w:rPr>
          <w:rFonts w:ascii="Times New Roman" w:eastAsia="Times New Roman" w:hAnsi="Times New Roman" w:cs="Times New Roman"/>
          <w:sz w:val="16"/>
          <w:szCs w:val="16"/>
          <w:lang w:eastAsia="ru-RU"/>
        </w:rPr>
        <w:t>/</w:t>
      </w:r>
      <w:r w:rsidR="00E9759E">
        <w:rPr>
          <w:rFonts w:ascii="Times New Roman" w:eastAsia="Times New Roman" w:hAnsi="Times New Roman" w:cs="Times New Roman"/>
          <w:sz w:val="16"/>
          <w:szCs w:val="16"/>
          <w:lang w:eastAsia="ru-RU"/>
        </w:rPr>
        <w:t>4</w:t>
      </w:r>
      <w:r w:rsidR="003C0717" w:rsidRPr="006246DB">
        <w:rPr>
          <w:rFonts w:ascii="Times New Roman" w:eastAsia="Times New Roman" w:hAnsi="Times New Roman" w:cs="Times New Roman"/>
          <w:sz w:val="16"/>
          <w:szCs w:val="16"/>
          <w:lang w:eastAsia="ru-RU"/>
        </w:rPr>
        <w:t>-дмо «</w:t>
      </w:r>
      <w:r w:rsidR="00E9759E" w:rsidRPr="00E9759E">
        <w:rPr>
          <w:rFonts w:ascii="Times New Roman" w:eastAsia="Times New Roman" w:hAnsi="Times New Roman" w:cs="Times New Roman"/>
          <w:sz w:val="16"/>
          <w:szCs w:val="16"/>
          <w:lang w:eastAsia="ru-RU"/>
        </w:rPr>
        <w:t>о внесении изменений в решение ду</w:t>
      </w:r>
      <w:r w:rsidR="00E9759E">
        <w:rPr>
          <w:rFonts w:ascii="Times New Roman" w:eastAsia="Times New Roman" w:hAnsi="Times New Roman" w:cs="Times New Roman"/>
          <w:sz w:val="16"/>
          <w:szCs w:val="16"/>
          <w:lang w:eastAsia="ru-RU"/>
        </w:rPr>
        <w:t>мы муниципального образования «А</w:t>
      </w:r>
      <w:r w:rsidR="00E9759E" w:rsidRPr="00E9759E">
        <w:rPr>
          <w:rFonts w:ascii="Times New Roman" w:eastAsia="Times New Roman" w:hAnsi="Times New Roman" w:cs="Times New Roman"/>
          <w:sz w:val="16"/>
          <w:szCs w:val="16"/>
          <w:lang w:eastAsia="ru-RU"/>
        </w:rPr>
        <w:t>лександровск»</w:t>
      </w:r>
      <w:r w:rsidR="00E9759E">
        <w:rPr>
          <w:rFonts w:ascii="Times New Roman" w:eastAsia="Times New Roman" w:hAnsi="Times New Roman" w:cs="Times New Roman"/>
          <w:sz w:val="16"/>
          <w:szCs w:val="16"/>
          <w:lang w:eastAsia="ru-RU"/>
        </w:rPr>
        <w:t xml:space="preserve"> </w:t>
      </w:r>
      <w:r w:rsidR="00E9759E" w:rsidRPr="00E9759E">
        <w:rPr>
          <w:rFonts w:ascii="Times New Roman" w:eastAsia="Times New Roman" w:hAnsi="Times New Roman" w:cs="Times New Roman"/>
          <w:sz w:val="16"/>
          <w:szCs w:val="16"/>
          <w:lang w:eastAsia="ru-RU"/>
        </w:rPr>
        <w:t>«</w:t>
      </w:r>
      <w:r w:rsidR="00E9759E">
        <w:rPr>
          <w:rFonts w:ascii="Times New Roman" w:eastAsia="Times New Roman" w:hAnsi="Times New Roman" w:cs="Times New Roman"/>
          <w:sz w:val="16"/>
          <w:szCs w:val="16"/>
          <w:lang w:eastAsia="ru-RU"/>
        </w:rPr>
        <w:t>О</w:t>
      </w:r>
      <w:r w:rsidR="00E9759E" w:rsidRPr="00E9759E">
        <w:rPr>
          <w:rFonts w:ascii="Times New Roman" w:eastAsia="Times New Roman" w:hAnsi="Times New Roman" w:cs="Times New Roman"/>
          <w:sz w:val="16"/>
          <w:szCs w:val="16"/>
          <w:lang w:eastAsia="ru-RU"/>
        </w:rPr>
        <w:t xml:space="preserve"> бюджете </w:t>
      </w:r>
      <w:r w:rsidR="00E9759E">
        <w:rPr>
          <w:rFonts w:ascii="Times New Roman" w:eastAsia="Times New Roman" w:hAnsi="Times New Roman" w:cs="Times New Roman"/>
          <w:sz w:val="16"/>
          <w:szCs w:val="16"/>
          <w:lang w:eastAsia="ru-RU"/>
        </w:rPr>
        <w:t>МО «А</w:t>
      </w:r>
      <w:r w:rsidR="00E9759E" w:rsidRPr="00E9759E">
        <w:rPr>
          <w:rFonts w:ascii="Times New Roman" w:eastAsia="Times New Roman" w:hAnsi="Times New Roman" w:cs="Times New Roman"/>
          <w:sz w:val="16"/>
          <w:szCs w:val="16"/>
          <w:lang w:eastAsia="ru-RU"/>
        </w:rPr>
        <w:t xml:space="preserve">лександровск» на 2024 год и на плановый период 2025 и 2026 </w:t>
      </w:r>
      <w:r w:rsidR="003D15F8" w:rsidRPr="00E9759E">
        <w:rPr>
          <w:rFonts w:ascii="Times New Roman" w:eastAsia="Times New Roman" w:hAnsi="Times New Roman" w:cs="Times New Roman"/>
          <w:sz w:val="16"/>
          <w:szCs w:val="16"/>
          <w:lang w:eastAsia="ru-RU"/>
        </w:rPr>
        <w:t>годов» от</w:t>
      </w:r>
      <w:r w:rsidR="00E9759E" w:rsidRPr="00E9759E">
        <w:rPr>
          <w:rFonts w:ascii="Times New Roman" w:eastAsia="Times New Roman" w:hAnsi="Times New Roman" w:cs="Times New Roman"/>
          <w:sz w:val="16"/>
          <w:szCs w:val="16"/>
          <w:lang w:eastAsia="ru-RU"/>
        </w:rPr>
        <w:t xml:space="preserve"> 28.12</w:t>
      </w:r>
      <w:r w:rsidR="00E9759E">
        <w:rPr>
          <w:rFonts w:ascii="Times New Roman" w:eastAsia="Times New Roman" w:hAnsi="Times New Roman" w:cs="Times New Roman"/>
          <w:sz w:val="16"/>
          <w:szCs w:val="16"/>
          <w:lang w:eastAsia="ru-RU"/>
        </w:rPr>
        <w:t>.2023 г. № 5/2-дмо</w:t>
      </w:r>
      <w:r w:rsidR="007A3C90" w:rsidRPr="007A3C90">
        <w:rPr>
          <w:rFonts w:ascii="Times New Roman" w:eastAsia="Times New Roman" w:hAnsi="Times New Roman" w:cs="Times New Roman"/>
          <w:sz w:val="16"/>
          <w:szCs w:val="16"/>
          <w:lang w:eastAsia="ru-RU"/>
        </w:rPr>
        <w:t>»</w:t>
      </w:r>
    </w:p>
    <w:p w:rsidR="00215AEC" w:rsidRDefault="001605F5" w:rsidP="00240F66">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00CD2BE8">
        <w:rPr>
          <w:rFonts w:ascii="Times New Roman" w:eastAsia="Times New Roman" w:hAnsi="Times New Roman" w:cs="Times New Roman"/>
          <w:sz w:val="16"/>
          <w:szCs w:val="16"/>
          <w:lang w:eastAsia="ru-RU"/>
        </w:rPr>
        <w:t>.</w:t>
      </w:r>
      <w:r w:rsidR="006C4A53">
        <w:rPr>
          <w:rFonts w:ascii="Times New Roman" w:eastAsia="Times New Roman" w:hAnsi="Times New Roman" w:cs="Times New Roman"/>
          <w:sz w:val="16"/>
          <w:szCs w:val="16"/>
          <w:lang w:eastAsia="ru-RU"/>
        </w:rPr>
        <w:t xml:space="preserve"> </w:t>
      </w:r>
      <w:r w:rsidR="00240F66" w:rsidRPr="006246DB">
        <w:rPr>
          <w:rFonts w:ascii="Times New Roman" w:eastAsia="Times New Roman" w:hAnsi="Times New Roman" w:cs="Times New Roman"/>
          <w:sz w:val="16"/>
          <w:szCs w:val="16"/>
          <w:lang w:eastAsia="ru-RU"/>
        </w:rPr>
        <w:t>Решение Думы муниципального о</w:t>
      </w:r>
      <w:r w:rsidR="00240F66">
        <w:rPr>
          <w:rFonts w:ascii="Times New Roman" w:eastAsia="Times New Roman" w:hAnsi="Times New Roman" w:cs="Times New Roman"/>
          <w:sz w:val="16"/>
          <w:szCs w:val="16"/>
          <w:lang w:eastAsia="ru-RU"/>
        </w:rPr>
        <w:t>бразования «Александровск» от 13</w:t>
      </w:r>
      <w:r w:rsidR="00240F66" w:rsidRPr="006246DB">
        <w:rPr>
          <w:rFonts w:ascii="Times New Roman" w:eastAsia="Times New Roman" w:hAnsi="Times New Roman" w:cs="Times New Roman"/>
          <w:sz w:val="16"/>
          <w:szCs w:val="16"/>
          <w:lang w:eastAsia="ru-RU"/>
        </w:rPr>
        <w:t>.</w:t>
      </w:r>
      <w:r w:rsidR="00240F66">
        <w:rPr>
          <w:rFonts w:ascii="Times New Roman" w:eastAsia="Times New Roman" w:hAnsi="Times New Roman" w:cs="Times New Roman"/>
          <w:sz w:val="16"/>
          <w:szCs w:val="16"/>
          <w:lang w:eastAsia="ru-RU"/>
        </w:rPr>
        <w:t>02.2024 г. № 5/5</w:t>
      </w:r>
      <w:r w:rsidR="00240F66" w:rsidRPr="006246DB">
        <w:rPr>
          <w:rFonts w:ascii="Times New Roman" w:eastAsia="Times New Roman" w:hAnsi="Times New Roman" w:cs="Times New Roman"/>
          <w:sz w:val="16"/>
          <w:szCs w:val="16"/>
          <w:lang w:eastAsia="ru-RU"/>
        </w:rPr>
        <w:t>-дмо</w:t>
      </w:r>
      <w:r w:rsidR="006C4A53" w:rsidRPr="006C4A53">
        <w:rPr>
          <w:rFonts w:ascii="Times New Roman" w:eastAsia="Times New Roman" w:hAnsi="Times New Roman" w:cs="Times New Roman"/>
          <w:sz w:val="16"/>
          <w:szCs w:val="16"/>
          <w:lang w:eastAsia="ru-RU"/>
        </w:rPr>
        <w:t xml:space="preserve"> </w:t>
      </w:r>
      <w:r w:rsidR="00240F66" w:rsidRPr="006C4A53">
        <w:rPr>
          <w:rFonts w:ascii="Times New Roman" w:eastAsia="Times New Roman" w:hAnsi="Times New Roman" w:cs="Times New Roman"/>
          <w:sz w:val="16"/>
          <w:szCs w:val="16"/>
          <w:lang w:eastAsia="ru-RU"/>
        </w:rPr>
        <w:t>«</w:t>
      </w:r>
      <w:r w:rsidR="00240F66" w:rsidRPr="00240F66">
        <w:rPr>
          <w:rFonts w:ascii="Times New Roman" w:eastAsia="Times New Roman" w:hAnsi="Times New Roman" w:cs="Times New Roman"/>
          <w:sz w:val="16"/>
          <w:szCs w:val="16"/>
          <w:lang w:eastAsia="ru-RU"/>
        </w:rPr>
        <w:t>о внесении изменений в решение думы муниципального образования «</w:t>
      </w:r>
      <w:r w:rsidR="003D15F8">
        <w:rPr>
          <w:rFonts w:ascii="Times New Roman" w:eastAsia="Times New Roman" w:hAnsi="Times New Roman" w:cs="Times New Roman"/>
          <w:sz w:val="16"/>
          <w:szCs w:val="16"/>
          <w:lang w:eastAsia="ru-RU"/>
        </w:rPr>
        <w:t>А</w:t>
      </w:r>
      <w:r w:rsidR="003D15F8" w:rsidRPr="00240F66">
        <w:rPr>
          <w:rFonts w:ascii="Times New Roman" w:eastAsia="Times New Roman" w:hAnsi="Times New Roman" w:cs="Times New Roman"/>
          <w:sz w:val="16"/>
          <w:szCs w:val="16"/>
          <w:lang w:eastAsia="ru-RU"/>
        </w:rPr>
        <w:t>лександровск» от</w:t>
      </w:r>
      <w:r w:rsidR="00240F66" w:rsidRPr="00240F66">
        <w:rPr>
          <w:rFonts w:ascii="Times New Roman" w:eastAsia="Times New Roman" w:hAnsi="Times New Roman" w:cs="Times New Roman"/>
          <w:sz w:val="16"/>
          <w:szCs w:val="16"/>
          <w:lang w:eastAsia="ru-RU"/>
        </w:rPr>
        <w:t xml:space="preserve"> 10 </w:t>
      </w:r>
      <w:r w:rsidR="0084654D">
        <w:rPr>
          <w:rFonts w:ascii="Times New Roman" w:eastAsia="Times New Roman" w:hAnsi="Times New Roman" w:cs="Times New Roman"/>
          <w:sz w:val="16"/>
          <w:szCs w:val="16"/>
          <w:lang w:eastAsia="ru-RU"/>
        </w:rPr>
        <w:t>декабря 2021 года № 4/114-дмо «О</w:t>
      </w:r>
      <w:r w:rsidR="00240F66" w:rsidRPr="00240F66">
        <w:rPr>
          <w:rFonts w:ascii="Times New Roman" w:eastAsia="Times New Roman" w:hAnsi="Times New Roman" w:cs="Times New Roman"/>
          <w:sz w:val="16"/>
          <w:szCs w:val="16"/>
          <w:lang w:eastAsia="ru-RU"/>
        </w:rPr>
        <w:t>б утверждении положения о муниципальном земельном контроле в муниципальном</w:t>
      </w:r>
      <w:r w:rsidR="00240F66">
        <w:rPr>
          <w:rFonts w:ascii="Times New Roman" w:eastAsia="Times New Roman" w:hAnsi="Times New Roman" w:cs="Times New Roman"/>
          <w:sz w:val="16"/>
          <w:szCs w:val="16"/>
          <w:lang w:eastAsia="ru-RU"/>
        </w:rPr>
        <w:t xml:space="preserve"> </w:t>
      </w:r>
      <w:r w:rsidR="00240F66" w:rsidRPr="00240F66">
        <w:rPr>
          <w:rFonts w:ascii="Times New Roman" w:eastAsia="Times New Roman" w:hAnsi="Times New Roman" w:cs="Times New Roman"/>
          <w:sz w:val="16"/>
          <w:szCs w:val="16"/>
          <w:lang w:eastAsia="ru-RU"/>
        </w:rPr>
        <w:t>образовании «</w:t>
      </w:r>
      <w:r w:rsidR="00240F66">
        <w:rPr>
          <w:rFonts w:ascii="Times New Roman" w:eastAsia="Times New Roman" w:hAnsi="Times New Roman" w:cs="Times New Roman"/>
          <w:sz w:val="16"/>
          <w:szCs w:val="16"/>
          <w:lang w:eastAsia="ru-RU"/>
        </w:rPr>
        <w:t>А</w:t>
      </w:r>
      <w:r w:rsidR="00240F66" w:rsidRPr="00240F66">
        <w:rPr>
          <w:rFonts w:ascii="Times New Roman" w:eastAsia="Times New Roman" w:hAnsi="Times New Roman" w:cs="Times New Roman"/>
          <w:sz w:val="16"/>
          <w:szCs w:val="16"/>
          <w:lang w:eastAsia="ru-RU"/>
        </w:rPr>
        <w:t>лександровск» (в редакции от 18.04.2022 г. № 4/124-ДМО, от 04августа 2022 года № 4/133-дмо, от 22 декабря 2022 года № 4/148-дмо)</w:t>
      </w:r>
      <w:r w:rsidR="00266699" w:rsidRPr="00266699">
        <w:rPr>
          <w:rFonts w:ascii="Times New Roman" w:eastAsia="Times New Roman" w:hAnsi="Times New Roman" w:cs="Times New Roman"/>
          <w:sz w:val="16"/>
          <w:szCs w:val="16"/>
          <w:lang w:eastAsia="ru-RU"/>
        </w:rPr>
        <w:t>»</w:t>
      </w:r>
    </w:p>
    <w:p w:rsidR="00922D6A" w:rsidRDefault="00E05CFB" w:rsidP="00FF321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545CDE">
        <w:rPr>
          <w:rFonts w:ascii="Times New Roman" w:eastAsia="Times New Roman" w:hAnsi="Times New Roman" w:cs="Times New Roman"/>
          <w:sz w:val="16"/>
          <w:szCs w:val="16"/>
          <w:lang w:eastAsia="ru-RU"/>
        </w:rPr>
        <w:t>.</w:t>
      </w:r>
      <w:r w:rsidR="00545CDE" w:rsidRPr="00545CDE">
        <w:rPr>
          <w:rFonts w:ascii="Times New Roman" w:eastAsia="Times New Roman" w:hAnsi="Times New Roman" w:cs="Times New Roman"/>
          <w:sz w:val="16"/>
          <w:szCs w:val="16"/>
          <w:lang w:eastAsia="ru-RU"/>
        </w:rPr>
        <w:t xml:space="preserve"> </w:t>
      </w:r>
      <w:r w:rsidR="00416606">
        <w:rPr>
          <w:rFonts w:ascii="Times New Roman" w:eastAsia="Times New Roman" w:hAnsi="Times New Roman" w:cs="Times New Roman"/>
          <w:sz w:val="16"/>
          <w:szCs w:val="16"/>
          <w:lang w:eastAsia="ru-RU"/>
        </w:rPr>
        <w:t xml:space="preserve"> </w:t>
      </w:r>
      <w:r w:rsidR="00416606" w:rsidRPr="00416606">
        <w:rPr>
          <w:rFonts w:ascii="Times New Roman" w:eastAsia="Times New Roman" w:hAnsi="Times New Roman" w:cs="Times New Roman"/>
          <w:sz w:val="16"/>
          <w:szCs w:val="16"/>
          <w:lang w:eastAsia="ru-RU"/>
        </w:rPr>
        <w:t xml:space="preserve"> Решение Думы муниципального образования «Александровск» от 13.02.2024 г. № 5/</w:t>
      </w:r>
      <w:r w:rsidR="00FF3217">
        <w:rPr>
          <w:rFonts w:ascii="Times New Roman" w:eastAsia="Times New Roman" w:hAnsi="Times New Roman" w:cs="Times New Roman"/>
          <w:sz w:val="16"/>
          <w:szCs w:val="16"/>
          <w:lang w:eastAsia="ru-RU"/>
        </w:rPr>
        <w:t>6</w:t>
      </w:r>
      <w:r w:rsidR="00416606" w:rsidRPr="00416606">
        <w:rPr>
          <w:rFonts w:ascii="Times New Roman" w:eastAsia="Times New Roman" w:hAnsi="Times New Roman" w:cs="Times New Roman"/>
          <w:sz w:val="16"/>
          <w:szCs w:val="16"/>
          <w:lang w:eastAsia="ru-RU"/>
        </w:rPr>
        <w:t xml:space="preserve">-дмо </w:t>
      </w:r>
      <w:r w:rsidR="00922D6A">
        <w:rPr>
          <w:rFonts w:ascii="Times New Roman" w:eastAsia="Times New Roman" w:hAnsi="Times New Roman" w:cs="Times New Roman"/>
          <w:sz w:val="16"/>
          <w:szCs w:val="16"/>
          <w:lang w:eastAsia="ru-RU"/>
        </w:rPr>
        <w:t>«</w:t>
      </w:r>
      <w:r w:rsidR="00FF3217">
        <w:rPr>
          <w:rFonts w:ascii="Times New Roman" w:eastAsia="Times New Roman" w:hAnsi="Times New Roman" w:cs="Times New Roman"/>
          <w:sz w:val="16"/>
          <w:szCs w:val="16"/>
          <w:lang w:eastAsia="ru-RU"/>
        </w:rPr>
        <w:t>О</w:t>
      </w:r>
      <w:r w:rsidR="00FF3217" w:rsidRPr="00FF3217">
        <w:rPr>
          <w:rFonts w:ascii="Times New Roman" w:eastAsia="Times New Roman" w:hAnsi="Times New Roman" w:cs="Times New Roman"/>
          <w:sz w:val="16"/>
          <w:szCs w:val="16"/>
          <w:lang w:eastAsia="ru-RU"/>
        </w:rPr>
        <w:t xml:space="preserve"> внесении изменений в решение ду</w:t>
      </w:r>
      <w:r w:rsidR="00FF3217">
        <w:rPr>
          <w:rFonts w:ascii="Times New Roman" w:eastAsia="Times New Roman" w:hAnsi="Times New Roman" w:cs="Times New Roman"/>
          <w:sz w:val="16"/>
          <w:szCs w:val="16"/>
          <w:lang w:eastAsia="ru-RU"/>
        </w:rPr>
        <w:t>мы муниципального образования «А</w:t>
      </w:r>
      <w:r w:rsidR="00FF3217" w:rsidRPr="00FF3217">
        <w:rPr>
          <w:rFonts w:ascii="Times New Roman" w:eastAsia="Times New Roman" w:hAnsi="Times New Roman" w:cs="Times New Roman"/>
          <w:sz w:val="16"/>
          <w:szCs w:val="16"/>
          <w:lang w:eastAsia="ru-RU"/>
        </w:rPr>
        <w:t>лександровск»</w:t>
      </w:r>
      <w:r w:rsidR="00FF3217">
        <w:rPr>
          <w:rFonts w:ascii="Times New Roman" w:eastAsia="Times New Roman" w:hAnsi="Times New Roman" w:cs="Times New Roman"/>
          <w:sz w:val="16"/>
          <w:szCs w:val="16"/>
          <w:lang w:eastAsia="ru-RU"/>
        </w:rPr>
        <w:t xml:space="preserve"> </w:t>
      </w:r>
      <w:r w:rsidR="00FF3217" w:rsidRPr="00FF3217">
        <w:rPr>
          <w:rFonts w:ascii="Times New Roman" w:eastAsia="Times New Roman" w:hAnsi="Times New Roman" w:cs="Times New Roman"/>
          <w:sz w:val="16"/>
          <w:szCs w:val="16"/>
          <w:lang w:eastAsia="ru-RU"/>
        </w:rPr>
        <w:t>«</w:t>
      </w:r>
      <w:r w:rsidR="00FF3217">
        <w:rPr>
          <w:rFonts w:ascii="Times New Roman" w:eastAsia="Times New Roman" w:hAnsi="Times New Roman" w:cs="Times New Roman"/>
          <w:sz w:val="16"/>
          <w:szCs w:val="16"/>
          <w:lang w:eastAsia="ru-RU"/>
        </w:rPr>
        <w:t>О бюджете МО</w:t>
      </w:r>
      <w:r w:rsidR="00FF3217" w:rsidRPr="00FF3217">
        <w:rPr>
          <w:rFonts w:ascii="Times New Roman" w:eastAsia="Times New Roman" w:hAnsi="Times New Roman" w:cs="Times New Roman"/>
          <w:sz w:val="16"/>
          <w:szCs w:val="16"/>
          <w:lang w:eastAsia="ru-RU"/>
        </w:rPr>
        <w:t xml:space="preserve"> «</w:t>
      </w:r>
      <w:r w:rsidR="00FF3217">
        <w:rPr>
          <w:rFonts w:ascii="Times New Roman" w:eastAsia="Times New Roman" w:hAnsi="Times New Roman" w:cs="Times New Roman"/>
          <w:sz w:val="16"/>
          <w:szCs w:val="16"/>
          <w:lang w:eastAsia="ru-RU"/>
        </w:rPr>
        <w:t>А</w:t>
      </w:r>
      <w:r w:rsidR="00FF3217" w:rsidRPr="00FF3217">
        <w:rPr>
          <w:rFonts w:ascii="Times New Roman" w:eastAsia="Times New Roman" w:hAnsi="Times New Roman" w:cs="Times New Roman"/>
          <w:sz w:val="16"/>
          <w:szCs w:val="16"/>
          <w:lang w:eastAsia="ru-RU"/>
        </w:rPr>
        <w:t>лександровск» на 2024 год и на плановый период 2025 и 2026 годов»</w:t>
      </w:r>
      <w:r w:rsidR="00FF3217">
        <w:rPr>
          <w:rFonts w:ascii="Times New Roman" w:eastAsia="Times New Roman" w:hAnsi="Times New Roman" w:cs="Times New Roman"/>
          <w:sz w:val="16"/>
          <w:szCs w:val="16"/>
          <w:lang w:eastAsia="ru-RU"/>
        </w:rPr>
        <w:t xml:space="preserve"> от</w:t>
      </w:r>
      <w:r w:rsidR="00FF3217" w:rsidRPr="00FF3217">
        <w:rPr>
          <w:rFonts w:ascii="Times New Roman" w:eastAsia="Times New Roman" w:hAnsi="Times New Roman" w:cs="Times New Roman"/>
          <w:sz w:val="16"/>
          <w:szCs w:val="16"/>
          <w:lang w:eastAsia="ru-RU"/>
        </w:rPr>
        <w:t xml:space="preserve"> 28.12.20</w:t>
      </w:r>
      <w:r w:rsidR="004066A2">
        <w:rPr>
          <w:rFonts w:ascii="Times New Roman" w:eastAsia="Times New Roman" w:hAnsi="Times New Roman" w:cs="Times New Roman"/>
          <w:sz w:val="16"/>
          <w:szCs w:val="16"/>
          <w:lang w:eastAsia="ru-RU"/>
        </w:rPr>
        <w:t>23 г. № 5/2-дмо</w:t>
      </w:r>
      <w:r w:rsidRPr="00922D6A">
        <w:rPr>
          <w:rFonts w:ascii="Times New Roman" w:eastAsia="Times New Roman" w:hAnsi="Times New Roman" w:cs="Times New Roman"/>
          <w:sz w:val="16"/>
          <w:szCs w:val="16"/>
          <w:lang w:eastAsia="ru-RU"/>
        </w:rPr>
        <w:t xml:space="preserve">» </w:t>
      </w:r>
    </w:p>
    <w:p w:rsidR="000D753F" w:rsidRPr="000D753F" w:rsidRDefault="00E05CFB" w:rsidP="000D75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00CB7868">
        <w:rPr>
          <w:rFonts w:ascii="Times New Roman" w:eastAsia="Times New Roman" w:hAnsi="Times New Roman" w:cs="Times New Roman"/>
          <w:sz w:val="16"/>
          <w:szCs w:val="16"/>
          <w:lang w:eastAsia="ru-RU"/>
        </w:rPr>
        <w:t>.</w:t>
      </w:r>
      <w:r w:rsidR="00CB7868" w:rsidRPr="00CB7868">
        <w:t xml:space="preserve"> </w:t>
      </w:r>
      <w:r w:rsidR="00CB7868" w:rsidRPr="00CB7868">
        <w:rPr>
          <w:rFonts w:ascii="Times New Roman" w:eastAsia="Times New Roman" w:hAnsi="Times New Roman" w:cs="Times New Roman"/>
          <w:sz w:val="16"/>
          <w:szCs w:val="16"/>
          <w:lang w:eastAsia="ru-RU"/>
        </w:rPr>
        <w:t>Постановление администрации муниципального образования «Ал</w:t>
      </w:r>
      <w:r w:rsidR="00500C4A">
        <w:rPr>
          <w:rFonts w:ascii="Times New Roman" w:eastAsia="Times New Roman" w:hAnsi="Times New Roman" w:cs="Times New Roman"/>
          <w:sz w:val="16"/>
          <w:szCs w:val="16"/>
          <w:lang w:eastAsia="ru-RU"/>
        </w:rPr>
        <w:t>ександровск» от 02</w:t>
      </w:r>
      <w:r w:rsidR="008437A4">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0</w:t>
      </w:r>
      <w:r w:rsidR="00500C4A">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 xml:space="preserve">.2024 г № </w:t>
      </w:r>
      <w:r w:rsidR="00500C4A">
        <w:rPr>
          <w:rFonts w:ascii="Times New Roman" w:eastAsia="Times New Roman" w:hAnsi="Times New Roman" w:cs="Times New Roman"/>
          <w:sz w:val="16"/>
          <w:szCs w:val="16"/>
          <w:lang w:eastAsia="ru-RU"/>
        </w:rPr>
        <w:t>11</w:t>
      </w:r>
      <w:r w:rsidR="00CB7868" w:rsidRPr="00CB7868">
        <w:rPr>
          <w:rFonts w:ascii="Times New Roman" w:eastAsia="Times New Roman" w:hAnsi="Times New Roman" w:cs="Times New Roman"/>
          <w:sz w:val="16"/>
          <w:szCs w:val="16"/>
          <w:lang w:eastAsia="ru-RU"/>
        </w:rPr>
        <w:t xml:space="preserve">-п </w:t>
      </w:r>
      <w:r w:rsidR="00B95D28" w:rsidRPr="00CB7868">
        <w:rPr>
          <w:rFonts w:ascii="Times New Roman" w:eastAsia="Times New Roman" w:hAnsi="Times New Roman" w:cs="Times New Roman"/>
          <w:sz w:val="16"/>
          <w:szCs w:val="16"/>
          <w:lang w:eastAsia="ru-RU"/>
        </w:rPr>
        <w:t>«</w:t>
      </w:r>
      <w:r w:rsidR="00500C4A">
        <w:rPr>
          <w:rFonts w:ascii="Times New Roman" w:eastAsia="Times New Roman" w:hAnsi="Times New Roman" w:cs="Times New Roman"/>
          <w:sz w:val="16"/>
          <w:szCs w:val="16"/>
          <w:lang w:eastAsia="ru-RU"/>
        </w:rPr>
        <w:t>О</w:t>
      </w:r>
      <w:r w:rsidR="00500C4A" w:rsidRPr="00500C4A">
        <w:rPr>
          <w:rFonts w:ascii="Times New Roman" w:eastAsia="Times New Roman" w:hAnsi="Times New Roman" w:cs="Times New Roman"/>
          <w:sz w:val="16"/>
          <w:szCs w:val="16"/>
          <w:lang w:eastAsia="ru-RU"/>
        </w:rPr>
        <w:t>б утверждении мероприятий перечня проектов народных инициатив, порядка организации работы по его реализации и расходования бюджетных средств.</w:t>
      </w:r>
      <w:r w:rsidR="000D753F" w:rsidRPr="000D753F">
        <w:rPr>
          <w:rFonts w:ascii="Times New Roman" w:eastAsia="Times New Roman" w:hAnsi="Times New Roman" w:cs="Times New Roman"/>
          <w:sz w:val="16"/>
          <w:szCs w:val="16"/>
          <w:lang w:eastAsia="ru-RU"/>
        </w:rPr>
        <w:t>»</w:t>
      </w:r>
    </w:p>
    <w:p w:rsidR="00500C4A" w:rsidRPr="00500C4A" w:rsidRDefault="00E656C0" w:rsidP="00500C4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r w:rsidR="00B71D85">
        <w:rPr>
          <w:rFonts w:ascii="Times New Roman" w:eastAsia="Times New Roman" w:hAnsi="Times New Roman" w:cs="Times New Roman"/>
          <w:sz w:val="16"/>
          <w:szCs w:val="16"/>
          <w:lang w:eastAsia="ru-RU"/>
        </w:rPr>
        <w:t>.</w:t>
      </w:r>
      <w:r w:rsidR="00055105" w:rsidRPr="00055105">
        <w:t xml:space="preserve"> </w:t>
      </w:r>
      <w:r w:rsidR="00055105" w:rsidRPr="00055105">
        <w:rPr>
          <w:rFonts w:ascii="Times New Roman" w:eastAsia="Times New Roman" w:hAnsi="Times New Roman" w:cs="Times New Roman"/>
          <w:sz w:val="16"/>
          <w:szCs w:val="16"/>
          <w:lang w:eastAsia="ru-RU"/>
        </w:rPr>
        <w:t xml:space="preserve">Постановление администрации муниципального </w:t>
      </w:r>
      <w:r w:rsidR="00052F6C">
        <w:rPr>
          <w:rFonts w:ascii="Times New Roman" w:eastAsia="Times New Roman" w:hAnsi="Times New Roman" w:cs="Times New Roman"/>
          <w:sz w:val="16"/>
          <w:szCs w:val="16"/>
          <w:lang w:eastAsia="ru-RU"/>
        </w:rPr>
        <w:t>образования «Александровск» от</w:t>
      </w:r>
      <w:r w:rsidR="001B6DBA">
        <w:rPr>
          <w:rFonts w:ascii="Times New Roman" w:eastAsia="Times New Roman" w:hAnsi="Times New Roman" w:cs="Times New Roman"/>
          <w:sz w:val="16"/>
          <w:szCs w:val="16"/>
          <w:lang w:eastAsia="ru-RU"/>
        </w:rPr>
        <w:t xml:space="preserve"> </w:t>
      </w:r>
      <w:r w:rsidR="00500C4A">
        <w:rPr>
          <w:rFonts w:ascii="Times New Roman" w:eastAsia="Times New Roman" w:hAnsi="Times New Roman" w:cs="Times New Roman"/>
          <w:sz w:val="16"/>
          <w:szCs w:val="16"/>
          <w:lang w:eastAsia="ru-RU"/>
        </w:rPr>
        <w:t>09</w:t>
      </w:r>
      <w:r w:rsidR="00052F6C">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0</w:t>
      </w:r>
      <w:r w:rsidR="00500C4A">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 xml:space="preserve">.2024г № </w:t>
      </w:r>
      <w:r w:rsidR="00500C4A">
        <w:rPr>
          <w:rFonts w:ascii="Times New Roman" w:eastAsia="Times New Roman" w:hAnsi="Times New Roman" w:cs="Times New Roman"/>
          <w:sz w:val="16"/>
          <w:szCs w:val="16"/>
          <w:lang w:eastAsia="ru-RU"/>
        </w:rPr>
        <w:t>12</w:t>
      </w:r>
      <w:r w:rsidR="00055105" w:rsidRPr="00055105">
        <w:rPr>
          <w:rFonts w:ascii="Times New Roman" w:eastAsia="Times New Roman" w:hAnsi="Times New Roman" w:cs="Times New Roman"/>
          <w:sz w:val="16"/>
          <w:szCs w:val="16"/>
          <w:lang w:eastAsia="ru-RU"/>
        </w:rPr>
        <w:t>-</w:t>
      </w:r>
      <w:r w:rsidR="002E3778" w:rsidRPr="00055105">
        <w:rPr>
          <w:rFonts w:ascii="Times New Roman" w:eastAsia="Times New Roman" w:hAnsi="Times New Roman" w:cs="Times New Roman"/>
          <w:sz w:val="16"/>
          <w:szCs w:val="16"/>
          <w:lang w:eastAsia="ru-RU"/>
        </w:rPr>
        <w:t>п «</w:t>
      </w:r>
      <w:r w:rsidR="00500C4A" w:rsidRPr="00500C4A">
        <w:rPr>
          <w:rFonts w:ascii="Times New Roman" w:eastAsia="Times New Roman" w:hAnsi="Times New Roman" w:cs="Times New Roman"/>
          <w:sz w:val="16"/>
          <w:szCs w:val="16"/>
          <w:lang w:eastAsia="ru-RU"/>
        </w:rPr>
        <w:t xml:space="preserve">о внесении изменений </w:t>
      </w:r>
      <w:r w:rsidR="00500C4A">
        <w:rPr>
          <w:rFonts w:ascii="Times New Roman" w:eastAsia="Times New Roman" w:hAnsi="Times New Roman" w:cs="Times New Roman"/>
          <w:sz w:val="16"/>
          <w:szCs w:val="16"/>
          <w:lang w:eastAsia="ru-RU"/>
        </w:rPr>
        <w:t>в постановление администрации МО «А</w:t>
      </w:r>
      <w:r w:rsidR="00500C4A" w:rsidRPr="00500C4A">
        <w:rPr>
          <w:rFonts w:ascii="Times New Roman" w:eastAsia="Times New Roman" w:hAnsi="Times New Roman" w:cs="Times New Roman"/>
          <w:sz w:val="16"/>
          <w:szCs w:val="16"/>
          <w:lang w:eastAsia="ru-RU"/>
        </w:rPr>
        <w:t>лександровск»</w:t>
      </w:r>
      <w:r w:rsidR="00500C4A">
        <w:rPr>
          <w:rFonts w:ascii="Times New Roman" w:eastAsia="Times New Roman" w:hAnsi="Times New Roman" w:cs="Times New Roman"/>
          <w:sz w:val="16"/>
          <w:szCs w:val="16"/>
          <w:lang w:eastAsia="ru-RU"/>
        </w:rPr>
        <w:t xml:space="preserve"> </w:t>
      </w:r>
      <w:r w:rsidR="00500C4A" w:rsidRPr="00500C4A">
        <w:rPr>
          <w:rFonts w:ascii="Times New Roman" w:eastAsia="Times New Roman" w:hAnsi="Times New Roman" w:cs="Times New Roman"/>
          <w:sz w:val="16"/>
          <w:szCs w:val="16"/>
          <w:lang w:eastAsia="ru-RU"/>
        </w:rPr>
        <w:t>от 13.06.2023г. № 35- п</w:t>
      </w:r>
      <w:r w:rsidR="00500C4A">
        <w:rPr>
          <w:rFonts w:ascii="Times New Roman" w:eastAsia="Times New Roman" w:hAnsi="Times New Roman" w:cs="Times New Roman"/>
          <w:sz w:val="16"/>
          <w:szCs w:val="16"/>
          <w:lang w:eastAsia="ru-RU"/>
        </w:rPr>
        <w:t xml:space="preserve"> </w:t>
      </w:r>
      <w:r w:rsidR="00500C4A" w:rsidRPr="00500C4A">
        <w:rPr>
          <w:rFonts w:ascii="Times New Roman" w:eastAsia="Times New Roman" w:hAnsi="Times New Roman" w:cs="Times New Roman"/>
          <w:sz w:val="16"/>
          <w:szCs w:val="16"/>
          <w:lang w:eastAsia="ru-RU"/>
        </w:rPr>
        <w:t>«</w:t>
      </w:r>
      <w:r w:rsidR="00500C4A">
        <w:rPr>
          <w:rFonts w:ascii="Times New Roman" w:eastAsia="Times New Roman" w:hAnsi="Times New Roman" w:cs="Times New Roman"/>
          <w:sz w:val="16"/>
          <w:szCs w:val="16"/>
          <w:lang w:eastAsia="ru-RU"/>
        </w:rPr>
        <w:t>О</w:t>
      </w:r>
      <w:r w:rsidR="00500C4A" w:rsidRPr="00500C4A">
        <w:rPr>
          <w:rFonts w:ascii="Times New Roman" w:eastAsia="Times New Roman" w:hAnsi="Times New Roman" w:cs="Times New Roman"/>
          <w:sz w:val="16"/>
          <w:szCs w:val="16"/>
          <w:lang w:eastAsia="ru-RU"/>
        </w:rPr>
        <w:t>б утверждении положения о порядке учета граждан в качестве нуждающихся в жилых помещениях для социальной защиты</w:t>
      </w:r>
    </w:p>
    <w:p w:rsidR="00055105" w:rsidRDefault="00500C4A" w:rsidP="00500C4A">
      <w:pPr>
        <w:spacing w:after="0" w:line="240" w:lineRule="auto"/>
        <w:rPr>
          <w:rFonts w:ascii="Times New Roman" w:eastAsia="Times New Roman" w:hAnsi="Times New Roman" w:cs="Times New Roman"/>
          <w:sz w:val="16"/>
          <w:szCs w:val="16"/>
          <w:lang w:eastAsia="ru-RU"/>
        </w:rPr>
      </w:pPr>
      <w:r w:rsidRPr="00500C4A">
        <w:rPr>
          <w:rFonts w:ascii="Times New Roman" w:eastAsia="Times New Roman" w:hAnsi="Times New Roman" w:cs="Times New Roman"/>
          <w:sz w:val="16"/>
          <w:szCs w:val="16"/>
          <w:lang w:eastAsia="ru-RU"/>
        </w:rPr>
        <w:t xml:space="preserve">специализированного жилищного фонда муниципального </w:t>
      </w:r>
      <w:r>
        <w:rPr>
          <w:rFonts w:ascii="Times New Roman" w:eastAsia="Times New Roman" w:hAnsi="Times New Roman" w:cs="Times New Roman"/>
          <w:sz w:val="16"/>
          <w:szCs w:val="16"/>
          <w:lang w:eastAsia="ru-RU"/>
        </w:rPr>
        <w:t xml:space="preserve">образования </w:t>
      </w:r>
      <w:r w:rsidRPr="00500C4A">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А</w:t>
      </w:r>
      <w:r w:rsidRPr="00500C4A">
        <w:rPr>
          <w:rFonts w:ascii="Times New Roman" w:eastAsia="Times New Roman" w:hAnsi="Times New Roman" w:cs="Times New Roman"/>
          <w:sz w:val="16"/>
          <w:szCs w:val="16"/>
          <w:lang w:eastAsia="ru-RU"/>
        </w:rPr>
        <w:t>лександровск</w:t>
      </w:r>
      <w:r>
        <w:rPr>
          <w:rFonts w:ascii="Times New Roman" w:eastAsia="Times New Roman" w:hAnsi="Times New Roman" w:cs="Times New Roman"/>
          <w:sz w:val="16"/>
          <w:szCs w:val="16"/>
          <w:lang w:eastAsia="ru-RU"/>
        </w:rPr>
        <w:t xml:space="preserve"> </w:t>
      </w:r>
      <w:r w:rsidRPr="00500C4A">
        <w:rPr>
          <w:rFonts w:ascii="Times New Roman" w:eastAsia="Times New Roman" w:hAnsi="Times New Roman" w:cs="Times New Roman"/>
          <w:sz w:val="16"/>
          <w:szCs w:val="16"/>
          <w:lang w:eastAsia="ru-RU"/>
        </w:rPr>
        <w:t>и обеспечения граждан жилыми</w:t>
      </w:r>
      <w:r>
        <w:rPr>
          <w:rFonts w:ascii="Times New Roman" w:eastAsia="Times New Roman" w:hAnsi="Times New Roman" w:cs="Times New Roman"/>
          <w:sz w:val="16"/>
          <w:szCs w:val="16"/>
          <w:lang w:eastAsia="ru-RU"/>
        </w:rPr>
        <w:t xml:space="preserve"> </w:t>
      </w:r>
      <w:r w:rsidRPr="00500C4A">
        <w:rPr>
          <w:rFonts w:ascii="Times New Roman" w:eastAsia="Times New Roman" w:hAnsi="Times New Roman" w:cs="Times New Roman"/>
          <w:sz w:val="16"/>
          <w:szCs w:val="16"/>
          <w:lang w:eastAsia="ru-RU"/>
        </w:rPr>
        <w:t>помещениями для социальной защиты</w:t>
      </w:r>
      <w:r w:rsidRPr="001B6DBA">
        <w:rPr>
          <w:rFonts w:ascii="Times New Roman" w:eastAsia="Times New Roman" w:hAnsi="Times New Roman" w:cs="Times New Roman"/>
          <w:sz w:val="16"/>
          <w:szCs w:val="16"/>
          <w:lang w:eastAsia="ru-RU"/>
        </w:rPr>
        <w:t>»</w:t>
      </w:r>
    </w:p>
    <w:p w:rsidR="001B6DBA" w:rsidRDefault="004561CA" w:rsidP="00DD509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r w:rsidR="001B6DBA">
        <w:rPr>
          <w:rFonts w:ascii="Times New Roman" w:eastAsia="Times New Roman" w:hAnsi="Times New Roman" w:cs="Times New Roman"/>
          <w:sz w:val="16"/>
          <w:szCs w:val="16"/>
          <w:lang w:eastAsia="ru-RU"/>
        </w:rPr>
        <w:t>.</w:t>
      </w:r>
      <w:r w:rsidR="001B6DBA" w:rsidRPr="001B6DBA">
        <w:rPr>
          <w:rFonts w:ascii="Times New Roman" w:eastAsia="Times New Roman" w:hAnsi="Times New Roman" w:cs="Times New Roman"/>
          <w:sz w:val="16"/>
          <w:szCs w:val="16"/>
          <w:lang w:eastAsia="ru-RU"/>
        </w:rPr>
        <w:t>Постановление администрации муниципального образования «Александровск» от</w:t>
      </w:r>
      <w:r>
        <w:rPr>
          <w:rFonts w:ascii="Times New Roman" w:eastAsia="Times New Roman" w:hAnsi="Times New Roman" w:cs="Times New Roman"/>
          <w:sz w:val="16"/>
          <w:szCs w:val="16"/>
          <w:lang w:eastAsia="ru-RU"/>
        </w:rPr>
        <w:t xml:space="preserve"> </w:t>
      </w:r>
      <w:r w:rsidR="00F20913">
        <w:rPr>
          <w:rFonts w:ascii="Times New Roman" w:eastAsia="Times New Roman" w:hAnsi="Times New Roman" w:cs="Times New Roman"/>
          <w:sz w:val="16"/>
          <w:szCs w:val="16"/>
          <w:lang w:eastAsia="ru-RU"/>
        </w:rPr>
        <w:t>14</w:t>
      </w:r>
      <w:r>
        <w:rPr>
          <w:rFonts w:ascii="Times New Roman" w:eastAsia="Times New Roman" w:hAnsi="Times New Roman" w:cs="Times New Roman"/>
          <w:sz w:val="16"/>
          <w:szCs w:val="16"/>
          <w:lang w:eastAsia="ru-RU"/>
        </w:rPr>
        <w:t>.0</w:t>
      </w:r>
      <w:r w:rsidR="00F20913">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 xml:space="preserve">.2023 г № </w:t>
      </w:r>
      <w:r w:rsidR="00F20913">
        <w:rPr>
          <w:rFonts w:ascii="Times New Roman" w:eastAsia="Times New Roman" w:hAnsi="Times New Roman" w:cs="Times New Roman"/>
          <w:sz w:val="16"/>
          <w:szCs w:val="16"/>
          <w:lang w:eastAsia="ru-RU"/>
        </w:rPr>
        <w:t>13</w:t>
      </w:r>
      <w:r w:rsidR="001B6DBA" w:rsidRPr="001B6DBA">
        <w:rPr>
          <w:rFonts w:ascii="Times New Roman" w:eastAsia="Times New Roman" w:hAnsi="Times New Roman" w:cs="Times New Roman"/>
          <w:sz w:val="16"/>
          <w:szCs w:val="16"/>
          <w:lang w:eastAsia="ru-RU"/>
        </w:rPr>
        <w:t>-п</w:t>
      </w:r>
      <w:r w:rsidR="001B6DBA">
        <w:rPr>
          <w:rFonts w:ascii="Times New Roman" w:eastAsia="Times New Roman" w:hAnsi="Times New Roman" w:cs="Times New Roman"/>
          <w:sz w:val="16"/>
          <w:szCs w:val="16"/>
          <w:lang w:eastAsia="ru-RU"/>
        </w:rPr>
        <w:t xml:space="preserve"> «</w:t>
      </w:r>
      <w:r w:rsidR="00F20913">
        <w:rPr>
          <w:rFonts w:ascii="Times New Roman" w:eastAsia="Times New Roman" w:hAnsi="Times New Roman" w:cs="Times New Roman"/>
          <w:sz w:val="16"/>
          <w:szCs w:val="16"/>
          <w:lang w:eastAsia="ru-RU"/>
        </w:rPr>
        <w:t>О</w:t>
      </w:r>
      <w:r w:rsidR="00F20913" w:rsidRPr="00F20913">
        <w:rPr>
          <w:rFonts w:ascii="Times New Roman" w:eastAsia="Times New Roman" w:hAnsi="Times New Roman" w:cs="Times New Roman"/>
          <w:sz w:val="16"/>
          <w:szCs w:val="16"/>
          <w:lang w:eastAsia="ru-RU"/>
        </w:rPr>
        <w:t xml:space="preserve"> внесении дополнительных адресных сведений в государственный адресный реестр</w:t>
      </w:r>
      <w:r w:rsidR="00F20913">
        <w:rPr>
          <w:rFonts w:ascii="Times New Roman" w:eastAsia="Times New Roman" w:hAnsi="Times New Roman" w:cs="Times New Roman"/>
          <w:sz w:val="16"/>
          <w:szCs w:val="16"/>
          <w:lang w:eastAsia="ru-RU"/>
        </w:rPr>
        <w:t>»</w:t>
      </w:r>
    </w:p>
    <w:p w:rsidR="006D5D75" w:rsidRDefault="004823D7" w:rsidP="00E05CFB">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r w:rsidR="001B6DBA">
        <w:rPr>
          <w:rFonts w:ascii="Times New Roman" w:eastAsia="Times New Roman" w:hAnsi="Times New Roman" w:cs="Times New Roman"/>
          <w:sz w:val="16"/>
          <w:szCs w:val="16"/>
          <w:lang w:eastAsia="ru-RU"/>
        </w:rPr>
        <w:t>.</w:t>
      </w:r>
      <w:r w:rsidR="001B6DBA" w:rsidRPr="001B6DBA">
        <w:t xml:space="preserve"> </w:t>
      </w:r>
      <w:r w:rsidR="001B6DBA" w:rsidRPr="001B6DBA">
        <w:rPr>
          <w:rFonts w:ascii="Times New Roman" w:eastAsia="Times New Roman" w:hAnsi="Times New Roman" w:cs="Times New Roman"/>
          <w:sz w:val="16"/>
          <w:szCs w:val="16"/>
          <w:lang w:eastAsia="ru-RU"/>
        </w:rPr>
        <w:t>Постановление администрации муниципального о</w:t>
      </w:r>
      <w:r w:rsidR="00AC3A4E">
        <w:rPr>
          <w:rFonts w:ascii="Times New Roman" w:eastAsia="Times New Roman" w:hAnsi="Times New Roman" w:cs="Times New Roman"/>
          <w:sz w:val="16"/>
          <w:szCs w:val="16"/>
          <w:lang w:eastAsia="ru-RU"/>
        </w:rPr>
        <w:t>бразования «Александровск» от 15</w:t>
      </w:r>
      <w:r w:rsidR="001B6DBA" w:rsidRPr="001B6DBA">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0</w:t>
      </w:r>
      <w:r w:rsidR="00AC3A4E">
        <w:rPr>
          <w:rFonts w:ascii="Times New Roman" w:eastAsia="Times New Roman" w:hAnsi="Times New Roman" w:cs="Times New Roman"/>
          <w:sz w:val="16"/>
          <w:szCs w:val="16"/>
          <w:lang w:eastAsia="ru-RU"/>
        </w:rPr>
        <w:t>2</w:t>
      </w:r>
      <w:r w:rsidR="001B6DBA" w:rsidRPr="001B6DBA">
        <w:rPr>
          <w:rFonts w:ascii="Times New Roman" w:eastAsia="Times New Roman" w:hAnsi="Times New Roman" w:cs="Times New Roman"/>
          <w:sz w:val="16"/>
          <w:szCs w:val="16"/>
          <w:lang w:eastAsia="ru-RU"/>
        </w:rPr>
        <w:t>.202</w:t>
      </w:r>
      <w:r>
        <w:rPr>
          <w:rFonts w:ascii="Times New Roman" w:eastAsia="Times New Roman" w:hAnsi="Times New Roman" w:cs="Times New Roman"/>
          <w:sz w:val="16"/>
          <w:szCs w:val="16"/>
          <w:lang w:eastAsia="ru-RU"/>
        </w:rPr>
        <w:t>4</w:t>
      </w:r>
      <w:r w:rsidR="00F20913">
        <w:rPr>
          <w:rFonts w:ascii="Times New Roman" w:eastAsia="Times New Roman" w:hAnsi="Times New Roman" w:cs="Times New Roman"/>
          <w:sz w:val="16"/>
          <w:szCs w:val="16"/>
          <w:lang w:eastAsia="ru-RU"/>
        </w:rPr>
        <w:t xml:space="preserve"> г № 14</w:t>
      </w:r>
      <w:r w:rsidR="001B6DBA" w:rsidRPr="001B6DBA">
        <w:rPr>
          <w:rFonts w:ascii="Times New Roman" w:eastAsia="Times New Roman" w:hAnsi="Times New Roman" w:cs="Times New Roman"/>
          <w:sz w:val="16"/>
          <w:szCs w:val="16"/>
          <w:lang w:eastAsia="ru-RU"/>
        </w:rPr>
        <w:t>-п</w:t>
      </w:r>
      <w:r w:rsidR="007607A8">
        <w:rPr>
          <w:rFonts w:ascii="Times New Roman" w:eastAsia="Times New Roman" w:hAnsi="Times New Roman" w:cs="Times New Roman"/>
          <w:sz w:val="16"/>
          <w:szCs w:val="16"/>
          <w:lang w:eastAsia="ru-RU"/>
        </w:rPr>
        <w:t xml:space="preserve"> «</w:t>
      </w:r>
      <w:r w:rsidR="00AC3A4E">
        <w:rPr>
          <w:rFonts w:ascii="Times New Roman" w:eastAsia="Times New Roman" w:hAnsi="Times New Roman" w:cs="Times New Roman"/>
          <w:sz w:val="16"/>
          <w:szCs w:val="16"/>
          <w:lang w:eastAsia="ru-RU"/>
        </w:rPr>
        <w:t>О</w:t>
      </w:r>
      <w:r w:rsidR="00AC3A4E" w:rsidRPr="00AC3A4E">
        <w:rPr>
          <w:rFonts w:ascii="Times New Roman" w:eastAsia="Times New Roman" w:hAnsi="Times New Roman" w:cs="Times New Roman"/>
          <w:sz w:val="16"/>
          <w:szCs w:val="16"/>
          <w:lang w:eastAsia="ru-RU"/>
        </w:rPr>
        <w:t xml:space="preserve"> внесении дополнительных адресных сведений в государственный адресный реестр</w:t>
      </w:r>
      <w:r w:rsidRPr="007607A8">
        <w:rPr>
          <w:rFonts w:ascii="Times New Roman" w:eastAsia="Times New Roman" w:hAnsi="Times New Roman" w:cs="Times New Roman"/>
          <w:sz w:val="16"/>
          <w:szCs w:val="16"/>
          <w:lang w:eastAsia="ru-RU"/>
        </w:rPr>
        <w:t>»</w:t>
      </w:r>
    </w:p>
    <w:p w:rsidR="00B24EEE" w:rsidRDefault="00B24EEE" w:rsidP="00E05CFB">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r w:rsidRPr="00B24EEE">
        <w:t xml:space="preserve"> </w:t>
      </w:r>
      <w:r w:rsidRPr="00B24EEE">
        <w:rPr>
          <w:rFonts w:ascii="Times New Roman" w:eastAsia="Times New Roman" w:hAnsi="Times New Roman" w:cs="Times New Roman"/>
          <w:sz w:val="16"/>
          <w:szCs w:val="16"/>
          <w:lang w:eastAsia="ru-RU"/>
        </w:rPr>
        <w:t xml:space="preserve">Постановление администрации муниципального </w:t>
      </w:r>
      <w:r w:rsidR="00F80107">
        <w:rPr>
          <w:rFonts w:ascii="Times New Roman" w:eastAsia="Times New Roman" w:hAnsi="Times New Roman" w:cs="Times New Roman"/>
          <w:sz w:val="16"/>
          <w:szCs w:val="16"/>
          <w:lang w:eastAsia="ru-RU"/>
        </w:rPr>
        <w:t>образования «Александровск» от 1</w:t>
      </w:r>
      <w:r w:rsidRPr="00B24EEE">
        <w:rPr>
          <w:rFonts w:ascii="Times New Roman" w:eastAsia="Times New Roman" w:hAnsi="Times New Roman" w:cs="Times New Roman"/>
          <w:sz w:val="16"/>
          <w:szCs w:val="16"/>
          <w:lang w:eastAsia="ru-RU"/>
        </w:rPr>
        <w:t>5.0</w:t>
      </w:r>
      <w:r w:rsidR="00F80107">
        <w:rPr>
          <w:rFonts w:ascii="Times New Roman" w:eastAsia="Times New Roman" w:hAnsi="Times New Roman" w:cs="Times New Roman"/>
          <w:sz w:val="16"/>
          <w:szCs w:val="16"/>
          <w:lang w:eastAsia="ru-RU"/>
        </w:rPr>
        <w:t>2</w:t>
      </w:r>
      <w:r w:rsidRPr="00B24EEE">
        <w:rPr>
          <w:rFonts w:ascii="Times New Roman" w:eastAsia="Times New Roman" w:hAnsi="Times New Roman" w:cs="Times New Roman"/>
          <w:sz w:val="16"/>
          <w:szCs w:val="16"/>
          <w:lang w:eastAsia="ru-RU"/>
        </w:rPr>
        <w:t xml:space="preserve">.2024 г № </w:t>
      </w:r>
      <w:r w:rsidR="00F80107">
        <w:rPr>
          <w:rFonts w:ascii="Times New Roman" w:eastAsia="Times New Roman" w:hAnsi="Times New Roman" w:cs="Times New Roman"/>
          <w:sz w:val="16"/>
          <w:szCs w:val="16"/>
          <w:lang w:eastAsia="ru-RU"/>
        </w:rPr>
        <w:t>15</w:t>
      </w:r>
      <w:r w:rsidRPr="00B24EEE">
        <w:rPr>
          <w:rFonts w:ascii="Times New Roman" w:eastAsia="Times New Roman" w:hAnsi="Times New Roman" w:cs="Times New Roman"/>
          <w:sz w:val="16"/>
          <w:szCs w:val="16"/>
          <w:lang w:eastAsia="ru-RU"/>
        </w:rPr>
        <w:t>-п</w:t>
      </w:r>
      <w:r>
        <w:rPr>
          <w:rFonts w:ascii="Times New Roman" w:eastAsia="Times New Roman" w:hAnsi="Times New Roman" w:cs="Times New Roman"/>
          <w:sz w:val="16"/>
          <w:szCs w:val="16"/>
          <w:lang w:eastAsia="ru-RU"/>
        </w:rPr>
        <w:t xml:space="preserve"> «</w:t>
      </w:r>
      <w:r w:rsidR="009D30DA">
        <w:rPr>
          <w:rFonts w:ascii="Times New Roman" w:eastAsia="Times New Roman" w:hAnsi="Times New Roman" w:cs="Times New Roman"/>
          <w:sz w:val="16"/>
          <w:szCs w:val="16"/>
          <w:lang w:eastAsia="ru-RU"/>
        </w:rPr>
        <w:t>О</w:t>
      </w:r>
      <w:r w:rsidR="00F80107">
        <w:rPr>
          <w:rFonts w:ascii="Times New Roman" w:eastAsia="Times New Roman" w:hAnsi="Times New Roman" w:cs="Times New Roman"/>
          <w:sz w:val="16"/>
          <w:szCs w:val="16"/>
          <w:lang w:eastAsia="ru-RU"/>
        </w:rPr>
        <w:t>б изменении адреса объекта адресации</w:t>
      </w:r>
      <w:r w:rsidR="000327AF">
        <w:rPr>
          <w:rFonts w:ascii="Times New Roman" w:eastAsia="Times New Roman" w:hAnsi="Times New Roman" w:cs="Times New Roman"/>
          <w:sz w:val="16"/>
          <w:szCs w:val="16"/>
          <w:lang w:eastAsia="ru-RU"/>
        </w:rPr>
        <w:t>»</w:t>
      </w:r>
    </w:p>
    <w:p w:rsidR="009946D6" w:rsidRDefault="00AD598E" w:rsidP="00E05CFB">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9.   </w:t>
      </w:r>
      <w:r w:rsidRPr="00AD598E">
        <w:rPr>
          <w:rFonts w:ascii="Times New Roman" w:eastAsia="Times New Roman" w:hAnsi="Times New Roman" w:cs="Times New Roman"/>
          <w:sz w:val="16"/>
          <w:szCs w:val="16"/>
          <w:lang w:eastAsia="ru-RU"/>
        </w:rPr>
        <w:t xml:space="preserve">Постановление администрации муниципального </w:t>
      </w:r>
      <w:r w:rsidR="00E83012">
        <w:rPr>
          <w:rFonts w:ascii="Times New Roman" w:eastAsia="Times New Roman" w:hAnsi="Times New Roman" w:cs="Times New Roman"/>
          <w:sz w:val="16"/>
          <w:szCs w:val="16"/>
          <w:lang w:eastAsia="ru-RU"/>
        </w:rPr>
        <w:t>образования «Александровск» от 19</w:t>
      </w:r>
      <w:r w:rsidRPr="00AD598E">
        <w:rPr>
          <w:rFonts w:ascii="Times New Roman" w:eastAsia="Times New Roman" w:hAnsi="Times New Roman" w:cs="Times New Roman"/>
          <w:sz w:val="16"/>
          <w:szCs w:val="16"/>
          <w:lang w:eastAsia="ru-RU"/>
        </w:rPr>
        <w:t>.0</w:t>
      </w:r>
      <w:r w:rsidR="00E83012">
        <w:rPr>
          <w:rFonts w:ascii="Times New Roman" w:eastAsia="Times New Roman" w:hAnsi="Times New Roman" w:cs="Times New Roman"/>
          <w:sz w:val="16"/>
          <w:szCs w:val="16"/>
          <w:lang w:eastAsia="ru-RU"/>
        </w:rPr>
        <w:t>2</w:t>
      </w:r>
      <w:r w:rsidRPr="00AD598E">
        <w:rPr>
          <w:rFonts w:ascii="Times New Roman" w:eastAsia="Times New Roman" w:hAnsi="Times New Roman" w:cs="Times New Roman"/>
          <w:sz w:val="16"/>
          <w:szCs w:val="16"/>
          <w:lang w:eastAsia="ru-RU"/>
        </w:rPr>
        <w:t xml:space="preserve">.2024 г № </w:t>
      </w:r>
      <w:r w:rsidR="00E83012">
        <w:rPr>
          <w:rFonts w:ascii="Times New Roman" w:eastAsia="Times New Roman" w:hAnsi="Times New Roman" w:cs="Times New Roman"/>
          <w:sz w:val="16"/>
          <w:szCs w:val="16"/>
          <w:lang w:eastAsia="ru-RU"/>
        </w:rPr>
        <w:t>16</w:t>
      </w:r>
      <w:r w:rsidRPr="00AD598E">
        <w:rPr>
          <w:rFonts w:ascii="Times New Roman" w:eastAsia="Times New Roman" w:hAnsi="Times New Roman" w:cs="Times New Roman"/>
          <w:sz w:val="16"/>
          <w:szCs w:val="16"/>
          <w:lang w:eastAsia="ru-RU"/>
        </w:rPr>
        <w:t xml:space="preserve">-п </w:t>
      </w:r>
      <w:r>
        <w:rPr>
          <w:rFonts w:ascii="Times New Roman" w:eastAsia="Times New Roman" w:hAnsi="Times New Roman" w:cs="Times New Roman"/>
          <w:sz w:val="16"/>
          <w:szCs w:val="16"/>
          <w:lang w:eastAsia="ru-RU"/>
        </w:rPr>
        <w:t>«</w:t>
      </w:r>
      <w:r w:rsidR="009946D6" w:rsidRPr="009946D6">
        <w:rPr>
          <w:rFonts w:ascii="Times New Roman" w:eastAsia="Times New Roman" w:hAnsi="Times New Roman" w:cs="Times New Roman"/>
          <w:sz w:val="16"/>
          <w:szCs w:val="16"/>
          <w:lang w:eastAsia="ru-RU"/>
        </w:rPr>
        <w:t>Об изменении адреса объекта адресации</w:t>
      </w:r>
      <w:r w:rsidR="009946D6">
        <w:rPr>
          <w:rFonts w:ascii="Times New Roman" w:eastAsia="Times New Roman" w:hAnsi="Times New Roman" w:cs="Times New Roman"/>
          <w:sz w:val="16"/>
          <w:szCs w:val="16"/>
          <w:lang w:eastAsia="ru-RU"/>
        </w:rPr>
        <w:t>»</w:t>
      </w:r>
      <w:r w:rsidR="009946D6" w:rsidRPr="009946D6">
        <w:rPr>
          <w:rFonts w:ascii="Times New Roman" w:eastAsia="Times New Roman" w:hAnsi="Times New Roman" w:cs="Times New Roman"/>
          <w:sz w:val="16"/>
          <w:szCs w:val="16"/>
          <w:lang w:eastAsia="ru-RU"/>
        </w:rPr>
        <w:t xml:space="preserve"> </w:t>
      </w:r>
    </w:p>
    <w:p w:rsidR="005A6110" w:rsidRDefault="00AD598E" w:rsidP="005A6110">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r w:rsidRPr="00AD598E">
        <w:t xml:space="preserve"> </w:t>
      </w:r>
      <w:r w:rsidRPr="00AD598E">
        <w:rPr>
          <w:rFonts w:ascii="Times New Roman" w:eastAsia="Times New Roman" w:hAnsi="Times New Roman" w:cs="Times New Roman"/>
          <w:sz w:val="16"/>
          <w:szCs w:val="16"/>
          <w:lang w:eastAsia="ru-RU"/>
        </w:rPr>
        <w:t>Постановление администрации муниципального образования «Александровск» от 2</w:t>
      </w:r>
      <w:r w:rsidR="005A6110">
        <w:rPr>
          <w:rFonts w:ascii="Times New Roman" w:eastAsia="Times New Roman" w:hAnsi="Times New Roman" w:cs="Times New Roman"/>
          <w:sz w:val="16"/>
          <w:szCs w:val="16"/>
          <w:lang w:eastAsia="ru-RU"/>
        </w:rPr>
        <w:t>2</w:t>
      </w:r>
      <w:r w:rsidRPr="00AD598E">
        <w:rPr>
          <w:rFonts w:ascii="Times New Roman" w:eastAsia="Times New Roman" w:hAnsi="Times New Roman" w:cs="Times New Roman"/>
          <w:sz w:val="16"/>
          <w:szCs w:val="16"/>
          <w:lang w:eastAsia="ru-RU"/>
        </w:rPr>
        <w:t>.0</w:t>
      </w:r>
      <w:r w:rsidR="005A6110">
        <w:rPr>
          <w:rFonts w:ascii="Times New Roman" w:eastAsia="Times New Roman" w:hAnsi="Times New Roman" w:cs="Times New Roman"/>
          <w:sz w:val="16"/>
          <w:szCs w:val="16"/>
          <w:lang w:eastAsia="ru-RU"/>
        </w:rPr>
        <w:t>2</w:t>
      </w:r>
      <w:r w:rsidRPr="00AD598E">
        <w:rPr>
          <w:rFonts w:ascii="Times New Roman" w:eastAsia="Times New Roman" w:hAnsi="Times New Roman" w:cs="Times New Roman"/>
          <w:sz w:val="16"/>
          <w:szCs w:val="16"/>
          <w:lang w:eastAsia="ru-RU"/>
        </w:rPr>
        <w:t xml:space="preserve">.2024 г № </w:t>
      </w:r>
      <w:r w:rsidR="005A6110">
        <w:rPr>
          <w:rFonts w:ascii="Times New Roman" w:eastAsia="Times New Roman" w:hAnsi="Times New Roman" w:cs="Times New Roman"/>
          <w:sz w:val="16"/>
          <w:szCs w:val="16"/>
          <w:lang w:eastAsia="ru-RU"/>
        </w:rPr>
        <w:t>17</w:t>
      </w:r>
      <w:r w:rsidRPr="00AD598E">
        <w:rPr>
          <w:rFonts w:ascii="Times New Roman" w:eastAsia="Times New Roman" w:hAnsi="Times New Roman" w:cs="Times New Roman"/>
          <w:sz w:val="16"/>
          <w:szCs w:val="16"/>
          <w:lang w:eastAsia="ru-RU"/>
        </w:rPr>
        <w:t>-</w:t>
      </w:r>
      <w:r w:rsidR="00082131" w:rsidRPr="00AD598E">
        <w:rPr>
          <w:rFonts w:ascii="Times New Roman" w:eastAsia="Times New Roman" w:hAnsi="Times New Roman" w:cs="Times New Roman"/>
          <w:sz w:val="16"/>
          <w:szCs w:val="16"/>
          <w:lang w:eastAsia="ru-RU"/>
        </w:rPr>
        <w:t>п</w:t>
      </w:r>
      <w:r w:rsidR="00082131">
        <w:rPr>
          <w:rFonts w:ascii="Times New Roman" w:eastAsia="Times New Roman" w:hAnsi="Times New Roman" w:cs="Times New Roman"/>
          <w:sz w:val="16"/>
          <w:szCs w:val="16"/>
          <w:lang w:eastAsia="ru-RU"/>
        </w:rPr>
        <w:t xml:space="preserve"> </w:t>
      </w:r>
      <w:r w:rsidR="00EC1DAF">
        <w:rPr>
          <w:rFonts w:ascii="Times New Roman" w:eastAsia="Times New Roman" w:hAnsi="Times New Roman" w:cs="Times New Roman"/>
          <w:sz w:val="16"/>
          <w:szCs w:val="16"/>
          <w:lang w:eastAsia="ru-RU"/>
        </w:rPr>
        <w:t>«О</w:t>
      </w:r>
      <w:r w:rsidR="005A6110" w:rsidRPr="005A6110">
        <w:rPr>
          <w:rFonts w:ascii="Times New Roman" w:eastAsia="Times New Roman" w:hAnsi="Times New Roman" w:cs="Times New Roman"/>
          <w:sz w:val="16"/>
          <w:szCs w:val="16"/>
          <w:lang w:eastAsia="ru-RU"/>
        </w:rPr>
        <w:t xml:space="preserve"> внесении изменений в п</w:t>
      </w:r>
      <w:r w:rsidR="005A6110">
        <w:rPr>
          <w:rFonts w:ascii="Times New Roman" w:eastAsia="Times New Roman" w:hAnsi="Times New Roman" w:cs="Times New Roman"/>
          <w:sz w:val="16"/>
          <w:szCs w:val="16"/>
          <w:lang w:eastAsia="ru-RU"/>
        </w:rPr>
        <w:t>остановление администрации МО «А</w:t>
      </w:r>
      <w:r w:rsidR="005A6110" w:rsidRPr="005A6110">
        <w:rPr>
          <w:rFonts w:ascii="Times New Roman" w:eastAsia="Times New Roman" w:hAnsi="Times New Roman" w:cs="Times New Roman"/>
          <w:sz w:val="16"/>
          <w:szCs w:val="16"/>
          <w:lang w:eastAsia="ru-RU"/>
        </w:rPr>
        <w:t>лександровск</w:t>
      </w:r>
      <w:r w:rsidR="005A6110">
        <w:rPr>
          <w:rFonts w:ascii="Times New Roman" w:eastAsia="Times New Roman" w:hAnsi="Times New Roman" w:cs="Times New Roman"/>
          <w:sz w:val="16"/>
          <w:szCs w:val="16"/>
          <w:lang w:eastAsia="ru-RU"/>
        </w:rPr>
        <w:t xml:space="preserve">» от 10.11.2023г. № 53- П </w:t>
      </w:r>
      <w:r w:rsidR="005A6110" w:rsidRPr="005A6110">
        <w:rPr>
          <w:rFonts w:ascii="Times New Roman" w:eastAsia="Times New Roman" w:hAnsi="Times New Roman" w:cs="Times New Roman"/>
          <w:sz w:val="16"/>
          <w:szCs w:val="16"/>
          <w:lang w:eastAsia="ru-RU"/>
        </w:rPr>
        <w:t>«</w:t>
      </w:r>
      <w:r w:rsidR="005A6110">
        <w:rPr>
          <w:rFonts w:ascii="Times New Roman" w:eastAsia="Times New Roman" w:hAnsi="Times New Roman" w:cs="Times New Roman"/>
          <w:sz w:val="16"/>
          <w:szCs w:val="16"/>
          <w:lang w:eastAsia="ru-RU"/>
        </w:rPr>
        <w:t>О</w:t>
      </w:r>
      <w:r w:rsidR="005A6110" w:rsidRPr="005A6110">
        <w:rPr>
          <w:rFonts w:ascii="Times New Roman" w:eastAsia="Times New Roman" w:hAnsi="Times New Roman" w:cs="Times New Roman"/>
          <w:sz w:val="16"/>
          <w:szCs w:val="16"/>
          <w:lang w:eastAsia="ru-RU"/>
        </w:rPr>
        <w:t>б утверждении административного регламента предоставления муниципальной услуги «предоставление земельных участков,</w:t>
      </w:r>
      <w:r w:rsidR="005A6110">
        <w:rPr>
          <w:rFonts w:ascii="Times New Roman" w:eastAsia="Times New Roman" w:hAnsi="Times New Roman" w:cs="Times New Roman"/>
          <w:sz w:val="16"/>
          <w:szCs w:val="16"/>
          <w:lang w:eastAsia="ru-RU"/>
        </w:rPr>
        <w:t xml:space="preserve"> </w:t>
      </w:r>
      <w:r w:rsidR="005A6110" w:rsidRPr="005A6110">
        <w:rPr>
          <w:rFonts w:ascii="Times New Roman" w:eastAsia="Times New Roman" w:hAnsi="Times New Roman" w:cs="Times New Roman"/>
          <w:sz w:val="16"/>
          <w:szCs w:val="16"/>
          <w:lang w:eastAsia="ru-RU"/>
        </w:rPr>
        <w:t>находящихся в муниципальной собственности</w:t>
      </w:r>
      <w:r w:rsidR="005A6110">
        <w:rPr>
          <w:rFonts w:ascii="Times New Roman" w:eastAsia="Times New Roman" w:hAnsi="Times New Roman" w:cs="Times New Roman"/>
          <w:sz w:val="16"/>
          <w:szCs w:val="16"/>
          <w:lang w:eastAsia="ru-RU"/>
        </w:rPr>
        <w:t xml:space="preserve"> </w:t>
      </w:r>
      <w:r w:rsidR="005A6110" w:rsidRPr="005A6110">
        <w:rPr>
          <w:rFonts w:ascii="Times New Roman" w:eastAsia="Times New Roman" w:hAnsi="Times New Roman" w:cs="Times New Roman"/>
          <w:sz w:val="16"/>
          <w:szCs w:val="16"/>
          <w:lang w:eastAsia="ru-RU"/>
        </w:rPr>
        <w:t>муниципального образования «</w:t>
      </w:r>
      <w:r w:rsidR="005A6110">
        <w:rPr>
          <w:rFonts w:ascii="Times New Roman" w:eastAsia="Times New Roman" w:hAnsi="Times New Roman" w:cs="Times New Roman"/>
          <w:sz w:val="16"/>
          <w:szCs w:val="16"/>
          <w:lang w:eastAsia="ru-RU"/>
        </w:rPr>
        <w:t>А</w:t>
      </w:r>
      <w:r w:rsidR="005A6110" w:rsidRPr="005A6110">
        <w:rPr>
          <w:rFonts w:ascii="Times New Roman" w:eastAsia="Times New Roman" w:hAnsi="Times New Roman" w:cs="Times New Roman"/>
          <w:sz w:val="16"/>
          <w:szCs w:val="16"/>
          <w:lang w:eastAsia="ru-RU"/>
        </w:rPr>
        <w:t>лександровск, в постоянное (бессрочное) пользование»</w:t>
      </w:r>
    </w:p>
    <w:p w:rsidR="007C11FA" w:rsidRPr="007C11FA" w:rsidRDefault="00082131" w:rsidP="00623C00">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r w:rsidRPr="00082131">
        <w:t xml:space="preserve"> </w:t>
      </w:r>
      <w:r w:rsidRPr="00082131">
        <w:rPr>
          <w:rFonts w:ascii="Times New Roman" w:eastAsia="Times New Roman" w:hAnsi="Times New Roman" w:cs="Times New Roman"/>
          <w:sz w:val="16"/>
          <w:szCs w:val="16"/>
          <w:lang w:eastAsia="ru-RU"/>
        </w:rPr>
        <w:t>Постановление администрации муниципального о</w:t>
      </w:r>
      <w:r w:rsidR="008D7EC9">
        <w:rPr>
          <w:rFonts w:ascii="Times New Roman" w:eastAsia="Times New Roman" w:hAnsi="Times New Roman" w:cs="Times New Roman"/>
          <w:sz w:val="16"/>
          <w:szCs w:val="16"/>
          <w:lang w:eastAsia="ru-RU"/>
        </w:rPr>
        <w:t>бразования «Александровск» от 22</w:t>
      </w:r>
      <w:r w:rsidRPr="00082131">
        <w:rPr>
          <w:rFonts w:ascii="Times New Roman" w:eastAsia="Times New Roman" w:hAnsi="Times New Roman" w:cs="Times New Roman"/>
          <w:sz w:val="16"/>
          <w:szCs w:val="16"/>
          <w:lang w:eastAsia="ru-RU"/>
        </w:rPr>
        <w:t>.0</w:t>
      </w:r>
      <w:r w:rsidR="008D7EC9">
        <w:rPr>
          <w:rFonts w:ascii="Times New Roman" w:eastAsia="Times New Roman" w:hAnsi="Times New Roman" w:cs="Times New Roman"/>
          <w:sz w:val="16"/>
          <w:szCs w:val="16"/>
          <w:lang w:eastAsia="ru-RU"/>
        </w:rPr>
        <w:t>2</w:t>
      </w:r>
      <w:r w:rsidRPr="00082131">
        <w:rPr>
          <w:rFonts w:ascii="Times New Roman" w:eastAsia="Times New Roman" w:hAnsi="Times New Roman" w:cs="Times New Roman"/>
          <w:sz w:val="16"/>
          <w:szCs w:val="16"/>
          <w:lang w:eastAsia="ru-RU"/>
        </w:rPr>
        <w:t xml:space="preserve">.2024 г № </w:t>
      </w:r>
      <w:r w:rsidR="008D7EC9">
        <w:rPr>
          <w:rFonts w:ascii="Times New Roman" w:eastAsia="Times New Roman" w:hAnsi="Times New Roman" w:cs="Times New Roman"/>
          <w:sz w:val="16"/>
          <w:szCs w:val="16"/>
          <w:lang w:eastAsia="ru-RU"/>
        </w:rPr>
        <w:t>18</w:t>
      </w:r>
      <w:r w:rsidRPr="00082131">
        <w:rPr>
          <w:rFonts w:ascii="Times New Roman" w:eastAsia="Times New Roman" w:hAnsi="Times New Roman" w:cs="Times New Roman"/>
          <w:sz w:val="16"/>
          <w:szCs w:val="16"/>
          <w:lang w:eastAsia="ru-RU"/>
        </w:rPr>
        <w:t>-п</w:t>
      </w:r>
      <w:r>
        <w:rPr>
          <w:rFonts w:ascii="Times New Roman" w:eastAsia="Times New Roman" w:hAnsi="Times New Roman" w:cs="Times New Roman"/>
          <w:sz w:val="16"/>
          <w:szCs w:val="16"/>
          <w:lang w:eastAsia="ru-RU"/>
        </w:rPr>
        <w:t xml:space="preserve"> </w:t>
      </w:r>
      <w:r w:rsidR="00181F2F">
        <w:rPr>
          <w:rFonts w:ascii="Times New Roman" w:eastAsia="Times New Roman" w:hAnsi="Times New Roman" w:cs="Times New Roman"/>
          <w:sz w:val="16"/>
          <w:szCs w:val="16"/>
          <w:lang w:eastAsia="ru-RU"/>
        </w:rPr>
        <w:t>«О</w:t>
      </w:r>
      <w:r w:rsidR="00181F2F" w:rsidRPr="00181F2F">
        <w:rPr>
          <w:rFonts w:ascii="Times New Roman" w:eastAsia="Times New Roman" w:hAnsi="Times New Roman" w:cs="Times New Roman"/>
          <w:sz w:val="16"/>
          <w:szCs w:val="16"/>
          <w:lang w:eastAsia="ru-RU"/>
        </w:rPr>
        <w:t xml:space="preserve">б изменении в постановление администрации муниципального </w:t>
      </w:r>
      <w:r w:rsidR="00181F2F" w:rsidRPr="00181F2F">
        <w:rPr>
          <w:rFonts w:ascii="Times New Roman" w:eastAsia="Times New Roman" w:hAnsi="Times New Roman" w:cs="Times New Roman"/>
          <w:sz w:val="16"/>
          <w:szCs w:val="16"/>
          <w:lang w:eastAsia="ru-RU"/>
        </w:rPr>
        <w:lastRenderedPageBreak/>
        <w:t>образования «</w:t>
      </w:r>
      <w:r w:rsidR="00EC1DAF">
        <w:rPr>
          <w:rFonts w:ascii="Times New Roman" w:eastAsia="Times New Roman" w:hAnsi="Times New Roman" w:cs="Times New Roman"/>
          <w:sz w:val="16"/>
          <w:szCs w:val="16"/>
          <w:lang w:eastAsia="ru-RU"/>
        </w:rPr>
        <w:t>А</w:t>
      </w:r>
      <w:r w:rsidR="00EC1DAF" w:rsidRPr="00181F2F">
        <w:rPr>
          <w:rFonts w:ascii="Times New Roman" w:eastAsia="Times New Roman" w:hAnsi="Times New Roman" w:cs="Times New Roman"/>
          <w:sz w:val="16"/>
          <w:szCs w:val="16"/>
          <w:lang w:eastAsia="ru-RU"/>
        </w:rPr>
        <w:t>лександровск»</w:t>
      </w:r>
      <w:r w:rsidR="00EC1DAF">
        <w:rPr>
          <w:rFonts w:ascii="Times New Roman" w:eastAsia="Times New Roman" w:hAnsi="Times New Roman" w:cs="Times New Roman"/>
          <w:sz w:val="16"/>
          <w:szCs w:val="16"/>
          <w:lang w:eastAsia="ru-RU"/>
        </w:rPr>
        <w:t xml:space="preserve"> </w:t>
      </w:r>
      <w:r w:rsidR="00EC1DAF" w:rsidRPr="00181F2F">
        <w:rPr>
          <w:rFonts w:ascii="Times New Roman" w:eastAsia="Times New Roman" w:hAnsi="Times New Roman" w:cs="Times New Roman"/>
          <w:sz w:val="16"/>
          <w:szCs w:val="16"/>
          <w:lang w:eastAsia="ru-RU"/>
        </w:rPr>
        <w:t>3</w:t>
      </w:r>
      <w:r w:rsidR="00112ED6">
        <w:rPr>
          <w:rFonts w:ascii="Times New Roman" w:eastAsia="Times New Roman" w:hAnsi="Times New Roman" w:cs="Times New Roman"/>
          <w:sz w:val="16"/>
          <w:szCs w:val="16"/>
          <w:lang w:eastAsia="ru-RU"/>
        </w:rPr>
        <w:t>-п № от 10.01.20224 г. «О</w:t>
      </w:r>
      <w:r w:rsidR="00181F2F" w:rsidRPr="00181F2F">
        <w:rPr>
          <w:rFonts w:ascii="Times New Roman" w:eastAsia="Times New Roman" w:hAnsi="Times New Roman" w:cs="Times New Roman"/>
          <w:sz w:val="16"/>
          <w:szCs w:val="16"/>
          <w:lang w:eastAsia="ru-RU"/>
        </w:rPr>
        <w:t>б утверждении плана финансово-хозяйственной деятельности муниципального бюджетного учреждения культуры «и</w:t>
      </w:r>
      <w:r w:rsidR="00181F2F">
        <w:rPr>
          <w:rFonts w:ascii="Times New Roman" w:eastAsia="Times New Roman" w:hAnsi="Times New Roman" w:cs="Times New Roman"/>
          <w:sz w:val="16"/>
          <w:szCs w:val="16"/>
          <w:lang w:eastAsia="ru-RU"/>
        </w:rPr>
        <w:t>нформационно-культурный центр МО</w:t>
      </w:r>
      <w:r w:rsidR="00181F2F" w:rsidRPr="00181F2F">
        <w:rPr>
          <w:rFonts w:ascii="Times New Roman" w:eastAsia="Times New Roman" w:hAnsi="Times New Roman" w:cs="Times New Roman"/>
          <w:sz w:val="16"/>
          <w:szCs w:val="16"/>
          <w:lang w:eastAsia="ru-RU"/>
        </w:rPr>
        <w:t xml:space="preserve"> «</w:t>
      </w:r>
      <w:r w:rsidR="00181F2F">
        <w:rPr>
          <w:rFonts w:ascii="Times New Roman" w:eastAsia="Times New Roman" w:hAnsi="Times New Roman" w:cs="Times New Roman"/>
          <w:sz w:val="16"/>
          <w:szCs w:val="16"/>
          <w:lang w:eastAsia="ru-RU"/>
        </w:rPr>
        <w:t>А</w:t>
      </w:r>
      <w:r w:rsidR="00181F2F" w:rsidRPr="00181F2F">
        <w:rPr>
          <w:rFonts w:ascii="Times New Roman" w:eastAsia="Times New Roman" w:hAnsi="Times New Roman" w:cs="Times New Roman"/>
          <w:sz w:val="16"/>
          <w:szCs w:val="16"/>
          <w:lang w:eastAsia="ru-RU"/>
        </w:rPr>
        <w:t>лександровск»</w:t>
      </w:r>
      <w:r w:rsidR="007C11FA" w:rsidRPr="007C11FA">
        <w:rPr>
          <w:rFonts w:ascii="Times New Roman" w:eastAsia="Times New Roman" w:hAnsi="Times New Roman" w:cs="Times New Roman"/>
          <w:sz w:val="16"/>
          <w:szCs w:val="16"/>
          <w:lang w:eastAsia="ru-RU"/>
        </w:rPr>
        <w:t xml:space="preserve">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13.02.2024г </w:t>
      </w:r>
      <w:proofErr w:type="gramStart"/>
      <w:r w:rsidRPr="007C11FA">
        <w:rPr>
          <w:rFonts w:ascii="Times New Roman" w:eastAsia="Times New Roman" w:hAnsi="Times New Roman" w:cs="Times New Roman"/>
          <w:sz w:val="16"/>
          <w:szCs w:val="16"/>
          <w:lang w:eastAsia="ru-RU"/>
        </w:rPr>
        <w:t>№  5</w:t>
      </w:r>
      <w:proofErr w:type="gramEnd"/>
      <w:r w:rsidRPr="007C11FA">
        <w:rPr>
          <w:rFonts w:ascii="Times New Roman" w:eastAsia="Times New Roman" w:hAnsi="Times New Roman" w:cs="Times New Roman"/>
          <w:sz w:val="16"/>
          <w:szCs w:val="16"/>
          <w:lang w:eastAsia="ru-RU"/>
        </w:rPr>
        <w:t>/4 -</w:t>
      </w:r>
      <w:proofErr w:type="spellStart"/>
      <w:r w:rsidRPr="007C11FA">
        <w:rPr>
          <w:rFonts w:ascii="Times New Roman" w:eastAsia="Times New Roman" w:hAnsi="Times New Roman" w:cs="Times New Roman"/>
          <w:sz w:val="16"/>
          <w:szCs w:val="16"/>
          <w:lang w:eastAsia="ru-RU"/>
        </w:rPr>
        <w:t>дмо</w:t>
      </w:r>
      <w:proofErr w:type="spellEnd"/>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РОССИЙСКАЯ ФЕДЕРАЦИЯ</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ИРКУТСКАЯ ОБЛАСТЬ</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АЛАРСКИЙ МУНИЦИПАЛЬНЫЙ РАЙОН</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МУНИЦИПАЛЬНОЕ ОБРАЗОВАНИЕ «АЛЕКСАНДРОВСК»</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ДУМА</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РЕШЕНИЕ</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 ВНЕСЕНИИ ИЗМЕНЕНИЙ В РЕШЕНИЕ ДУМЫ МУНИЦИПАЛЬНОГО ОБРАЗОВАНИЯ «АЛЕКСАНДРОВСК»</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 БЮДЖЕТЕ МО «АЛЕКСАНДРОВСК» НА 2024 ГОД И НА ПЛАНОВЫЙ ПЕРИОД 2025 И 2026 ГОДОВ»</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ОТ 28.12.2023 г. № 5/2-ДМО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Дума муниципального образования «Александровск»</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РЕШИЛА:</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1.Внести в Решение Думы МО «Александровск» «О бюджете муниципального образования «Александровск» на 2024 год и на плановый период 2025 и 2026 годов» от 28.12.2023г. № 5/2-</w:t>
      </w:r>
      <w:proofErr w:type="gramStart"/>
      <w:r w:rsidRPr="007C11FA">
        <w:rPr>
          <w:rFonts w:ascii="Times New Roman" w:eastAsia="Times New Roman" w:hAnsi="Times New Roman" w:cs="Times New Roman"/>
          <w:sz w:val="16"/>
          <w:szCs w:val="16"/>
          <w:lang w:eastAsia="ru-RU"/>
        </w:rPr>
        <w:t>дмо  следующие</w:t>
      </w:r>
      <w:proofErr w:type="gramEnd"/>
      <w:r w:rsidRPr="007C11FA">
        <w:rPr>
          <w:rFonts w:ascii="Times New Roman" w:eastAsia="Times New Roman" w:hAnsi="Times New Roman" w:cs="Times New Roman"/>
          <w:sz w:val="16"/>
          <w:szCs w:val="16"/>
          <w:lang w:eastAsia="ru-RU"/>
        </w:rPr>
        <w:t xml:space="preserve"> изменения:</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2. п.1 изложить в следующей редакции:</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«1.Утвердить основные характеристики бюджета </w:t>
      </w:r>
      <w:proofErr w:type="gramStart"/>
      <w:r w:rsidRPr="007C11FA">
        <w:rPr>
          <w:rFonts w:ascii="Times New Roman" w:eastAsia="Times New Roman" w:hAnsi="Times New Roman" w:cs="Times New Roman"/>
          <w:sz w:val="16"/>
          <w:szCs w:val="16"/>
          <w:lang w:eastAsia="ru-RU"/>
        </w:rPr>
        <w:t>МО  «</w:t>
      </w:r>
      <w:proofErr w:type="gramEnd"/>
      <w:r w:rsidRPr="007C11FA">
        <w:rPr>
          <w:rFonts w:ascii="Times New Roman" w:eastAsia="Times New Roman" w:hAnsi="Times New Roman" w:cs="Times New Roman"/>
          <w:sz w:val="16"/>
          <w:szCs w:val="16"/>
          <w:lang w:eastAsia="ru-RU"/>
        </w:rPr>
        <w:t>Александровск» (далее местного бюджета) на 2024 год:</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прогнозируемый общий объем доходов в сумме 13825,33 тыс. руб., в том числе объем межбюджетных трансфертов, получаемых из других бюджетов бюджетной системы Российской Федерации, в сумме 11286,33 тыс. руб.</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общий объем расходов в сумме 15321,04 тыс. руб.;</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размер дефицита местного бюджета в сумме 1495,71 тыс. рубл</w:t>
      </w:r>
      <w:bookmarkStart w:id="0" w:name="_GoBack"/>
      <w:bookmarkEnd w:id="0"/>
      <w:r w:rsidRPr="007C11FA">
        <w:rPr>
          <w:rFonts w:ascii="Times New Roman" w:eastAsia="Times New Roman" w:hAnsi="Times New Roman" w:cs="Times New Roman"/>
          <w:sz w:val="16"/>
          <w:szCs w:val="16"/>
          <w:lang w:eastAsia="ru-RU"/>
        </w:rPr>
        <w:t>ей, что составляет 58,91% утвержденного общего годового объема доходов местного бюджета без учета утвержденного объема безвозмездных поступлений (дефицит в размере 58,91%сложился с учетом остатков средств муниципального дорожного фонда(</w:t>
      </w:r>
      <w:proofErr w:type="gramStart"/>
      <w:r w:rsidRPr="007C11FA">
        <w:rPr>
          <w:rFonts w:ascii="Times New Roman" w:eastAsia="Times New Roman" w:hAnsi="Times New Roman" w:cs="Times New Roman"/>
          <w:sz w:val="16"/>
          <w:szCs w:val="16"/>
          <w:lang w:eastAsia="ru-RU"/>
        </w:rPr>
        <w:t>847,85тыс.руб.</w:t>
      </w:r>
      <w:proofErr w:type="gramEnd"/>
      <w:r w:rsidRPr="007C11FA">
        <w:rPr>
          <w:rFonts w:ascii="Times New Roman" w:eastAsia="Times New Roman" w:hAnsi="Times New Roman" w:cs="Times New Roman"/>
          <w:sz w:val="16"/>
          <w:szCs w:val="16"/>
          <w:lang w:eastAsia="ru-RU"/>
        </w:rPr>
        <w:t>),ННД               (520,91тыс.руб.) на счетах по учетам средств местного бюджета на 01.01.2024г. года в сумме 1368,76 тыс. рублей)</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Утвердить внутреннюю перекидку на 2025г. и 2026г.</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4. </w:t>
      </w:r>
      <w:proofErr w:type="gramStart"/>
      <w:r w:rsidRPr="007C11FA">
        <w:rPr>
          <w:rFonts w:ascii="Times New Roman" w:eastAsia="Times New Roman" w:hAnsi="Times New Roman" w:cs="Times New Roman"/>
          <w:sz w:val="16"/>
          <w:szCs w:val="16"/>
          <w:lang w:eastAsia="ru-RU"/>
        </w:rPr>
        <w:t>Приложения  1</w:t>
      </w:r>
      <w:proofErr w:type="gramEnd"/>
      <w:r w:rsidRPr="007C11FA">
        <w:rPr>
          <w:rFonts w:ascii="Times New Roman" w:eastAsia="Times New Roman" w:hAnsi="Times New Roman" w:cs="Times New Roman"/>
          <w:sz w:val="16"/>
          <w:szCs w:val="16"/>
          <w:lang w:eastAsia="ru-RU"/>
        </w:rPr>
        <w:t>,5, 6,7,8,9,10,12,13 изложить в новой редакции (прилагаются).</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5. Опубликовать настоящее Решени</w:t>
      </w:r>
      <w:r w:rsidR="00F169EB">
        <w:rPr>
          <w:rFonts w:ascii="Times New Roman" w:eastAsia="Times New Roman" w:hAnsi="Times New Roman" w:cs="Times New Roman"/>
          <w:sz w:val="16"/>
          <w:szCs w:val="16"/>
          <w:lang w:eastAsia="ru-RU"/>
        </w:rPr>
        <w:t>е в «Александровском вестнике».</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Председатель Думы,</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Глава муниципального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образования «</w:t>
      </w:r>
      <w:proofErr w:type="gramStart"/>
      <w:r w:rsidRPr="007C11FA">
        <w:rPr>
          <w:rFonts w:ascii="Times New Roman" w:eastAsia="Times New Roman" w:hAnsi="Times New Roman" w:cs="Times New Roman"/>
          <w:sz w:val="16"/>
          <w:szCs w:val="16"/>
          <w:lang w:eastAsia="ru-RU"/>
        </w:rPr>
        <w:t xml:space="preserve">Александровск»   </w:t>
      </w:r>
      <w:proofErr w:type="gramEnd"/>
      <w:r w:rsidRPr="007C11FA">
        <w:rPr>
          <w:rFonts w:ascii="Times New Roman" w:eastAsia="Times New Roman" w:hAnsi="Times New Roman" w:cs="Times New Roman"/>
          <w:sz w:val="16"/>
          <w:szCs w:val="16"/>
          <w:lang w:eastAsia="ru-RU"/>
        </w:rPr>
        <w:t xml:space="preserve">                                                     </w:t>
      </w:r>
      <w:proofErr w:type="spellStart"/>
      <w:r w:rsidRPr="007C11FA">
        <w:rPr>
          <w:rFonts w:ascii="Times New Roman" w:eastAsia="Times New Roman" w:hAnsi="Times New Roman" w:cs="Times New Roman"/>
          <w:sz w:val="16"/>
          <w:szCs w:val="16"/>
          <w:lang w:eastAsia="ru-RU"/>
        </w:rPr>
        <w:t>О.В.Иванова</w:t>
      </w:r>
      <w:proofErr w:type="spellEnd"/>
      <w:r w:rsidRPr="007C11FA">
        <w:rPr>
          <w:rFonts w:ascii="Times New Roman" w:eastAsia="Times New Roman" w:hAnsi="Times New Roman" w:cs="Times New Roman"/>
          <w:sz w:val="16"/>
          <w:szCs w:val="16"/>
          <w:lang w:eastAsia="ru-RU"/>
        </w:rPr>
        <w:t xml:space="preserve">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t xml:space="preserve">Приложение 1 </w:t>
      </w:r>
      <w:r w:rsidRPr="007C11FA">
        <w:rPr>
          <w:rFonts w:ascii="Times New Roman" w:eastAsia="Times New Roman" w:hAnsi="Times New Roman" w:cs="Times New Roman"/>
          <w:sz w:val="16"/>
          <w:szCs w:val="16"/>
          <w:lang w:eastAsia="ru-RU"/>
        </w:rPr>
        <w:tab/>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t>к решению Думы МО "Александровск"</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t>"О бюджете МО "Александровск" на 2024год и на</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t>плановый период 2025 и 2026 годов"</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t>от 28.12.2023г. № 5/2-дмо</w:t>
      </w:r>
      <w:r w:rsidRPr="007C11FA">
        <w:rPr>
          <w:rFonts w:ascii="Times New Roman" w:eastAsia="Times New Roman" w:hAnsi="Times New Roman" w:cs="Times New Roman"/>
          <w:sz w:val="16"/>
          <w:szCs w:val="16"/>
          <w:lang w:eastAsia="ru-RU"/>
        </w:rPr>
        <w:tab/>
        <w:t xml:space="preserve">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r>
      <w:r w:rsidRPr="007C11FA">
        <w:rPr>
          <w:rFonts w:ascii="Times New Roman" w:eastAsia="Times New Roman" w:hAnsi="Times New Roman" w:cs="Times New Roman"/>
          <w:sz w:val="16"/>
          <w:szCs w:val="16"/>
          <w:lang w:eastAsia="ru-RU"/>
        </w:rPr>
        <w:tab/>
      </w:r>
      <w:r w:rsidRPr="007C11FA">
        <w:rPr>
          <w:rFonts w:ascii="Times New Roman" w:eastAsia="Times New Roman" w:hAnsi="Times New Roman" w:cs="Times New Roman"/>
          <w:sz w:val="16"/>
          <w:szCs w:val="16"/>
          <w:lang w:eastAsia="ru-RU"/>
        </w:rPr>
        <w:tab/>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lastRenderedPageBreak/>
        <w:t>Прогнозируемые доходы бюджета муниципального образования "Александровск" на 2024г.</w:t>
      </w:r>
      <w:r w:rsidRPr="007C11FA">
        <w:rPr>
          <w:rFonts w:ascii="Times New Roman" w:eastAsia="Times New Roman" w:hAnsi="Times New Roman" w:cs="Times New Roman"/>
          <w:sz w:val="16"/>
          <w:szCs w:val="16"/>
          <w:lang w:eastAsia="ru-RU"/>
        </w:rPr>
        <w:tab/>
      </w:r>
    </w:p>
    <w:p w:rsidR="007C11FA" w:rsidRPr="007C11FA" w:rsidRDefault="00F169EB" w:rsidP="007C11F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sidR="007C11FA" w:rsidRPr="007C11FA">
        <w:rPr>
          <w:rFonts w:ascii="Times New Roman" w:eastAsia="Times New Roman" w:hAnsi="Times New Roman" w:cs="Times New Roman"/>
          <w:sz w:val="16"/>
          <w:szCs w:val="16"/>
          <w:lang w:eastAsia="ru-RU"/>
        </w:rPr>
        <w:tab/>
        <w:t>(</w:t>
      </w:r>
      <w:proofErr w:type="spellStart"/>
      <w:r w:rsidR="007C11FA" w:rsidRPr="007C11FA">
        <w:rPr>
          <w:rFonts w:ascii="Times New Roman" w:eastAsia="Times New Roman" w:hAnsi="Times New Roman" w:cs="Times New Roman"/>
          <w:sz w:val="16"/>
          <w:szCs w:val="16"/>
          <w:lang w:eastAsia="ru-RU"/>
        </w:rPr>
        <w:t>тыс.руб</w:t>
      </w:r>
      <w:proofErr w:type="spellEnd"/>
      <w:r w:rsidR="007C11FA" w:rsidRPr="007C11FA">
        <w:rPr>
          <w:rFonts w:ascii="Times New Roman" w:eastAsia="Times New Roman" w:hAnsi="Times New Roman" w:cs="Times New Roman"/>
          <w:sz w:val="16"/>
          <w:szCs w:val="16"/>
          <w:lang w:eastAsia="ru-RU"/>
        </w:rPr>
        <w:t>.)</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Наименование</w:t>
      </w:r>
      <w:r w:rsidRPr="007C11FA">
        <w:rPr>
          <w:rFonts w:ascii="Times New Roman" w:eastAsia="Times New Roman" w:hAnsi="Times New Roman" w:cs="Times New Roman"/>
          <w:sz w:val="16"/>
          <w:szCs w:val="16"/>
          <w:lang w:eastAsia="ru-RU"/>
        </w:rPr>
        <w:tab/>
        <w:t>Код бюджетной классификации Российской Федерации</w:t>
      </w:r>
      <w:r w:rsidRPr="007C11FA">
        <w:rPr>
          <w:rFonts w:ascii="Times New Roman" w:eastAsia="Times New Roman" w:hAnsi="Times New Roman" w:cs="Times New Roman"/>
          <w:sz w:val="16"/>
          <w:szCs w:val="16"/>
          <w:lang w:eastAsia="ru-RU"/>
        </w:rPr>
        <w:tab/>
        <w:t>Сумма</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t>главного администратора доходов</w:t>
      </w:r>
      <w:r w:rsidRPr="007C11FA">
        <w:rPr>
          <w:rFonts w:ascii="Times New Roman" w:eastAsia="Times New Roman" w:hAnsi="Times New Roman" w:cs="Times New Roman"/>
          <w:sz w:val="16"/>
          <w:szCs w:val="16"/>
          <w:lang w:eastAsia="ru-RU"/>
        </w:rPr>
        <w:tab/>
      </w:r>
      <w:proofErr w:type="spellStart"/>
      <w:r w:rsidRPr="007C11FA">
        <w:rPr>
          <w:rFonts w:ascii="Times New Roman" w:eastAsia="Times New Roman" w:hAnsi="Times New Roman" w:cs="Times New Roman"/>
          <w:sz w:val="16"/>
          <w:szCs w:val="16"/>
          <w:lang w:eastAsia="ru-RU"/>
        </w:rPr>
        <w:t>доходов</w:t>
      </w:r>
      <w:proofErr w:type="spellEnd"/>
      <w:r w:rsidRPr="007C11FA">
        <w:rPr>
          <w:rFonts w:ascii="Times New Roman" w:eastAsia="Times New Roman" w:hAnsi="Times New Roman" w:cs="Times New Roman"/>
          <w:sz w:val="16"/>
          <w:szCs w:val="16"/>
          <w:lang w:eastAsia="ru-RU"/>
        </w:rPr>
        <w:t xml:space="preserve"> местного бюджета</w:t>
      </w:r>
      <w:r w:rsidRPr="007C11FA">
        <w:rPr>
          <w:rFonts w:ascii="Times New Roman" w:eastAsia="Times New Roman" w:hAnsi="Times New Roman" w:cs="Times New Roman"/>
          <w:sz w:val="16"/>
          <w:szCs w:val="16"/>
          <w:lang w:eastAsia="ru-RU"/>
        </w:rPr>
        <w:tab/>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НАЛОГОВЫЕ И НЕНАЛОГОВЫЕ ДОХОДЫ</w:t>
      </w:r>
      <w:r w:rsidRPr="007C11FA">
        <w:rPr>
          <w:rFonts w:ascii="Times New Roman" w:eastAsia="Times New Roman" w:hAnsi="Times New Roman" w:cs="Times New Roman"/>
          <w:sz w:val="16"/>
          <w:szCs w:val="16"/>
          <w:lang w:eastAsia="ru-RU"/>
        </w:rPr>
        <w:tab/>
        <w:t>000</w:t>
      </w:r>
      <w:r w:rsidRPr="007C11FA">
        <w:rPr>
          <w:rFonts w:ascii="Times New Roman" w:eastAsia="Times New Roman" w:hAnsi="Times New Roman" w:cs="Times New Roman"/>
          <w:sz w:val="16"/>
          <w:szCs w:val="16"/>
          <w:lang w:eastAsia="ru-RU"/>
        </w:rPr>
        <w:tab/>
        <w:t>1 00 00000 00 0000 000</w:t>
      </w:r>
      <w:r w:rsidRPr="007C11FA">
        <w:rPr>
          <w:rFonts w:ascii="Times New Roman" w:eastAsia="Times New Roman" w:hAnsi="Times New Roman" w:cs="Times New Roman"/>
          <w:sz w:val="16"/>
          <w:szCs w:val="16"/>
          <w:lang w:eastAsia="ru-RU"/>
        </w:rPr>
        <w:tab/>
        <w:t>2539,00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НАЛОГИ НА </w:t>
      </w:r>
      <w:proofErr w:type="gramStart"/>
      <w:r w:rsidRPr="007C11FA">
        <w:rPr>
          <w:rFonts w:ascii="Times New Roman" w:eastAsia="Times New Roman" w:hAnsi="Times New Roman" w:cs="Times New Roman"/>
          <w:sz w:val="16"/>
          <w:szCs w:val="16"/>
          <w:lang w:eastAsia="ru-RU"/>
        </w:rPr>
        <w:t>ПРИБЫЛЬ,ДОХОДЫ</w:t>
      </w:r>
      <w:proofErr w:type="gramEnd"/>
      <w:r w:rsidRPr="007C11FA">
        <w:rPr>
          <w:rFonts w:ascii="Times New Roman" w:eastAsia="Times New Roman" w:hAnsi="Times New Roman" w:cs="Times New Roman"/>
          <w:sz w:val="16"/>
          <w:szCs w:val="16"/>
          <w:lang w:eastAsia="ru-RU"/>
        </w:rPr>
        <w:tab/>
        <w:t>182</w:t>
      </w:r>
      <w:r w:rsidRPr="007C11FA">
        <w:rPr>
          <w:rFonts w:ascii="Times New Roman" w:eastAsia="Times New Roman" w:hAnsi="Times New Roman" w:cs="Times New Roman"/>
          <w:sz w:val="16"/>
          <w:szCs w:val="16"/>
          <w:lang w:eastAsia="ru-RU"/>
        </w:rPr>
        <w:tab/>
        <w:t>1 01 00000 00 0000 000</w:t>
      </w:r>
      <w:r w:rsidRPr="007C11FA">
        <w:rPr>
          <w:rFonts w:ascii="Times New Roman" w:eastAsia="Times New Roman" w:hAnsi="Times New Roman" w:cs="Times New Roman"/>
          <w:sz w:val="16"/>
          <w:szCs w:val="16"/>
          <w:lang w:eastAsia="ru-RU"/>
        </w:rPr>
        <w:tab/>
        <w:t>562,82</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Налог на доходы физических лиц</w:t>
      </w:r>
      <w:r w:rsidRPr="007C11FA">
        <w:rPr>
          <w:rFonts w:ascii="Times New Roman" w:eastAsia="Times New Roman" w:hAnsi="Times New Roman" w:cs="Times New Roman"/>
          <w:sz w:val="16"/>
          <w:szCs w:val="16"/>
          <w:lang w:eastAsia="ru-RU"/>
        </w:rPr>
        <w:tab/>
        <w:t xml:space="preserve">182 </w:t>
      </w:r>
      <w:r w:rsidRPr="007C11FA">
        <w:rPr>
          <w:rFonts w:ascii="Times New Roman" w:eastAsia="Times New Roman" w:hAnsi="Times New Roman" w:cs="Times New Roman"/>
          <w:sz w:val="16"/>
          <w:szCs w:val="16"/>
          <w:lang w:eastAsia="ru-RU"/>
        </w:rPr>
        <w:tab/>
        <w:t>1 01 02000 01 0000 110</w:t>
      </w:r>
      <w:r w:rsidRPr="007C11FA">
        <w:rPr>
          <w:rFonts w:ascii="Times New Roman" w:eastAsia="Times New Roman" w:hAnsi="Times New Roman" w:cs="Times New Roman"/>
          <w:sz w:val="16"/>
          <w:szCs w:val="16"/>
          <w:lang w:eastAsia="ru-RU"/>
        </w:rPr>
        <w:tab/>
        <w:t>561,82</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Налог на доходы физических лиц с </w:t>
      </w:r>
      <w:proofErr w:type="spellStart"/>
      <w:proofErr w:type="gramStart"/>
      <w:r w:rsidRPr="007C11FA">
        <w:rPr>
          <w:rFonts w:ascii="Times New Roman" w:eastAsia="Times New Roman" w:hAnsi="Times New Roman" w:cs="Times New Roman"/>
          <w:sz w:val="16"/>
          <w:szCs w:val="16"/>
          <w:lang w:eastAsia="ru-RU"/>
        </w:rPr>
        <w:t>доходов,источником</w:t>
      </w:r>
      <w:proofErr w:type="spellEnd"/>
      <w:proofErr w:type="gramEnd"/>
      <w:r w:rsidRPr="007C11FA">
        <w:rPr>
          <w:rFonts w:ascii="Times New Roman" w:eastAsia="Times New Roman" w:hAnsi="Times New Roman" w:cs="Times New Roman"/>
          <w:sz w:val="16"/>
          <w:szCs w:val="16"/>
          <w:lang w:eastAsia="ru-RU"/>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Российской Федерации</w:t>
      </w:r>
      <w:r w:rsidRPr="007C11FA">
        <w:rPr>
          <w:rFonts w:ascii="Times New Roman" w:eastAsia="Times New Roman" w:hAnsi="Times New Roman" w:cs="Times New Roman"/>
          <w:sz w:val="16"/>
          <w:szCs w:val="16"/>
          <w:lang w:eastAsia="ru-RU"/>
        </w:rPr>
        <w:tab/>
        <w:t>182</w:t>
      </w:r>
      <w:r w:rsidRPr="007C11FA">
        <w:rPr>
          <w:rFonts w:ascii="Times New Roman" w:eastAsia="Times New Roman" w:hAnsi="Times New Roman" w:cs="Times New Roman"/>
          <w:sz w:val="16"/>
          <w:szCs w:val="16"/>
          <w:lang w:eastAsia="ru-RU"/>
        </w:rPr>
        <w:tab/>
        <w:t>1 01 02010 01 1000 110</w:t>
      </w:r>
      <w:r w:rsidRPr="007C11FA">
        <w:rPr>
          <w:rFonts w:ascii="Times New Roman" w:eastAsia="Times New Roman" w:hAnsi="Times New Roman" w:cs="Times New Roman"/>
          <w:sz w:val="16"/>
          <w:szCs w:val="16"/>
          <w:lang w:eastAsia="ru-RU"/>
        </w:rPr>
        <w:tab/>
        <w:t>561,82</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r w:rsidRPr="007C11FA">
        <w:rPr>
          <w:rFonts w:ascii="Times New Roman" w:eastAsia="Times New Roman" w:hAnsi="Times New Roman" w:cs="Times New Roman"/>
          <w:sz w:val="16"/>
          <w:szCs w:val="16"/>
          <w:lang w:eastAsia="ru-RU"/>
        </w:rPr>
        <w:tab/>
        <w:t>182</w:t>
      </w:r>
      <w:r w:rsidRPr="007C11FA">
        <w:rPr>
          <w:rFonts w:ascii="Times New Roman" w:eastAsia="Times New Roman" w:hAnsi="Times New Roman" w:cs="Times New Roman"/>
          <w:sz w:val="16"/>
          <w:szCs w:val="16"/>
          <w:lang w:eastAsia="ru-RU"/>
        </w:rPr>
        <w:tab/>
        <w:t>1 01 02030 01 1000 110</w:t>
      </w:r>
      <w:r w:rsidRPr="007C11FA">
        <w:rPr>
          <w:rFonts w:ascii="Times New Roman" w:eastAsia="Times New Roman" w:hAnsi="Times New Roman" w:cs="Times New Roman"/>
          <w:sz w:val="16"/>
          <w:szCs w:val="16"/>
          <w:lang w:eastAsia="ru-RU"/>
        </w:rPr>
        <w:tab/>
        <w:t>1,00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НАЛОГИ НА ТОВАРЫ (РАБОТЫ, УСЛУГИ), РЕАЛИЗУЕМЫЕ НА ТЕРРИТОРИИ РОССИЙСКОЙ ФЕДЕРАЦИИ</w:t>
      </w:r>
      <w:r w:rsidRPr="007C11FA">
        <w:rPr>
          <w:rFonts w:ascii="Times New Roman" w:eastAsia="Times New Roman" w:hAnsi="Times New Roman" w:cs="Times New Roman"/>
          <w:sz w:val="16"/>
          <w:szCs w:val="16"/>
          <w:lang w:eastAsia="ru-RU"/>
        </w:rPr>
        <w:tab/>
        <w:t>000</w:t>
      </w:r>
      <w:r w:rsidRPr="007C11FA">
        <w:rPr>
          <w:rFonts w:ascii="Times New Roman" w:eastAsia="Times New Roman" w:hAnsi="Times New Roman" w:cs="Times New Roman"/>
          <w:sz w:val="16"/>
          <w:szCs w:val="16"/>
          <w:lang w:eastAsia="ru-RU"/>
        </w:rPr>
        <w:tab/>
        <w:t>1 03 00000 00 0000 000</w:t>
      </w:r>
      <w:r w:rsidRPr="007C11FA">
        <w:rPr>
          <w:rFonts w:ascii="Times New Roman" w:eastAsia="Times New Roman" w:hAnsi="Times New Roman" w:cs="Times New Roman"/>
          <w:sz w:val="16"/>
          <w:szCs w:val="16"/>
          <w:lang w:eastAsia="ru-RU"/>
        </w:rPr>
        <w:tab/>
        <w:t>958,18</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7C11FA">
        <w:rPr>
          <w:rFonts w:ascii="Times New Roman" w:eastAsia="Times New Roman" w:hAnsi="Times New Roman" w:cs="Times New Roman"/>
          <w:sz w:val="16"/>
          <w:szCs w:val="16"/>
          <w:lang w:eastAsia="ru-RU"/>
        </w:rPr>
        <w:tab/>
        <w:t>000</w:t>
      </w:r>
      <w:r w:rsidRPr="007C11FA">
        <w:rPr>
          <w:rFonts w:ascii="Times New Roman" w:eastAsia="Times New Roman" w:hAnsi="Times New Roman" w:cs="Times New Roman"/>
          <w:sz w:val="16"/>
          <w:szCs w:val="16"/>
          <w:lang w:eastAsia="ru-RU"/>
        </w:rPr>
        <w:tab/>
        <w:t>1 03 02230 01 0000 110</w:t>
      </w:r>
      <w:r w:rsidRPr="007C11FA">
        <w:rPr>
          <w:rFonts w:ascii="Times New Roman" w:eastAsia="Times New Roman" w:hAnsi="Times New Roman" w:cs="Times New Roman"/>
          <w:sz w:val="16"/>
          <w:szCs w:val="16"/>
          <w:lang w:eastAsia="ru-RU"/>
        </w:rPr>
        <w:tab/>
        <w:t>442,39</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7C11FA">
        <w:rPr>
          <w:rFonts w:ascii="Times New Roman" w:eastAsia="Times New Roman" w:hAnsi="Times New Roman" w:cs="Times New Roman"/>
          <w:sz w:val="16"/>
          <w:szCs w:val="16"/>
          <w:lang w:eastAsia="ru-RU"/>
        </w:rPr>
        <w:t>инжекторных</w:t>
      </w:r>
      <w:proofErr w:type="spellEnd"/>
      <w:r w:rsidRPr="007C11FA">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7C11FA">
        <w:rPr>
          <w:rFonts w:ascii="Times New Roman" w:eastAsia="Times New Roman" w:hAnsi="Times New Roman" w:cs="Times New Roman"/>
          <w:sz w:val="16"/>
          <w:szCs w:val="16"/>
          <w:lang w:eastAsia="ru-RU"/>
        </w:rPr>
        <w:tab/>
        <w:t>000</w:t>
      </w:r>
      <w:r w:rsidRPr="007C11FA">
        <w:rPr>
          <w:rFonts w:ascii="Times New Roman" w:eastAsia="Times New Roman" w:hAnsi="Times New Roman" w:cs="Times New Roman"/>
          <w:sz w:val="16"/>
          <w:szCs w:val="16"/>
          <w:lang w:eastAsia="ru-RU"/>
        </w:rPr>
        <w:tab/>
        <w:t>1 03 02240 01 0000 110</w:t>
      </w:r>
      <w:r w:rsidRPr="007C11FA">
        <w:rPr>
          <w:rFonts w:ascii="Times New Roman" w:eastAsia="Times New Roman" w:hAnsi="Times New Roman" w:cs="Times New Roman"/>
          <w:sz w:val="16"/>
          <w:szCs w:val="16"/>
          <w:lang w:eastAsia="ru-RU"/>
        </w:rPr>
        <w:tab/>
        <w:t>2,11</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7C11FA">
        <w:rPr>
          <w:rFonts w:ascii="Times New Roman" w:eastAsia="Times New Roman" w:hAnsi="Times New Roman" w:cs="Times New Roman"/>
          <w:sz w:val="16"/>
          <w:szCs w:val="16"/>
          <w:lang w:eastAsia="ru-RU"/>
        </w:rPr>
        <w:tab/>
        <w:t>000</w:t>
      </w:r>
      <w:r w:rsidRPr="007C11FA">
        <w:rPr>
          <w:rFonts w:ascii="Times New Roman" w:eastAsia="Times New Roman" w:hAnsi="Times New Roman" w:cs="Times New Roman"/>
          <w:sz w:val="16"/>
          <w:szCs w:val="16"/>
          <w:lang w:eastAsia="ru-RU"/>
        </w:rPr>
        <w:tab/>
        <w:t>1 03 02250 01 0000 110</w:t>
      </w:r>
      <w:r w:rsidRPr="007C11FA">
        <w:rPr>
          <w:rFonts w:ascii="Times New Roman" w:eastAsia="Times New Roman" w:hAnsi="Times New Roman" w:cs="Times New Roman"/>
          <w:sz w:val="16"/>
          <w:szCs w:val="16"/>
          <w:lang w:eastAsia="ru-RU"/>
        </w:rPr>
        <w:tab/>
        <w:t>458,71</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7C11FA">
        <w:rPr>
          <w:rFonts w:ascii="Times New Roman" w:eastAsia="Times New Roman" w:hAnsi="Times New Roman" w:cs="Times New Roman"/>
          <w:sz w:val="16"/>
          <w:szCs w:val="16"/>
          <w:lang w:eastAsia="ru-RU"/>
        </w:rPr>
        <w:tab/>
        <w:t>000</w:t>
      </w:r>
      <w:r w:rsidRPr="007C11FA">
        <w:rPr>
          <w:rFonts w:ascii="Times New Roman" w:eastAsia="Times New Roman" w:hAnsi="Times New Roman" w:cs="Times New Roman"/>
          <w:sz w:val="16"/>
          <w:szCs w:val="16"/>
          <w:lang w:eastAsia="ru-RU"/>
        </w:rPr>
        <w:tab/>
        <w:t>1 03 02260 01 0000 110</w:t>
      </w:r>
      <w:r w:rsidRPr="007C11FA">
        <w:rPr>
          <w:rFonts w:ascii="Times New Roman" w:eastAsia="Times New Roman" w:hAnsi="Times New Roman" w:cs="Times New Roman"/>
          <w:sz w:val="16"/>
          <w:szCs w:val="16"/>
          <w:lang w:eastAsia="ru-RU"/>
        </w:rPr>
        <w:tab/>
        <w:t>54,97</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НАЛОГИ НА СОВОКУПНЫЙ ДОХОД</w:t>
      </w:r>
      <w:r w:rsidRPr="007C11FA">
        <w:rPr>
          <w:rFonts w:ascii="Times New Roman" w:eastAsia="Times New Roman" w:hAnsi="Times New Roman" w:cs="Times New Roman"/>
          <w:sz w:val="16"/>
          <w:szCs w:val="16"/>
          <w:lang w:eastAsia="ru-RU"/>
        </w:rPr>
        <w:tab/>
        <w:t>000</w:t>
      </w:r>
      <w:r w:rsidRPr="007C11FA">
        <w:rPr>
          <w:rFonts w:ascii="Times New Roman" w:eastAsia="Times New Roman" w:hAnsi="Times New Roman" w:cs="Times New Roman"/>
          <w:sz w:val="16"/>
          <w:szCs w:val="16"/>
          <w:lang w:eastAsia="ru-RU"/>
        </w:rPr>
        <w:tab/>
        <w:t>1 05 00000 00 0000 000</w:t>
      </w:r>
      <w:r w:rsidRPr="007C11FA">
        <w:rPr>
          <w:rFonts w:ascii="Times New Roman" w:eastAsia="Times New Roman" w:hAnsi="Times New Roman" w:cs="Times New Roman"/>
          <w:sz w:val="16"/>
          <w:szCs w:val="16"/>
          <w:lang w:eastAsia="ru-RU"/>
        </w:rPr>
        <w:tab/>
        <w:t>1,0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Единый сельскохозяйственный налог</w:t>
      </w:r>
      <w:r w:rsidRPr="007C11FA">
        <w:rPr>
          <w:rFonts w:ascii="Times New Roman" w:eastAsia="Times New Roman" w:hAnsi="Times New Roman" w:cs="Times New Roman"/>
          <w:sz w:val="16"/>
          <w:szCs w:val="16"/>
          <w:lang w:eastAsia="ru-RU"/>
        </w:rPr>
        <w:tab/>
        <w:t>182</w:t>
      </w:r>
      <w:r w:rsidRPr="007C11FA">
        <w:rPr>
          <w:rFonts w:ascii="Times New Roman" w:eastAsia="Times New Roman" w:hAnsi="Times New Roman" w:cs="Times New Roman"/>
          <w:sz w:val="16"/>
          <w:szCs w:val="16"/>
          <w:lang w:eastAsia="ru-RU"/>
        </w:rPr>
        <w:tab/>
        <w:t>1 05 03000 01 0000 110</w:t>
      </w:r>
      <w:r w:rsidRPr="007C11FA">
        <w:rPr>
          <w:rFonts w:ascii="Times New Roman" w:eastAsia="Times New Roman" w:hAnsi="Times New Roman" w:cs="Times New Roman"/>
          <w:sz w:val="16"/>
          <w:szCs w:val="16"/>
          <w:lang w:eastAsia="ru-RU"/>
        </w:rPr>
        <w:tab/>
        <w:t>1,0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Единый сельскохозяйственный налог</w:t>
      </w:r>
      <w:r w:rsidRPr="007C11FA">
        <w:rPr>
          <w:rFonts w:ascii="Times New Roman" w:eastAsia="Times New Roman" w:hAnsi="Times New Roman" w:cs="Times New Roman"/>
          <w:sz w:val="16"/>
          <w:szCs w:val="16"/>
          <w:lang w:eastAsia="ru-RU"/>
        </w:rPr>
        <w:tab/>
        <w:t>182</w:t>
      </w:r>
      <w:r w:rsidRPr="007C11FA">
        <w:rPr>
          <w:rFonts w:ascii="Times New Roman" w:eastAsia="Times New Roman" w:hAnsi="Times New Roman" w:cs="Times New Roman"/>
          <w:sz w:val="16"/>
          <w:szCs w:val="16"/>
          <w:lang w:eastAsia="ru-RU"/>
        </w:rPr>
        <w:tab/>
        <w:t>1 05 03010 01 0000 110</w:t>
      </w:r>
      <w:r w:rsidRPr="007C11FA">
        <w:rPr>
          <w:rFonts w:ascii="Times New Roman" w:eastAsia="Times New Roman" w:hAnsi="Times New Roman" w:cs="Times New Roman"/>
          <w:sz w:val="16"/>
          <w:szCs w:val="16"/>
          <w:lang w:eastAsia="ru-RU"/>
        </w:rPr>
        <w:tab/>
        <w:t>1,0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НАЛОГИ НА ИМУЩЕСТВО</w:t>
      </w:r>
      <w:r w:rsidRPr="007C11FA">
        <w:rPr>
          <w:rFonts w:ascii="Times New Roman" w:eastAsia="Times New Roman" w:hAnsi="Times New Roman" w:cs="Times New Roman"/>
          <w:sz w:val="16"/>
          <w:szCs w:val="16"/>
          <w:lang w:eastAsia="ru-RU"/>
        </w:rPr>
        <w:tab/>
        <w:t>000</w:t>
      </w:r>
      <w:r w:rsidRPr="007C11FA">
        <w:rPr>
          <w:rFonts w:ascii="Times New Roman" w:eastAsia="Times New Roman" w:hAnsi="Times New Roman" w:cs="Times New Roman"/>
          <w:sz w:val="16"/>
          <w:szCs w:val="16"/>
          <w:lang w:eastAsia="ru-RU"/>
        </w:rPr>
        <w:tab/>
        <w:t>1 06 00000 00 0000 000</w:t>
      </w:r>
      <w:r w:rsidRPr="007C11FA">
        <w:rPr>
          <w:rFonts w:ascii="Times New Roman" w:eastAsia="Times New Roman" w:hAnsi="Times New Roman" w:cs="Times New Roman"/>
          <w:sz w:val="16"/>
          <w:szCs w:val="16"/>
          <w:lang w:eastAsia="ru-RU"/>
        </w:rPr>
        <w:tab/>
        <w:t>920,00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расположенных в границах сельских поселений</w:t>
      </w:r>
      <w:r w:rsidRPr="007C11FA">
        <w:rPr>
          <w:rFonts w:ascii="Times New Roman" w:eastAsia="Times New Roman" w:hAnsi="Times New Roman" w:cs="Times New Roman"/>
          <w:sz w:val="16"/>
          <w:szCs w:val="16"/>
          <w:lang w:eastAsia="ru-RU"/>
        </w:rPr>
        <w:tab/>
        <w:t>182</w:t>
      </w:r>
      <w:r w:rsidRPr="007C11FA">
        <w:rPr>
          <w:rFonts w:ascii="Times New Roman" w:eastAsia="Times New Roman" w:hAnsi="Times New Roman" w:cs="Times New Roman"/>
          <w:sz w:val="16"/>
          <w:szCs w:val="16"/>
          <w:lang w:eastAsia="ru-RU"/>
        </w:rPr>
        <w:tab/>
        <w:t>1 06 01030 10 1000 110</w:t>
      </w:r>
      <w:r w:rsidRPr="007C11FA">
        <w:rPr>
          <w:rFonts w:ascii="Times New Roman" w:eastAsia="Times New Roman" w:hAnsi="Times New Roman" w:cs="Times New Roman"/>
          <w:sz w:val="16"/>
          <w:szCs w:val="16"/>
          <w:lang w:eastAsia="ru-RU"/>
        </w:rPr>
        <w:tab/>
        <w:t>130,00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Земельный налог</w:t>
      </w:r>
      <w:r w:rsidRPr="007C11FA">
        <w:rPr>
          <w:rFonts w:ascii="Times New Roman" w:eastAsia="Times New Roman" w:hAnsi="Times New Roman" w:cs="Times New Roman"/>
          <w:sz w:val="16"/>
          <w:szCs w:val="16"/>
          <w:lang w:eastAsia="ru-RU"/>
        </w:rPr>
        <w:tab/>
        <w:t>182</w:t>
      </w:r>
      <w:r w:rsidRPr="007C11FA">
        <w:rPr>
          <w:rFonts w:ascii="Times New Roman" w:eastAsia="Times New Roman" w:hAnsi="Times New Roman" w:cs="Times New Roman"/>
          <w:sz w:val="16"/>
          <w:szCs w:val="16"/>
          <w:lang w:eastAsia="ru-RU"/>
        </w:rPr>
        <w:tab/>
        <w:t>1 06 06000 00 0000 110</w:t>
      </w:r>
      <w:r w:rsidRPr="007C11FA">
        <w:rPr>
          <w:rFonts w:ascii="Times New Roman" w:eastAsia="Times New Roman" w:hAnsi="Times New Roman" w:cs="Times New Roman"/>
          <w:sz w:val="16"/>
          <w:szCs w:val="16"/>
          <w:lang w:eastAsia="ru-RU"/>
        </w:rPr>
        <w:tab/>
        <w:t>790,00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r w:rsidRPr="007C11FA">
        <w:rPr>
          <w:rFonts w:ascii="Times New Roman" w:eastAsia="Times New Roman" w:hAnsi="Times New Roman" w:cs="Times New Roman"/>
          <w:sz w:val="16"/>
          <w:szCs w:val="16"/>
          <w:lang w:eastAsia="ru-RU"/>
        </w:rPr>
        <w:tab/>
        <w:t>182</w:t>
      </w:r>
      <w:r w:rsidRPr="007C11FA">
        <w:rPr>
          <w:rFonts w:ascii="Times New Roman" w:eastAsia="Times New Roman" w:hAnsi="Times New Roman" w:cs="Times New Roman"/>
          <w:sz w:val="16"/>
          <w:szCs w:val="16"/>
          <w:lang w:eastAsia="ru-RU"/>
        </w:rPr>
        <w:tab/>
        <w:t>1 06 06033 10 1000 110</w:t>
      </w:r>
      <w:r w:rsidRPr="007C11FA">
        <w:rPr>
          <w:rFonts w:ascii="Times New Roman" w:eastAsia="Times New Roman" w:hAnsi="Times New Roman" w:cs="Times New Roman"/>
          <w:sz w:val="16"/>
          <w:szCs w:val="16"/>
          <w:lang w:eastAsia="ru-RU"/>
        </w:rPr>
        <w:tab/>
        <w:t>620,00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r w:rsidRPr="007C11FA">
        <w:rPr>
          <w:rFonts w:ascii="Times New Roman" w:eastAsia="Times New Roman" w:hAnsi="Times New Roman" w:cs="Times New Roman"/>
          <w:sz w:val="16"/>
          <w:szCs w:val="16"/>
          <w:lang w:eastAsia="ru-RU"/>
        </w:rPr>
        <w:tab/>
        <w:t>182</w:t>
      </w:r>
      <w:r w:rsidRPr="007C11FA">
        <w:rPr>
          <w:rFonts w:ascii="Times New Roman" w:eastAsia="Times New Roman" w:hAnsi="Times New Roman" w:cs="Times New Roman"/>
          <w:sz w:val="16"/>
          <w:szCs w:val="16"/>
          <w:lang w:eastAsia="ru-RU"/>
        </w:rPr>
        <w:tab/>
        <w:t>1 06 06043 10 1000 110</w:t>
      </w:r>
      <w:r w:rsidRPr="007C11FA">
        <w:rPr>
          <w:rFonts w:ascii="Times New Roman" w:eastAsia="Times New Roman" w:hAnsi="Times New Roman" w:cs="Times New Roman"/>
          <w:sz w:val="16"/>
          <w:szCs w:val="16"/>
          <w:lang w:eastAsia="ru-RU"/>
        </w:rPr>
        <w:tab/>
        <w:t>170,00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lastRenderedPageBreak/>
        <w:t>ДОХОДЫ ОТ ИСПОЛЬЗОВАНИЯ ИМУЩЕСТВА, НАХОДЯЩЕГОСЯ В ГОСУДАРСТВЕННОЙ И МУНИЦИПАЛЬНОЙ СОБСТВЕННОСТИ</w:t>
      </w:r>
      <w:r w:rsidRPr="007C11FA">
        <w:rPr>
          <w:rFonts w:ascii="Times New Roman" w:eastAsia="Times New Roman" w:hAnsi="Times New Roman" w:cs="Times New Roman"/>
          <w:sz w:val="16"/>
          <w:szCs w:val="16"/>
          <w:lang w:eastAsia="ru-RU"/>
        </w:rPr>
        <w:tab/>
        <w:t>000</w:t>
      </w:r>
      <w:r w:rsidRPr="007C11FA">
        <w:rPr>
          <w:rFonts w:ascii="Times New Roman" w:eastAsia="Times New Roman" w:hAnsi="Times New Roman" w:cs="Times New Roman"/>
          <w:sz w:val="16"/>
          <w:szCs w:val="16"/>
          <w:lang w:eastAsia="ru-RU"/>
        </w:rPr>
        <w:tab/>
        <w:t xml:space="preserve">1 11 00000 00 0000 </w:t>
      </w:r>
      <w:proofErr w:type="gramStart"/>
      <w:r w:rsidRPr="007C11FA">
        <w:rPr>
          <w:rFonts w:ascii="Times New Roman" w:eastAsia="Times New Roman" w:hAnsi="Times New Roman" w:cs="Times New Roman"/>
          <w:sz w:val="16"/>
          <w:szCs w:val="16"/>
          <w:lang w:eastAsia="ru-RU"/>
        </w:rPr>
        <w:t xml:space="preserve">000  </w:t>
      </w:r>
      <w:r w:rsidRPr="007C11FA">
        <w:rPr>
          <w:rFonts w:ascii="Times New Roman" w:eastAsia="Times New Roman" w:hAnsi="Times New Roman" w:cs="Times New Roman"/>
          <w:sz w:val="16"/>
          <w:szCs w:val="16"/>
          <w:lang w:eastAsia="ru-RU"/>
        </w:rPr>
        <w:tab/>
      </w:r>
      <w:proofErr w:type="gramEnd"/>
      <w:r w:rsidRPr="007C11FA">
        <w:rPr>
          <w:rFonts w:ascii="Times New Roman" w:eastAsia="Times New Roman" w:hAnsi="Times New Roman" w:cs="Times New Roman"/>
          <w:sz w:val="16"/>
          <w:szCs w:val="16"/>
          <w:lang w:eastAsia="ru-RU"/>
        </w:rPr>
        <w:t>80,00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w:t>
      </w:r>
      <w:proofErr w:type="gramStart"/>
      <w:r w:rsidRPr="007C11FA">
        <w:rPr>
          <w:rFonts w:ascii="Times New Roman" w:eastAsia="Times New Roman" w:hAnsi="Times New Roman" w:cs="Times New Roman"/>
          <w:sz w:val="16"/>
          <w:szCs w:val="16"/>
          <w:lang w:eastAsia="ru-RU"/>
        </w:rPr>
        <w:t>учреждений)</w:t>
      </w:r>
      <w:r w:rsidRPr="007C11FA">
        <w:rPr>
          <w:rFonts w:ascii="Times New Roman" w:eastAsia="Times New Roman" w:hAnsi="Times New Roman" w:cs="Times New Roman"/>
          <w:sz w:val="16"/>
          <w:szCs w:val="16"/>
          <w:lang w:eastAsia="ru-RU"/>
        </w:rPr>
        <w:tab/>
      </w:r>
      <w:proofErr w:type="gramEnd"/>
      <w:r w:rsidRPr="007C11FA">
        <w:rPr>
          <w:rFonts w:ascii="Times New Roman" w:eastAsia="Times New Roman" w:hAnsi="Times New Roman" w:cs="Times New Roman"/>
          <w:sz w:val="16"/>
          <w:szCs w:val="16"/>
          <w:lang w:eastAsia="ru-RU"/>
        </w:rPr>
        <w:t>182</w:t>
      </w:r>
      <w:r w:rsidRPr="007C11FA">
        <w:rPr>
          <w:rFonts w:ascii="Times New Roman" w:eastAsia="Times New Roman" w:hAnsi="Times New Roman" w:cs="Times New Roman"/>
          <w:sz w:val="16"/>
          <w:szCs w:val="16"/>
          <w:lang w:eastAsia="ru-RU"/>
        </w:rPr>
        <w:tab/>
        <w:t>1 11 05025 10 0000 120</w:t>
      </w:r>
      <w:r w:rsidRPr="007C11FA">
        <w:rPr>
          <w:rFonts w:ascii="Times New Roman" w:eastAsia="Times New Roman" w:hAnsi="Times New Roman" w:cs="Times New Roman"/>
          <w:sz w:val="16"/>
          <w:szCs w:val="16"/>
          <w:lang w:eastAsia="ru-RU"/>
        </w:rPr>
        <w:tab/>
        <w:t>80,00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ДОХОДЫ ОТ ОКАЗАНИЯ ПЛАТНЫХ УСЛУГ И КОМПЕНСАЦИИ ЗАТРАТ ГОСУДАРСТВА</w:t>
      </w:r>
      <w:r w:rsidRPr="007C11FA">
        <w:rPr>
          <w:rFonts w:ascii="Times New Roman" w:eastAsia="Times New Roman" w:hAnsi="Times New Roman" w:cs="Times New Roman"/>
          <w:sz w:val="16"/>
          <w:szCs w:val="16"/>
          <w:lang w:eastAsia="ru-RU"/>
        </w:rPr>
        <w:tab/>
        <w:t>182</w:t>
      </w:r>
      <w:r w:rsidRPr="007C11FA">
        <w:rPr>
          <w:rFonts w:ascii="Times New Roman" w:eastAsia="Times New Roman" w:hAnsi="Times New Roman" w:cs="Times New Roman"/>
          <w:sz w:val="16"/>
          <w:szCs w:val="16"/>
          <w:lang w:eastAsia="ru-RU"/>
        </w:rPr>
        <w:tab/>
        <w:t>1 13 00000 00 0000 000</w:t>
      </w:r>
      <w:r w:rsidRPr="007C11FA">
        <w:rPr>
          <w:rFonts w:ascii="Times New Roman" w:eastAsia="Times New Roman" w:hAnsi="Times New Roman" w:cs="Times New Roman"/>
          <w:sz w:val="16"/>
          <w:szCs w:val="16"/>
          <w:lang w:eastAsia="ru-RU"/>
        </w:rPr>
        <w:tab/>
        <w:t>1,00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Доходы от оказания платных услуг (работ) </w:t>
      </w:r>
      <w:r w:rsidRPr="007C11FA">
        <w:rPr>
          <w:rFonts w:ascii="Times New Roman" w:eastAsia="Times New Roman" w:hAnsi="Times New Roman" w:cs="Times New Roman"/>
          <w:sz w:val="16"/>
          <w:szCs w:val="16"/>
          <w:lang w:eastAsia="ru-RU"/>
        </w:rPr>
        <w:tab/>
        <w:t>182</w:t>
      </w:r>
      <w:r w:rsidRPr="007C11FA">
        <w:rPr>
          <w:rFonts w:ascii="Times New Roman" w:eastAsia="Times New Roman" w:hAnsi="Times New Roman" w:cs="Times New Roman"/>
          <w:sz w:val="16"/>
          <w:szCs w:val="16"/>
          <w:lang w:eastAsia="ru-RU"/>
        </w:rPr>
        <w:tab/>
        <w:t>1 13 01000 10 0000 130</w:t>
      </w:r>
      <w:r w:rsidRPr="007C11FA">
        <w:rPr>
          <w:rFonts w:ascii="Times New Roman" w:eastAsia="Times New Roman" w:hAnsi="Times New Roman" w:cs="Times New Roman"/>
          <w:sz w:val="16"/>
          <w:szCs w:val="16"/>
          <w:lang w:eastAsia="ru-RU"/>
        </w:rPr>
        <w:tab/>
        <w:t>1,00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Прочие доходы от оказания платных услуг (работ)</w:t>
      </w:r>
      <w:r w:rsidRPr="007C11FA">
        <w:rPr>
          <w:rFonts w:ascii="Times New Roman" w:eastAsia="Times New Roman" w:hAnsi="Times New Roman" w:cs="Times New Roman"/>
          <w:sz w:val="16"/>
          <w:szCs w:val="16"/>
          <w:lang w:eastAsia="ru-RU"/>
        </w:rPr>
        <w:tab/>
        <w:t>182</w:t>
      </w:r>
      <w:r w:rsidRPr="007C11FA">
        <w:rPr>
          <w:rFonts w:ascii="Times New Roman" w:eastAsia="Times New Roman" w:hAnsi="Times New Roman" w:cs="Times New Roman"/>
          <w:sz w:val="16"/>
          <w:szCs w:val="16"/>
          <w:lang w:eastAsia="ru-RU"/>
        </w:rPr>
        <w:tab/>
        <w:t>1 13 01990 10 0000 130</w:t>
      </w:r>
      <w:r w:rsidRPr="007C11FA">
        <w:rPr>
          <w:rFonts w:ascii="Times New Roman" w:eastAsia="Times New Roman" w:hAnsi="Times New Roman" w:cs="Times New Roman"/>
          <w:sz w:val="16"/>
          <w:szCs w:val="16"/>
          <w:lang w:eastAsia="ru-RU"/>
        </w:rPr>
        <w:tab/>
        <w:t>1,00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Прочие доходы от оказания платных услуг (работ) получателями средств бюджетов сельских поселений</w:t>
      </w:r>
      <w:r w:rsidRPr="007C11FA">
        <w:rPr>
          <w:rFonts w:ascii="Times New Roman" w:eastAsia="Times New Roman" w:hAnsi="Times New Roman" w:cs="Times New Roman"/>
          <w:sz w:val="16"/>
          <w:szCs w:val="16"/>
          <w:lang w:eastAsia="ru-RU"/>
        </w:rPr>
        <w:tab/>
        <w:t>182</w:t>
      </w:r>
      <w:r w:rsidRPr="007C11FA">
        <w:rPr>
          <w:rFonts w:ascii="Times New Roman" w:eastAsia="Times New Roman" w:hAnsi="Times New Roman" w:cs="Times New Roman"/>
          <w:sz w:val="16"/>
          <w:szCs w:val="16"/>
          <w:lang w:eastAsia="ru-RU"/>
        </w:rPr>
        <w:tab/>
        <w:t>1 13 01995 10 0000 130</w:t>
      </w:r>
      <w:r w:rsidRPr="007C11FA">
        <w:rPr>
          <w:rFonts w:ascii="Times New Roman" w:eastAsia="Times New Roman" w:hAnsi="Times New Roman" w:cs="Times New Roman"/>
          <w:sz w:val="16"/>
          <w:szCs w:val="16"/>
          <w:lang w:eastAsia="ru-RU"/>
        </w:rPr>
        <w:tab/>
        <w:t>1,00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Доходы от сумм пеней, предусмотренных законодательством </w:t>
      </w:r>
      <w:proofErr w:type="spellStart"/>
      <w:r w:rsidRPr="007C11FA">
        <w:rPr>
          <w:rFonts w:ascii="Times New Roman" w:eastAsia="Times New Roman" w:hAnsi="Times New Roman" w:cs="Times New Roman"/>
          <w:sz w:val="16"/>
          <w:szCs w:val="16"/>
          <w:lang w:eastAsia="ru-RU"/>
        </w:rPr>
        <w:t>Рфо</w:t>
      </w:r>
      <w:proofErr w:type="spellEnd"/>
      <w:r w:rsidRPr="007C11FA">
        <w:rPr>
          <w:rFonts w:ascii="Times New Roman" w:eastAsia="Times New Roman" w:hAnsi="Times New Roman" w:cs="Times New Roman"/>
          <w:sz w:val="16"/>
          <w:szCs w:val="16"/>
          <w:lang w:eastAsia="ru-RU"/>
        </w:rPr>
        <w:t xml:space="preserve"> налогах и сборах, подлежащие зачислению в бюджеты субъектов РФ по нормативу, установленному </w:t>
      </w:r>
      <w:proofErr w:type="spellStart"/>
      <w:r w:rsidRPr="007C11FA">
        <w:rPr>
          <w:rFonts w:ascii="Times New Roman" w:eastAsia="Times New Roman" w:hAnsi="Times New Roman" w:cs="Times New Roman"/>
          <w:sz w:val="16"/>
          <w:szCs w:val="16"/>
          <w:lang w:eastAsia="ru-RU"/>
        </w:rPr>
        <w:t>бюд</w:t>
      </w:r>
      <w:proofErr w:type="spellEnd"/>
      <w:r w:rsidRPr="007C11FA">
        <w:rPr>
          <w:rFonts w:ascii="Times New Roman" w:eastAsia="Times New Roman" w:hAnsi="Times New Roman" w:cs="Times New Roman"/>
          <w:sz w:val="16"/>
          <w:szCs w:val="16"/>
          <w:lang w:eastAsia="ru-RU"/>
        </w:rPr>
        <w:t xml:space="preserve">. Кодексам РФ, распределяемые </w:t>
      </w:r>
      <w:proofErr w:type="spellStart"/>
      <w:r w:rsidRPr="007C11FA">
        <w:rPr>
          <w:rFonts w:ascii="Times New Roman" w:eastAsia="Times New Roman" w:hAnsi="Times New Roman" w:cs="Times New Roman"/>
          <w:sz w:val="16"/>
          <w:szCs w:val="16"/>
          <w:lang w:eastAsia="ru-RU"/>
        </w:rPr>
        <w:t>Фед</w:t>
      </w:r>
      <w:proofErr w:type="spellEnd"/>
      <w:r w:rsidRPr="007C11FA">
        <w:rPr>
          <w:rFonts w:ascii="Times New Roman" w:eastAsia="Times New Roman" w:hAnsi="Times New Roman" w:cs="Times New Roman"/>
          <w:sz w:val="16"/>
          <w:szCs w:val="16"/>
          <w:lang w:eastAsia="ru-RU"/>
        </w:rPr>
        <w:t xml:space="preserve">. Казначейством между бюджетами </w:t>
      </w:r>
      <w:proofErr w:type="spellStart"/>
      <w:r w:rsidRPr="007C11FA">
        <w:rPr>
          <w:rFonts w:ascii="Times New Roman" w:eastAsia="Times New Roman" w:hAnsi="Times New Roman" w:cs="Times New Roman"/>
          <w:sz w:val="16"/>
          <w:szCs w:val="16"/>
          <w:lang w:eastAsia="ru-RU"/>
        </w:rPr>
        <w:t>субъектоа</w:t>
      </w:r>
      <w:proofErr w:type="spellEnd"/>
      <w:r w:rsidRPr="007C11FA">
        <w:rPr>
          <w:rFonts w:ascii="Times New Roman" w:eastAsia="Times New Roman" w:hAnsi="Times New Roman" w:cs="Times New Roman"/>
          <w:sz w:val="16"/>
          <w:szCs w:val="16"/>
          <w:lang w:eastAsia="ru-RU"/>
        </w:rPr>
        <w:t xml:space="preserve"> РФ.</w:t>
      </w:r>
      <w:r w:rsidRPr="007C11FA">
        <w:rPr>
          <w:rFonts w:ascii="Times New Roman" w:eastAsia="Times New Roman" w:hAnsi="Times New Roman" w:cs="Times New Roman"/>
          <w:sz w:val="16"/>
          <w:szCs w:val="16"/>
          <w:lang w:eastAsia="ru-RU"/>
        </w:rPr>
        <w:tab/>
        <w:t>182</w:t>
      </w:r>
      <w:r w:rsidRPr="007C11FA">
        <w:rPr>
          <w:rFonts w:ascii="Times New Roman" w:eastAsia="Times New Roman" w:hAnsi="Times New Roman" w:cs="Times New Roman"/>
          <w:sz w:val="16"/>
          <w:szCs w:val="16"/>
          <w:lang w:eastAsia="ru-RU"/>
        </w:rPr>
        <w:tab/>
        <w:t>1 16 18000 02 0000 140</w:t>
      </w:r>
      <w:r w:rsidRPr="007C11FA">
        <w:rPr>
          <w:rFonts w:ascii="Times New Roman" w:eastAsia="Times New Roman" w:hAnsi="Times New Roman" w:cs="Times New Roman"/>
          <w:sz w:val="16"/>
          <w:szCs w:val="16"/>
          <w:lang w:eastAsia="ru-RU"/>
        </w:rPr>
        <w:tab/>
        <w:t>16,00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Прочие безвозмездные поступления в бюджеты сельских поселений</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2 07 05030 10 0001 150</w:t>
      </w:r>
      <w:r w:rsidRPr="007C11FA">
        <w:rPr>
          <w:rFonts w:ascii="Times New Roman" w:eastAsia="Times New Roman" w:hAnsi="Times New Roman" w:cs="Times New Roman"/>
          <w:sz w:val="16"/>
          <w:szCs w:val="16"/>
          <w:lang w:eastAsia="ru-RU"/>
        </w:rPr>
        <w:tab/>
        <w:t xml:space="preserve">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БЕЗВОЗМЕЗДНЫЕ ПОСТУПЛЕНИЯ</w:t>
      </w:r>
      <w:r w:rsidRPr="007C11FA">
        <w:rPr>
          <w:rFonts w:ascii="Times New Roman" w:eastAsia="Times New Roman" w:hAnsi="Times New Roman" w:cs="Times New Roman"/>
          <w:sz w:val="16"/>
          <w:szCs w:val="16"/>
          <w:lang w:eastAsia="ru-RU"/>
        </w:rPr>
        <w:tab/>
        <w:t xml:space="preserve">000 </w:t>
      </w:r>
      <w:r w:rsidRPr="007C11FA">
        <w:rPr>
          <w:rFonts w:ascii="Times New Roman" w:eastAsia="Times New Roman" w:hAnsi="Times New Roman" w:cs="Times New Roman"/>
          <w:sz w:val="16"/>
          <w:szCs w:val="16"/>
          <w:lang w:eastAsia="ru-RU"/>
        </w:rPr>
        <w:tab/>
        <w:t>2 02 00000 00 0000 000</w:t>
      </w:r>
      <w:r w:rsidRPr="007C11FA">
        <w:rPr>
          <w:rFonts w:ascii="Times New Roman" w:eastAsia="Times New Roman" w:hAnsi="Times New Roman" w:cs="Times New Roman"/>
          <w:sz w:val="16"/>
          <w:szCs w:val="16"/>
          <w:lang w:eastAsia="ru-RU"/>
        </w:rPr>
        <w:tab/>
        <w:t>11286,33</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Дотации бюджетам субъектов Российской Федерации и муниципальных образований</w:t>
      </w:r>
      <w:r w:rsidRPr="007C11FA">
        <w:rPr>
          <w:rFonts w:ascii="Times New Roman" w:eastAsia="Times New Roman" w:hAnsi="Times New Roman" w:cs="Times New Roman"/>
          <w:sz w:val="16"/>
          <w:szCs w:val="16"/>
          <w:lang w:eastAsia="ru-RU"/>
        </w:rPr>
        <w:tab/>
        <w:t>000</w:t>
      </w:r>
      <w:r w:rsidRPr="007C11FA">
        <w:rPr>
          <w:rFonts w:ascii="Times New Roman" w:eastAsia="Times New Roman" w:hAnsi="Times New Roman" w:cs="Times New Roman"/>
          <w:sz w:val="16"/>
          <w:szCs w:val="16"/>
          <w:lang w:eastAsia="ru-RU"/>
        </w:rPr>
        <w:tab/>
        <w:t>2 02 15000 00 0000 150</w:t>
      </w:r>
      <w:r w:rsidRPr="007C11FA">
        <w:rPr>
          <w:rFonts w:ascii="Times New Roman" w:eastAsia="Times New Roman" w:hAnsi="Times New Roman" w:cs="Times New Roman"/>
          <w:sz w:val="16"/>
          <w:szCs w:val="16"/>
          <w:lang w:eastAsia="ru-RU"/>
        </w:rPr>
        <w:tab/>
        <w:t>10275,83</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Дотации на выравнивание бюджетной обеспеченности</w:t>
      </w:r>
      <w:r w:rsidRPr="007C11FA">
        <w:rPr>
          <w:rFonts w:ascii="Times New Roman" w:eastAsia="Times New Roman" w:hAnsi="Times New Roman" w:cs="Times New Roman"/>
          <w:sz w:val="16"/>
          <w:szCs w:val="16"/>
          <w:lang w:eastAsia="ru-RU"/>
        </w:rPr>
        <w:tab/>
        <w:t>000</w:t>
      </w:r>
      <w:r w:rsidRPr="007C11FA">
        <w:rPr>
          <w:rFonts w:ascii="Times New Roman" w:eastAsia="Times New Roman" w:hAnsi="Times New Roman" w:cs="Times New Roman"/>
          <w:sz w:val="16"/>
          <w:szCs w:val="16"/>
          <w:lang w:eastAsia="ru-RU"/>
        </w:rPr>
        <w:tab/>
        <w:t>2 02 15001 00 0000 150</w:t>
      </w:r>
      <w:r w:rsidRPr="007C11FA">
        <w:rPr>
          <w:rFonts w:ascii="Times New Roman" w:eastAsia="Times New Roman" w:hAnsi="Times New Roman" w:cs="Times New Roman"/>
          <w:sz w:val="16"/>
          <w:szCs w:val="16"/>
          <w:lang w:eastAsia="ru-RU"/>
        </w:rPr>
        <w:tab/>
        <w:t>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Дотации бюджетам сельских поселений на выравнивание бюджетной обеспеченности из бюджета субъекта Российской Федерации</w:t>
      </w:r>
      <w:r w:rsidRPr="007C11FA">
        <w:rPr>
          <w:rFonts w:ascii="Times New Roman" w:eastAsia="Times New Roman" w:hAnsi="Times New Roman" w:cs="Times New Roman"/>
          <w:sz w:val="16"/>
          <w:szCs w:val="16"/>
          <w:lang w:eastAsia="ru-RU"/>
        </w:rPr>
        <w:tab/>
        <w:t>041</w:t>
      </w:r>
      <w:r w:rsidRPr="007C11FA">
        <w:rPr>
          <w:rFonts w:ascii="Times New Roman" w:eastAsia="Times New Roman" w:hAnsi="Times New Roman" w:cs="Times New Roman"/>
          <w:sz w:val="16"/>
          <w:szCs w:val="16"/>
          <w:lang w:eastAsia="ru-RU"/>
        </w:rPr>
        <w:tab/>
        <w:t>2 02 15001 10 0000 150</w:t>
      </w:r>
      <w:r w:rsidRPr="007C11FA">
        <w:rPr>
          <w:rFonts w:ascii="Times New Roman" w:eastAsia="Times New Roman" w:hAnsi="Times New Roman" w:cs="Times New Roman"/>
          <w:sz w:val="16"/>
          <w:szCs w:val="16"/>
          <w:lang w:eastAsia="ru-RU"/>
        </w:rPr>
        <w:tab/>
        <w:t>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Дотации бюджетам сельских поселений на выравнивание бюджетной обеспеченности из бюджетов муниципальных районов</w:t>
      </w:r>
      <w:r w:rsidRPr="007C11FA">
        <w:rPr>
          <w:rFonts w:ascii="Times New Roman" w:eastAsia="Times New Roman" w:hAnsi="Times New Roman" w:cs="Times New Roman"/>
          <w:sz w:val="16"/>
          <w:szCs w:val="16"/>
          <w:lang w:eastAsia="ru-RU"/>
        </w:rPr>
        <w:tab/>
        <w:t>041</w:t>
      </w:r>
      <w:r w:rsidRPr="007C11FA">
        <w:rPr>
          <w:rFonts w:ascii="Times New Roman" w:eastAsia="Times New Roman" w:hAnsi="Times New Roman" w:cs="Times New Roman"/>
          <w:sz w:val="16"/>
          <w:szCs w:val="16"/>
          <w:lang w:eastAsia="ru-RU"/>
        </w:rPr>
        <w:tab/>
        <w:t>2 02 16001 10 0000 150</w:t>
      </w:r>
      <w:r w:rsidRPr="007C11FA">
        <w:rPr>
          <w:rFonts w:ascii="Times New Roman" w:eastAsia="Times New Roman" w:hAnsi="Times New Roman" w:cs="Times New Roman"/>
          <w:sz w:val="16"/>
          <w:szCs w:val="16"/>
          <w:lang w:eastAsia="ru-RU"/>
        </w:rPr>
        <w:tab/>
        <w:t>10275,83</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Субсидии бюджетам субъектов Российской Федерации и муниципальных образований</w:t>
      </w:r>
      <w:r w:rsidRPr="007C11FA">
        <w:rPr>
          <w:rFonts w:ascii="Times New Roman" w:eastAsia="Times New Roman" w:hAnsi="Times New Roman" w:cs="Times New Roman"/>
          <w:sz w:val="16"/>
          <w:szCs w:val="16"/>
          <w:lang w:eastAsia="ru-RU"/>
        </w:rPr>
        <w:tab/>
        <w:t>000</w:t>
      </w:r>
      <w:r w:rsidRPr="007C11FA">
        <w:rPr>
          <w:rFonts w:ascii="Times New Roman" w:eastAsia="Times New Roman" w:hAnsi="Times New Roman" w:cs="Times New Roman"/>
          <w:sz w:val="16"/>
          <w:szCs w:val="16"/>
          <w:lang w:eastAsia="ru-RU"/>
        </w:rPr>
        <w:tab/>
        <w:t>2 02 20000 00 0000 150</w:t>
      </w:r>
      <w:r w:rsidRPr="007C11FA">
        <w:rPr>
          <w:rFonts w:ascii="Times New Roman" w:eastAsia="Times New Roman" w:hAnsi="Times New Roman" w:cs="Times New Roman"/>
          <w:sz w:val="16"/>
          <w:szCs w:val="16"/>
          <w:lang w:eastAsia="ru-RU"/>
        </w:rPr>
        <w:tab/>
        <w:t>400,00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Прочие субсидии </w:t>
      </w:r>
      <w:r w:rsidRPr="007C11FA">
        <w:rPr>
          <w:rFonts w:ascii="Times New Roman" w:eastAsia="Times New Roman" w:hAnsi="Times New Roman" w:cs="Times New Roman"/>
          <w:sz w:val="16"/>
          <w:szCs w:val="16"/>
          <w:lang w:eastAsia="ru-RU"/>
        </w:rPr>
        <w:tab/>
        <w:t>000</w:t>
      </w:r>
      <w:r w:rsidRPr="007C11FA">
        <w:rPr>
          <w:rFonts w:ascii="Times New Roman" w:eastAsia="Times New Roman" w:hAnsi="Times New Roman" w:cs="Times New Roman"/>
          <w:sz w:val="16"/>
          <w:szCs w:val="16"/>
          <w:lang w:eastAsia="ru-RU"/>
        </w:rPr>
        <w:tab/>
        <w:t>2 02 29999 00 0000 150</w:t>
      </w:r>
      <w:r w:rsidRPr="007C11FA">
        <w:rPr>
          <w:rFonts w:ascii="Times New Roman" w:eastAsia="Times New Roman" w:hAnsi="Times New Roman" w:cs="Times New Roman"/>
          <w:sz w:val="16"/>
          <w:szCs w:val="16"/>
          <w:lang w:eastAsia="ru-RU"/>
        </w:rPr>
        <w:tab/>
        <w:t>400,00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Прочие субсидии бюджетам сельских поселений.</w:t>
      </w:r>
      <w:r w:rsidRPr="007C11FA">
        <w:rPr>
          <w:rFonts w:ascii="Times New Roman" w:eastAsia="Times New Roman" w:hAnsi="Times New Roman" w:cs="Times New Roman"/>
          <w:sz w:val="16"/>
          <w:szCs w:val="16"/>
          <w:lang w:eastAsia="ru-RU"/>
        </w:rPr>
        <w:tab/>
        <w:t>041</w:t>
      </w:r>
      <w:r w:rsidRPr="007C11FA">
        <w:rPr>
          <w:rFonts w:ascii="Times New Roman" w:eastAsia="Times New Roman" w:hAnsi="Times New Roman" w:cs="Times New Roman"/>
          <w:sz w:val="16"/>
          <w:szCs w:val="16"/>
          <w:lang w:eastAsia="ru-RU"/>
        </w:rPr>
        <w:tab/>
        <w:t>2 02 29999 10 0000 150</w:t>
      </w:r>
      <w:r w:rsidRPr="007C11FA">
        <w:rPr>
          <w:rFonts w:ascii="Times New Roman" w:eastAsia="Times New Roman" w:hAnsi="Times New Roman" w:cs="Times New Roman"/>
          <w:sz w:val="16"/>
          <w:szCs w:val="16"/>
          <w:lang w:eastAsia="ru-RU"/>
        </w:rPr>
        <w:tab/>
        <w:t>400,00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Субсидии бюджетам сельских поселений на реализацию мероприятий перечня проектов народных инициатив</w:t>
      </w:r>
      <w:r w:rsidRPr="007C11FA">
        <w:rPr>
          <w:rFonts w:ascii="Times New Roman" w:eastAsia="Times New Roman" w:hAnsi="Times New Roman" w:cs="Times New Roman"/>
          <w:sz w:val="16"/>
          <w:szCs w:val="16"/>
          <w:lang w:eastAsia="ru-RU"/>
        </w:rPr>
        <w:tab/>
        <w:t>041</w:t>
      </w:r>
      <w:r w:rsidRPr="007C11FA">
        <w:rPr>
          <w:rFonts w:ascii="Times New Roman" w:eastAsia="Times New Roman" w:hAnsi="Times New Roman" w:cs="Times New Roman"/>
          <w:sz w:val="16"/>
          <w:szCs w:val="16"/>
          <w:lang w:eastAsia="ru-RU"/>
        </w:rPr>
        <w:tab/>
        <w:t>2 02 29999 10 0000 150</w:t>
      </w:r>
      <w:r w:rsidRPr="007C11FA">
        <w:rPr>
          <w:rFonts w:ascii="Times New Roman" w:eastAsia="Times New Roman" w:hAnsi="Times New Roman" w:cs="Times New Roman"/>
          <w:sz w:val="16"/>
          <w:szCs w:val="16"/>
          <w:lang w:eastAsia="ru-RU"/>
        </w:rPr>
        <w:tab/>
        <w:t>400,00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Субсидии местным бюджетам на развитие домов культуры</w:t>
      </w:r>
      <w:r w:rsidRPr="007C11FA">
        <w:rPr>
          <w:rFonts w:ascii="Times New Roman" w:eastAsia="Times New Roman" w:hAnsi="Times New Roman" w:cs="Times New Roman"/>
          <w:sz w:val="16"/>
          <w:szCs w:val="16"/>
          <w:lang w:eastAsia="ru-RU"/>
        </w:rPr>
        <w:tab/>
        <w:t>041</w:t>
      </w:r>
      <w:r w:rsidRPr="007C11FA">
        <w:rPr>
          <w:rFonts w:ascii="Times New Roman" w:eastAsia="Times New Roman" w:hAnsi="Times New Roman" w:cs="Times New Roman"/>
          <w:sz w:val="16"/>
          <w:szCs w:val="16"/>
          <w:lang w:eastAsia="ru-RU"/>
        </w:rPr>
        <w:tab/>
        <w:t>2 02 29999 10 0000 150</w:t>
      </w:r>
      <w:r w:rsidRPr="007C11FA">
        <w:rPr>
          <w:rFonts w:ascii="Times New Roman" w:eastAsia="Times New Roman" w:hAnsi="Times New Roman" w:cs="Times New Roman"/>
          <w:sz w:val="16"/>
          <w:szCs w:val="16"/>
          <w:lang w:eastAsia="ru-RU"/>
        </w:rPr>
        <w:tab/>
        <w:t>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Субвенции бюджетам субъектов Российской Федерации и муниципальных образований</w:t>
      </w:r>
      <w:r w:rsidRPr="007C11FA">
        <w:rPr>
          <w:rFonts w:ascii="Times New Roman" w:eastAsia="Times New Roman" w:hAnsi="Times New Roman" w:cs="Times New Roman"/>
          <w:sz w:val="16"/>
          <w:szCs w:val="16"/>
          <w:lang w:eastAsia="ru-RU"/>
        </w:rPr>
        <w:tab/>
        <w:t>000</w:t>
      </w:r>
      <w:r w:rsidRPr="007C11FA">
        <w:rPr>
          <w:rFonts w:ascii="Times New Roman" w:eastAsia="Times New Roman" w:hAnsi="Times New Roman" w:cs="Times New Roman"/>
          <w:sz w:val="16"/>
          <w:szCs w:val="16"/>
          <w:lang w:eastAsia="ru-RU"/>
        </w:rPr>
        <w:tab/>
        <w:t>2 02 30000 00 0000 150</w:t>
      </w:r>
      <w:r w:rsidRPr="007C11FA">
        <w:rPr>
          <w:rFonts w:ascii="Times New Roman" w:eastAsia="Times New Roman" w:hAnsi="Times New Roman" w:cs="Times New Roman"/>
          <w:sz w:val="16"/>
          <w:szCs w:val="16"/>
          <w:lang w:eastAsia="ru-RU"/>
        </w:rPr>
        <w:tab/>
        <w:t>210,50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Субвенции бюджетам на осуществление первичного воинского учета на территориях, где отсутствуют военные комиссариаты</w:t>
      </w:r>
      <w:r w:rsidRPr="007C11FA">
        <w:rPr>
          <w:rFonts w:ascii="Times New Roman" w:eastAsia="Times New Roman" w:hAnsi="Times New Roman" w:cs="Times New Roman"/>
          <w:sz w:val="16"/>
          <w:szCs w:val="16"/>
          <w:lang w:eastAsia="ru-RU"/>
        </w:rPr>
        <w:tab/>
        <w:t>000</w:t>
      </w:r>
      <w:r w:rsidRPr="007C11FA">
        <w:rPr>
          <w:rFonts w:ascii="Times New Roman" w:eastAsia="Times New Roman" w:hAnsi="Times New Roman" w:cs="Times New Roman"/>
          <w:sz w:val="16"/>
          <w:szCs w:val="16"/>
          <w:lang w:eastAsia="ru-RU"/>
        </w:rPr>
        <w:tab/>
        <w:t>2 02 35118 00 0000 150</w:t>
      </w:r>
      <w:r w:rsidRPr="007C11FA">
        <w:rPr>
          <w:rFonts w:ascii="Times New Roman" w:eastAsia="Times New Roman" w:hAnsi="Times New Roman" w:cs="Times New Roman"/>
          <w:sz w:val="16"/>
          <w:szCs w:val="16"/>
          <w:lang w:eastAsia="ru-RU"/>
        </w:rPr>
        <w:tab/>
        <w:t>209,80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r w:rsidRPr="007C11FA">
        <w:rPr>
          <w:rFonts w:ascii="Times New Roman" w:eastAsia="Times New Roman" w:hAnsi="Times New Roman" w:cs="Times New Roman"/>
          <w:sz w:val="16"/>
          <w:szCs w:val="16"/>
          <w:lang w:eastAsia="ru-RU"/>
        </w:rPr>
        <w:tab/>
        <w:t>041</w:t>
      </w:r>
      <w:r w:rsidRPr="007C11FA">
        <w:rPr>
          <w:rFonts w:ascii="Times New Roman" w:eastAsia="Times New Roman" w:hAnsi="Times New Roman" w:cs="Times New Roman"/>
          <w:sz w:val="16"/>
          <w:szCs w:val="16"/>
          <w:lang w:eastAsia="ru-RU"/>
        </w:rPr>
        <w:tab/>
        <w:t>2 02 35118 10 0000 150</w:t>
      </w:r>
      <w:r w:rsidRPr="007C11FA">
        <w:rPr>
          <w:rFonts w:ascii="Times New Roman" w:eastAsia="Times New Roman" w:hAnsi="Times New Roman" w:cs="Times New Roman"/>
          <w:sz w:val="16"/>
          <w:szCs w:val="16"/>
          <w:lang w:eastAsia="ru-RU"/>
        </w:rPr>
        <w:tab/>
        <w:t>209,80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Субвенции местным бюджетам на выполнение передаваемых полномочий субъектов Российской Федерации</w:t>
      </w:r>
      <w:r w:rsidRPr="007C11FA">
        <w:rPr>
          <w:rFonts w:ascii="Times New Roman" w:eastAsia="Times New Roman" w:hAnsi="Times New Roman" w:cs="Times New Roman"/>
          <w:sz w:val="16"/>
          <w:szCs w:val="16"/>
          <w:lang w:eastAsia="ru-RU"/>
        </w:rPr>
        <w:tab/>
        <w:t>000</w:t>
      </w:r>
      <w:r w:rsidRPr="007C11FA">
        <w:rPr>
          <w:rFonts w:ascii="Times New Roman" w:eastAsia="Times New Roman" w:hAnsi="Times New Roman" w:cs="Times New Roman"/>
          <w:sz w:val="16"/>
          <w:szCs w:val="16"/>
          <w:lang w:eastAsia="ru-RU"/>
        </w:rPr>
        <w:tab/>
        <w:t>2 02 30024 00 0000 150</w:t>
      </w:r>
      <w:r w:rsidRPr="007C11FA">
        <w:rPr>
          <w:rFonts w:ascii="Times New Roman" w:eastAsia="Times New Roman" w:hAnsi="Times New Roman" w:cs="Times New Roman"/>
          <w:sz w:val="16"/>
          <w:szCs w:val="16"/>
          <w:lang w:eastAsia="ru-RU"/>
        </w:rPr>
        <w:tab/>
        <w:t>0,70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lastRenderedPageBreak/>
        <w:t>Субвенции бюджетам сельских поселений на выполнение передаваемых полномочий субъектов Российской Федерации</w:t>
      </w:r>
      <w:r w:rsidRPr="007C11FA">
        <w:rPr>
          <w:rFonts w:ascii="Times New Roman" w:eastAsia="Times New Roman" w:hAnsi="Times New Roman" w:cs="Times New Roman"/>
          <w:sz w:val="16"/>
          <w:szCs w:val="16"/>
          <w:lang w:eastAsia="ru-RU"/>
        </w:rPr>
        <w:tab/>
        <w:t>041</w:t>
      </w:r>
      <w:r w:rsidRPr="007C11FA">
        <w:rPr>
          <w:rFonts w:ascii="Times New Roman" w:eastAsia="Times New Roman" w:hAnsi="Times New Roman" w:cs="Times New Roman"/>
          <w:sz w:val="16"/>
          <w:szCs w:val="16"/>
          <w:lang w:eastAsia="ru-RU"/>
        </w:rPr>
        <w:tab/>
        <w:t>2 02 30024 10 0000 150</w:t>
      </w:r>
      <w:r w:rsidRPr="007C11FA">
        <w:rPr>
          <w:rFonts w:ascii="Times New Roman" w:eastAsia="Times New Roman" w:hAnsi="Times New Roman" w:cs="Times New Roman"/>
          <w:sz w:val="16"/>
          <w:szCs w:val="16"/>
          <w:lang w:eastAsia="ru-RU"/>
        </w:rPr>
        <w:tab/>
        <w:t>0,70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Субвенции бюджетам сельских поселений на осуществлении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7C11FA">
        <w:rPr>
          <w:rFonts w:ascii="Times New Roman" w:eastAsia="Times New Roman" w:hAnsi="Times New Roman" w:cs="Times New Roman"/>
          <w:sz w:val="16"/>
          <w:szCs w:val="16"/>
          <w:lang w:eastAsia="ru-RU"/>
        </w:rPr>
        <w:tab/>
        <w:t>041</w:t>
      </w:r>
      <w:r w:rsidRPr="007C11FA">
        <w:rPr>
          <w:rFonts w:ascii="Times New Roman" w:eastAsia="Times New Roman" w:hAnsi="Times New Roman" w:cs="Times New Roman"/>
          <w:sz w:val="16"/>
          <w:szCs w:val="16"/>
          <w:lang w:eastAsia="ru-RU"/>
        </w:rPr>
        <w:tab/>
        <w:t>2 02 30024 10 0000 150</w:t>
      </w:r>
      <w:r w:rsidRPr="007C11FA">
        <w:rPr>
          <w:rFonts w:ascii="Times New Roman" w:eastAsia="Times New Roman" w:hAnsi="Times New Roman" w:cs="Times New Roman"/>
          <w:sz w:val="16"/>
          <w:szCs w:val="16"/>
          <w:lang w:eastAsia="ru-RU"/>
        </w:rPr>
        <w:tab/>
        <w:t>0,70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Прочие межбюджетные </w:t>
      </w:r>
      <w:proofErr w:type="spellStart"/>
      <w:proofErr w:type="gramStart"/>
      <w:r w:rsidRPr="007C11FA">
        <w:rPr>
          <w:rFonts w:ascii="Times New Roman" w:eastAsia="Times New Roman" w:hAnsi="Times New Roman" w:cs="Times New Roman"/>
          <w:sz w:val="16"/>
          <w:szCs w:val="16"/>
          <w:lang w:eastAsia="ru-RU"/>
        </w:rPr>
        <w:t>трансферты,передаваемые</w:t>
      </w:r>
      <w:proofErr w:type="spellEnd"/>
      <w:proofErr w:type="gramEnd"/>
      <w:r w:rsidRPr="007C11FA">
        <w:rPr>
          <w:rFonts w:ascii="Times New Roman" w:eastAsia="Times New Roman" w:hAnsi="Times New Roman" w:cs="Times New Roman"/>
          <w:sz w:val="16"/>
          <w:szCs w:val="16"/>
          <w:lang w:eastAsia="ru-RU"/>
        </w:rPr>
        <w:t xml:space="preserve"> бюджетам сельских поселений </w:t>
      </w:r>
      <w:r w:rsidRPr="007C11FA">
        <w:rPr>
          <w:rFonts w:ascii="Times New Roman" w:eastAsia="Times New Roman" w:hAnsi="Times New Roman" w:cs="Times New Roman"/>
          <w:sz w:val="16"/>
          <w:szCs w:val="16"/>
          <w:lang w:eastAsia="ru-RU"/>
        </w:rPr>
        <w:tab/>
        <w:t>041</w:t>
      </w:r>
      <w:r w:rsidRPr="007C11FA">
        <w:rPr>
          <w:rFonts w:ascii="Times New Roman" w:eastAsia="Times New Roman" w:hAnsi="Times New Roman" w:cs="Times New Roman"/>
          <w:sz w:val="16"/>
          <w:szCs w:val="16"/>
          <w:lang w:eastAsia="ru-RU"/>
        </w:rPr>
        <w:tab/>
        <w:t>2 02 49999 10 0000 150</w:t>
      </w:r>
      <w:r w:rsidRPr="007C11FA">
        <w:rPr>
          <w:rFonts w:ascii="Times New Roman" w:eastAsia="Times New Roman" w:hAnsi="Times New Roman" w:cs="Times New Roman"/>
          <w:sz w:val="16"/>
          <w:szCs w:val="16"/>
          <w:lang w:eastAsia="ru-RU"/>
        </w:rPr>
        <w:tab/>
        <w:t>400,00</w:t>
      </w:r>
    </w:p>
    <w:p w:rsidR="007C11FA" w:rsidRPr="007C11FA" w:rsidRDefault="00F169EB" w:rsidP="007C11F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ВСЕГО ДОХОДОВ</w:t>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t>13825,33</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t>Приложение 5</w:t>
      </w:r>
      <w:r w:rsidRPr="007C11FA">
        <w:rPr>
          <w:rFonts w:ascii="Times New Roman" w:eastAsia="Times New Roman" w:hAnsi="Times New Roman" w:cs="Times New Roman"/>
          <w:sz w:val="16"/>
          <w:szCs w:val="16"/>
          <w:lang w:eastAsia="ru-RU"/>
        </w:rPr>
        <w:tab/>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t>к решению Думы МО "Александровск"</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t>О бюджете МО Александровск" на 2024год и на</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t>плановый период 2025 и 2026 годов"</w:t>
      </w:r>
    </w:p>
    <w:p w:rsidR="007C11FA" w:rsidRPr="007C11FA" w:rsidRDefault="00F169EB" w:rsidP="007C11F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t>от 28.12.2023г. № 5/2-дмо</w:t>
      </w:r>
      <w:r>
        <w:rPr>
          <w:rFonts w:ascii="Times New Roman" w:eastAsia="Times New Roman" w:hAnsi="Times New Roman" w:cs="Times New Roman"/>
          <w:sz w:val="16"/>
          <w:szCs w:val="16"/>
          <w:lang w:eastAsia="ru-RU"/>
        </w:rPr>
        <w:tab/>
        <w:t xml:space="preserve"> </w:t>
      </w:r>
      <w:r w:rsidR="007C11FA" w:rsidRPr="007C11FA">
        <w:rPr>
          <w:rFonts w:ascii="Times New Roman" w:eastAsia="Times New Roman" w:hAnsi="Times New Roman" w:cs="Times New Roman"/>
          <w:sz w:val="16"/>
          <w:szCs w:val="16"/>
          <w:lang w:eastAsia="ru-RU"/>
        </w:rPr>
        <w:tab/>
      </w:r>
      <w:r w:rsidR="007C11FA" w:rsidRPr="007C11FA">
        <w:rPr>
          <w:rFonts w:ascii="Times New Roman" w:eastAsia="Times New Roman" w:hAnsi="Times New Roman" w:cs="Times New Roman"/>
          <w:sz w:val="16"/>
          <w:szCs w:val="16"/>
          <w:lang w:eastAsia="ru-RU"/>
        </w:rPr>
        <w:tab/>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Распределение бюджетных ассигнований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по разделам и подразделам классификации расходов бюджетов на 2024год.</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w:t>
      </w:r>
      <w:proofErr w:type="spellStart"/>
      <w:r w:rsidRPr="007C11FA">
        <w:rPr>
          <w:rFonts w:ascii="Times New Roman" w:eastAsia="Times New Roman" w:hAnsi="Times New Roman" w:cs="Times New Roman"/>
          <w:sz w:val="16"/>
          <w:szCs w:val="16"/>
          <w:lang w:eastAsia="ru-RU"/>
        </w:rPr>
        <w:t>тыс.рублей</w:t>
      </w:r>
      <w:proofErr w:type="spellEnd"/>
      <w:r w:rsidRPr="007C11FA">
        <w:rPr>
          <w:rFonts w:ascii="Times New Roman" w:eastAsia="Times New Roman" w:hAnsi="Times New Roman" w:cs="Times New Roman"/>
          <w:sz w:val="16"/>
          <w:szCs w:val="16"/>
          <w:lang w:eastAsia="ru-RU"/>
        </w:rPr>
        <w:t>)</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Наименование</w:t>
      </w:r>
      <w:r w:rsidRPr="007C11FA">
        <w:rPr>
          <w:rFonts w:ascii="Times New Roman" w:eastAsia="Times New Roman" w:hAnsi="Times New Roman" w:cs="Times New Roman"/>
          <w:sz w:val="16"/>
          <w:szCs w:val="16"/>
          <w:lang w:eastAsia="ru-RU"/>
        </w:rPr>
        <w:tab/>
        <w:t>коды ведомственной классификации</w:t>
      </w:r>
      <w:r w:rsidRPr="007C11FA">
        <w:rPr>
          <w:rFonts w:ascii="Times New Roman" w:eastAsia="Times New Roman" w:hAnsi="Times New Roman" w:cs="Times New Roman"/>
          <w:sz w:val="16"/>
          <w:szCs w:val="16"/>
          <w:lang w:eastAsia="ru-RU"/>
        </w:rPr>
        <w:tab/>
        <w:t>Сумма         2024 год</w:t>
      </w:r>
    </w:p>
    <w:p w:rsidR="007C11FA" w:rsidRPr="007C11FA" w:rsidRDefault="00F169EB" w:rsidP="007C11F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t>раздел</w:t>
      </w:r>
      <w:r>
        <w:rPr>
          <w:rFonts w:ascii="Times New Roman" w:eastAsia="Times New Roman" w:hAnsi="Times New Roman" w:cs="Times New Roman"/>
          <w:sz w:val="16"/>
          <w:szCs w:val="16"/>
          <w:lang w:eastAsia="ru-RU"/>
        </w:rPr>
        <w:tab/>
        <w:t>подраздел</w:t>
      </w:r>
      <w:r>
        <w:rPr>
          <w:rFonts w:ascii="Times New Roman" w:eastAsia="Times New Roman" w:hAnsi="Times New Roman" w:cs="Times New Roman"/>
          <w:sz w:val="16"/>
          <w:szCs w:val="16"/>
          <w:lang w:eastAsia="ru-RU"/>
        </w:rPr>
        <w:tab/>
      </w:r>
      <w:r w:rsidR="007C11FA" w:rsidRPr="007C11FA">
        <w:rPr>
          <w:rFonts w:ascii="Times New Roman" w:eastAsia="Times New Roman" w:hAnsi="Times New Roman" w:cs="Times New Roman"/>
          <w:sz w:val="16"/>
          <w:szCs w:val="16"/>
          <w:lang w:eastAsia="ru-RU"/>
        </w:rPr>
        <w:tab/>
      </w:r>
      <w:r w:rsidR="007C11FA" w:rsidRPr="007C11FA">
        <w:rPr>
          <w:rFonts w:ascii="Times New Roman" w:eastAsia="Times New Roman" w:hAnsi="Times New Roman" w:cs="Times New Roman"/>
          <w:sz w:val="16"/>
          <w:szCs w:val="16"/>
          <w:lang w:eastAsia="ru-RU"/>
        </w:rPr>
        <w:tab/>
        <w:t xml:space="preserve">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ОБЩЕГОСУДАРСТВЕННЫЕ ВОПРОСЫ</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8 225,92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Функционирование высшего должностного лица </w:t>
      </w:r>
      <w:proofErr w:type="spellStart"/>
      <w:r w:rsidRPr="007C11FA">
        <w:rPr>
          <w:rFonts w:ascii="Times New Roman" w:eastAsia="Times New Roman" w:hAnsi="Times New Roman" w:cs="Times New Roman"/>
          <w:sz w:val="16"/>
          <w:szCs w:val="16"/>
          <w:lang w:eastAsia="ru-RU"/>
        </w:rPr>
        <w:t>сбъекта</w:t>
      </w:r>
      <w:proofErr w:type="spellEnd"/>
      <w:r w:rsidRPr="007C11FA">
        <w:rPr>
          <w:rFonts w:ascii="Times New Roman" w:eastAsia="Times New Roman" w:hAnsi="Times New Roman" w:cs="Times New Roman"/>
          <w:sz w:val="16"/>
          <w:szCs w:val="16"/>
          <w:lang w:eastAsia="ru-RU"/>
        </w:rPr>
        <w:t xml:space="preserve"> Российской Федерации и органа местного самоуправления</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02</w:t>
      </w:r>
      <w:r w:rsidRPr="007C11FA">
        <w:rPr>
          <w:rFonts w:ascii="Times New Roman" w:eastAsia="Times New Roman" w:hAnsi="Times New Roman" w:cs="Times New Roman"/>
          <w:sz w:val="16"/>
          <w:szCs w:val="16"/>
          <w:lang w:eastAsia="ru-RU"/>
        </w:rPr>
        <w:tab/>
        <w:t xml:space="preserve">       1 309,40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03</w:t>
      </w:r>
      <w:r w:rsidRPr="007C11FA">
        <w:rPr>
          <w:rFonts w:ascii="Times New Roman" w:eastAsia="Times New Roman" w:hAnsi="Times New Roman" w:cs="Times New Roman"/>
          <w:sz w:val="16"/>
          <w:szCs w:val="16"/>
          <w:lang w:eastAsia="ru-RU"/>
        </w:rPr>
        <w:tab/>
        <w:t xml:space="preserve">             0,50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04</w:t>
      </w:r>
      <w:r w:rsidRPr="007C11FA">
        <w:rPr>
          <w:rFonts w:ascii="Times New Roman" w:eastAsia="Times New Roman" w:hAnsi="Times New Roman" w:cs="Times New Roman"/>
          <w:sz w:val="16"/>
          <w:szCs w:val="16"/>
          <w:lang w:eastAsia="ru-RU"/>
        </w:rPr>
        <w:tab/>
        <w:t xml:space="preserve">       5 886,03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06</w:t>
      </w:r>
      <w:r w:rsidRPr="007C11FA">
        <w:rPr>
          <w:rFonts w:ascii="Times New Roman" w:eastAsia="Times New Roman" w:hAnsi="Times New Roman" w:cs="Times New Roman"/>
          <w:sz w:val="16"/>
          <w:szCs w:val="16"/>
          <w:lang w:eastAsia="ru-RU"/>
        </w:rPr>
        <w:tab/>
        <w:t xml:space="preserve">       1 028,29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Резервные фонды</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11</w:t>
      </w:r>
      <w:r w:rsidRPr="007C11FA">
        <w:rPr>
          <w:rFonts w:ascii="Times New Roman" w:eastAsia="Times New Roman" w:hAnsi="Times New Roman" w:cs="Times New Roman"/>
          <w:sz w:val="16"/>
          <w:szCs w:val="16"/>
          <w:lang w:eastAsia="ru-RU"/>
        </w:rPr>
        <w:tab/>
        <w:t xml:space="preserve">             1,00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Другие общегосударственные вопросы</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13</w:t>
      </w:r>
      <w:r w:rsidRPr="007C11FA">
        <w:rPr>
          <w:rFonts w:ascii="Times New Roman" w:eastAsia="Times New Roman" w:hAnsi="Times New Roman" w:cs="Times New Roman"/>
          <w:sz w:val="16"/>
          <w:szCs w:val="16"/>
          <w:lang w:eastAsia="ru-RU"/>
        </w:rPr>
        <w:tab/>
        <w:t xml:space="preserve">             0,70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НАЦИОНАЛЬНАЯ ОБОРОНА</w:t>
      </w:r>
      <w:r w:rsidRPr="007C11FA">
        <w:rPr>
          <w:rFonts w:ascii="Times New Roman" w:eastAsia="Times New Roman" w:hAnsi="Times New Roman" w:cs="Times New Roman"/>
          <w:sz w:val="16"/>
          <w:szCs w:val="16"/>
          <w:lang w:eastAsia="ru-RU"/>
        </w:rPr>
        <w:tab/>
        <w:t>02</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209,80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Мобилизационная и вневойсковая подготовка</w:t>
      </w:r>
      <w:r w:rsidRPr="007C11FA">
        <w:rPr>
          <w:rFonts w:ascii="Times New Roman" w:eastAsia="Times New Roman" w:hAnsi="Times New Roman" w:cs="Times New Roman"/>
          <w:sz w:val="16"/>
          <w:szCs w:val="16"/>
          <w:lang w:eastAsia="ru-RU"/>
        </w:rPr>
        <w:tab/>
        <w:t>02</w:t>
      </w:r>
      <w:r w:rsidRPr="007C11FA">
        <w:rPr>
          <w:rFonts w:ascii="Times New Roman" w:eastAsia="Times New Roman" w:hAnsi="Times New Roman" w:cs="Times New Roman"/>
          <w:sz w:val="16"/>
          <w:szCs w:val="16"/>
          <w:lang w:eastAsia="ru-RU"/>
        </w:rPr>
        <w:tab/>
        <w:t>03</w:t>
      </w:r>
      <w:r w:rsidRPr="007C11FA">
        <w:rPr>
          <w:rFonts w:ascii="Times New Roman" w:eastAsia="Times New Roman" w:hAnsi="Times New Roman" w:cs="Times New Roman"/>
          <w:sz w:val="16"/>
          <w:szCs w:val="16"/>
          <w:lang w:eastAsia="ru-RU"/>
        </w:rPr>
        <w:tab/>
        <w:t xml:space="preserve">          209,80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НАЦИОНАЛЬНАЯ БЕЗОПАСНОСТЬ И ПРАВООХРАНИТЕЛЬНАЯ ДЕЯТЕЛЬНОСТЬ</w:t>
      </w:r>
      <w:r w:rsidRPr="007C11FA">
        <w:rPr>
          <w:rFonts w:ascii="Times New Roman" w:eastAsia="Times New Roman" w:hAnsi="Times New Roman" w:cs="Times New Roman"/>
          <w:sz w:val="16"/>
          <w:szCs w:val="16"/>
          <w:lang w:eastAsia="ru-RU"/>
        </w:rPr>
        <w:tab/>
        <w:t>03</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4,50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пожарная безопасность</w:t>
      </w:r>
      <w:r w:rsidRPr="007C11FA">
        <w:rPr>
          <w:rFonts w:ascii="Times New Roman" w:eastAsia="Times New Roman" w:hAnsi="Times New Roman" w:cs="Times New Roman"/>
          <w:sz w:val="16"/>
          <w:szCs w:val="16"/>
          <w:lang w:eastAsia="ru-RU"/>
        </w:rPr>
        <w:tab/>
        <w:t>03</w:t>
      </w:r>
      <w:r w:rsidRPr="007C11FA">
        <w:rPr>
          <w:rFonts w:ascii="Times New Roman" w:eastAsia="Times New Roman" w:hAnsi="Times New Roman" w:cs="Times New Roman"/>
          <w:sz w:val="16"/>
          <w:szCs w:val="16"/>
          <w:lang w:eastAsia="ru-RU"/>
        </w:rPr>
        <w:tab/>
        <w:t>10</w:t>
      </w:r>
      <w:r w:rsidRPr="007C11FA">
        <w:rPr>
          <w:rFonts w:ascii="Times New Roman" w:eastAsia="Times New Roman" w:hAnsi="Times New Roman" w:cs="Times New Roman"/>
          <w:sz w:val="16"/>
          <w:szCs w:val="16"/>
          <w:lang w:eastAsia="ru-RU"/>
        </w:rPr>
        <w:tab/>
        <w:t xml:space="preserve">             4,50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НАЦИОНАЛЬНАЯ ЭКОНОМИКА</w:t>
      </w:r>
      <w:r w:rsidRPr="007C11FA">
        <w:rPr>
          <w:rFonts w:ascii="Times New Roman" w:eastAsia="Times New Roman" w:hAnsi="Times New Roman" w:cs="Times New Roman"/>
          <w:sz w:val="16"/>
          <w:szCs w:val="16"/>
          <w:lang w:eastAsia="ru-RU"/>
        </w:rPr>
        <w:tab/>
        <w:t>04</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1 806,03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Общеэкономические вопросы</w:t>
      </w:r>
      <w:r w:rsidRPr="007C11FA">
        <w:rPr>
          <w:rFonts w:ascii="Times New Roman" w:eastAsia="Times New Roman" w:hAnsi="Times New Roman" w:cs="Times New Roman"/>
          <w:sz w:val="16"/>
          <w:szCs w:val="16"/>
          <w:lang w:eastAsia="ru-RU"/>
        </w:rPr>
        <w:tab/>
        <w:t>04</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 xml:space="preserve">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Содержание и управление дорожным хозяйством(фондом)</w:t>
      </w:r>
      <w:r w:rsidRPr="007C11FA">
        <w:rPr>
          <w:rFonts w:ascii="Times New Roman" w:eastAsia="Times New Roman" w:hAnsi="Times New Roman" w:cs="Times New Roman"/>
          <w:sz w:val="16"/>
          <w:szCs w:val="16"/>
          <w:lang w:eastAsia="ru-RU"/>
        </w:rPr>
        <w:tab/>
        <w:t>04</w:t>
      </w:r>
      <w:r w:rsidRPr="007C11FA">
        <w:rPr>
          <w:rFonts w:ascii="Times New Roman" w:eastAsia="Times New Roman" w:hAnsi="Times New Roman" w:cs="Times New Roman"/>
          <w:sz w:val="16"/>
          <w:szCs w:val="16"/>
          <w:lang w:eastAsia="ru-RU"/>
        </w:rPr>
        <w:tab/>
        <w:t>09</w:t>
      </w:r>
      <w:r w:rsidRPr="007C11FA">
        <w:rPr>
          <w:rFonts w:ascii="Times New Roman" w:eastAsia="Times New Roman" w:hAnsi="Times New Roman" w:cs="Times New Roman"/>
          <w:sz w:val="16"/>
          <w:szCs w:val="16"/>
          <w:lang w:eastAsia="ru-RU"/>
        </w:rPr>
        <w:tab/>
        <w:t xml:space="preserve">       1 806,03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Другие вопросы в области национальной экономики</w:t>
      </w:r>
      <w:r w:rsidRPr="007C11FA">
        <w:rPr>
          <w:rFonts w:ascii="Times New Roman" w:eastAsia="Times New Roman" w:hAnsi="Times New Roman" w:cs="Times New Roman"/>
          <w:sz w:val="16"/>
          <w:szCs w:val="16"/>
          <w:lang w:eastAsia="ru-RU"/>
        </w:rPr>
        <w:tab/>
        <w:t>04</w:t>
      </w:r>
      <w:r w:rsidRPr="007C11FA">
        <w:rPr>
          <w:rFonts w:ascii="Times New Roman" w:eastAsia="Times New Roman" w:hAnsi="Times New Roman" w:cs="Times New Roman"/>
          <w:sz w:val="16"/>
          <w:szCs w:val="16"/>
          <w:lang w:eastAsia="ru-RU"/>
        </w:rPr>
        <w:tab/>
        <w:t>12</w:t>
      </w:r>
      <w:r w:rsidRPr="007C11FA">
        <w:rPr>
          <w:rFonts w:ascii="Times New Roman" w:eastAsia="Times New Roman" w:hAnsi="Times New Roman" w:cs="Times New Roman"/>
          <w:sz w:val="16"/>
          <w:szCs w:val="16"/>
          <w:lang w:eastAsia="ru-RU"/>
        </w:rPr>
        <w:tab/>
        <w:t xml:space="preserve">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ЖИЛИЩНО-КОММУНАЛЬНОЕ ХОЗЯЙСТВО</w:t>
      </w:r>
      <w:r w:rsidRPr="007C11FA">
        <w:rPr>
          <w:rFonts w:ascii="Times New Roman" w:eastAsia="Times New Roman" w:hAnsi="Times New Roman" w:cs="Times New Roman"/>
          <w:sz w:val="16"/>
          <w:szCs w:val="16"/>
          <w:lang w:eastAsia="ru-RU"/>
        </w:rPr>
        <w:tab/>
        <w:t>05</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26,00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Коммунальное хозяйство</w:t>
      </w:r>
      <w:r w:rsidRPr="007C11FA">
        <w:rPr>
          <w:rFonts w:ascii="Times New Roman" w:eastAsia="Times New Roman" w:hAnsi="Times New Roman" w:cs="Times New Roman"/>
          <w:sz w:val="16"/>
          <w:szCs w:val="16"/>
          <w:lang w:eastAsia="ru-RU"/>
        </w:rPr>
        <w:tab/>
        <w:t>05</w:t>
      </w:r>
      <w:r w:rsidRPr="007C11FA">
        <w:rPr>
          <w:rFonts w:ascii="Times New Roman" w:eastAsia="Times New Roman" w:hAnsi="Times New Roman" w:cs="Times New Roman"/>
          <w:sz w:val="16"/>
          <w:szCs w:val="16"/>
          <w:lang w:eastAsia="ru-RU"/>
        </w:rPr>
        <w:tab/>
        <w:t>02</w:t>
      </w:r>
      <w:r w:rsidRPr="007C11FA">
        <w:rPr>
          <w:rFonts w:ascii="Times New Roman" w:eastAsia="Times New Roman" w:hAnsi="Times New Roman" w:cs="Times New Roman"/>
          <w:sz w:val="16"/>
          <w:szCs w:val="16"/>
          <w:lang w:eastAsia="ru-RU"/>
        </w:rPr>
        <w:tab/>
        <w:t xml:space="preserve">             4,00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Благоустройство</w:t>
      </w:r>
      <w:r w:rsidRPr="007C11FA">
        <w:rPr>
          <w:rFonts w:ascii="Times New Roman" w:eastAsia="Times New Roman" w:hAnsi="Times New Roman" w:cs="Times New Roman"/>
          <w:sz w:val="16"/>
          <w:szCs w:val="16"/>
          <w:lang w:eastAsia="ru-RU"/>
        </w:rPr>
        <w:tab/>
        <w:t>05</w:t>
      </w:r>
      <w:r w:rsidRPr="007C11FA">
        <w:rPr>
          <w:rFonts w:ascii="Times New Roman" w:eastAsia="Times New Roman" w:hAnsi="Times New Roman" w:cs="Times New Roman"/>
          <w:sz w:val="16"/>
          <w:szCs w:val="16"/>
          <w:lang w:eastAsia="ru-RU"/>
        </w:rPr>
        <w:tab/>
        <w:t>03</w:t>
      </w:r>
      <w:r w:rsidRPr="007C11FA">
        <w:rPr>
          <w:rFonts w:ascii="Times New Roman" w:eastAsia="Times New Roman" w:hAnsi="Times New Roman" w:cs="Times New Roman"/>
          <w:sz w:val="16"/>
          <w:szCs w:val="16"/>
          <w:lang w:eastAsia="ru-RU"/>
        </w:rPr>
        <w:tab/>
        <w:t xml:space="preserve">            22,00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ОХРАНА ОКРУЖАЮЩЕЙ СРЕДЫ</w:t>
      </w:r>
      <w:r w:rsidRPr="007C11FA">
        <w:rPr>
          <w:rFonts w:ascii="Times New Roman" w:eastAsia="Times New Roman" w:hAnsi="Times New Roman" w:cs="Times New Roman"/>
          <w:sz w:val="16"/>
          <w:szCs w:val="16"/>
          <w:lang w:eastAsia="ru-RU"/>
        </w:rPr>
        <w:tab/>
        <w:t>06</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408,20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Охрана окружающей среды</w:t>
      </w:r>
      <w:r w:rsidRPr="007C11FA">
        <w:rPr>
          <w:rFonts w:ascii="Times New Roman" w:eastAsia="Times New Roman" w:hAnsi="Times New Roman" w:cs="Times New Roman"/>
          <w:sz w:val="16"/>
          <w:szCs w:val="16"/>
          <w:lang w:eastAsia="ru-RU"/>
        </w:rPr>
        <w:tab/>
        <w:t>06</w:t>
      </w:r>
      <w:r w:rsidRPr="007C11FA">
        <w:rPr>
          <w:rFonts w:ascii="Times New Roman" w:eastAsia="Times New Roman" w:hAnsi="Times New Roman" w:cs="Times New Roman"/>
          <w:sz w:val="16"/>
          <w:szCs w:val="16"/>
          <w:lang w:eastAsia="ru-RU"/>
        </w:rPr>
        <w:tab/>
        <w:t>05</w:t>
      </w:r>
      <w:r w:rsidRPr="007C11FA">
        <w:rPr>
          <w:rFonts w:ascii="Times New Roman" w:eastAsia="Times New Roman" w:hAnsi="Times New Roman" w:cs="Times New Roman"/>
          <w:sz w:val="16"/>
          <w:szCs w:val="16"/>
          <w:lang w:eastAsia="ru-RU"/>
        </w:rPr>
        <w:tab/>
        <w:t xml:space="preserve">          408,20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КУЛЬТУРА, КИНЕМАТОГРАФИЯ</w:t>
      </w:r>
      <w:r w:rsidRPr="007C11FA">
        <w:rPr>
          <w:rFonts w:ascii="Times New Roman" w:eastAsia="Times New Roman" w:hAnsi="Times New Roman" w:cs="Times New Roman"/>
          <w:sz w:val="16"/>
          <w:szCs w:val="16"/>
          <w:lang w:eastAsia="ru-RU"/>
        </w:rPr>
        <w:tab/>
        <w:t>08</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4 079,70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Культура</w:t>
      </w:r>
      <w:r w:rsidRPr="007C11FA">
        <w:rPr>
          <w:rFonts w:ascii="Times New Roman" w:eastAsia="Times New Roman" w:hAnsi="Times New Roman" w:cs="Times New Roman"/>
          <w:sz w:val="16"/>
          <w:szCs w:val="16"/>
          <w:lang w:eastAsia="ru-RU"/>
        </w:rPr>
        <w:tab/>
        <w:t>08</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 xml:space="preserve">       4 079,70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lastRenderedPageBreak/>
        <w:t>СОЦИАЛЬНАЯ ПОЛИТИКА</w:t>
      </w:r>
      <w:r w:rsidRPr="007C11FA">
        <w:rPr>
          <w:rFonts w:ascii="Times New Roman" w:eastAsia="Times New Roman" w:hAnsi="Times New Roman" w:cs="Times New Roman"/>
          <w:sz w:val="16"/>
          <w:szCs w:val="16"/>
          <w:lang w:eastAsia="ru-RU"/>
        </w:rPr>
        <w:tab/>
        <w:t>10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194,03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Пенсионное обеспечение</w:t>
      </w:r>
      <w:r w:rsidRPr="007C11FA">
        <w:rPr>
          <w:rFonts w:ascii="Times New Roman" w:eastAsia="Times New Roman" w:hAnsi="Times New Roman" w:cs="Times New Roman"/>
          <w:sz w:val="16"/>
          <w:szCs w:val="16"/>
          <w:lang w:eastAsia="ru-RU"/>
        </w:rPr>
        <w:tab/>
        <w:t>10</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 xml:space="preserve">          194,03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ФИЗИЧЕСКАЯ КУЛЬТУРА И СПОРТ</w:t>
      </w:r>
      <w:r w:rsidRPr="007C11FA">
        <w:rPr>
          <w:rFonts w:ascii="Times New Roman" w:eastAsia="Times New Roman" w:hAnsi="Times New Roman" w:cs="Times New Roman"/>
          <w:sz w:val="16"/>
          <w:szCs w:val="16"/>
          <w:lang w:eastAsia="ru-RU"/>
        </w:rPr>
        <w:tab/>
        <w:t>11</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5,00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Физическая культура </w:t>
      </w:r>
      <w:r w:rsidRPr="007C11FA">
        <w:rPr>
          <w:rFonts w:ascii="Times New Roman" w:eastAsia="Times New Roman" w:hAnsi="Times New Roman" w:cs="Times New Roman"/>
          <w:sz w:val="16"/>
          <w:szCs w:val="16"/>
          <w:lang w:eastAsia="ru-RU"/>
        </w:rPr>
        <w:tab/>
        <w:t>11</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 xml:space="preserve">             5,00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Межбюджетные трансферты бюджетам субъектов Российской Федерации и муниципальных образований общего характера</w:t>
      </w:r>
      <w:r w:rsidRPr="007C11FA">
        <w:rPr>
          <w:rFonts w:ascii="Times New Roman" w:eastAsia="Times New Roman" w:hAnsi="Times New Roman" w:cs="Times New Roman"/>
          <w:sz w:val="16"/>
          <w:szCs w:val="16"/>
          <w:lang w:eastAsia="ru-RU"/>
        </w:rPr>
        <w:tab/>
        <w:t>14</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361,86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Прочие межбюджетные трансферты бюджетам субъектов Российской Федерации и муниципальных образований общего характера</w:t>
      </w:r>
      <w:r w:rsidRPr="007C11FA">
        <w:rPr>
          <w:rFonts w:ascii="Times New Roman" w:eastAsia="Times New Roman" w:hAnsi="Times New Roman" w:cs="Times New Roman"/>
          <w:sz w:val="16"/>
          <w:szCs w:val="16"/>
          <w:lang w:eastAsia="ru-RU"/>
        </w:rPr>
        <w:tab/>
        <w:t>14</w:t>
      </w:r>
      <w:r w:rsidRPr="007C11FA">
        <w:rPr>
          <w:rFonts w:ascii="Times New Roman" w:eastAsia="Times New Roman" w:hAnsi="Times New Roman" w:cs="Times New Roman"/>
          <w:sz w:val="16"/>
          <w:szCs w:val="16"/>
          <w:lang w:eastAsia="ru-RU"/>
        </w:rPr>
        <w:tab/>
        <w:t>03</w:t>
      </w:r>
      <w:r w:rsidRPr="007C11FA">
        <w:rPr>
          <w:rFonts w:ascii="Times New Roman" w:eastAsia="Times New Roman" w:hAnsi="Times New Roman" w:cs="Times New Roman"/>
          <w:sz w:val="16"/>
          <w:szCs w:val="16"/>
          <w:lang w:eastAsia="ru-RU"/>
        </w:rPr>
        <w:tab/>
        <w:t xml:space="preserve">          361,86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ВСЕ</w:t>
      </w:r>
      <w:r w:rsidR="00F169EB">
        <w:rPr>
          <w:rFonts w:ascii="Times New Roman" w:eastAsia="Times New Roman" w:hAnsi="Times New Roman" w:cs="Times New Roman"/>
          <w:sz w:val="16"/>
          <w:szCs w:val="16"/>
          <w:lang w:eastAsia="ru-RU"/>
        </w:rPr>
        <w:t>ГО РАСХОДОВ</w:t>
      </w:r>
      <w:r w:rsidR="00F169EB">
        <w:rPr>
          <w:rFonts w:ascii="Times New Roman" w:eastAsia="Times New Roman" w:hAnsi="Times New Roman" w:cs="Times New Roman"/>
          <w:sz w:val="16"/>
          <w:szCs w:val="16"/>
          <w:lang w:eastAsia="ru-RU"/>
        </w:rPr>
        <w:tab/>
        <w:t xml:space="preserve"> </w:t>
      </w:r>
      <w:r w:rsidR="00F169EB">
        <w:rPr>
          <w:rFonts w:ascii="Times New Roman" w:eastAsia="Times New Roman" w:hAnsi="Times New Roman" w:cs="Times New Roman"/>
          <w:sz w:val="16"/>
          <w:szCs w:val="16"/>
          <w:lang w:eastAsia="ru-RU"/>
        </w:rPr>
        <w:tab/>
        <w:t xml:space="preserve"> </w:t>
      </w:r>
      <w:r w:rsidR="00F169EB">
        <w:rPr>
          <w:rFonts w:ascii="Times New Roman" w:eastAsia="Times New Roman" w:hAnsi="Times New Roman" w:cs="Times New Roman"/>
          <w:sz w:val="16"/>
          <w:szCs w:val="16"/>
          <w:lang w:eastAsia="ru-RU"/>
        </w:rPr>
        <w:tab/>
        <w:t xml:space="preserve">   15 321,04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t>Приложение 6</w:t>
      </w:r>
      <w:r w:rsidRPr="007C11FA">
        <w:rPr>
          <w:rFonts w:ascii="Times New Roman" w:eastAsia="Times New Roman" w:hAnsi="Times New Roman" w:cs="Times New Roman"/>
          <w:sz w:val="16"/>
          <w:szCs w:val="16"/>
          <w:lang w:eastAsia="ru-RU"/>
        </w:rPr>
        <w:tab/>
      </w:r>
      <w:r w:rsidRPr="007C11FA">
        <w:rPr>
          <w:rFonts w:ascii="Times New Roman" w:eastAsia="Times New Roman" w:hAnsi="Times New Roman" w:cs="Times New Roman"/>
          <w:sz w:val="16"/>
          <w:szCs w:val="16"/>
          <w:lang w:eastAsia="ru-RU"/>
        </w:rPr>
        <w:tab/>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t>к решению Думы МО "Александровск"</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t>О бюджете МО Александровск" на 2024 год и на</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t>плановый период 2025 и 2026 годов"</w:t>
      </w:r>
      <w:r w:rsidRPr="007C11FA">
        <w:rPr>
          <w:rFonts w:ascii="Times New Roman" w:eastAsia="Times New Roman" w:hAnsi="Times New Roman" w:cs="Times New Roman"/>
          <w:sz w:val="16"/>
          <w:szCs w:val="16"/>
          <w:lang w:eastAsia="ru-RU"/>
        </w:rPr>
        <w:tab/>
      </w:r>
    </w:p>
    <w:p w:rsidR="007C11FA" w:rsidRPr="007C11FA" w:rsidRDefault="00F169EB" w:rsidP="007C11F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t>от 28.12.2023г. № 5/2-дмо</w:t>
      </w:r>
      <w:r>
        <w:rPr>
          <w:rFonts w:ascii="Times New Roman" w:eastAsia="Times New Roman" w:hAnsi="Times New Roman" w:cs="Times New Roman"/>
          <w:sz w:val="16"/>
          <w:szCs w:val="16"/>
          <w:lang w:eastAsia="ru-RU"/>
        </w:rPr>
        <w:tab/>
      </w:r>
      <w:r w:rsidR="007C11FA" w:rsidRPr="007C11FA">
        <w:rPr>
          <w:rFonts w:ascii="Times New Roman" w:eastAsia="Times New Roman" w:hAnsi="Times New Roman" w:cs="Times New Roman"/>
          <w:sz w:val="16"/>
          <w:szCs w:val="16"/>
          <w:lang w:eastAsia="ru-RU"/>
        </w:rPr>
        <w:tab/>
      </w:r>
      <w:r w:rsidR="007C11FA" w:rsidRPr="007C11FA">
        <w:rPr>
          <w:rFonts w:ascii="Times New Roman" w:eastAsia="Times New Roman" w:hAnsi="Times New Roman" w:cs="Times New Roman"/>
          <w:sz w:val="16"/>
          <w:szCs w:val="16"/>
          <w:lang w:eastAsia="ru-RU"/>
        </w:rPr>
        <w:tab/>
      </w:r>
      <w:r w:rsidR="007C11FA" w:rsidRPr="007C11FA">
        <w:rPr>
          <w:rFonts w:ascii="Times New Roman" w:eastAsia="Times New Roman" w:hAnsi="Times New Roman" w:cs="Times New Roman"/>
          <w:sz w:val="16"/>
          <w:szCs w:val="16"/>
          <w:lang w:eastAsia="ru-RU"/>
        </w:rPr>
        <w:tab/>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Распределение бюджетных ассигнований </w:t>
      </w:r>
      <w:r w:rsidRPr="007C11FA">
        <w:rPr>
          <w:rFonts w:ascii="Times New Roman" w:eastAsia="Times New Roman" w:hAnsi="Times New Roman" w:cs="Times New Roman"/>
          <w:sz w:val="16"/>
          <w:szCs w:val="16"/>
          <w:lang w:eastAsia="ru-RU"/>
        </w:rPr>
        <w:tab/>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по разделам и подразделам классификации расходов бюджетов на плановый период 2025 и 2026 годов.</w:t>
      </w:r>
      <w:r w:rsidRPr="007C11FA">
        <w:rPr>
          <w:rFonts w:ascii="Times New Roman" w:eastAsia="Times New Roman" w:hAnsi="Times New Roman" w:cs="Times New Roman"/>
          <w:sz w:val="16"/>
          <w:szCs w:val="16"/>
          <w:lang w:eastAsia="ru-RU"/>
        </w:rPr>
        <w:tab/>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w:t>
      </w:r>
      <w:proofErr w:type="spellStart"/>
      <w:r w:rsidRPr="007C11FA">
        <w:rPr>
          <w:rFonts w:ascii="Times New Roman" w:eastAsia="Times New Roman" w:hAnsi="Times New Roman" w:cs="Times New Roman"/>
          <w:sz w:val="16"/>
          <w:szCs w:val="16"/>
          <w:lang w:eastAsia="ru-RU"/>
        </w:rPr>
        <w:t>тыс.рублей</w:t>
      </w:r>
      <w:proofErr w:type="spellEnd"/>
      <w:r w:rsidRPr="007C11FA">
        <w:rPr>
          <w:rFonts w:ascii="Times New Roman" w:eastAsia="Times New Roman" w:hAnsi="Times New Roman" w:cs="Times New Roman"/>
          <w:sz w:val="16"/>
          <w:szCs w:val="16"/>
          <w:lang w:eastAsia="ru-RU"/>
        </w:rPr>
        <w:t>)</w:t>
      </w:r>
      <w:r w:rsidRPr="007C11FA">
        <w:rPr>
          <w:rFonts w:ascii="Times New Roman" w:eastAsia="Times New Roman" w:hAnsi="Times New Roman" w:cs="Times New Roman"/>
          <w:sz w:val="16"/>
          <w:szCs w:val="16"/>
          <w:lang w:eastAsia="ru-RU"/>
        </w:rPr>
        <w:tab/>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Наименование</w:t>
      </w:r>
      <w:r w:rsidRPr="007C11FA">
        <w:rPr>
          <w:rFonts w:ascii="Times New Roman" w:eastAsia="Times New Roman" w:hAnsi="Times New Roman" w:cs="Times New Roman"/>
          <w:sz w:val="16"/>
          <w:szCs w:val="16"/>
          <w:lang w:eastAsia="ru-RU"/>
        </w:rPr>
        <w:tab/>
        <w:t>коды ведомственной классификации</w:t>
      </w:r>
      <w:r w:rsidRPr="007C11FA">
        <w:rPr>
          <w:rFonts w:ascii="Times New Roman" w:eastAsia="Times New Roman" w:hAnsi="Times New Roman" w:cs="Times New Roman"/>
          <w:sz w:val="16"/>
          <w:szCs w:val="16"/>
          <w:lang w:eastAsia="ru-RU"/>
        </w:rPr>
        <w:tab/>
        <w:t xml:space="preserve">Сумма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t>раздел</w:t>
      </w:r>
      <w:r w:rsidRPr="007C11FA">
        <w:rPr>
          <w:rFonts w:ascii="Times New Roman" w:eastAsia="Times New Roman" w:hAnsi="Times New Roman" w:cs="Times New Roman"/>
          <w:sz w:val="16"/>
          <w:szCs w:val="16"/>
          <w:lang w:eastAsia="ru-RU"/>
        </w:rPr>
        <w:tab/>
        <w:t>подраздел</w:t>
      </w:r>
      <w:r w:rsidRPr="007C11FA">
        <w:rPr>
          <w:rFonts w:ascii="Times New Roman" w:eastAsia="Times New Roman" w:hAnsi="Times New Roman" w:cs="Times New Roman"/>
          <w:sz w:val="16"/>
          <w:szCs w:val="16"/>
          <w:lang w:eastAsia="ru-RU"/>
        </w:rPr>
        <w:tab/>
        <w:t>2025 год</w:t>
      </w:r>
      <w:r w:rsidRPr="007C11FA">
        <w:rPr>
          <w:rFonts w:ascii="Times New Roman" w:eastAsia="Times New Roman" w:hAnsi="Times New Roman" w:cs="Times New Roman"/>
          <w:sz w:val="16"/>
          <w:szCs w:val="16"/>
          <w:lang w:eastAsia="ru-RU"/>
        </w:rPr>
        <w:tab/>
        <w:t>2026 год</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w:t>
      </w:r>
      <w:r w:rsidRPr="007C11FA">
        <w:rPr>
          <w:rFonts w:ascii="Times New Roman" w:eastAsia="Times New Roman" w:hAnsi="Times New Roman" w:cs="Times New Roman"/>
          <w:sz w:val="16"/>
          <w:szCs w:val="16"/>
          <w:lang w:eastAsia="ru-RU"/>
        </w:rPr>
        <w:tab/>
      </w:r>
      <w:r w:rsidRPr="007C11FA">
        <w:rPr>
          <w:rFonts w:ascii="Times New Roman" w:eastAsia="Times New Roman" w:hAnsi="Times New Roman" w:cs="Times New Roman"/>
          <w:sz w:val="16"/>
          <w:szCs w:val="16"/>
          <w:lang w:eastAsia="ru-RU"/>
        </w:rPr>
        <w:tab/>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ОБЩЕГОСУДАРСТВЕННЫЕ ВОПРОСЫ</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6 093,61   </w:t>
      </w:r>
      <w:r w:rsidRPr="007C11FA">
        <w:rPr>
          <w:rFonts w:ascii="Times New Roman" w:eastAsia="Times New Roman" w:hAnsi="Times New Roman" w:cs="Times New Roman"/>
          <w:sz w:val="16"/>
          <w:szCs w:val="16"/>
          <w:lang w:eastAsia="ru-RU"/>
        </w:rPr>
        <w:tab/>
        <w:t xml:space="preserve">       5 996,93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Функционирование высшего должностного лица </w:t>
      </w:r>
      <w:proofErr w:type="spellStart"/>
      <w:r w:rsidRPr="007C11FA">
        <w:rPr>
          <w:rFonts w:ascii="Times New Roman" w:eastAsia="Times New Roman" w:hAnsi="Times New Roman" w:cs="Times New Roman"/>
          <w:sz w:val="16"/>
          <w:szCs w:val="16"/>
          <w:lang w:eastAsia="ru-RU"/>
        </w:rPr>
        <w:t>сбъекта</w:t>
      </w:r>
      <w:proofErr w:type="spellEnd"/>
      <w:r w:rsidRPr="007C11FA">
        <w:rPr>
          <w:rFonts w:ascii="Times New Roman" w:eastAsia="Times New Roman" w:hAnsi="Times New Roman" w:cs="Times New Roman"/>
          <w:sz w:val="16"/>
          <w:szCs w:val="16"/>
          <w:lang w:eastAsia="ru-RU"/>
        </w:rPr>
        <w:t xml:space="preserve"> Российской Федерации и органа местного самоуправления</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02</w:t>
      </w:r>
      <w:r w:rsidRPr="007C11FA">
        <w:rPr>
          <w:rFonts w:ascii="Times New Roman" w:eastAsia="Times New Roman" w:hAnsi="Times New Roman" w:cs="Times New Roman"/>
          <w:sz w:val="16"/>
          <w:szCs w:val="16"/>
          <w:lang w:eastAsia="ru-RU"/>
        </w:rPr>
        <w:tab/>
        <w:t xml:space="preserve">      1 309,40   </w:t>
      </w:r>
      <w:r w:rsidRPr="007C11FA">
        <w:rPr>
          <w:rFonts w:ascii="Times New Roman" w:eastAsia="Times New Roman" w:hAnsi="Times New Roman" w:cs="Times New Roman"/>
          <w:sz w:val="16"/>
          <w:szCs w:val="16"/>
          <w:lang w:eastAsia="ru-RU"/>
        </w:rPr>
        <w:tab/>
        <w:t xml:space="preserve">         1 309,40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03</w:t>
      </w:r>
      <w:r w:rsidRPr="007C11FA">
        <w:rPr>
          <w:rFonts w:ascii="Times New Roman" w:eastAsia="Times New Roman" w:hAnsi="Times New Roman" w:cs="Times New Roman"/>
          <w:sz w:val="16"/>
          <w:szCs w:val="16"/>
          <w:lang w:eastAsia="ru-RU"/>
        </w:rPr>
        <w:tab/>
        <w:t xml:space="preserve">             0,50   </w:t>
      </w:r>
      <w:r w:rsidRPr="007C11FA">
        <w:rPr>
          <w:rFonts w:ascii="Times New Roman" w:eastAsia="Times New Roman" w:hAnsi="Times New Roman" w:cs="Times New Roman"/>
          <w:sz w:val="16"/>
          <w:szCs w:val="16"/>
          <w:lang w:eastAsia="ru-RU"/>
        </w:rPr>
        <w:tab/>
        <w:t xml:space="preserve">               0,50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04</w:t>
      </w:r>
      <w:r w:rsidRPr="007C11FA">
        <w:rPr>
          <w:rFonts w:ascii="Times New Roman" w:eastAsia="Times New Roman" w:hAnsi="Times New Roman" w:cs="Times New Roman"/>
          <w:sz w:val="16"/>
          <w:szCs w:val="16"/>
          <w:lang w:eastAsia="ru-RU"/>
        </w:rPr>
        <w:tab/>
        <w:t xml:space="preserve">      3 997,77   </w:t>
      </w:r>
      <w:r w:rsidRPr="007C11FA">
        <w:rPr>
          <w:rFonts w:ascii="Times New Roman" w:eastAsia="Times New Roman" w:hAnsi="Times New Roman" w:cs="Times New Roman"/>
          <w:sz w:val="16"/>
          <w:szCs w:val="16"/>
          <w:lang w:eastAsia="ru-RU"/>
        </w:rPr>
        <w:tab/>
        <w:t xml:space="preserve">         3 901,09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06</w:t>
      </w:r>
      <w:r w:rsidRPr="007C11FA">
        <w:rPr>
          <w:rFonts w:ascii="Times New Roman" w:eastAsia="Times New Roman" w:hAnsi="Times New Roman" w:cs="Times New Roman"/>
          <w:sz w:val="16"/>
          <w:szCs w:val="16"/>
          <w:lang w:eastAsia="ru-RU"/>
        </w:rPr>
        <w:tab/>
        <w:t xml:space="preserve">         784,24   </w:t>
      </w:r>
      <w:r w:rsidRPr="007C11FA">
        <w:rPr>
          <w:rFonts w:ascii="Times New Roman" w:eastAsia="Times New Roman" w:hAnsi="Times New Roman" w:cs="Times New Roman"/>
          <w:sz w:val="16"/>
          <w:szCs w:val="16"/>
          <w:lang w:eastAsia="ru-RU"/>
        </w:rPr>
        <w:tab/>
        <w:t xml:space="preserve">           784,24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Резервные фонды</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11</w:t>
      </w:r>
      <w:r w:rsidRPr="007C11FA">
        <w:rPr>
          <w:rFonts w:ascii="Times New Roman" w:eastAsia="Times New Roman" w:hAnsi="Times New Roman" w:cs="Times New Roman"/>
          <w:sz w:val="16"/>
          <w:szCs w:val="16"/>
          <w:lang w:eastAsia="ru-RU"/>
        </w:rPr>
        <w:tab/>
        <w:t xml:space="preserve">             1,00   </w:t>
      </w:r>
      <w:r w:rsidRPr="007C11FA">
        <w:rPr>
          <w:rFonts w:ascii="Times New Roman" w:eastAsia="Times New Roman" w:hAnsi="Times New Roman" w:cs="Times New Roman"/>
          <w:sz w:val="16"/>
          <w:szCs w:val="16"/>
          <w:lang w:eastAsia="ru-RU"/>
        </w:rPr>
        <w:tab/>
        <w:t xml:space="preserve">               1,00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Другие общегосударственные вопросы</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13</w:t>
      </w:r>
      <w:r w:rsidRPr="007C11FA">
        <w:rPr>
          <w:rFonts w:ascii="Times New Roman" w:eastAsia="Times New Roman" w:hAnsi="Times New Roman" w:cs="Times New Roman"/>
          <w:sz w:val="16"/>
          <w:szCs w:val="16"/>
          <w:lang w:eastAsia="ru-RU"/>
        </w:rPr>
        <w:tab/>
        <w:t xml:space="preserve">             0,70   </w:t>
      </w:r>
      <w:r w:rsidRPr="007C11FA">
        <w:rPr>
          <w:rFonts w:ascii="Times New Roman" w:eastAsia="Times New Roman" w:hAnsi="Times New Roman" w:cs="Times New Roman"/>
          <w:sz w:val="16"/>
          <w:szCs w:val="16"/>
          <w:lang w:eastAsia="ru-RU"/>
        </w:rPr>
        <w:tab/>
        <w:t xml:space="preserve">               0,70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НАЦИОНАЛЬНАЯ ОБОРОНА</w:t>
      </w:r>
      <w:r w:rsidRPr="007C11FA">
        <w:rPr>
          <w:rFonts w:ascii="Times New Roman" w:eastAsia="Times New Roman" w:hAnsi="Times New Roman" w:cs="Times New Roman"/>
          <w:sz w:val="16"/>
          <w:szCs w:val="16"/>
          <w:lang w:eastAsia="ru-RU"/>
        </w:rPr>
        <w:tab/>
        <w:t>02</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231,90   </w:t>
      </w:r>
      <w:r w:rsidRPr="007C11FA">
        <w:rPr>
          <w:rFonts w:ascii="Times New Roman" w:eastAsia="Times New Roman" w:hAnsi="Times New Roman" w:cs="Times New Roman"/>
          <w:sz w:val="16"/>
          <w:szCs w:val="16"/>
          <w:lang w:eastAsia="ru-RU"/>
        </w:rPr>
        <w:tab/>
        <w:t xml:space="preserve">          254,40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Мобилизационная и вневойсковая подготовка</w:t>
      </w:r>
      <w:r w:rsidRPr="007C11FA">
        <w:rPr>
          <w:rFonts w:ascii="Times New Roman" w:eastAsia="Times New Roman" w:hAnsi="Times New Roman" w:cs="Times New Roman"/>
          <w:sz w:val="16"/>
          <w:szCs w:val="16"/>
          <w:lang w:eastAsia="ru-RU"/>
        </w:rPr>
        <w:tab/>
        <w:t>02</w:t>
      </w:r>
      <w:r w:rsidRPr="007C11FA">
        <w:rPr>
          <w:rFonts w:ascii="Times New Roman" w:eastAsia="Times New Roman" w:hAnsi="Times New Roman" w:cs="Times New Roman"/>
          <w:sz w:val="16"/>
          <w:szCs w:val="16"/>
          <w:lang w:eastAsia="ru-RU"/>
        </w:rPr>
        <w:tab/>
        <w:t>03</w:t>
      </w:r>
      <w:r w:rsidRPr="007C11FA">
        <w:rPr>
          <w:rFonts w:ascii="Times New Roman" w:eastAsia="Times New Roman" w:hAnsi="Times New Roman" w:cs="Times New Roman"/>
          <w:sz w:val="16"/>
          <w:szCs w:val="16"/>
          <w:lang w:eastAsia="ru-RU"/>
        </w:rPr>
        <w:tab/>
        <w:t xml:space="preserve">         231,90   </w:t>
      </w:r>
      <w:r w:rsidRPr="007C11FA">
        <w:rPr>
          <w:rFonts w:ascii="Times New Roman" w:eastAsia="Times New Roman" w:hAnsi="Times New Roman" w:cs="Times New Roman"/>
          <w:sz w:val="16"/>
          <w:szCs w:val="16"/>
          <w:lang w:eastAsia="ru-RU"/>
        </w:rPr>
        <w:tab/>
        <w:t xml:space="preserve">           254,40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НАЦИОНАЛЬНАЯ БЕЗОПАСНОСТЬ И ПРАВООХРАНИТЕЛЬНАЯ ДЕЯТЕЛЬНОСТЬ</w:t>
      </w:r>
      <w:r w:rsidRPr="007C11FA">
        <w:rPr>
          <w:rFonts w:ascii="Times New Roman" w:eastAsia="Times New Roman" w:hAnsi="Times New Roman" w:cs="Times New Roman"/>
          <w:sz w:val="16"/>
          <w:szCs w:val="16"/>
          <w:lang w:eastAsia="ru-RU"/>
        </w:rPr>
        <w:tab/>
        <w:t>03</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9,31   </w:t>
      </w:r>
      <w:r w:rsidRPr="007C11FA">
        <w:rPr>
          <w:rFonts w:ascii="Times New Roman" w:eastAsia="Times New Roman" w:hAnsi="Times New Roman" w:cs="Times New Roman"/>
          <w:sz w:val="16"/>
          <w:szCs w:val="16"/>
          <w:lang w:eastAsia="ru-RU"/>
        </w:rPr>
        <w:tab/>
        <w:t xml:space="preserve">            13,18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пожарная безопасность</w:t>
      </w:r>
      <w:r w:rsidRPr="007C11FA">
        <w:rPr>
          <w:rFonts w:ascii="Times New Roman" w:eastAsia="Times New Roman" w:hAnsi="Times New Roman" w:cs="Times New Roman"/>
          <w:sz w:val="16"/>
          <w:szCs w:val="16"/>
          <w:lang w:eastAsia="ru-RU"/>
        </w:rPr>
        <w:tab/>
        <w:t>03</w:t>
      </w:r>
      <w:r w:rsidRPr="007C11FA">
        <w:rPr>
          <w:rFonts w:ascii="Times New Roman" w:eastAsia="Times New Roman" w:hAnsi="Times New Roman" w:cs="Times New Roman"/>
          <w:sz w:val="16"/>
          <w:szCs w:val="16"/>
          <w:lang w:eastAsia="ru-RU"/>
        </w:rPr>
        <w:tab/>
        <w:t>10</w:t>
      </w:r>
      <w:r w:rsidRPr="007C11FA">
        <w:rPr>
          <w:rFonts w:ascii="Times New Roman" w:eastAsia="Times New Roman" w:hAnsi="Times New Roman" w:cs="Times New Roman"/>
          <w:sz w:val="16"/>
          <w:szCs w:val="16"/>
          <w:lang w:eastAsia="ru-RU"/>
        </w:rPr>
        <w:tab/>
        <w:t xml:space="preserve">             9,31   </w:t>
      </w:r>
      <w:r w:rsidRPr="007C11FA">
        <w:rPr>
          <w:rFonts w:ascii="Times New Roman" w:eastAsia="Times New Roman" w:hAnsi="Times New Roman" w:cs="Times New Roman"/>
          <w:sz w:val="16"/>
          <w:szCs w:val="16"/>
          <w:lang w:eastAsia="ru-RU"/>
        </w:rPr>
        <w:tab/>
        <w:t xml:space="preserve">             13,18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НАЦИОНАЛЬНАЯ ЭКОНОМИКА</w:t>
      </w:r>
      <w:r w:rsidRPr="007C11FA">
        <w:rPr>
          <w:rFonts w:ascii="Times New Roman" w:eastAsia="Times New Roman" w:hAnsi="Times New Roman" w:cs="Times New Roman"/>
          <w:sz w:val="16"/>
          <w:szCs w:val="16"/>
          <w:lang w:eastAsia="ru-RU"/>
        </w:rPr>
        <w:tab/>
        <w:t>04</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987,07   </w:t>
      </w:r>
      <w:r w:rsidRPr="007C11FA">
        <w:rPr>
          <w:rFonts w:ascii="Times New Roman" w:eastAsia="Times New Roman" w:hAnsi="Times New Roman" w:cs="Times New Roman"/>
          <w:sz w:val="16"/>
          <w:szCs w:val="16"/>
          <w:lang w:eastAsia="ru-RU"/>
        </w:rPr>
        <w:tab/>
        <w:t xml:space="preserve">       1 024,06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Содержание и управление дорожным хозяйством(фондом)</w:t>
      </w:r>
      <w:r w:rsidRPr="007C11FA">
        <w:rPr>
          <w:rFonts w:ascii="Times New Roman" w:eastAsia="Times New Roman" w:hAnsi="Times New Roman" w:cs="Times New Roman"/>
          <w:sz w:val="16"/>
          <w:szCs w:val="16"/>
          <w:lang w:eastAsia="ru-RU"/>
        </w:rPr>
        <w:tab/>
        <w:t>04</w:t>
      </w:r>
      <w:r w:rsidRPr="007C11FA">
        <w:rPr>
          <w:rFonts w:ascii="Times New Roman" w:eastAsia="Times New Roman" w:hAnsi="Times New Roman" w:cs="Times New Roman"/>
          <w:sz w:val="16"/>
          <w:szCs w:val="16"/>
          <w:lang w:eastAsia="ru-RU"/>
        </w:rPr>
        <w:tab/>
        <w:t>09</w:t>
      </w:r>
      <w:r w:rsidRPr="007C11FA">
        <w:rPr>
          <w:rFonts w:ascii="Times New Roman" w:eastAsia="Times New Roman" w:hAnsi="Times New Roman" w:cs="Times New Roman"/>
          <w:sz w:val="16"/>
          <w:szCs w:val="16"/>
          <w:lang w:eastAsia="ru-RU"/>
        </w:rPr>
        <w:tab/>
        <w:t xml:space="preserve">         987,07   </w:t>
      </w:r>
      <w:r w:rsidRPr="007C11FA">
        <w:rPr>
          <w:rFonts w:ascii="Times New Roman" w:eastAsia="Times New Roman" w:hAnsi="Times New Roman" w:cs="Times New Roman"/>
          <w:sz w:val="16"/>
          <w:szCs w:val="16"/>
          <w:lang w:eastAsia="ru-RU"/>
        </w:rPr>
        <w:tab/>
        <w:t xml:space="preserve">         1 024,06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lastRenderedPageBreak/>
        <w:t>ЖИЛИЩНО-КОММУНАЛЬНОЕ ХОЗЯЙСТВО</w:t>
      </w:r>
      <w:r w:rsidRPr="007C11FA">
        <w:rPr>
          <w:rFonts w:ascii="Times New Roman" w:eastAsia="Times New Roman" w:hAnsi="Times New Roman" w:cs="Times New Roman"/>
          <w:sz w:val="16"/>
          <w:szCs w:val="16"/>
          <w:lang w:eastAsia="ru-RU"/>
        </w:rPr>
        <w:tab/>
        <w:t>05</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410,10   </w:t>
      </w:r>
      <w:r w:rsidRPr="007C11FA">
        <w:rPr>
          <w:rFonts w:ascii="Times New Roman" w:eastAsia="Times New Roman" w:hAnsi="Times New Roman" w:cs="Times New Roman"/>
          <w:sz w:val="16"/>
          <w:szCs w:val="16"/>
          <w:lang w:eastAsia="ru-RU"/>
        </w:rPr>
        <w:tab/>
        <w:t xml:space="preserve">          430,10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Коммунальное хозяйство</w:t>
      </w:r>
      <w:r w:rsidRPr="007C11FA">
        <w:rPr>
          <w:rFonts w:ascii="Times New Roman" w:eastAsia="Times New Roman" w:hAnsi="Times New Roman" w:cs="Times New Roman"/>
          <w:sz w:val="16"/>
          <w:szCs w:val="16"/>
          <w:lang w:eastAsia="ru-RU"/>
        </w:rPr>
        <w:tab/>
        <w:t>05</w:t>
      </w:r>
      <w:r w:rsidRPr="007C11FA">
        <w:rPr>
          <w:rFonts w:ascii="Times New Roman" w:eastAsia="Times New Roman" w:hAnsi="Times New Roman" w:cs="Times New Roman"/>
          <w:sz w:val="16"/>
          <w:szCs w:val="16"/>
          <w:lang w:eastAsia="ru-RU"/>
        </w:rPr>
        <w:tab/>
        <w:t>02</w:t>
      </w:r>
      <w:r w:rsidRPr="007C11FA">
        <w:rPr>
          <w:rFonts w:ascii="Times New Roman" w:eastAsia="Times New Roman" w:hAnsi="Times New Roman" w:cs="Times New Roman"/>
          <w:sz w:val="16"/>
          <w:szCs w:val="16"/>
          <w:lang w:eastAsia="ru-RU"/>
        </w:rPr>
        <w:tab/>
        <w:t xml:space="preserve">         408,10   </w:t>
      </w:r>
      <w:r w:rsidRPr="007C11FA">
        <w:rPr>
          <w:rFonts w:ascii="Times New Roman" w:eastAsia="Times New Roman" w:hAnsi="Times New Roman" w:cs="Times New Roman"/>
          <w:sz w:val="16"/>
          <w:szCs w:val="16"/>
          <w:lang w:eastAsia="ru-RU"/>
        </w:rPr>
        <w:tab/>
        <w:t xml:space="preserve">           408,10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Благоустройство</w:t>
      </w:r>
      <w:r w:rsidRPr="007C11FA">
        <w:rPr>
          <w:rFonts w:ascii="Times New Roman" w:eastAsia="Times New Roman" w:hAnsi="Times New Roman" w:cs="Times New Roman"/>
          <w:sz w:val="16"/>
          <w:szCs w:val="16"/>
          <w:lang w:eastAsia="ru-RU"/>
        </w:rPr>
        <w:tab/>
        <w:t>05</w:t>
      </w:r>
      <w:r w:rsidRPr="007C11FA">
        <w:rPr>
          <w:rFonts w:ascii="Times New Roman" w:eastAsia="Times New Roman" w:hAnsi="Times New Roman" w:cs="Times New Roman"/>
          <w:sz w:val="16"/>
          <w:szCs w:val="16"/>
          <w:lang w:eastAsia="ru-RU"/>
        </w:rPr>
        <w:tab/>
        <w:t>03</w:t>
      </w:r>
      <w:r w:rsidRPr="007C11FA">
        <w:rPr>
          <w:rFonts w:ascii="Times New Roman" w:eastAsia="Times New Roman" w:hAnsi="Times New Roman" w:cs="Times New Roman"/>
          <w:sz w:val="16"/>
          <w:szCs w:val="16"/>
          <w:lang w:eastAsia="ru-RU"/>
        </w:rPr>
        <w:tab/>
        <w:t xml:space="preserve">             2,00   </w:t>
      </w:r>
      <w:r w:rsidRPr="007C11FA">
        <w:rPr>
          <w:rFonts w:ascii="Times New Roman" w:eastAsia="Times New Roman" w:hAnsi="Times New Roman" w:cs="Times New Roman"/>
          <w:sz w:val="16"/>
          <w:szCs w:val="16"/>
          <w:lang w:eastAsia="ru-RU"/>
        </w:rPr>
        <w:tab/>
        <w:t xml:space="preserve">             22,00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КУЛЬТУРА, КИНЕМАТОГРАФИЯ</w:t>
      </w:r>
      <w:r w:rsidRPr="007C11FA">
        <w:rPr>
          <w:rFonts w:ascii="Times New Roman" w:eastAsia="Times New Roman" w:hAnsi="Times New Roman" w:cs="Times New Roman"/>
          <w:sz w:val="16"/>
          <w:szCs w:val="16"/>
          <w:lang w:eastAsia="ru-RU"/>
        </w:rPr>
        <w:tab/>
        <w:t>08</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3 223,85   </w:t>
      </w:r>
      <w:r w:rsidRPr="007C11FA">
        <w:rPr>
          <w:rFonts w:ascii="Times New Roman" w:eastAsia="Times New Roman" w:hAnsi="Times New Roman" w:cs="Times New Roman"/>
          <w:sz w:val="16"/>
          <w:szCs w:val="16"/>
          <w:lang w:eastAsia="ru-RU"/>
        </w:rPr>
        <w:tab/>
        <w:t xml:space="preserve">       3 228,85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Культура</w:t>
      </w:r>
      <w:r w:rsidRPr="007C11FA">
        <w:rPr>
          <w:rFonts w:ascii="Times New Roman" w:eastAsia="Times New Roman" w:hAnsi="Times New Roman" w:cs="Times New Roman"/>
          <w:sz w:val="16"/>
          <w:szCs w:val="16"/>
          <w:lang w:eastAsia="ru-RU"/>
        </w:rPr>
        <w:tab/>
        <w:t>08</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 xml:space="preserve">      3 223,85   </w:t>
      </w:r>
      <w:r w:rsidRPr="007C11FA">
        <w:rPr>
          <w:rFonts w:ascii="Times New Roman" w:eastAsia="Times New Roman" w:hAnsi="Times New Roman" w:cs="Times New Roman"/>
          <w:sz w:val="16"/>
          <w:szCs w:val="16"/>
          <w:lang w:eastAsia="ru-RU"/>
        </w:rPr>
        <w:tab/>
        <w:t xml:space="preserve">         3 228,85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СОЦИАЛЬНАЯ ПОЛИТИКА</w:t>
      </w:r>
      <w:r w:rsidRPr="007C11FA">
        <w:rPr>
          <w:rFonts w:ascii="Times New Roman" w:eastAsia="Times New Roman" w:hAnsi="Times New Roman" w:cs="Times New Roman"/>
          <w:sz w:val="16"/>
          <w:szCs w:val="16"/>
          <w:lang w:eastAsia="ru-RU"/>
        </w:rPr>
        <w:tab/>
        <w:t>10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194,00   </w:t>
      </w:r>
      <w:r w:rsidRPr="007C11FA">
        <w:rPr>
          <w:rFonts w:ascii="Times New Roman" w:eastAsia="Times New Roman" w:hAnsi="Times New Roman" w:cs="Times New Roman"/>
          <w:sz w:val="16"/>
          <w:szCs w:val="16"/>
          <w:lang w:eastAsia="ru-RU"/>
        </w:rPr>
        <w:tab/>
        <w:t xml:space="preserve">          194,00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Пенсионное обеспечение</w:t>
      </w:r>
      <w:r w:rsidRPr="007C11FA">
        <w:rPr>
          <w:rFonts w:ascii="Times New Roman" w:eastAsia="Times New Roman" w:hAnsi="Times New Roman" w:cs="Times New Roman"/>
          <w:sz w:val="16"/>
          <w:szCs w:val="16"/>
          <w:lang w:eastAsia="ru-RU"/>
        </w:rPr>
        <w:tab/>
        <w:t>10</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 xml:space="preserve">         194,00   </w:t>
      </w:r>
      <w:r w:rsidRPr="007C11FA">
        <w:rPr>
          <w:rFonts w:ascii="Times New Roman" w:eastAsia="Times New Roman" w:hAnsi="Times New Roman" w:cs="Times New Roman"/>
          <w:sz w:val="16"/>
          <w:szCs w:val="16"/>
          <w:lang w:eastAsia="ru-RU"/>
        </w:rPr>
        <w:tab/>
        <w:t xml:space="preserve">           194,00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ФИЗИЧЕСКАЯ КУЛЬТУРА И СПОРТ</w:t>
      </w:r>
      <w:r w:rsidRPr="007C11FA">
        <w:rPr>
          <w:rFonts w:ascii="Times New Roman" w:eastAsia="Times New Roman" w:hAnsi="Times New Roman" w:cs="Times New Roman"/>
          <w:sz w:val="16"/>
          <w:szCs w:val="16"/>
          <w:lang w:eastAsia="ru-RU"/>
        </w:rPr>
        <w:tab/>
        <w:t>11</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5,00   </w:t>
      </w:r>
      <w:r w:rsidRPr="007C11FA">
        <w:rPr>
          <w:rFonts w:ascii="Times New Roman" w:eastAsia="Times New Roman" w:hAnsi="Times New Roman" w:cs="Times New Roman"/>
          <w:sz w:val="16"/>
          <w:szCs w:val="16"/>
          <w:lang w:eastAsia="ru-RU"/>
        </w:rPr>
        <w:tab/>
        <w:t xml:space="preserve">              5,00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Физическая культура </w:t>
      </w:r>
      <w:r w:rsidRPr="007C11FA">
        <w:rPr>
          <w:rFonts w:ascii="Times New Roman" w:eastAsia="Times New Roman" w:hAnsi="Times New Roman" w:cs="Times New Roman"/>
          <w:sz w:val="16"/>
          <w:szCs w:val="16"/>
          <w:lang w:eastAsia="ru-RU"/>
        </w:rPr>
        <w:tab/>
        <w:t>11</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 xml:space="preserve">             5,00   </w:t>
      </w:r>
      <w:r w:rsidRPr="007C11FA">
        <w:rPr>
          <w:rFonts w:ascii="Times New Roman" w:eastAsia="Times New Roman" w:hAnsi="Times New Roman" w:cs="Times New Roman"/>
          <w:sz w:val="16"/>
          <w:szCs w:val="16"/>
          <w:lang w:eastAsia="ru-RU"/>
        </w:rPr>
        <w:tab/>
        <w:t xml:space="preserve">               5,00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Обслуживание государственного и муниципального долга</w:t>
      </w:r>
      <w:r w:rsidRPr="007C11FA">
        <w:rPr>
          <w:rFonts w:ascii="Times New Roman" w:eastAsia="Times New Roman" w:hAnsi="Times New Roman" w:cs="Times New Roman"/>
          <w:sz w:val="16"/>
          <w:szCs w:val="16"/>
          <w:lang w:eastAsia="ru-RU"/>
        </w:rPr>
        <w:tab/>
        <w:t>13</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0,70   </w:t>
      </w:r>
      <w:r w:rsidRPr="007C11FA">
        <w:rPr>
          <w:rFonts w:ascii="Times New Roman" w:eastAsia="Times New Roman" w:hAnsi="Times New Roman" w:cs="Times New Roman"/>
          <w:sz w:val="16"/>
          <w:szCs w:val="16"/>
          <w:lang w:eastAsia="ru-RU"/>
        </w:rPr>
        <w:tab/>
        <w:t xml:space="preserve">              0,70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Процентные платежи по долговым обязательствам</w:t>
      </w:r>
      <w:r w:rsidRPr="007C11FA">
        <w:rPr>
          <w:rFonts w:ascii="Times New Roman" w:eastAsia="Times New Roman" w:hAnsi="Times New Roman" w:cs="Times New Roman"/>
          <w:sz w:val="16"/>
          <w:szCs w:val="16"/>
          <w:lang w:eastAsia="ru-RU"/>
        </w:rPr>
        <w:tab/>
        <w:t>13</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 xml:space="preserve">             0,70   </w:t>
      </w:r>
      <w:r w:rsidRPr="007C11FA">
        <w:rPr>
          <w:rFonts w:ascii="Times New Roman" w:eastAsia="Times New Roman" w:hAnsi="Times New Roman" w:cs="Times New Roman"/>
          <w:sz w:val="16"/>
          <w:szCs w:val="16"/>
          <w:lang w:eastAsia="ru-RU"/>
        </w:rPr>
        <w:tab/>
        <w:t xml:space="preserve">               0,70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Межбюджетные трансферты бюджетам субъектов Российской Федерации и муниципальных образований общего характера</w:t>
      </w:r>
      <w:r w:rsidRPr="007C11FA">
        <w:rPr>
          <w:rFonts w:ascii="Times New Roman" w:eastAsia="Times New Roman" w:hAnsi="Times New Roman" w:cs="Times New Roman"/>
          <w:sz w:val="16"/>
          <w:szCs w:val="16"/>
          <w:lang w:eastAsia="ru-RU"/>
        </w:rPr>
        <w:tab/>
        <w:t>14</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361,90   </w:t>
      </w:r>
      <w:r w:rsidRPr="007C11FA">
        <w:rPr>
          <w:rFonts w:ascii="Times New Roman" w:eastAsia="Times New Roman" w:hAnsi="Times New Roman" w:cs="Times New Roman"/>
          <w:sz w:val="16"/>
          <w:szCs w:val="16"/>
          <w:lang w:eastAsia="ru-RU"/>
        </w:rPr>
        <w:tab/>
        <w:t xml:space="preserve">          298,80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Прочие межбюджетные трансферты бюджетам субъектов Российской Федерации и муниципальных образований общего характера</w:t>
      </w:r>
      <w:r w:rsidRPr="007C11FA">
        <w:rPr>
          <w:rFonts w:ascii="Times New Roman" w:eastAsia="Times New Roman" w:hAnsi="Times New Roman" w:cs="Times New Roman"/>
          <w:sz w:val="16"/>
          <w:szCs w:val="16"/>
          <w:lang w:eastAsia="ru-RU"/>
        </w:rPr>
        <w:tab/>
        <w:t>14</w:t>
      </w:r>
      <w:r w:rsidRPr="007C11FA">
        <w:rPr>
          <w:rFonts w:ascii="Times New Roman" w:eastAsia="Times New Roman" w:hAnsi="Times New Roman" w:cs="Times New Roman"/>
          <w:sz w:val="16"/>
          <w:szCs w:val="16"/>
          <w:lang w:eastAsia="ru-RU"/>
        </w:rPr>
        <w:tab/>
        <w:t>03</w:t>
      </w:r>
      <w:r w:rsidRPr="007C11FA">
        <w:rPr>
          <w:rFonts w:ascii="Times New Roman" w:eastAsia="Times New Roman" w:hAnsi="Times New Roman" w:cs="Times New Roman"/>
          <w:sz w:val="16"/>
          <w:szCs w:val="16"/>
          <w:lang w:eastAsia="ru-RU"/>
        </w:rPr>
        <w:tab/>
        <w:t xml:space="preserve">         361,90   </w:t>
      </w:r>
      <w:r w:rsidRPr="007C11FA">
        <w:rPr>
          <w:rFonts w:ascii="Times New Roman" w:eastAsia="Times New Roman" w:hAnsi="Times New Roman" w:cs="Times New Roman"/>
          <w:sz w:val="16"/>
          <w:szCs w:val="16"/>
          <w:lang w:eastAsia="ru-RU"/>
        </w:rPr>
        <w:tab/>
        <w:t xml:space="preserve">           298,80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ВСЕГО РАСХОДОВ</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00F169EB">
        <w:rPr>
          <w:rFonts w:ascii="Times New Roman" w:eastAsia="Times New Roman" w:hAnsi="Times New Roman" w:cs="Times New Roman"/>
          <w:sz w:val="16"/>
          <w:szCs w:val="16"/>
          <w:lang w:eastAsia="ru-RU"/>
        </w:rPr>
        <w:t xml:space="preserve"> 11 517,44   </w:t>
      </w:r>
      <w:r w:rsidR="00F169EB">
        <w:rPr>
          <w:rFonts w:ascii="Times New Roman" w:eastAsia="Times New Roman" w:hAnsi="Times New Roman" w:cs="Times New Roman"/>
          <w:sz w:val="16"/>
          <w:szCs w:val="16"/>
          <w:lang w:eastAsia="ru-RU"/>
        </w:rPr>
        <w:tab/>
        <w:t xml:space="preserve">     11 446,02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t>Приложение 7</w:t>
      </w:r>
      <w:r w:rsidRPr="007C11FA">
        <w:rPr>
          <w:rFonts w:ascii="Times New Roman" w:eastAsia="Times New Roman" w:hAnsi="Times New Roman" w:cs="Times New Roman"/>
          <w:sz w:val="16"/>
          <w:szCs w:val="16"/>
          <w:lang w:eastAsia="ru-RU"/>
        </w:rPr>
        <w:tab/>
      </w:r>
      <w:r w:rsidRPr="007C11FA">
        <w:rPr>
          <w:rFonts w:ascii="Times New Roman" w:eastAsia="Times New Roman" w:hAnsi="Times New Roman" w:cs="Times New Roman"/>
          <w:sz w:val="16"/>
          <w:szCs w:val="16"/>
          <w:lang w:eastAsia="ru-RU"/>
        </w:rPr>
        <w:tab/>
      </w:r>
      <w:r w:rsidRPr="007C11FA">
        <w:rPr>
          <w:rFonts w:ascii="Times New Roman" w:eastAsia="Times New Roman" w:hAnsi="Times New Roman" w:cs="Times New Roman"/>
          <w:sz w:val="16"/>
          <w:szCs w:val="16"/>
          <w:lang w:eastAsia="ru-RU"/>
        </w:rPr>
        <w:tab/>
      </w:r>
      <w:r w:rsidRPr="007C11FA">
        <w:rPr>
          <w:rFonts w:ascii="Times New Roman" w:eastAsia="Times New Roman" w:hAnsi="Times New Roman" w:cs="Times New Roman"/>
          <w:sz w:val="16"/>
          <w:szCs w:val="16"/>
          <w:lang w:eastAsia="ru-RU"/>
        </w:rPr>
        <w:tab/>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t>к решению Думы МО "Александровск"</w:t>
      </w:r>
      <w:r w:rsidRPr="007C11FA">
        <w:rPr>
          <w:rFonts w:ascii="Times New Roman" w:eastAsia="Times New Roman" w:hAnsi="Times New Roman" w:cs="Times New Roman"/>
          <w:sz w:val="16"/>
          <w:szCs w:val="16"/>
          <w:lang w:eastAsia="ru-RU"/>
        </w:rPr>
        <w:tab/>
      </w:r>
      <w:r w:rsidRPr="007C11FA">
        <w:rPr>
          <w:rFonts w:ascii="Times New Roman" w:eastAsia="Times New Roman" w:hAnsi="Times New Roman" w:cs="Times New Roman"/>
          <w:sz w:val="16"/>
          <w:szCs w:val="16"/>
          <w:lang w:eastAsia="ru-RU"/>
        </w:rPr>
        <w:tab/>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t>О бюджете МО Александровск" на 2024год и на</w:t>
      </w:r>
      <w:r w:rsidRPr="007C11FA">
        <w:rPr>
          <w:rFonts w:ascii="Times New Roman" w:eastAsia="Times New Roman" w:hAnsi="Times New Roman" w:cs="Times New Roman"/>
          <w:sz w:val="16"/>
          <w:szCs w:val="16"/>
          <w:lang w:eastAsia="ru-RU"/>
        </w:rPr>
        <w:tab/>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t>плановый период 2025 и 2026 годов"</w:t>
      </w:r>
      <w:r w:rsidRPr="007C11FA">
        <w:rPr>
          <w:rFonts w:ascii="Times New Roman" w:eastAsia="Times New Roman" w:hAnsi="Times New Roman" w:cs="Times New Roman"/>
          <w:sz w:val="16"/>
          <w:szCs w:val="16"/>
          <w:lang w:eastAsia="ru-RU"/>
        </w:rPr>
        <w:tab/>
      </w:r>
      <w:r w:rsidRPr="007C11FA">
        <w:rPr>
          <w:rFonts w:ascii="Times New Roman" w:eastAsia="Times New Roman" w:hAnsi="Times New Roman" w:cs="Times New Roman"/>
          <w:sz w:val="16"/>
          <w:szCs w:val="16"/>
          <w:lang w:eastAsia="ru-RU"/>
        </w:rPr>
        <w:tab/>
      </w:r>
    </w:p>
    <w:p w:rsidR="007C11FA" w:rsidRPr="007C11FA" w:rsidRDefault="00F169EB" w:rsidP="007C11F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t>от 28.12.2023г. № 5/2-дмо</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sidR="007C11FA" w:rsidRPr="007C11FA">
        <w:rPr>
          <w:rFonts w:ascii="Times New Roman" w:eastAsia="Times New Roman" w:hAnsi="Times New Roman" w:cs="Times New Roman"/>
          <w:sz w:val="16"/>
          <w:szCs w:val="16"/>
          <w:lang w:eastAsia="ru-RU"/>
        </w:rPr>
        <w:tab/>
      </w:r>
      <w:r w:rsidR="007C11FA" w:rsidRPr="007C11FA">
        <w:rPr>
          <w:rFonts w:ascii="Times New Roman" w:eastAsia="Times New Roman" w:hAnsi="Times New Roman" w:cs="Times New Roman"/>
          <w:sz w:val="16"/>
          <w:szCs w:val="16"/>
          <w:lang w:eastAsia="ru-RU"/>
        </w:rPr>
        <w:tab/>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РАСПРЕДЕЛЕНИЕ БЮДЖЕТНЫХ АССИГНОВАНИЙ ПО ЦЕЛЕВЫМ СТАТЬЯМ,</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ГРУППАМ ВИДОВ РАСХОДОВ, РАЗДЕЛАМ. ПОДРАЗДЕЛАМ</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КЛАССИФИКАЦИИ РАСХОДОВ БЮДЖЕТОВ НА 2024 ГОД</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r>
      <w:r w:rsidRPr="007C11FA">
        <w:rPr>
          <w:rFonts w:ascii="Times New Roman" w:eastAsia="Times New Roman" w:hAnsi="Times New Roman" w:cs="Times New Roman"/>
          <w:sz w:val="16"/>
          <w:szCs w:val="16"/>
          <w:lang w:eastAsia="ru-RU"/>
        </w:rPr>
        <w:tab/>
      </w:r>
      <w:r w:rsidRPr="007C11FA">
        <w:rPr>
          <w:rFonts w:ascii="Times New Roman" w:eastAsia="Times New Roman" w:hAnsi="Times New Roman" w:cs="Times New Roman"/>
          <w:sz w:val="16"/>
          <w:szCs w:val="16"/>
          <w:lang w:eastAsia="ru-RU"/>
        </w:rPr>
        <w:tab/>
      </w:r>
      <w:r w:rsidRPr="007C11FA">
        <w:rPr>
          <w:rFonts w:ascii="Times New Roman" w:eastAsia="Times New Roman" w:hAnsi="Times New Roman" w:cs="Times New Roman"/>
          <w:sz w:val="16"/>
          <w:szCs w:val="16"/>
          <w:lang w:eastAsia="ru-RU"/>
        </w:rPr>
        <w:tab/>
      </w:r>
      <w:r w:rsidRPr="007C11FA">
        <w:rPr>
          <w:rFonts w:ascii="Times New Roman" w:eastAsia="Times New Roman" w:hAnsi="Times New Roman" w:cs="Times New Roman"/>
          <w:sz w:val="16"/>
          <w:szCs w:val="16"/>
          <w:lang w:eastAsia="ru-RU"/>
        </w:rPr>
        <w:tab/>
        <w:t>(</w:t>
      </w:r>
      <w:proofErr w:type="spellStart"/>
      <w:r w:rsidRPr="007C11FA">
        <w:rPr>
          <w:rFonts w:ascii="Times New Roman" w:eastAsia="Times New Roman" w:hAnsi="Times New Roman" w:cs="Times New Roman"/>
          <w:sz w:val="16"/>
          <w:szCs w:val="16"/>
          <w:lang w:eastAsia="ru-RU"/>
        </w:rPr>
        <w:t>тыс.рублей</w:t>
      </w:r>
      <w:proofErr w:type="spellEnd"/>
      <w:r w:rsidRPr="007C11FA">
        <w:rPr>
          <w:rFonts w:ascii="Times New Roman" w:eastAsia="Times New Roman" w:hAnsi="Times New Roman" w:cs="Times New Roman"/>
          <w:sz w:val="16"/>
          <w:szCs w:val="16"/>
          <w:lang w:eastAsia="ru-RU"/>
        </w:rPr>
        <w:t>)</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Наименование</w:t>
      </w:r>
      <w:r w:rsidRPr="007C11FA">
        <w:rPr>
          <w:rFonts w:ascii="Times New Roman" w:eastAsia="Times New Roman" w:hAnsi="Times New Roman" w:cs="Times New Roman"/>
          <w:sz w:val="16"/>
          <w:szCs w:val="16"/>
          <w:lang w:eastAsia="ru-RU"/>
        </w:rPr>
        <w:tab/>
        <w:t>коды ведомственной классификации</w:t>
      </w:r>
      <w:r w:rsidRPr="007C11FA">
        <w:rPr>
          <w:rFonts w:ascii="Times New Roman" w:eastAsia="Times New Roman" w:hAnsi="Times New Roman" w:cs="Times New Roman"/>
          <w:sz w:val="16"/>
          <w:szCs w:val="16"/>
          <w:lang w:eastAsia="ru-RU"/>
        </w:rPr>
        <w:tab/>
        <w:t>Сумма</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t>целевая статья</w:t>
      </w:r>
      <w:r w:rsidRPr="007C11FA">
        <w:rPr>
          <w:rFonts w:ascii="Times New Roman" w:eastAsia="Times New Roman" w:hAnsi="Times New Roman" w:cs="Times New Roman"/>
          <w:sz w:val="16"/>
          <w:szCs w:val="16"/>
          <w:lang w:eastAsia="ru-RU"/>
        </w:rPr>
        <w:tab/>
        <w:t>вид расходов</w:t>
      </w:r>
      <w:r w:rsidRPr="007C11FA">
        <w:rPr>
          <w:rFonts w:ascii="Times New Roman" w:eastAsia="Times New Roman" w:hAnsi="Times New Roman" w:cs="Times New Roman"/>
          <w:sz w:val="16"/>
          <w:szCs w:val="16"/>
          <w:lang w:eastAsia="ru-RU"/>
        </w:rPr>
        <w:tab/>
        <w:t>раздел</w:t>
      </w:r>
      <w:r w:rsidRPr="007C11FA">
        <w:rPr>
          <w:rFonts w:ascii="Times New Roman" w:eastAsia="Times New Roman" w:hAnsi="Times New Roman" w:cs="Times New Roman"/>
          <w:sz w:val="16"/>
          <w:szCs w:val="16"/>
          <w:lang w:eastAsia="ru-RU"/>
        </w:rPr>
        <w:tab/>
        <w:t>подраздел</w:t>
      </w:r>
      <w:r w:rsidRPr="007C11FA">
        <w:rPr>
          <w:rFonts w:ascii="Times New Roman" w:eastAsia="Times New Roman" w:hAnsi="Times New Roman" w:cs="Times New Roman"/>
          <w:sz w:val="16"/>
          <w:szCs w:val="16"/>
          <w:lang w:eastAsia="ru-RU"/>
        </w:rPr>
        <w:tab/>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proofErr w:type="gramStart"/>
      <w:r w:rsidRPr="007C11FA">
        <w:rPr>
          <w:rFonts w:ascii="Times New Roman" w:eastAsia="Times New Roman" w:hAnsi="Times New Roman" w:cs="Times New Roman"/>
          <w:sz w:val="16"/>
          <w:szCs w:val="16"/>
          <w:lang w:eastAsia="ru-RU"/>
        </w:rPr>
        <w:t>ОБЩЕГОСУДАРСТВЕННЫЕ  ВОПРОСЫ</w:t>
      </w:r>
      <w:proofErr w:type="gramEnd"/>
      <w:r w:rsidRPr="007C11FA">
        <w:rPr>
          <w:rFonts w:ascii="Times New Roman" w:eastAsia="Times New Roman" w:hAnsi="Times New Roman" w:cs="Times New Roman"/>
          <w:sz w:val="16"/>
          <w:szCs w:val="16"/>
          <w:lang w:eastAsia="ru-RU"/>
        </w:rPr>
        <w:tab/>
        <w:t>49 0 00 00000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8 225,92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r w:rsidRPr="007C11FA">
        <w:rPr>
          <w:rFonts w:ascii="Times New Roman" w:eastAsia="Times New Roman" w:hAnsi="Times New Roman" w:cs="Times New Roman"/>
          <w:sz w:val="16"/>
          <w:szCs w:val="16"/>
          <w:lang w:eastAsia="ru-RU"/>
        </w:rPr>
        <w:tab/>
        <w:t>49 2 00 00000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1 309,40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Глава муниципального образования</w:t>
      </w:r>
      <w:r w:rsidRPr="007C11FA">
        <w:rPr>
          <w:rFonts w:ascii="Times New Roman" w:eastAsia="Times New Roman" w:hAnsi="Times New Roman" w:cs="Times New Roman"/>
          <w:sz w:val="16"/>
          <w:szCs w:val="16"/>
          <w:lang w:eastAsia="ru-RU"/>
        </w:rPr>
        <w:tab/>
        <w:t>49 2 23 00000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1 309,40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7C11FA">
        <w:rPr>
          <w:rFonts w:ascii="Times New Roman" w:eastAsia="Times New Roman" w:hAnsi="Times New Roman" w:cs="Times New Roman"/>
          <w:sz w:val="16"/>
          <w:szCs w:val="16"/>
          <w:lang w:eastAsia="ru-RU"/>
        </w:rPr>
        <w:t>учреждениями,органами</w:t>
      </w:r>
      <w:proofErr w:type="spellEnd"/>
      <w:proofErr w:type="gramEnd"/>
      <w:r w:rsidRPr="007C11FA">
        <w:rPr>
          <w:rFonts w:ascii="Times New Roman" w:eastAsia="Times New Roman" w:hAnsi="Times New Roman" w:cs="Times New Roman"/>
          <w:sz w:val="16"/>
          <w:szCs w:val="16"/>
          <w:lang w:eastAsia="ru-RU"/>
        </w:rPr>
        <w:t xml:space="preserve"> управления государственными внебюджетными фондами</w:t>
      </w:r>
      <w:r w:rsidRPr="007C11FA">
        <w:rPr>
          <w:rFonts w:ascii="Times New Roman" w:eastAsia="Times New Roman" w:hAnsi="Times New Roman" w:cs="Times New Roman"/>
          <w:sz w:val="16"/>
          <w:szCs w:val="16"/>
          <w:lang w:eastAsia="ru-RU"/>
        </w:rPr>
        <w:tab/>
        <w:t>49 2 23 60110</w:t>
      </w:r>
      <w:r w:rsidRPr="007C11FA">
        <w:rPr>
          <w:rFonts w:ascii="Times New Roman" w:eastAsia="Times New Roman" w:hAnsi="Times New Roman" w:cs="Times New Roman"/>
          <w:sz w:val="16"/>
          <w:szCs w:val="16"/>
          <w:lang w:eastAsia="ru-RU"/>
        </w:rPr>
        <w:tab/>
        <w:t>100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1 309,40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Функционирование высшего должностного лица </w:t>
      </w:r>
      <w:proofErr w:type="spellStart"/>
      <w:r w:rsidRPr="007C11FA">
        <w:rPr>
          <w:rFonts w:ascii="Times New Roman" w:eastAsia="Times New Roman" w:hAnsi="Times New Roman" w:cs="Times New Roman"/>
          <w:sz w:val="16"/>
          <w:szCs w:val="16"/>
          <w:lang w:eastAsia="ru-RU"/>
        </w:rPr>
        <w:t>сбъекта</w:t>
      </w:r>
      <w:proofErr w:type="spellEnd"/>
      <w:r w:rsidRPr="007C11FA">
        <w:rPr>
          <w:rFonts w:ascii="Times New Roman" w:eastAsia="Times New Roman" w:hAnsi="Times New Roman" w:cs="Times New Roman"/>
          <w:sz w:val="16"/>
          <w:szCs w:val="16"/>
          <w:lang w:eastAsia="ru-RU"/>
        </w:rPr>
        <w:t xml:space="preserve"> Российской Федерации и органа местного самоуправления</w:t>
      </w:r>
      <w:r w:rsidRPr="007C11FA">
        <w:rPr>
          <w:rFonts w:ascii="Times New Roman" w:eastAsia="Times New Roman" w:hAnsi="Times New Roman" w:cs="Times New Roman"/>
          <w:sz w:val="16"/>
          <w:szCs w:val="16"/>
          <w:lang w:eastAsia="ru-RU"/>
        </w:rPr>
        <w:tab/>
        <w:t>49 2 23 60110</w:t>
      </w:r>
      <w:r w:rsidRPr="007C11FA">
        <w:rPr>
          <w:rFonts w:ascii="Times New Roman" w:eastAsia="Times New Roman" w:hAnsi="Times New Roman" w:cs="Times New Roman"/>
          <w:sz w:val="16"/>
          <w:szCs w:val="16"/>
          <w:lang w:eastAsia="ru-RU"/>
        </w:rPr>
        <w:tab/>
        <w:t>100</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02</w:t>
      </w:r>
      <w:r w:rsidRPr="007C11FA">
        <w:rPr>
          <w:rFonts w:ascii="Times New Roman" w:eastAsia="Times New Roman" w:hAnsi="Times New Roman" w:cs="Times New Roman"/>
          <w:sz w:val="16"/>
          <w:szCs w:val="16"/>
          <w:lang w:eastAsia="ru-RU"/>
        </w:rPr>
        <w:tab/>
        <w:t xml:space="preserve">        1 309,40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Обеспечение деятельности законодательного органа власти муниципального образования</w:t>
      </w:r>
      <w:r w:rsidRPr="007C11FA">
        <w:rPr>
          <w:rFonts w:ascii="Times New Roman" w:eastAsia="Times New Roman" w:hAnsi="Times New Roman" w:cs="Times New Roman"/>
          <w:sz w:val="16"/>
          <w:szCs w:val="16"/>
          <w:lang w:eastAsia="ru-RU"/>
        </w:rPr>
        <w:tab/>
        <w:t>49 1 00 00000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0,50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Дума муниципального образования "Александровск"</w:t>
      </w:r>
      <w:r w:rsidRPr="007C11FA">
        <w:rPr>
          <w:rFonts w:ascii="Times New Roman" w:eastAsia="Times New Roman" w:hAnsi="Times New Roman" w:cs="Times New Roman"/>
          <w:sz w:val="16"/>
          <w:szCs w:val="16"/>
          <w:lang w:eastAsia="ru-RU"/>
        </w:rPr>
        <w:tab/>
        <w:t>49 1 22 00000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0,50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lastRenderedPageBreak/>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49 1 22 60120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0,50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7C11FA">
        <w:rPr>
          <w:rFonts w:ascii="Times New Roman" w:eastAsia="Times New Roman" w:hAnsi="Times New Roman" w:cs="Times New Roman"/>
          <w:sz w:val="16"/>
          <w:szCs w:val="16"/>
          <w:lang w:eastAsia="ru-RU"/>
        </w:rPr>
        <w:tab/>
        <w:t>49 1 22 60120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03</w:t>
      </w:r>
      <w:r w:rsidRPr="007C11FA">
        <w:rPr>
          <w:rFonts w:ascii="Times New Roman" w:eastAsia="Times New Roman" w:hAnsi="Times New Roman" w:cs="Times New Roman"/>
          <w:sz w:val="16"/>
          <w:szCs w:val="16"/>
          <w:lang w:eastAsia="ru-RU"/>
        </w:rPr>
        <w:tab/>
        <w:t xml:space="preserve">               0,50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r w:rsidRPr="007C11FA">
        <w:rPr>
          <w:rFonts w:ascii="Times New Roman" w:eastAsia="Times New Roman" w:hAnsi="Times New Roman" w:cs="Times New Roman"/>
          <w:sz w:val="16"/>
          <w:szCs w:val="16"/>
          <w:lang w:eastAsia="ru-RU"/>
        </w:rPr>
        <w:tab/>
        <w:t>49 2 00 00000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5 886,03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Аппарат администрации</w:t>
      </w:r>
      <w:r w:rsidRPr="007C11FA">
        <w:rPr>
          <w:rFonts w:ascii="Times New Roman" w:eastAsia="Times New Roman" w:hAnsi="Times New Roman" w:cs="Times New Roman"/>
          <w:sz w:val="16"/>
          <w:szCs w:val="16"/>
          <w:lang w:eastAsia="ru-RU"/>
        </w:rPr>
        <w:tab/>
        <w:t>49 2 24 00000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5 874,53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7C11FA">
        <w:rPr>
          <w:rFonts w:ascii="Times New Roman" w:eastAsia="Times New Roman" w:hAnsi="Times New Roman" w:cs="Times New Roman"/>
          <w:sz w:val="16"/>
          <w:szCs w:val="16"/>
          <w:lang w:eastAsia="ru-RU"/>
        </w:rPr>
        <w:t>учреждениями,органами</w:t>
      </w:r>
      <w:proofErr w:type="spellEnd"/>
      <w:proofErr w:type="gramEnd"/>
      <w:r w:rsidRPr="007C11FA">
        <w:rPr>
          <w:rFonts w:ascii="Times New Roman" w:eastAsia="Times New Roman" w:hAnsi="Times New Roman" w:cs="Times New Roman"/>
          <w:sz w:val="16"/>
          <w:szCs w:val="16"/>
          <w:lang w:eastAsia="ru-RU"/>
        </w:rPr>
        <w:t xml:space="preserve"> управления государственными внебюджетными фондами</w:t>
      </w:r>
      <w:r w:rsidRPr="007C11FA">
        <w:rPr>
          <w:rFonts w:ascii="Times New Roman" w:eastAsia="Times New Roman" w:hAnsi="Times New Roman" w:cs="Times New Roman"/>
          <w:sz w:val="16"/>
          <w:szCs w:val="16"/>
          <w:lang w:eastAsia="ru-RU"/>
        </w:rPr>
        <w:tab/>
        <w:t>49 2 24 60110</w:t>
      </w:r>
      <w:r w:rsidRPr="007C11FA">
        <w:rPr>
          <w:rFonts w:ascii="Times New Roman" w:eastAsia="Times New Roman" w:hAnsi="Times New Roman" w:cs="Times New Roman"/>
          <w:sz w:val="16"/>
          <w:szCs w:val="16"/>
          <w:lang w:eastAsia="ru-RU"/>
        </w:rPr>
        <w:tab/>
        <w:t>100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3 872,76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r w:rsidRPr="007C11FA">
        <w:rPr>
          <w:rFonts w:ascii="Times New Roman" w:eastAsia="Times New Roman" w:hAnsi="Times New Roman" w:cs="Times New Roman"/>
          <w:sz w:val="16"/>
          <w:szCs w:val="16"/>
          <w:lang w:eastAsia="ru-RU"/>
        </w:rPr>
        <w:tab/>
        <w:t>49 2 24 60110</w:t>
      </w:r>
      <w:r w:rsidRPr="007C11FA">
        <w:rPr>
          <w:rFonts w:ascii="Times New Roman" w:eastAsia="Times New Roman" w:hAnsi="Times New Roman" w:cs="Times New Roman"/>
          <w:sz w:val="16"/>
          <w:szCs w:val="16"/>
          <w:lang w:eastAsia="ru-RU"/>
        </w:rPr>
        <w:tab/>
        <w:t>100</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04</w:t>
      </w:r>
      <w:r w:rsidRPr="007C11FA">
        <w:rPr>
          <w:rFonts w:ascii="Times New Roman" w:eastAsia="Times New Roman" w:hAnsi="Times New Roman" w:cs="Times New Roman"/>
          <w:sz w:val="16"/>
          <w:szCs w:val="16"/>
          <w:lang w:eastAsia="ru-RU"/>
        </w:rPr>
        <w:tab/>
        <w:t xml:space="preserve">        3 872,76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49 2 24 60120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2 001,77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r w:rsidRPr="007C11FA">
        <w:rPr>
          <w:rFonts w:ascii="Times New Roman" w:eastAsia="Times New Roman" w:hAnsi="Times New Roman" w:cs="Times New Roman"/>
          <w:sz w:val="16"/>
          <w:szCs w:val="16"/>
          <w:lang w:eastAsia="ru-RU"/>
        </w:rPr>
        <w:tab/>
        <w:t>49 2 24 60120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04</w:t>
      </w:r>
      <w:r w:rsidRPr="007C11FA">
        <w:rPr>
          <w:rFonts w:ascii="Times New Roman" w:eastAsia="Times New Roman" w:hAnsi="Times New Roman" w:cs="Times New Roman"/>
          <w:sz w:val="16"/>
          <w:szCs w:val="16"/>
          <w:lang w:eastAsia="ru-RU"/>
        </w:rPr>
        <w:tab/>
        <w:t xml:space="preserve">        1 562,07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Иные бюджетные ассигнования</w:t>
      </w:r>
      <w:r w:rsidRPr="007C11FA">
        <w:rPr>
          <w:rFonts w:ascii="Times New Roman" w:eastAsia="Times New Roman" w:hAnsi="Times New Roman" w:cs="Times New Roman"/>
          <w:sz w:val="16"/>
          <w:szCs w:val="16"/>
          <w:lang w:eastAsia="ru-RU"/>
        </w:rPr>
        <w:tab/>
        <w:t>49 2 24 60120</w:t>
      </w:r>
      <w:r w:rsidRPr="007C11FA">
        <w:rPr>
          <w:rFonts w:ascii="Times New Roman" w:eastAsia="Times New Roman" w:hAnsi="Times New Roman" w:cs="Times New Roman"/>
          <w:sz w:val="16"/>
          <w:szCs w:val="16"/>
          <w:lang w:eastAsia="ru-RU"/>
        </w:rPr>
        <w:tab/>
        <w:t>800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11,50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r w:rsidRPr="007C11FA">
        <w:rPr>
          <w:rFonts w:ascii="Times New Roman" w:eastAsia="Times New Roman" w:hAnsi="Times New Roman" w:cs="Times New Roman"/>
          <w:sz w:val="16"/>
          <w:szCs w:val="16"/>
          <w:lang w:eastAsia="ru-RU"/>
        </w:rPr>
        <w:tab/>
        <w:t>49 2 24 60120</w:t>
      </w:r>
      <w:r w:rsidRPr="007C11FA">
        <w:rPr>
          <w:rFonts w:ascii="Times New Roman" w:eastAsia="Times New Roman" w:hAnsi="Times New Roman" w:cs="Times New Roman"/>
          <w:sz w:val="16"/>
          <w:szCs w:val="16"/>
          <w:lang w:eastAsia="ru-RU"/>
        </w:rPr>
        <w:tab/>
        <w:t xml:space="preserve"> 800</w:t>
      </w:r>
      <w:r w:rsidRPr="007C11FA">
        <w:rPr>
          <w:rFonts w:ascii="Times New Roman" w:eastAsia="Times New Roman" w:hAnsi="Times New Roman" w:cs="Times New Roman"/>
          <w:sz w:val="16"/>
          <w:szCs w:val="16"/>
          <w:lang w:eastAsia="ru-RU"/>
        </w:rPr>
        <w:tab/>
        <w:t xml:space="preserve"> 01</w:t>
      </w:r>
      <w:r w:rsidRPr="007C11FA">
        <w:rPr>
          <w:rFonts w:ascii="Times New Roman" w:eastAsia="Times New Roman" w:hAnsi="Times New Roman" w:cs="Times New Roman"/>
          <w:sz w:val="16"/>
          <w:szCs w:val="16"/>
          <w:lang w:eastAsia="ru-RU"/>
        </w:rPr>
        <w:tab/>
        <w:t xml:space="preserve"> 04</w:t>
      </w:r>
      <w:r w:rsidRPr="007C11FA">
        <w:rPr>
          <w:rFonts w:ascii="Times New Roman" w:eastAsia="Times New Roman" w:hAnsi="Times New Roman" w:cs="Times New Roman"/>
          <w:sz w:val="16"/>
          <w:szCs w:val="16"/>
          <w:lang w:eastAsia="ru-RU"/>
        </w:rPr>
        <w:tab/>
        <w:t xml:space="preserve">             11,50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Реализация мероприятий перечня проектов народных инициатив</w:t>
      </w:r>
      <w:r w:rsidRPr="007C11FA">
        <w:rPr>
          <w:rFonts w:ascii="Times New Roman" w:eastAsia="Times New Roman" w:hAnsi="Times New Roman" w:cs="Times New Roman"/>
          <w:sz w:val="16"/>
          <w:szCs w:val="16"/>
          <w:lang w:eastAsia="ru-RU"/>
        </w:rPr>
        <w:tab/>
        <w:t>49 2 24 S2370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04</w:t>
      </w:r>
      <w:r w:rsidRPr="007C11FA">
        <w:rPr>
          <w:rFonts w:ascii="Times New Roman" w:eastAsia="Times New Roman" w:hAnsi="Times New Roman" w:cs="Times New Roman"/>
          <w:sz w:val="16"/>
          <w:szCs w:val="16"/>
          <w:lang w:eastAsia="ru-RU"/>
        </w:rPr>
        <w:tab/>
        <w:t xml:space="preserve">           408,20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Реализация мероприятий перечня проектов народных инициатив</w:t>
      </w:r>
      <w:r w:rsidRPr="007C11FA">
        <w:rPr>
          <w:rFonts w:ascii="Times New Roman" w:eastAsia="Times New Roman" w:hAnsi="Times New Roman" w:cs="Times New Roman"/>
          <w:sz w:val="16"/>
          <w:szCs w:val="16"/>
          <w:lang w:eastAsia="ru-RU"/>
        </w:rPr>
        <w:tab/>
        <w:t>49 2 24 S2370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400,00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Реализация мероприятий перечня проектов народных инициатив (</w:t>
      </w:r>
      <w:proofErr w:type="spellStart"/>
      <w:r w:rsidRPr="007C11FA">
        <w:rPr>
          <w:rFonts w:ascii="Times New Roman" w:eastAsia="Times New Roman" w:hAnsi="Times New Roman" w:cs="Times New Roman"/>
          <w:sz w:val="16"/>
          <w:szCs w:val="16"/>
          <w:lang w:eastAsia="ru-RU"/>
        </w:rPr>
        <w:t>софинансирование</w:t>
      </w:r>
      <w:proofErr w:type="spellEnd"/>
      <w:r w:rsidRPr="007C11FA">
        <w:rPr>
          <w:rFonts w:ascii="Times New Roman" w:eastAsia="Times New Roman" w:hAnsi="Times New Roman" w:cs="Times New Roman"/>
          <w:sz w:val="16"/>
          <w:szCs w:val="16"/>
          <w:lang w:eastAsia="ru-RU"/>
        </w:rPr>
        <w:t>)</w:t>
      </w:r>
      <w:r w:rsidRPr="007C11FA">
        <w:rPr>
          <w:rFonts w:ascii="Times New Roman" w:eastAsia="Times New Roman" w:hAnsi="Times New Roman" w:cs="Times New Roman"/>
          <w:sz w:val="16"/>
          <w:szCs w:val="16"/>
          <w:lang w:eastAsia="ru-RU"/>
        </w:rPr>
        <w:tab/>
        <w:t>49 2 24 S2370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04</w:t>
      </w:r>
      <w:r w:rsidRPr="007C11FA">
        <w:rPr>
          <w:rFonts w:ascii="Times New Roman" w:eastAsia="Times New Roman" w:hAnsi="Times New Roman" w:cs="Times New Roman"/>
          <w:sz w:val="16"/>
          <w:szCs w:val="16"/>
          <w:lang w:eastAsia="ru-RU"/>
        </w:rPr>
        <w:tab/>
        <w:t xml:space="preserve">               8,20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proofErr w:type="gramStart"/>
      <w:r w:rsidRPr="007C11FA">
        <w:rPr>
          <w:rFonts w:ascii="Times New Roman" w:eastAsia="Times New Roman" w:hAnsi="Times New Roman" w:cs="Times New Roman"/>
          <w:sz w:val="16"/>
          <w:szCs w:val="16"/>
          <w:lang w:eastAsia="ru-RU"/>
        </w:rPr>
        <w:t>Муниципальная  программа</w:t>
      </w:r>
      <w:proofErr w:type="gramEnd"/>
      <w:r w:rsidRPr="007C11FA">
        <w:rPr>
          <w:rFonts w:ascii="Times New Roman" w:eastAsia="Times New Roman" w:hAnsi="Times New Roman" w:cs="Times New Roman"/>
          <w:sz w:val="16"/>
          <w:szCs w:val="16"/>
          <w:lang w:eastAsia="ru-RU"/>
        </w:rPr>
        <w:t xml:space="preserve"> "Энергосбережение на территории МО"</w:t>
      </w:r>
      <w:r w:rsidRPr="007C11FA">
        <w:rPr>
          <w:rFonts w:ascii="Times New Roman" w:eastAsia="Times New Roman" w:hAnsi="Times New Roman" w:cs="Times New Roman"/>
          <w:sz w:val="16"/>
          <w:szCs w:val="16"/>
          <w:lang w:eastAsia="ru-RU"/>
        </w:rPr>
        <w:tab/>
        <w:t>79 5 01 00000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7C11FA">
        <w:rPr>
          <w:rFonts w:ascii="Times New Roman" w:eastAsia="Times New Roman" w:hAnsi="Times New Roman" w:cs="Times New Roman"/>
          <w:sz w:val="16"/>
          <w:szCs w:val="16"/>
          <w:lang w:eastAsia="ru-RU"/>
        </w:rPr>
        <w:tab/>
        <w:t>79 5 01 60120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04</w:t>
      </w:r>
      <w:r w:rsidRPr="007C11FA">
        <w:rPr>
          <w:rFonts w:ascii="Times New Roman" w:eastAsia="Times New Roman" w:hAnsi="Times New Roman" w:cs="Times New Roman"/>
          <w:sz w:val="16"/>
          <w:szCs w:val="16"/>
          <w:lang w:eastAsia="ru-RU"/>
        </w:rPr>
        <w:tab/>
        <w:t xml:space="preserve">               1,00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79 5 01 60120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79 5 01 60120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proofErr w:type="gramStart"/>
      <w:r w:rsidRPr="007C11FA">
        <w:rPr>
          <w:rFonts w:ascii="Times New Roman" w:eastAsia="Times New Roman" w:hAnsi="Times New Roman" w:cs="Times New Roman"/>
          <w:sz w:val="16"/>
          <w:szCs w:val="16"/>
          <w:lang w:eastAsia="ru-RU"/>
        </w:rPr>
        <w:t>Муниципальная  программа</w:t>
      </w:r>
      <w:proofErr w:type="gramEnd"/>
      <w:r w:rsidRPr="007C11FA">
        <w:rPr>
          <w:rFonts w:ascii="Times New Roman" w:eastAsia="Times New Roman" w:hAnsi="Times New Roman" w:cs="Times New Roman"/>
          <w:sz w:val="16"/>
          <w:szCs w:val="16"/>
          <w:lang w:eastAsia="ru-RU"/>
        </w:rPr>
        <w:t xml:space="preserve"> "Профилактика правонарушений в МО"</w:t>
      </w:r>
      <w:r w:rsidRPr="007C11FA">
        <w:rPr>
          <w:rFonts w:ascii="Times New Roman" w:eastAsia="Times New Roman" w:hAnsi="Times New Roman" w:cs="Times New Roman"/>
          <w:sz w:val="16"/>
          <w:szCs w:val="16"/>
          <w:lang w:eastAsia="ru-RU"/>
        </w:rPr>
        <w:tab/>
        <w:t>79 5 02 60120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0,50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7C11FA">
        <w:rPr>
          <w:rFonts w:ascii="Times New Roman" w:eastAsia="Times New Roman" w:hAnsi="Times New Roman" w:cs="Times New Roman"/>
          <w:sz w:val="16"/>
          <w:szCs w:val="16"/>
          <w:lang w:eastAsia="ru-RU"/>
        </w:rPr>
        <w:tab/>
        <w:t>79 5 02 60120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04</w:t>
      </w:r>
      <w:r w:rsidRPr="007C11FA">
        <w:rPr>
          <w:rFonts w:ascii="Times New Roman" w:eastAsia="Times New Roman" w:hAnsi="Times New Roman" w:cs="Times New Roman"/>
          <w:sz w:val="16"/>
          <w:szCs w:val="16"/>
          <w:lang w:eastAsia="ru-RU"/>
        </w:rPr>
        <w:tab/>
        <w:t xml:space="preserve">               0,50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79 5 02 60120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0,50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79 5 02 60120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0,50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proofErr w:type="gramStart"/>
      <w:r w:rsidRPr="007C11FA">
        <w:rPr>
          <w:rFonts w:ascii="Times New Roman" w:eastAsia="Times New Roman" w:hAnsi="Times New Roman" w:cs="Times New Roman"/>
          <w:sz w:val="16"/>
          <w:szCs w:val="16"/>
          <w:lang w:eastAsia="ru-RU"/>
        </w:rPr>
        <w:t>Муниципальная  программа</w:t>
      </w:r>
      <w:proofErr w:type="gramEnd"/>
      <w:r w:rsidRPr="007C11FA">
        <w:rPr>
          <w:rFonts w:ascii="Times New Roman" w:eastAsia="Times New Roman" w:hAnsi="Times New Roman" w:cs="Times New Roman"/>
          <w:sz w:val="16"/>
          <w:szCs w:val="16"/>
          <w:lang w:eastAsia="ru-RU"/>
        </w:rPr>
        <w:t xml:space="preserve"> "Обеспечения безопасности дорожного движения в МО"</w:t>
      </w:r>
      <w:r w:rsidRPr="007C11FA">
        <w:rPr>
          <w:rFonts w:ascii="Times New Roman" w:eastAsia="Times New Roman" w:hAnsi="Times New Roman" w:cs="Times New Roman"/>
          <w:sz w:val="16"/>
          <w:szCs w:val="16"/>
          <w:lang w:eastAsia="ru-RU"/>
        </w:rPr>
        <w:tab/>
        <w:t>79 5 03 60120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30,00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lastRenderedPageBreak/>
        <w:t>Расходы на обеспечение функций муниципальных органов администрации муниципального образования</w:t>
      </w:r>
      <w:r w:rsidRPr="007C11FA">
        <w:rPr>
          <w:rFonts w:ascii="Times New Roman" w:eastAsia="Times New Roman" w:hAnsi="Times New Roman" w:cs="Times New Roman"/>
          <w:sz w:val="16"/>
          <w:szCs w:val="16"/>
          <w:lang w:eastAsia="ru-RU"/>
        </w:rPr>
        <w:tab/>
        <w:t>79 5 03 60120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04</w:t>
      </w:r>
      <w:r w:rsidRPr="007C11FA">
        <w:rPr>
          <w:rFonts w:ascii="Times New Roman" w:eastAsia="Times New Roman" w:hAnsi="Times New Roman" w:cs="Times New Roman"/>
          <w:sz w:val="16"/>
          <w:szCs w:val="16"/>
          <w:lang w:eastAsia="ru-RU"/>
        </w:rPr>
        <w:tab/>
        <w:t xml:space="preserve">             30,00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79 5 03 60120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30,00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79 5 03 60120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30,00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Финансовый отдел администрации</w:t>
      </w:r>
      <w:r w:rsidRPr="007C11FA">
        <w:rPr>
          <w:rFonts w:ascii="Times New Roman" w:eastAsia="Times New Roman" w:hAnsi="Times New Roman" w:cs="Times New Roman"/>
          <w:sz w:val="16"/>
          <w:szCs w:val="16"/>
          <w:lang w:eastAsia="ru-RU"/>
        </w:rPr>
        <w:tab/>
        <w:t>49 2 25 00000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1 028,29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7C11FA">
        <w:rPr>
          <w:rFonts w:ascii="Times New Roman" w:eastAsia="Times New Roman" w:hAnsi="Times New Roman" w:cs="Times New Roman"/>
          <w:sz w:val="16"/>
          <w:szCs w:val="16"/>
          <w:lang w:eastAsia="ru-RU"/>
        </w:rPr>
        <w:t>учреждениями,органами</w:t>
      </w:r>
      <w:proofErr w:type="spellEnd"/>
      <w:proofErr w:type="gramEnd"/>
      <w:r w:rsidRPr="007C11FA">
        <w:rPr>
          <w:rFonts w:ascii="Times New Roman" w:eastAsia="Times New Roman" w:hAnsi="Times New Roman" w:cs="Times New Roman"/>
          <w:sz w:val="16"/>
          <w:szCs w:val="16"/>
          <w:lang w:eastAsia="ru-RU"/>
        </w:rPr>
        <w:t xml:space="preserve"> управления государственными внебюджетными фондами</w:t>
      </w:r>
      <w:r w:rsidRPr="007C11FA">
        <w:rPr>
          <w:rFonts w:ascii="Times New Roman" w:eastAsia="Times New Roman" w:hAnsi="Times New Roman" w:cs="Times New Roman"/>
          <w:sz w:val="16"/>
          <w:szCs w:val="16"/>
          <w:lang w:eastAsia="ru-RU"/>
        </w:rPr>
        <w:tab/>
        <w:t>49 2 25 60110</w:t>
      </w:r>
      <w:r w:rsidRPr="007C11FA">
        <w:rPr>
          <w:rFonts w:ascii="Times New Roman" w:eastAsia="Times New Roman" w:hAnsi="Times New Roman" w:cs="Times New Roman"/>
          <w:sz w:val="16"/>
          <w:szCs w:val="16"/>
          <w:lang w:eastAsia="ru-RU"/>
        </w:rPr>
        <w:tab/>
        <w:t>100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1 027,29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r w:rsidRPr="007C11FA">
        <w:rPr>
          <w:rFonts w:ascii="Times New Roman" w:eastAsia="Times New Roman" w:hAnsi="Times New Roman" w:cs="Times New Roman"/>
          <w:sz w:val="16"/>
          <w:szCs w:val="16"/>
          <w:lang w:eastAsia="ru-RU"/>
        </w:rPr>
        <w:tab/>
        <w:t>49 2 25 60110</w:t>
      </w:r>
      <w:r w:rsidRPr="007C11FA">
        <w:rPr>
          <w:rFonts w:ascii="Times New Roman" w:eastAsia="Times New Roman" w:hAnsi="Times New Roman" w:cs="Times New Roman"/>
          <w:sz w:val="16"/>
          <w:szCs w:val="16"/>
          <w:lang w:eastAsia="ru-RU"/>
        </w:rPr>
        <w:tab/>
        <w:t>100</w:t>
      </w:r>
      <w:r w:rsidRPr="007C11FA">
        <w:rPr>
          <w:rFonts w:ascii="Times New Roman" w:eastAsia="Times New Roman" w:hAnsi="Times New Roman" w:cs="Times New Roman"/>
          <w:sz w:val="16"/>
          <w:szCs w:val="16"/>
          <w:lang w:eastAsia="ru-RU"/>
        </w:rPr>
        <w:tab/>
        <w:t xml:space="preserve">01 </w:t>
      </w:r>
      <w:r w:rsidRPr="007C11FA">
        <w:rPr>
          <w:rFonts w:ascii="Times New Roman" w:eastAsia="Times New Roman" w:hAnsi="Times New Roman" w:cs="Times New Roman"/>
          <w:sz w:val="16"/>
          <w:szCs w:val="16"/>
          <w:lang w:eastAsia="ru-RU"/>
        </w:rPr>
        <w:tab/>
        <w:t>06</w:t>
      </w:r>
      <w:r w:rsidRPr="007C11FA">
        <w:rPr>
          <w:rFonts w:ascii="Times New Roman" w:eastAsia="Times New Roman" w:hAnsi="Times New Roman" w:cs="Times New Roman"/>
          <w:sz w:val="16"/>
          <w:szCs w:val="16"/>
          <w:lang w:eastAsia="ru-RU"/>
        </w:rPr>
        <w:tab/>
        <w:t xml:space="preserve">        1 027,29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Иные бюджетные ассигнования</w:t>
      </w:r>
      <w:r w:rsidRPr="007C11FA">
        <w:rPr>
          <w:rFonts w:ascii="Times New Roman" w:eastAsia="Times New Roman" w:hAnsi="Times New Roman" w:cs="Times New Roman"/>
          <w:sz w:val="16"/>
          <w:szCs w:val="16"/>
          <w:lang w:eastAsia="ru-RU"/>
        </w:rPr>
        <w:tab/>
        <w:t>49 2 25 60120</w:t>
      </w:r>
      <w:r w:rsidRPr="007C11FA">
        <w:rPr>
          <w:rFonts w:ascii="Times New Roman" w:eastAsia="Times New Roman" w:hAnsi="Times New Roman" w:cs="Times New Roman"/>
          <w:sz w:val="16"/>
          <w:szCs w:val="16"/>
          <w:lang w:eastAsia="ru-RU"/>
        </w:rPr>
        <w:tab/>
        <w:t>800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r w:rsidRPr="007C11FA">
        <w:rPr>
          <w:rFonts w:ascii="Times New Roman" w:eastAsia="Times New Roman" w:hAnsi="Times New Roman" w:cs="Times New Roman"/>
          <w:sz w:val="16"/>
          <w:szCs w:val="16"/>
          <w:lang w:eastAsia="ru-RU"/>
        </w:rPr>
        <w:tab/>
        <w:t>49 2 25 60120</w:t>
      </w:r>
      <w:r w:rsidRPr="007C11FA">
        <w:rPr>
          <w:rFonts w:ascii="Times New Roman" w:eastAsia="Times New Roman" w:hAnsi="Times New Roman" w:cs="Times New Roman"/>
          <w:sz w:val="16"/>
          <w:szCs w:val="16"/>
          <w:lang w:eastAsia="ru-RU"/>
        </w:rPr>
        <w:tab/>
        <w:t xml:space="preserve">800 </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06</w:t>
      </w:r>
      <w:r w:rsidRPr="007C11FA">
        <w:rPr>
          <w:rFonts w:ascii="Times New Roman" w:eastAsia="Times New Roman" w:hAnsi="Times New Roman" w:cs="Times New Roman"/>
          <w:sz w:val="16"/>
          <w:szCs w:val="16"/>
          <w:lang w:eastAsia="ru-RU"/>
        </w:rPr>
        <w:tab/>
        <w:t xml:space="preserve">               1,00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Резервные фонды местных администраций</w:t>
      </w:r>
      <w:r w:rsidRPr="007C11FA">
        <w:rPr>
          <w:rFonts w:ascii="Times New Roman" w:eastAsia="Times New Roman" w:hAnsi="Times New Roman" w:cs="Times New Roman"/>
          <w:sz w:val="16"/>
          <w:szCs w:val="16"/>
          <w:lang w:eastAsia="ru-RU"/>
        </w:rPr>
        <w:tab/>
        <w:t>45 0 25 00000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Иные бюджетные ассигнования</w:t>
      </w:r>
      <w:r w:rsidRPr="007C11FA">
        <w:rPr>
          <w:rFonts w:ascii="Times New Roman" w:eastAsia="Times New Roman" w:hAnsi="Times New Roman" w:cs="Times New Roman"/>
          <w:sz w:val="16"/>
          <w:szCs w:val="16"/>
          <w:lang w:eastAsia="ru-RU"/>
        </w:rPr>
        <w:tab/>
        <w:t>45 0 25 60120</w:t>
      </w:r>
      <w:r w:rsidRPr="007C11FA">
        <w:rPr>
          <w:rFonts w:ascii="Times New Roman" w:eastAsia="Times New Roman" w:hAnsi="Times New Roman" w:cs="Times New Roman"/>
          <w:sz w:val="16"/>
          <w:szCs w:val="16"/>
          <w:lang w:eastAsia="ru-RU"/>
        </w:rPr>
        <w:tab/>
        <w:t>800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Резервные фонды</w:t>
      </w:r>
      <w:r w:rsidRPr="007C11FA">
        <w:rPr>
          <w:rFonts w:ascii="Times New Roman" w:eastAsia="Times New Roman" w:hAnsi="Times New Roman" w:cs="Times New Roman"/>
          <w:sz w:val="16"/>
          <w:szCs w:val="16"/>
          <w:lang w:eastAsia="ru-RU"/>
        </w:rPr>
        <w:tab/>
        <w:t>45 0 25 60120</w:t>
      </w:r>
      <w:r w:rsidRPr="007C11FA">
        <w:rPr>
          <w:rFonts w:ascii="Times New Roman" w:eastAsia="Times New Roman" w:hAnsi="Times New Roman" w:cs="Times New Roman"/>
          <w:sz w:val="16"/>
          <w:szCs w:val="16"/>
          <w:lang w:eastAsia="ru-RU"/>
        </w:rPr>
        <w:tab/>
        <w:t xml:space="preserve"> 800</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11</w:t>
      </w:r>
      <w:r w:rsidRPr="007C11FA">
        <w:rPr>
          <w:rFonts w:ascii="Times New Roman" w:eastAsia="Times New Roman" w:hAnsi="Times New Roman" w:cs="Times New Roman"/>
          <w:sz w:val="16"/>
          <w:szCs w:val="16"/>
          <w:lang w:eastAsia="ru-RU"/>
        </w:rPr>
        <w:tab/>
        <w:t xml:space="preserve">               1,00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7C11FA">
        <w:rPr>
          <w:rFonts w:ascii="Times New Roman" w:eastAsia="Times New Roman" w:hAnsi="Times New Roman" w:cs="Times New Roman"/>
          <w:sz w:val="16"/>
          <w:szCs w:val="16"/>
          <w:lang w:eastAsia="ru-RU"/>
        </w:rPr>
        <w:tab/>
        <w:t>43 3 00 73150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0,70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43 3 00 73150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0,70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Другие общегосударственные вопросы</w:t>
      </w:r>
      <w:r w:rsidRPr="007C11FA">
        <w:rPr>
          <w:rFonts w:ascii="Times New Roman" w:eastAsia="Times New Roman" w:hAnsi="Times New Roman" w:cs="Times New Roman"/>
          <w:sz w:val="16"/>
          <w:szCs w:val="16"/>
          <w:lang w:eastAsia="ru-RU"/>
        </w:rPr>
        <w:tab/>
        <w:t>43 3 00 73150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13</w:t>
      </w:r>
      <w:r w:rsidRPr="007C11FA">
        <w:rPr>
          <w:rFonts w:ascii="Times New Roman" w:eastAsia="Times New Roman" w:hAnsi="Times New Roman" w:cs="Times New Roman"/>
          <w:sz w:val="16"/>
          <w:szCs w:val="16"/>
          <w:lang w:eastAsia="ru-RU"/>
        </w:rPr>
        <w:tab/>
        <w:t xml:space="preserve">               0,70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НАЦИОНАЛЬНАЯ ОБОРОНА</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209,80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Осуществление первичного воинского учета на </w:t>
      </w:r>
      <w:proofErr w:type="spellStart"/>
      <w:r w:rsidRPr="007C11FA">
        <w:rPr>
          <w:rFonts w:ascii="Times New Roman" w:eastAsia="Times New Roman" w:hAnsi="Times New Roman" w:cs="Times New Roman"/>
          <w:sz w:val="16"/>
          <w:szCs w:val="16"/>
          <w:lang w:eastAsia="ru-RU"/>
        </w:rPr>
        <w:t>территориях.где</w:t>
      </w:r>
      <w:proofErr w:type="spellEnd"/>
      <w:r w:rsidRPr="007C11FA">
        <w:rPr>
          <w:rFonts w:ascii="Times New Roman" w:eastAsia="Times New Roman" w:hAnsi="Times New Roman" w:cs="Times New Roman"/>
          <w:sz w:val="16"/>
          <w:szCs w:val="16"/>
          <w:lang w:eastAsia="ru-RU"/>
        </w:rPr>
        <w:t xml:space="preserve"> отсутствуют военные комиссариаты</w:t>
      </w:r>
      <w:r w:rsidRPr="007C11FA">
        <w:rPr>
          <w:rFonts w:ascii="Times New Roman" w:eastAsia="Times New Roman" w:hAnsi="Times New Roman" w:cs="Times New Roman"/>
          <w:sz w:val="16"/>
          <w:szCs w:val="16"/>
          <w:lang w:eastAsia="ru-RU"/>
        </w:rPr>
        <w:tab/>
        <w:t>43 3 00 51180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209,80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7C11FA">
        <w:rPr>
          <w:rFonts w:ascii="Times New Roman" w:eastAsia="Times New Roman" w:hAnsi="Times New Roman" w:cs="Times New Roman"/>
          <w:sz w:val="16"/>
          <w:szCs w:val="16"/>
          <w:lang w:eastAsia="ru-RU"/>
        </w:rPr>
        <w:t>учреждениями,органами</w:t>
      </w:r>
      <w:proofErr w:type="spellEnd"/>
      <w:proofErr w:type="gramEnd"/>
      <w:r w:rsidRPr="007C11FA">
        <w:rPr>
          <w:rFonts w:ascii="Times New Roman" w:eastAsia="Times New Roman" w:hAnsi="Times New Roman" w:cs="Times New Roman"/>
          <w:sz w:val="16"/>
          <w:szCs w:val="16"/>
          <w:lang w:eastAsia="ru-RU"/>
        </w:rPr>
        <w:t xml:space="preserve"> управления государственными внебюджетными фондами</w:t>
      </w:r>
      <w:r w:rsidRPr="007C11FA">
        <w:rPr>
          <w:rFonts w:ascii="Times New Roman" w:eastAsia="Times New Roman" w:hAnsi="Times New Roman" w:cs="Times New Roman"/>
          <w:sz w:val="16"/>
          <w:szCs w:val="16"/>
          <w:lang w:eastAsia="ru-RU"/>
        </w:rPr>
        <w:tab/>
        <w:t>43 3 00 51180</w:t>
      </w:r>
      <w:r w:rsidRPr="007C11FA">
        <w:rPr>
          <w:rFonts w:ascii="Times New Roman" w:eastAsia="Times New Roman" w:hAnsi="Times New Roman" w:cs="Times New Roman"/>
          <w:sz w:val="16"/>
          <w:szCs w:val="16"/>
          <w:lang w:eastAsia="ru-RU"/>
        </w:rPr>
        <w:tab/>
        <w:t>100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192,41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Мобилизационная и вневойсковая подготовка</w:t>
      </w:r>
      <w:r w:rsidRPr="007C11FA">
        <w:rPr>
          <w:rFonts w:ascii="Times New Roman" w:eastAsia="Times New Roman" w:hAnsi="Times New Roman" w:cs="Times New Roman"/>
          <w:sz w:val="16"/>
          <w:szCs w:val="16"/>
          <w:lang w:eastAsia="ru-RU"/>
        </w:rPr>
        <w:tab/>
        <w:t>43 3 00 51180</w:t>
      </w:r>
      <w:r w:rsidRPr="007C11FA">
        <w:rPr>
          <w:rFonts w:ascii="Times New Roman" w:eastAsia="Times New Roman" w:hAnsi="Times New Roman" w:cs="Times New Roman"/>
          <w:sz w:val="16"/>
          <w:szCs w:val="16"/>
          <w:lang w:eastAsia="ru-RU"/>
        </w:rPr>
        <w:tab/>
        <w:t>100</w:t>
      </w:r>
      <w:r w:rsidRPr="007C11FA">
        <w:rPr>
          <w:rFonts w:ascii="Times New Roman" w:eastAsia="Times New Roman" w:hAnsi="Times New Roman" w:cs="Times New Roman"/>
          <w:sz w:val="16"/>
          <w:szCs w:val="16"/>
          <w:lang w:eastAsia="ru-RU"/>
        </w:rPr>
        <w:tab/>
        <w:t>02</w:t>
      </w:r>
      <w:r w:rsidRPr="007C11FA">
        <w:rPr>
          <w:rFonts w:ascii="Times New Roman" w:eastAsia="Times New Roman" w:hAnsi="Times New Roman" w:cs="Times New Roman"/>
          <w:sz w:val="16"/>
          <w:szCs w:val="16"/>
          <w:lang w:eastAsia="ru-RU"/>
        </w:rPr>
        <w:tab/>
        <w:t>03</w:t>
      </w:r>
      <w:r w:rsidRPr="007C11FA">
        <w:rPr>
          <w:rFonts w:ascii="Times New Roman" w:eastAsia="Times New Roman" w:hAnsi="Times New Roman" w:cs="Times New Roman"/>
          <w:sz w:val="16"/>
          <w:szCs w:val="16"/>
          <w:lang w:eastAsia="ru-RU"/>
        </w:rPr>
        <w:tab/>
        <w:t xml:space="preserve">           192,41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43 3 00 51180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17,39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Мобилизационная и вневойсковая подготовка</w:t>
      </w:r>
      <w:r w:rsidRPr="007C11FA">
        <w:rPr>
          <w:rFonts w:ascii="Times New Roman" w:eastAsia="Times New Roman" w:hAnsi="Times New Roman" w:cs="Times New Roman"/>
          <w:sz w:val="16"/>
          <w:szCs w:val="16"/>
          <w:lang w:eastAsia="ru-RU"/>
        </w:rPr>
        <w:tab/>
        <w:t>43 3 00 51180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02</w:t>
      </w:r>
      <w:r w:rsidRPr="007C11FA">
        <w:rPr>
          <w:rFonts w:ascii="Times New Roman" w:eastAsia="Times New Roman" w:hAnsi="Times New Roman" w:cs="Times New Roman"/>
          <w:sz w:val="16"/>
          <w:szCs w:val="16"/>
          <w:lang w:eastAsia="ru-RU"/>
        </w:rPr>
        <w:tab/>
        <w:t>03</w:t>
      </w:r>
      <w:r w:rsidRPr="007C11FA">
        <w:rPr>
          <w:rFonts w:ascii="Times New Roman" w:eastAsia="Times New Roman" w:hAnsi="Times New Roman" w:cs="Times New Roman"/>
          <w:sz w:val="16"/>
          <w:szCs w:val="16"/>
          <w:lang w:eastAsia="ru-RU"/>
        </w:rPr>
        <w:tab/>
        <w:t xml:space="preserve">             17,39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НАЦИОНАЛЬНАЯ БЕЗОПАСНОСТЬ И ПРАВООХРАНИТЕЛЬНАЯ ДЕЯТЕЛЬНОСТЬ</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4,50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lastRenderedPageBreak/>
        <w:t>Мероприятия по предупреждению и ликвидации последствий ЧС и стихийных бедствий</w:t>
      </w:r>
      <w:r w:rsidRPr="007C11FA">
        <w:rPr>
          <w:rFonts w:ascii="Times New Roman" w:eastAsia="Times New Roman" w:hAnsi="Times New Roman" w:cs="Times New Roman"/>
          <w:sz w:val="16"/>
          <w:szCs w:val="16"/>
          <w:lang w:eastAsia="ru-RU"/>
        </w:rPr>
        <w:tab/>
        <w:t>46 8 00 00000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Предупреждение и ликвидация последствий чрезвычайных ситуаций и стихийных бедствий природного и техногенного характера</w:t>
      </w:r>
      <w:r w:rsidRPr="007C11FA">
        <w:rPr>
          <w:rFonts w:ascii="Times New Roman" w:eastAsia="Times New Roman" w:hAnsi="Times New Roman" w:cs="Times New Roman"/>
          <w:sz w:val="16"/>
          <w:szCs w:val="16"/>
          <w:lang w:eastAsia="ru-RU"/>
        </w:rPr>
        <w:tab/>
        <w:t>46 8 26 60120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46 8 26 60120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пожарная безопасность</w:t>
      </w:r>
      <w:r w:rsidRPr="007C11FA">
        <w:rPr>
          <w:rFonts w:ascii="Times New Roman" w:eastAsia="Times New Roman" w:hAnsi="Times New Roman" w:cs="Times New Roman"/>
          <w:sz w:val="16"/>
          <w:szCs w:val="16"/>
          <w:lang w:eastAsia="ru-RU"/>
        </w:rPr>
        <w:tab/>
        <w:t>46 8 26 60120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03</w:t>
      </w:r>
      <w:r w:rsidRPr="007C11FA">
        <w:rPr>
          <w:rFonts w:ascii="Times New Roman" w:eastAsia="Times New Roman" w:hAnsi="Times New Roman" w:cs="Times New Roman"/>
          <w:sz w:val="16"/>
          <w:szCs w:val="16"/>
          <w:lang w:eastAsia="ru-RU"/>
        </w:rPr>
        <w:tab/>
        <w:t>10</w:t>
      </w:r>
      <w:r w:rsidRPr="007C11FA">
        <w:rPr>
          <w:rFonts w:ascii="Times New Roman" w:eastAsia="Times New Roman" w:hAnsi="Times New Roman" w:cs="Times New Roman"/>
          <w:sz w:val="16"/>
          <w:szCs w:val="16"/>
          <w:lang w:eastAsia="ru-RU"/>
        </w:rPr>
        <w:tab/>
        <w:t xml:space="preserve">                    -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proofErr w:type="gramStart"/>
      <w:r w:rsidRPr="007C11FA">
        <w:rPr>
          <w:rFonts w:ascii="Times New Roman" w:eastAsia="Times New Roman" w:hAnsi="Times New Roman" w:cs="Times New Roman"/>
          <w:sz w:val="16"/>
          <w:szCs w:val="16"/>
          <w:lang w:eastAsia="ru-RU"/>
        </w:rPr>
        <w:t>Муниципальная  программа</w:t>
      </w:r>
      <w:proofErr w:type="gramEnd"/>
      <w:r w:rsidRPr="007C11FA">
        <w:rPr>
          <w:rFonts w:ascii="Times New Roman" w:eastAsia="Times New Roman" w:hAnsi="Times New Roman" w:cs="Times New Roman"/>
          <w:sz w:val="16"/>
          <w:szCs w:val="16"/>
          <w:lang w:eastAsia="ru-RU"/>
        </w:rPr>
        <w:t xml:space="preserve"> "Пожарная безопасность в МО"</w:t>
      </w:r>
      <w:r w:rsidRPr="007C11FA">
        <w:rPr>
          <w:rFonts w:ascii="Times New Roman" w:eastAsia="Times New Roman" w:hAnsi="Times New Roman" w:cs="Times New Roman"/>
          <w:sz w:val="16"/>
          <w:szCs w:val="16"/>
          <w:lang w:eastAsia="ru-RU"/>
        </w:rPr>
        <w:tab/>
        <w:t>79 5 04 60120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4,00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7C11FA">
        <w:rPr>
          <w:rFonts w:ascii="Times New Roman" w:eastAsia="Times New Roman" w:hAnsi="Times New Roman" w:cs="Times New Roman"/>
          <w:sz w:val="16"/>
          <w:szCs w:val="16"/>
          <w:lang w:eastAsia="ru-RU"/>
        </w:rPr>
        <w:tab/>
        <w:t>79 5 04 60120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03</w:t>
      </w:r>
      <w:r w:rsidRPr="007C11FA">
        <w:rPr>
          <w:rFonts w:ascii="Times New Roman" w:eastAsia="Times New Roman" w:hAnsi="Times New Roman" w:cs="Times New Roman"/>
          <w:sz w:val="16"/>
          <w:szCs w:val="16"/>
          <w:lang w:eastAsia="ru-RU"/>
        </w:rPr>
        <w:tab/>
        <w:t>10</w:t>
      </w:r>
      <w:r w:rsidRPr="007C11FA">
        <w:rPr>
          <w:rFonts w:ascii="Times New Roman" w:eastAsia="Times New Roman" w:hAnsi="Times New Roman" w:cs="Times New Roman"/>
          <w:sz w:val="16"/>
          <w:szCs w:val="16"/>
          <w:lang w:eastAsia="ru-RU"/>
        </w:rPr>
        <w:tab/>
        <w:t xml:space="preserve">               4,00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79 5 04 60120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4,00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79 5 04 60120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4,00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proofErr w:type="gramStart"/>
      <w:r w:rsidRPr="007C11FA">
        <w:rPr>
          <w:rFonts w:ascii="Times New Roman" w:eastAsia="Times New Roman" w:hAnsi="Times New Roman" w:cs="Times New Roman"/>
          <w:sz w:val="16"/>
          <w:szCs w:val="16"/>
          <w:lang w:eastAsia="ru-RU"/>
        </w:rPr>
        <w:t>Муниципальная  программа</w:t>
      </w:r>
      <w:proofErr w:type="gramEnd"/>
      <w:r w:rsidRPr="007C11FA">
        <w:rPr>
          <w:rFonts w:ascii="Times New Roman" w:eastAsia="Times New Roman" w:hAnsi="Times New Roman" w:cs="Times New Roman"/>
          <w:sz w:val="16"/>
          <w:szCs w:val="16"/>
          <w:lang w:eastAsia="ru-RU"/>
        </w:rPr>
        <w:t xml:space="preserve"> "По профилактике терроризма и экстремизма "</w:t>
      </w:r>
      <w:r w:rsidRPr="007C11FA">
        <w:rPr>
          <w:rFonts w:ascii="Times New Roman" w:eastAsia="Times New Roman" w:hAnsi="Times New Roman" w:cs="Times New Roman"/>
          <w:sz w:val="16"/>
          <w:szCs w:val="16"/>
          <w:lang w:eastAsia="ru-RU"/>
        </w:rPr>
        <w:tab/>
        <w:t>79 5 06 60120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0,50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7C11FA">
        <w:rPr>
          <w:rFonts w:ascii="Times New Roman" w:eastAsia="Times New Roman" w:hAnsi="Times New Roman" w:cs="Times New Roman"/>
          <w:sz w:val="16"/>
          <w:szCs w:val="16"/>
          <w:lang w:eastAsia="ru-RU"/>
        </w:rPr>
        <w:tab/>
        <w:t>79 5 06 60120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03</w:t>
      </w:r>
      <w:r w:rsidRPr="007C11FA">
        <w:rPr>
          <w:rFonts w:ascii="Times New Roman" w:eastAsia="Times New Roman" w:hAnsi="Times New Roman" w:cs="Times New Roman"/>
          <w:sz w:val="16"/>
          <w:szCs w:val="16"/>
          <w:lang w:eastAsia="ru-RU"/>
        </w:rPr>
        <w:tab/>
        <w:t>10</w:t>
      </w:r>
      <w:r w:rsidRPr="007C11FA">
        <w:rPr>
          <w:rFonts w:ascii="Times New Roman" w:eastAsia="Times New Roman" w:hAnsi="Times New Roman" w:cs="Times New Roman"/>
          <w:sz w:val="16"/>
          <w:szCs w:val="16"/>
          <w:lang w:eastAsia="ru-RU"/>
        </w:rPr>
        <w:tab/>
        <w:t xml:space="preserve">               0,50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79 5 06 60120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0,50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79 5 06 60120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0,50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НАЦИОНАЛЬНАЯ ЭКОНОМИКА</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1 806,03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Содержание и управление дорожным хозяйством </w:t>
      </w:r>
      <w:proofErr w:type="gramStart"/>
      <w:r w:rsidRPr="007C11FA">
        <w:rPr>
          <w:rFonts w:ascii="Times New Roman" w:eastAsia="Times New Roman" w:hAnsi="Times New Roman" w:cs="Times New Roman"/>
          <w:sz w:val="16"/>
          <w:szCs w:val="16"/>
          <w:lang w:eastAsia="ru-RU"/>
        </w:rPr>
        <w:t>( фондом</w:t>
      </w:r>
      <w:proofErr w:type="gramEnd"/>
      <w:r w:rsidRPr="007C11FA">
        <w:rPr>
          <w:rFonts w:ascii="Times New Roman" w:eastAsia="Times New Roman" w:hAnsi="Times New Roman" w:cs="Times New Roman"/>
          <w:sz w:val="16"/>
          <w:szCs w:val="16"/>
          <w:lang w:eastAsia="ru-RU"/>
        </w:rPr>
        <w:t>)</w:t>
      </w:r>
      <w:r w:rsidRPr="007C11FA">
        <w:rPr>
          <w:rFonts w:ascii="Times New Roman" w:eastAsia="Times New Roman" w:hAnsi="Times New Roman" w:cs="Times New Roman"/>
          <w:sz w:val="16"/>
          <w:szCs w:val="16"/>
          <w:lang w:eastAsia="ru-RU"/>
        </w:rPr>
        <w:tab/>
        <w:t>47 5 27 00000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1 806,03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47 5 27 60120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1 806,03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Дорожное хозяйство (дорожные </w:t>
      </w:r>
      <w:proofErr w:type="gramStart"/>
      <w:r w:rsidRPr="007C11FA">
        <w:rPr>
          <w:rFonts w:ascii="Times New Roman" w:eastAsia="Times New Roman" w:hAnsi="Times New Roman" w:cs="Times New Roman"/>
          <w:sz w:val="16"/>
          <w:szCs w:val="16"/>
          <w:lang w:eastAsia="ru-RU"/>
        </w:rPr>
        <w:t>фонды)</w:t>
      </w:r>
      <w:r w:rsidRPr="007C11FA">
        <w:rPr>
          <w:rFonts w:ascii="Times New Roman" w:eastAsia="Times New Roman" w:hAnsi="Times New Roman" w:cs="Times New Roman"/>
          <w:sz w:val="16"/>
          <w:szCs w:val="16"/>
          <w:lang w:eastAsia="ru-RU"/>
        </w:rPr>
        <w:tab/>
      </w:r>
      <w:proofErr w:type="gramEnd"/>
      <w:r w:rsidRPr="007C11FA">
        <w:rPr>
          <w:rFonts w:ascii="Times New Roman" w:eastAsia="Times New Roman" w:hAnsi="Times New Roman" w:cs="Times New Roman"/>
          <w:sz w:val="16"/>
          <w:szCs w:val="16"/>
          <w:lang w:eastAsia="ru-RU"/>
        </w:rPr>
        <w:t>47 5 27 60120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04</w:t>
      </w:r>
      <w:r w:rsidRPr="007C11FA">
        <w:rPr>
          <w:rFonts w:ascii="Times New Roman" w:eastAsia="Times New Roman" w:hAnsi="Times New Roman" w:cs="Times New Roman"/>
          <w:sz w:val="16"/>
          <w:szCs w:val="16"/>
          <w:lang w:eastAsia="ru-RU"/>
        </w:rPr>
        <w:tab/>
        <w:t>09</w:t>
      </w:r>
      <w:r w:rsidRPr="007C11FA">
        <w:rPr>
          <w:rFonts w:ascii="Times New Roman" w:eastAsia="Times New Roman" w:hAnsi="Times New Roman" w:cs="Times New Roman"/>
          <w:sz w:val="16"/>
          <w:szCs w:val="16"/>
          <w:lang w:eastAsia="ru-RU"/>
        </w:rPr>
        <w:tab/>
        <w:t xml:space="preserve">        1 806,03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ЖИЛИЩНО-КОММУНАЛЬНОЕ ХОЗЯЙСТВО</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26,00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Коммунальное хозяйство</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4,00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Мероприятия в области коммунального хозяйства</w:t>
      </w:r>
      <w:r w:rsidRPr="007C11FA">
        <w:rPr>
          <w:rFonts w:ascii="Times New Roman" w:eastAsia="Times New Roman" w:hAnsi="Times New Roman" w:cs="Times New Roman"/>
          <w:sz w:val="16"/>
          <w:szCs w:val="16"/>
          <w:lang w:eastAsia="ru-RU"/>
        </w:rPr>
        <w:tab/>
        <w:t>48 1 28 00000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4,00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48 1 28 60120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4,00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Поддержка коммунального хозяйства</w:t>
      </w:r>
      <w:r w:rsidRPr="007C11FA">
        <w:rPr>
          <w:rFonts w:ascii="Times New Roman" w:eastAsia="Times New Roman" w:hAnsi="Times New Roman" w:cs="Times New Roman"/>
          <w:sz w:val="16"/>
          <w:szCs w:val="16"/>
          <w:lang w:eastAsia="ru-RU"/>
        </w:rPr>
        <w:tab/>
        <w:t>48 1 28 60120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05</w:t>
      </w:r>
      <w:r w:rsidRPr="007C11FA">
        <w:rPr>
          <w:rFonts w:ascii="Times New Roman" w:eastAsia="Times New Roman" w:hAnsi="Times New Roman" w:cs="Times New Roman"/>
          <w:sz w:val="16"/>
          <w:szCs w:val="16"/>
          <w:lang w:eastAsia="ru-RU"/>
        </w:rPr>
        <w:tab/>
        <w:t>02</w:t>
      </w:r>
      <w:r w:rsidRPr="007C11FA">
        <w:rPr>
          <w:rFonts w:ascii="Times New Roman" w:eastAsia="Times New Roman" w:hAnsi="Times New Roman" w:cs="Times New Roman"/>
          <w:sz w:val="16"/>
          <w:szCs w:val="16"/>
          <w:lang w:eastAsia="ru-RU"/>
        </w:rPr>
        <w:tab/>
        <w:t xml:space="preserve">               4,00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Благоустройство</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22,00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Мероприятия в области благоустройства</w:t>
      </w:r>
      <w:r w:rsidRPr="007C11FA">
        <w:rPr>
          <w:rFonts w:ascii="Times New Roman" w:eastAsia="Times New Roman" w:hAnsi="Times New Roman" w:cs="Times New Roman"/>
          <w:sz w:val="16"/>
          <w:szCs w:val="16"/>
          <w:lang w:eastAsia="ru-RU"/>
        </w:rPr>
        <w:tab/>
        <w:t>69 0 00 00000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22,00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69 0 41 60120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22,00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Прочие мероприятия по благоустройству городских округов и поселений</w:t>
      </w:r>
      <w:r w:rsidRPr="007C11FA">
        <w:rPr>
          <w:rFonts w:ascii="Times New Roman" w:eastAsia="Times New Roman" w:hAnsi="Times New Roman" w:cs="Times New Roman"/>
          <w:sz w:val="16"/>
          <w:szCs w:val="16"/>
          <w:lang w:eastAsia="ru-RU"/>
        </w:rPr>
        <w:tab/>
        <w:t>69 0 41 60120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05</w:t>
      </w:r>
      <w:r w:rsidRPr="007C11FA">
        <w:rPr>
          <w:rFonts w:ascii="Times New Roman" w:eastAsia="Times New Roman" w:hAnsi="Times New Roman" w:cs="Times New Roman"/>
          <w:sz w:val="16"/>
          <w:szCs w:val="16"/>
          <w:lang w:eastAsia="ru-RU"/>
        </w:rPr>
        <w:tab/>
        <w:t>03</w:t>
      </w:r>
      <w:r w:rsidRPr="007C11FA">
        <w:rPr>
          <w:rFonts w:ascii="Times New Roman" w:eastAsia="Times New Roman" w:hAnsi="Times New Roman" w:cs="Times New Roman"/>
          <w:sz w:val="16"/>
          <w:szCs w:val="16"/>
          <w:lang w:eastAsia="ru-RU"/>
        </w:rPr>
        <w:tab/>
        <w:t xml:space="preserve">             22,00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lastRenderedPageBreak/>
        <w:t>ОХРАНА ОКРУЖАЮЩЕЙ СРЕДЫ</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408,20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Мероприятия по ликвидации </w:t>
      </w:r>
      <w:proofErr w:type="spellStart"/>
      <w:r w:rsidRPr="007C11FA">
        <w:rPr>
          <w:rFonts w:ascii="Times New Roman" w:eastAsia="Times New Roman" w:hAnsi="Times New Roman" w:cs="Times New Roman"/>
          <w:sz w:val="16"/>
          <w:szCs w:val="16"/>
          <w:lang w:eastAsia="ru-RU"/>
        </w:rPr>
        <w:t>несакционированной</w:t>
      </w:r>
      <w:proofErr w:type="spellEnd"/>
      <w:r w:rsidRPr="007C11FA">
        <w:rPr>
          <w:rFonts w:ascii="Times New Roman" w:eastAsia="Times New Roman" w:hAnsi="Times New Roman" w:cs="Times New Roman"/>
          <w:sz w:val="16"/>
          <w:szCs w:val="16"/>
          <w:lang w:eastAsia="ru-RU"/>
        </w:rPr>
        <w:t xml:space="preserve"> свалки</w:t>
      </w:r>
      <w:r w:rsidRPr="007C11FA">
        <w:rPr>
          <w:rFonts w:ascii="Times New Roman" w:eastAsia="Times New Roman" w:hAnsi="Times New Roman" w:cs="Times New Roman"/>
          <w:sz w:val="16"/>
          <w:szCs w:val="16"/>
          <w:lang w:eastAsia="ru-RU"/>
        </w:rPr>
        <w:tab/>
        <w:t>79 5 05 64120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408,20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79 5 05 64120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06</w:t>
      </w:r>
      <w:r w:rsidRPr="007C11FA">
        <w:rPr>
          <w:rFonts w:ascii="Times New Roman" w:eastAsia="Times New Roman" w:hAnsi="Times New Roman" w:cs="Times New Roman"/>
          <w:sz w:val="16"/>
          <w:szCs w:val="16"/>
          <w:lang w:eastAsia="ru-RU"/>
        </w:rPr>
        <w:tab/>
        <w:t>05</w:t>
      </w:r>
      <w:r w:rsidRPr="007C11FA">
        <w:rPr>
          <w:rFonts w:ascii="Times New Roman" w:eastAsia="Times New Roman" w:hAnsi="Times New Roman" w:cs="Times New Roman"/>
          <w:sz w:val="16"/>
          <w:szCs w:val="16"/>
          <w:lang w:eastAsia="ru-RU"/>
        </w:rPr>
        <w:tab/>
        <w:t xml:space="preserve">           408,20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КУЛЬТУРА И КИНЕМАТОГРАФИЯ</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4 079,70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Культура</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3 319,76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Обеспечение деятельности (оказание услуг) подведомственного учреждения в области культуры</w:t>
      </w:r>
      <w:r w:rsidRPr="007C11FA">
        <w:rPr>
          <w:rFonts w:ascii="Times New Roman" w:eastAsia="Times New Roman" w:hAnsi="Times New Roman" w:cs="Times New Roman"/>
          <w:sz w:val="16"/>
          <w:szCs w:val="16"/>
          <w:lang w:eastAsia="ru-RU"/>
        </w:rPr>
        <w:tab/>
        <w:t>44 0 00 00000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3 319,76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r w:rsidRPr="007C11FA">
        <w:rPr>
          <w:rFonts w:ascii="Times New Roman" w:eastAsia="Times New Roman" w:hAnsi="Times New Roman" w:cs="Times New Roman"/>
          <w:sz w:val="16"/>
          <w:szCs w:val="16"/>
          <w:lang w:eastAsia="ru-RU"/>
        </w:rPr>
        <w:tab/>
        <w:t>44 0 99 60210</w:t>
      </w:r>
      <w:r w:rsidRPr="007C11FA">
        <w:rPr>
          <w:rFonts w:ascii="Times New Roman" w:eastAsia="Times New Roman" w:hAnsi="Times New Roman" w:cs="Times New Roman"/>
          <w:sz w:val="16"/>
          <w:szCs w:val="16"/>
          <w:lang w:eastAsia="ru-RU"/>
        </w:rPr>
        <w:tab/>
        <w:t>600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3 319,76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Учреждения культуры и мероприятия в сфере культуры и кинематографии</w:t>
      </w:r>
      <w:r w:rsidRPr="007C11FA">
        <w:rPr>
          <w:rFonts w:ascii="Times New Roman" w:eastAsia="Times New Roman" w:hAnsi="Times New Roman" w:cs="Times New Roman"/>
          <w:sz w:val="16"/>
          <w:szCs w:val="16"/>
          <w:lang w:eastAsia="ru-RU"/>
        </w:rPr>
        <w:tab/>
        <w:t>44 0 99 60210</w:t>
      </w:r>
      <w:r w:rsidRPr="007C11FA">
        <w:rPr>
          <w:rFonts w:ascii="Times New Roman" w:eastAsia="Times New Roman" w:hAnsi="Times New Roman" w:cs="Times New Roman"/>
          <w:sz w:val="16"/>
          <w:szCs w:val="16"/>
          <w:lang w:eastAsia="ru-RU"/>
        </w:rPr>
        <w:tab/>
        <w:t>600</w:t>
      </w:r>
      <w:r w:rsidRPr="007C11FA">
        <w:rPr>
          <w:rFonts w:ascii="Times New Roman" w:eastAsia="Times New Roman" w:hAnsi="Times New Roman" w:cs="Times New Roman"/>
          <w:sz w:val="16"/>
          <w:szCs w:val="16"/>
          <w:lang w:eastAsia="ru-RU"/>
        </w:rPr>
        <w:tab/>
        <w:t>08</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 xml:space="preserve">        3 319,76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Обеспечение деятельности (оказание услуг) подведомственного учреждения в области культуры</w:t>
      </w:r>
      <w:r w:rsidRPr="007C11FA">
        <w:rPr>
          <w:rFonts w:ascii="Times New Roman" w:eastAsia="Times New Roman" w:hAnsi="Times New Roman" w:cs="Times New Roman"/>
          <w:sz w:val="16"/>
          <w:szCs w:val="16"/>
          <w:lang w:eastAsia="ru-RU"/>
        </w:rPr>
        <w:tab/>
        <w:t>44 0 00 00000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759,94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r w:rsidRPr="007C11FA">
        <w:rPr>
          <w:rFonts w:ascii="Times New Roman" w:eastAsia="Times New Roman" w:hAnsi="Times New Roman" w:cs="Times New Roman"/>
          <w:sz w:val="16"/>
          <w:szCs w:val="16"/>
          <w:lang w:eastAsia="ru-RU"/>
        </w:rPr>
        <w:tab/>
        <w:t>44 2 99 60210</w:t>
      </w:r>
      <w:r w:rsidRPr="007C11FA">
        <w:rPr>
          <w:rFonts w:ascii="Times New Roman" w:eastAsia="Times New Roman" w:hAnsi="Times New Roman" w:cs="Times New Roman"/>
          <w:sz w:val="16"/>
          <w:szCs w:val="16"/>
          <w:lang w:eastAsia="ru-RU"/>
        </w:rPr>
        <w:tab/>
        <w:t>600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759,94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Библиотеки</w:t>
      </w:r>
      <w:r w:rsidRPr="007C11FA">
        <w:rPr>
          <w:rFonts w:ascii="Times New Roman" w:eastAsia="Times New Roman" w:hAnsi="Times New Roman" w:cs="Times New Roman"/>
          <w:sz w:val="16"/>
          <w:szCs w:val="16"/>
          <w:lang w:eastAsia="ru-RU"/>
        </w:rPr>
        <w:tab/>
        <w:t>44 2 99 60210</w:t>
      </w:r>
      <w:r w:rsidRPr="007C11FA">
        <w:rPr>
          <w:rFonts w:ascii="Times New Roman" w:eastAsia="Times New Roman" w:hAnsi="Times New Roman" w:cs="Times New Roman"/>
          <w:sz w:val="16"/>
          <w:szCs w:val="16"/>
          <w:lang w:eastAsia="ru-RU"/>
        </w:rPr>
        <w:tab/>
        <w:t>600</w:t>
      </w:r>
      <w:r w:rsidRPr="007C11FA">
        <w:rPr>
          <w:rFonts w:ascii="Times New Roman" w:eastAsia="Times New Roman" w:hAnsi="Times New Roman" w:cs="Times New Roman"/>
          <w:sz w:val="16"/>
          <w:szCs w:val="16"/>
          <w:lang w:eastAsia="ru-RU"/>
        </w:rPr>
        <w:tab/>
        <w:t>08</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 xml:space="preserve">           759,94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СОЦИАЛЬНАЯ ПОЛИТИКА</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194,03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Доплаты к пенсиям, дополнительное пенсионное обеспечение</w:t>
      </w:r>
      <w:r w:rsidRPr="007C11FA">
        <w:rPr>
          <w:rFonts w:ascii="Times New Roman" w:eastAsia="Times New Roman" w:hAnsi="Times New Roman" w:cs="Times New Roman"/>
          <w:sz w:val="16"/>
          <w:szCs w:val="16"/>
          <w:lang w:eastAsia="ru-RU"/>
        </w:rPr>
        <w:tab/>
        <w:t>49 3 00 00000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194,03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Доплаты к пенсиям государственных служащих субъектов Российской Федерации и муниципальных служащих</w:t>
      </w:r>
      <w:r w:rsidRPr="007C11FA">
        <w:rPr>
          <w:rFonts w:ascii="Times New Roman" w:eastAsia="Times New Roman" w:hAnsi="Times New Roman" w:cs="Times New Roman"/>
          <w:sz w:val="16"/>
          <w:szCs w:val="16"/>
          <w:lang w:eastAsia="ru-RU"/>
        </w:rPr>
        <w:tab/>
        <w:t>49 3 21 00000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194,03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Социальное обеспечение и иные выплаты населению</w:t>
      </w:r>
      <w:r w:rsidRPr="007C11FA">
        <w:rPr>
          <w:rFonts w:ascii="Times New Roman" w:eastAsia="Times New Roman" w:hAnsi="Times New Roman" w:cs="Times New Roman"/>
          <w:sz w:val="16"/>
          <w:szCs w:val="16"/>
          <w:lang w:eastAsia="ru-RU"/>
        </w:rPr>
        <w:tab/>
        <w:t>49 3 21 60120</w:t>
      </w:r>
      <w:r w:rsidRPr="007C11FA">
        <w:rPr>
          <w:rFonts w:ascii="Times New Roman" w:eastAsia="Times New Roman" w:hAnsi="Times New Roman" w:cs="Times New Roman"/>
          <w:sz w:val="16"/>
          <w:szCs w:val="16"/>
          <w:lang w:eastAsia="ru-RU"/>
        </w:rPr>
        <w:tab/>
        <w:t>300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194,03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Пенсионное обеспечение</w:t>
      </w:r>
      <w:r w:rsidRPr="007C11FA">
        <w:rPr>
          <w:rFonts w:ascii="Times New Roman" w:eastAsia="Times New Roman" w:hAnsi="Times New Roman" w:cs="Times New Roman"/>
          <w:sz w:val="16"/>
          <w:szCs w:val="16"/>
          <w:lang w:eastAsia="ru-RU"/>
        </w:rPr>
        <w:tab/>
        <w:t>49 3 21 60120</w:t>
      </w:r>
      <w:r w:rsidRPr="007C11FA">
        <w:rPr>
          <w:rFonts w:ascii="Times New Roman" w:eastAsia="Times New Roman" w:hAnsi="Times New Roman" w:cs="Times New Roman"/>
          <w:sz w:val="16"/>
          <w:szCs w:val="16"/>
          <w:lang w:eastAsia="ru-RU"/>
        </w:rPr>
        <w:tab/>
        <w:t>300</w:t>
      </w:r>
      <w:r w:rsidRPr="007C11FA">
        <w:rPr>
          <w:rFonts w:ascii="Times New Roman" w:eastAsia="Times New Roman" w:hAnsi="Times New Roman" w:cs="Times New Roman"/>
          <w:sz w:val="16"/>
          <w:szCs w:val="16"/>
          <w:lang w:eastAsia="ru-RU"/>
        </w:rPr>
        <w:tab/>
        <w:t>10</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 xml:space="preserve">           194,03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ФИЗИЧЕСКАЯ КУЛЬТУРА И СПОРТ</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5,00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Физкультурно-оздоровительная работа и спортивные мероприятия</w:t>
      </w:r>
      <w:r w:rsidRPr="007C11FA">
        <w:rPr>
          <w:rFonts w:ascii="Times New Roman" w:eastAsia="Times New Roman" w:hAnsi="Times New Roman" w:cs="Times New Roman"/>
          <w:sz w:val="16"/>
          <w:szCs w:val="16"/>
          <w:lang w:eastAsia="ru-RU"/>
        </w:rPr>
        <w:tab/>
        <w:t>50 2 00 00000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3,00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Мероприятия в области физической культуры и спорта</w:t>
      </w:r>
      <w:r w:rsidRPr="007C11FA">
        <w:rPr>
          <w:rFonts w:ascii="Times New Roman" w:eastAsia="Times New Roman" w:hAnsi="Times New Roman" w:cs="Times New Roman"/>
          <w:sz w:val="16"/>
          <w:szCs w:val="16"/>
          <w:lang w:eastAsia="ru-RU"/>
        </w:rPr>
        <w:tab/>
        <w:t>50 2 97 00000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3,00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50 2 97 60120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3,00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Физическая культура </w:t>
      </w:r>
      <w:r w:rsidRPr="007C11FA">
        <w:rPr>
          <w:rFonts w:ascii="Times New Roman" w:eastAsia="Times New Roman" w:hAnsi="Times New Roman" w:cs="Times New Roman"/>
          <w:sz w:val="16"/>
          <w:szCs w:val="16"/>
          <w:lang w:eastAsia="ru-RU"/>
        </w:rPr>
        <w:tab/>
        <w:t>50 2 97 60120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11</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 xml:space="preserve">               3,00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proofErr w:type="gramStart"/>
      <w:r w:rsidRPr="007C11FA">
        <w:rPr>
          <w:rFonts w:ascii="Times New Roman" w:eastAsia="Times New Roman" w:hAnsi="Times New Roman" w:cs="Times New Roman"/>
          <w:sz w:val="16"/>
          <w:szCs w:val="16"/>
          <w:lang w:eastAsia="ru-RU"/>
        </w:rPr>
        <w:t>Муниципальная  программа</w:t>
      </w:r>
      <w:proofErr w:type="gramEnd"/>
      <w:r w:rsidRPr="007C11FA">
        <w:rPr>
          <w:rFonts w:ascii="Times New Roman" w:eastAsia="Times New Roman" w:hAnsi="Times New Roman" w:cs="Times New Roman"/>
          <w:sz w:val="16"/>
          <w:szCs w:val="16"/>
          <w:lang w:eastAsia="ru-RU"/>
        </w:rPr>
        <w:t xml:space="preserve"> "Развитие физической культуры и спорта муниципального образования"</w:t>
      </w:r>
      <w:r w:rsidRPr="007C11FA">
        <w:rPr>
          <w:rFonts w:ascii="Times New Roman" w:eastAsia="Times New Roman" w:hAnsi="Times New Roman" w:cs="Times New Roman"/>
          <w:sz w:val="16"/>
          <w:szCs w:val="16"/>
          <w:lang w:eastAsia="ru-RU"/>
        </w:rPr>
        <w:tab/>
        <w:t>79 5 07 00000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2,00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7C11FA">
        <w:rPr>
          <w:rFonts w:ascii="Times New Roman" w:eastAsia="Times New Roman" w:hAnsi="Times New Roman" w:cs="Times New Roman"/>
          <w:sz w:val="16"/>
          <w:szCs w:val="16"/>
          <w:lang w:eastAsia="ru-RU"/>
        </w:rPr>
        <w:tab/>
        <w:t>79 5 07 60120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11</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 xml:space="preserve">               2,00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79 5 07 60120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2,00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79 5 07 60120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2,00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lastRenderedPageBreak/>
        <w:t xml:space="preserve">Прочая закупка товаров, работ и услуг </w:t>
      </w:r>
      <w:r w:rsidRPr="007C11FA">
        <w:rPr>
          <w:rFonts w:ascii="Times New Roman" w:eastAsia="Times New Roman" w:hAnsi="Times New Roman" w:cs="Times New Roman"/>
          <w:sz w:val="16"/>
          <w:szCs w:val="16"/>
          <w:lang w:eastAsia="ru-RU"/>
        </w:rPr>
        <w:tab/>
        <w:t>79 5 07 60120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2,00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Межбюджетные трансферты бюджетам субъектов Российской Федерации и муниципальных образований общего характера</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361,86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Межбюджетные трансферты муниципального образования</w:t>
      </w:r>
      <w:r w:rsidRPr="007C11FA">
        <w:rPr>
          <w:rFonts w:ascii="Times New Roman" w:eastAsia="Times New Roman" w:hAnsi="Times New Roman" w:cs="Times New Roman"/>
          <w:sz w:val="16"/>
          <w:szCs w:val="16"/>
          <w:lang w:eastAsia="ru-RU"/>
        </w:rPr>
        <w:tab/>
        <w:t>68 1 29 00000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361,86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Межбюджетные трансферты </w:t>
      </w:r>
      <w:r w:rsidRPr="007C11FA">
        <w:rPr>
          <w:rFonts w:ascii="Times New Roman" w:eastAsia="Times New Roman" w:hAnsi="Times New Roman" w:cs="Times New Roman"/>
          <w:sz w:val="16"/>
          <w:szCs w:val="16"/>
          <w:lang w:eastAsia="ru-RU"/>
        </w:rPr>
        <w:tab/>
        <w:t>68 1 29 60120</w:t>
      </w:r>
      <w:r w:rsidRPr="007C11FA">
        <w:rPr>
          <w:rFonts w:ascii="Times New Roman" w:eastAsia="Times New Roman" w:hAnsi="Times New Roman" w:cs="Times New Roman"/>
          <w:sz w:val="16"/>
          <w:szCs w:val="16"/>
          <w:lang w:eastAsia="ru-RU"/>
        </w:rPr>
        <w:tab/>
        <w:t>500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361,86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Прочие межбюджетные трансферты бюджетам субъектов Российской Федерации и муниципальных образований общего характера</w:t>
      </w:r>
      <w:r w:rsidRPr="007C11FA">
        <w:rPr>
          <w:rFonts w:ascii="Times New Roman" w:eastAsia="Times New Roman" w:hAnsi="Times New Roman" w:cs="Times New Roman"/>
          <w:sz w:val="16"/>
          <w:szCs w:val="16"/>
          <w:lang w:eastAsia="ru-RU"/>
        </w:rPr>
        <w:tab/>
        <w:t>68 1 29 60120</w:t>
      </w:r>
      <w:r w:rsidRPr="007C11FA">
        <w:rPr>
          <w:rFonts w:ascii="Times New Roman" w:eastAsia="Times New Roman" w:hAnsi="Times New Roman" w:cs="Times New Roman"/>
          <w:sz w:val="16"/>
          <w:szCs w:val="16"/>
          <w:lang w:eastAsia="ru-RU"/>
        </w:rPr>
        <w:tab/>
        <w:t>500</w:t>
      </w:r>
      <w:r w:rsidRPr="007C11FA">
        <w:rPr>
          <w:rFonts w:ascii="Times New Roman" w:eastAsia="Times New Roman" w:hAnsi="Times New Roman" w:cs="Times New Roman"/>
          <w:sz w:val="16"/>
          <w:szCs w:val="16"/>
          <w:lang w:eastAsia="ru-RU"/>
        </w:rPr>
        <w:tab/>
        <w:t>14</w:t>
      </w:r>
      <w:r w:rsidRPr="007C11FA">
        <w:rPr>
          <w:rFonts w:ascii="Times New Roman" w:eastAsia="Times New Roman" w:hAnsi="Times New Roman" w:cs="Times New Roman"/>
          <w:sz w:val="16"/>
          <w:szCs w:val="16"/>
          <w:lang w:eastAsia="ru-RU"/>
        </w:rPr>
        <w:tab/>
        <w:t>03</w:t>
      </w:r>
      <w:r w:rsidRPr="007C11FA">
        <w:rPr>
          <w:rFonts w:ascii="Times New Roman" w:eastAsia="Times New Roman" w:hAnsi="Times New Roman" w:cs="Times New Roman"/>
          <w:sz w:val="16"/>
          <w:szCs w:val="16"/>
          <w:lang w:eastAsia="ru-RU"/>
        </w:rPr>
        <w:tab/>
        <w:t xml:space="preserve">           361,86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ВСЕГО РА</w:t>
      </w:r>
      <w:r w:rsidR="00F169EB">
        <w:rPr>
          <w:rFonts w:ascii="Times New Roman" w:eastAsia="Times New Roman" w:hAnsi="Times New Roman" w:cs="Times New Roman"/>
          <w:sz w:val="16"/>
          <w:szCs w:val="16"/>
          <w:lang w:eastAsia="ru-RU"/>
        </w:rPr>
        <w:t>СХОДОВ</w:t>
      </w:r>
      <w:r w:rsidR="00F169EB">
        <w:rPr>
          <w:rFonts w:ascii="Times New Roman" w:eastAsia="Times New Roman" w:hAnsi="Times New Roman" w:cs="Times New Roman"/>
          <w:sz w:val="16"/>
          <w:szCs w:val="16"/>
          <w:lang w:eastAsia="ru-RU"/>
        </w:rPr>
        <w:tab/>
        <w:t xml:space="preserve"> </w:t>
      </w:r>
      <w:r w:rsidR="00F169EB">
        <w:rPr>
          <w:rFonts w:ascii="Times New Roman" w:eastAsia="Times New Roman" w:hAnsi="Times New Roman" w:cs="Times New Roman"/>
          <w:sz w:val="16"/>
          <w:szCs w:val="16"/>
          <w:lang w:eastAsia="ru-RU"/>
        </w:rPr>
        <w:tab/>
        <w:t xml:space="preserve"> </w:t>
      </w:r>
      <w:r w:rsidR="00F169EB">
        <w:rPr>
          <w:rFonts w:ascii="Times New Roman" w:eastAsia="Times New Roman" w:hAnsi="Times New Roman" w:cs="Times New Roman"/>
          <w:sz w:val="16"/>
          <w:szCs w:val="16"/>
          <w:lang w:eastAsia="ru-RU"/>
        </w:rPr>
        <w:tab/>
        <w:t xml:space="preserve"> </w:t>
      </w:r>
      <w:r w:rsidR="00F169EB">
        <w:rPr>
          <w:rFonts w:ascii="Times New Roman" w:eastAsia="Times New Roman" w:hAnsi="Times New Roman" w:cs="Times New Roman"/>
          <w:sz w:val="16"/>
          <w:szCs w:val="16"/>
          <w:lang w:eastAsia="ru-RU"/>
        </w:rPr>
        <w:tab/>
        <w:t xml:space="preserve"> </w:t>
      </w:r>
      <w:r w:rsidR="00F169EB">
        <w:rPr>
          <w:rFonts w:ascii="Times New Roman" w:eastAsia="Times New Roman" w:hAnsi="Times New Roman" w:cs="Times New Roman"/>
          <w:sz w:val="16"/>
          <w:szCs w:val="16"/>
          <w:lang w:eastAsia="ru-RU"/>
        </w:rPr>
        <w:tab/>
        <w:t xml:space="preserve">    15 321,04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t>Приложение 8</w:t>
      </w:r>
      <w:r w:rsidRPr="007C11FA">
        <w:rPr>
          <w:rFonts w:ascii="Times New Roman" w:eastAsia="Times New Roman" w:hAnsi="Times New Roman" w:cs="Times New Roman"/>
          <w:sz w:val="16"/>
          <w:szCs w:val="16"/>
          <w:lang w:eastAsia="ru-RU"/>
        </w:rPr>
        <w:tab/>
      </w:r>
      <w:r w:rsidRPr="007C11FA">
        <w:rPr>
          <w:rFonts w:ascii="Times New Roman" w:eastAsia="Times New Roman" w:hAnsi="Times New Roman" w:cs="Times New Roman"/>
          <w:sz w:val="16"/>
          <w:szCs w:val="16"/>
          <w:lang w:eastAsia="ru-RU"/>
        </w:rPr>
        <w:tab/>
      </w:r>
      <w:r w:rsidRPr="007C11FA">
        <w:rPr>
          <w:rFonts w:ascii="Times New Roman" w:eastAsia="Times New Roman" w:hAnsi="Times New Roman" w:cs="Times New Roman"/>
          <w:sz w:val="16"/>
          <w:szCs w:val="16"/>
          <w:lang w:eastAsia="ru-RU"/>
        </w:rPr>
        <w:tab/>
      </w:r>
      <w:r w:rsidRPr="007C11FA">
        <w:rPr>
          <w:rFonts w:ascii="Times New Roman" w:eastAsia="Times New Roman" w:hAnsi="Times New Roman" w:cs="Times New Roman"/>
          <w:sz w:val="16"/>
          <w:szCs w:val="16"/>
          <w:lang w:eastAsia="ru-RU"/>
        </w:rPr>
        <w:tab/>
      </w:r>
      <w:r w:rsidRPr="007C11FA">
        <w:rPr>
          <w:rFonts w:ascii="Times New Roman" w:eastAsia="Times New Roman" w:hAnsi="Times New Roman" w:cs="Times New Roman"/>
          <w:sz w:val="16"/>
          <w:szCs w:val="16"/>
          <w:lang w:eastAsia="ru-RU"/>
        </w:rPr>
        <w:tab/>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t>к решению Думы МО "Александровск"</w:t>
      </w:r>
      <w:r w:rsidRPr="007C11FA">
        <w:rPr>
          <w:rFonts w:ascii="Times New Roman" w:eastAsia="Times New Roman" w:hAnsi="Times New Roman" w:cs="Times New Roman"/>
          <w:sz w:val="16"/>
          <w:szCs w:val="16"/>
          <w:lang w:eastAsia="ru-RU"/>
        </w:rPr>
        <w:tab/>
      </w:r>
      <w:r w:rsidRPr="007C11FA">
        <w:rPr>
          <w:rFonts w:ascii="Times New Roman" w:eastAsia="Times New Roman" w:hAnsi="Times New Roman" w:cs="Times New Roman"/>
          <w:sz w:val="16"/>
          <w:szCs w:val="16"/>
          <w:lang w:eastAsia="ru-RU"/>
        </w:rPr>
        <w:tab/>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t>О бюджете МО Александровск" на 2024год и на</w:t>
      </w:r>
      <w:r w:rsidRPr="007C11FA">
        <w:rPr>
          <w:rFonts w:ascii="Times New Roman" w:eastAsia="Times New Roman" w:hAnsi="Times New Roman" w:cs="Times New Roman"/>
          <w:sz w:val="16"/>
          <w:szCs w:val="16"/>
          <w:lang w:eastAsia="ru-RU"/>
        </w:rPr>
        <w:tab/>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t>плановый период 2025 и 2026 годов"</w:t>
      </w:r>
      <w:r w:rsidRPr="007C11FA">
        <w:rPr>
          <w:rFonts w:ascii="Times New Roman" w:eastAsia="Times New Roman" w:hAnsi="Times New Roman" w:cs="Times New Roman"/>
          <w:sz w:val="16"/>
          <w:szCs w:val="16"/>
          <w:lang w:eastAsia="ru-RU"/>
        </w:rPr>
        <w:tab/>
      </w:r>
      <w:r w:rsidRPr="007C11FA">
        <w:rPr>
          <w:rFonts w:ascii="Times New Roman" w:eastAsia="Times New Roman" w:hAnsi="Times New Roman" w:cs="Times New Roman"/>
          <w:sz w:val="16"/>
          <w:szCs w:val="16"/>
          <w:lang w:eastAsia="ru-RU"/>
        </w:rPr>
        <w:tab/>
      </w:r>
    </w:p>
    <w:p w:rsidR="007C11FA" w:rsidRPr="007C11FA" w:rsidRDefault="00F169EB" w:rsidP="007C11F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t>от 28.12.2023г. № 5/2-дмо</w:t>
      </w:r>
      <w:r>
        <w:rPr>
          <w:rFonts w:ascii="Times New Roman" w:eastAsia="Times New Roman" w:hAnsi="Times New Roman" w:cs="Times New Roman"/>
          <w:sz w:val="16"/>
          <w:szCs w:val="16"/>
          <w:lang w:eastAsia="ru-RU"/>
        </w:rPr>
        <w:tab/>
      </w:r>
      <w:r w:rsidR="007C11FA" w:rsidRPr="007C11FA">
        <w:rPr>
          <w:rFonts w:ascii="Times New Roman" w:eastAsia="Times New Roman" w:hAnsi="Times New Roman" w:cs="Times New Roman"/>
          <w:sz w:val="16"/>
          <w:szCs w:val="16"/>
          <w:lang w:eastAsia="ru-RU"/>
        </w:rPr>
        <w:tab/>
      </w:r>
      <w:r w:rsidR="007C11FA" w:rsidRPr="007C11FA">
        <w:rPr>
          <w:rFonts w:ascii="Times New Roman" w:eastAsia="Times New Roman" w:hAnsi="Times New Roman" w:cs="Times New Roman"/>
          <w:sz w:val="16"/>
          <w:szCs w:val="16"/>
          <w:lang w:eastAsia="ru-RU"/>
        </w:rPr>
        <w:tab/>
      </w:r>
      <w:r w:rsidR="007C11FA" w:rsidRPr="007C11FA">
        <w:rPr>
          <w:rFonts w:ascii="Times New Roman" w:eastAsia="Times New Roman" w:hAnsi="Times New Roman" w:cs="Times New Roman"/>
          <w:sz w:val="16"/>
          <w:szCs w:val="16"/>
          <w:lang w:eastAsia="ru-RU"/>
        </w:rPr>
        <w:tab/>
      </w:r>
      <w:r w:rsidR="007C11FA" w:rsidRPr="007C11FA">
        <w:rPr>
          <w:rFonts w:ascii="Times New Roman" w:eastAsia="Times New Roman" w:hAnsi="Times New Roman" w:cs="Times New Roman"/>
          <w:sz w:val="16"/>
          <w:szCs w:val="16"/>
          <w:lang w:eastAsia="ru-RU"/>
        </w:rPr>
        <w:tab/>
      </w:r>
      <w:r w:rsidR="007C11FA" w:rsidRPr="007C11FA">
        <w:rPr>
          <w:rFonts w:ascii="Times New Roman" w:eastAsia="Times New Roman" w:hAnsi="Times New Roman" w:cs="Times New Roman"/>
          <w:sz w:val="16"/>
          <w:szCs w:val="16"/>
          <w:lang w:eastAsia="ru-RU"/>
        </w:rPr>
        <w:tab/>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РАСПРЕДЕЛЕНИЕ БЮДЖЕТНЫХ А</w:t>
      </w:r>
      <w:r w:rsidR="00F169EB">
        <w:rPr>
          <w:rFonts w:ascii="Times New Roman" w:eastAsia="Times New Roman" w:hAnsi="Times New Roman" w:cs="Times New Roman"/>
          <w:sz w:val="16"/>
          <w:szCs w:val="16"/>
          <w:lang w:eastAsia="ru-RU"/>
        </w:rPr>
        <w:t>ССИГНОВАНИЙ ПО ЦЕЛЕВЫМ СТАТЬЯМ,</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ГРУППАМ ВИДОВ РАСХОДОВ, РАЗДЕЛАМ. ПОДРАЗДЕЛАМ</w:t>
      </w:r>
      <w:r w:rsidRPr="007C11FA">
        <w:rPr>
          <w:rFonts w:ascii="Times New Roman" w:eastAsia="Times New Roman" w:hAnsi="Times New Roman" w:cs="Times New Roman"/>
          <w:sz w:val="16"/>
          <w:szCs w:val="16"/>
          <w:lang w:eastAsia="ru-RU"/>
        </w:rPr>
        <w:tab/>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КЛАССИФИКАЦИИ РАСХОДОВ БЮДЖЕТОВ НА ПЛАНОВЫЙ ПЕРИОД 2024 и 2025 ГОДОВ</w:t>
      </w:r>
      <w:r w:rsidRPr="007C11FA">
        <w:rPr>
          <w:rFonts w:ascii="Times New Roman" w:eastAsia="Times New Roman" w:hAnsi="Times New Roman" w:cs="Times New Roman"/>
          <w:sz w:val="16"/>
          <w:szCs w:val="16"/>
          <w:lang w:eastAsia="ru-RU"/>
        </w:rPr>
        <w:tab/>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r>
      <w:r w:rsidRPr="007C11FA">
        <w:rPr>
          <w:rFonts w:ascii="Times New Roman" w:eastAsia="Times New Roman" w:hAnsi="Times New Roman" w:cs="Times New Roman"/>
          <w:sz w:val="16"/>
          <w:szCs w:val="16"/>
          <w:lang w:eastAsia="ru-RU"/>
        </w:rPr>
        <w:tab/>
      </w:r>
      <w:r w:rsidRPr="007C11FA">
        <w:rPr>
          <w:rFonts w:ascii="Times New Roman" w:eastAsia="Times New Roman" w:hAnsi="Times New Roman" w:cs="Times New Roman"/>
          <w:sz w:val="16"/>
          <w:szCs w:val="16"/>
          <w:lang w:eastAsia="ru-RU"/>
        </w:rPr>
        <w:tab/>
      </w:r>
      <w:r w:rsidRPr="007C11FA">
        <w:rPr>
          <w:rFonts w:ascii="Times New Roman" w:eastAsia="Times New Roman" w:hAnsi="Times New Roman" w:cs="Times New Roman"/>
          <w:sz w:val="16"/>
          <w:szCs w:val="16"/>
          <w:lang w:eastAsia="ru-RU"/>
        </w:rPr>
        <w:tab/>
      </w:r>
      <w:r w:rsidRPr="007C11FA">
        <w:rPr>
          <w:rFonts w:ascii="Times New Roman" w:eastAsia="Times New Roman" w:hAnsi="Times New Roman" w:cs="Times New Roman"/>
          <w:sz w:val="16"/>
          <w:szCs w:val="16"/>
          <w:lang w:eastAsia="ru-RU"/>
        </w:rPr>
        <w:tab/>
        <w:t>(</w:t>
      </w:r>
      <w:proofErr w:type="spellStart"/>
      <w:r w:rsidRPr="007C11FA">
        <w:rPr>
          <w:rFonts w:ascii="Times New Roman" w:eastAsia="Times New Roman" w:hAnsi="Times New Roman" w:cs="Times New Roman"/>
          <w:sz w:val="16"/>
          <w:szCs w:val="16"/>
          <w:lang w:eastAsia="ru-RU"/>
        </w:rPr>
        <w:t>тыс.рублей</w:t>
      </w:r>
      <w:proofErr w:type="spellEnd"/>
      <w:r w:rsidRPr="007C11FA">
        <w:rPr>
          <w:rFonts w:ascii="Times New Roman" w:eastAsia="Times New Roman" w:hAnsi="Times New Roman" w:cs="Times New Roman"/>
          <w:sz w:val="16"/>
          <w:szCs w:val="16"/>
          <w:lang w:eastAsia="ru-RU"/>
        </w:rPr>
        <w:t>)</w:t>
      </w:r>
      <w:r w:rsidRPr="007C11FA">
        <w:rPr>
          <w:rFonts w:ascii="Times New Roman" w:eastAsia="Times New Roman" w:hAnsi="Times New Roman" w:cs="Times New Roman"/>
          <w:sz w:val="16"/>
          <w:szCs w:val="16"/>
          <w:lang w:eastAsia="ru-RU"/>
        </w:rPr>
        <w:tab/>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Наименование</w:t>
      </w:r>
      <w:r w:rsidRPr="007C11FA">
        <w:rPr>
          <w:rFonts w:ascii="Times New Roman" w:eastAsia="Times New Roman" w:hAnsi="Times New Roman" w:cs="Times New Roman"/>
          <w:sz w:val="16"/>
          <w:szCs w:val="16"/>
          <w:lang w:eastAsia="ru-RU"/>
        </w:rPr>
        <w:tab/>
        <w:t>коды ведомственной классификации</w:t>
      </w:r>
      <w:r w:rsidRPr="007C11FA">
        <w:rPr>
          <w:rFonts w:ascii="Times New Roman" w:eastAsia="Times New Roman" w:hAnsi="Times New Roman" w:cs="Times New Roman"/>
          <w:sz w:val="16"/>
          <w:szCs w:val="16"/>
          <w:lang w:eastAsia="ru-RU"/>
        </w:rPr>
        <w:tab/>
        <w:t>Сумма</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t>целевая статья</w:t>
      </w:r>
      <w:r w:rsidRPr="007C11FA">
        <w:rPr>
          <w:rFonts w:ascii="Times New Roman" w:eastAsia="Times New Roman" w:hAnsi="Times New Roman" w:cs="Times New Roman"/>
          <w:sz w:val="16"/>
          <w:szCs w:val="16"/>
          <w:lang w:eastAsia="ru-RU"/>
        </w:rPr>
        <w:tab/>
        <w:t>вид расходов</w:t>
      </w:r>
      <w:r w:rsidRPr="007C11FA">
        <w:rPr>
          <w:rFonts w:ascii="Times New Roman" w:eastAsia="Times New Roman" w:hAnsi="Times New Roman" w:cs="Times New Roman"/>
          <w:sz w:val="16"/>
          <w:szCs w:val="16"/>
          <w:lang w:eastAsia="ru-RU"/>
        </w:rPr>
        <w:tab/>
        <w:t>раздел</w:t>
      </w:r>
      <w:r w:rsidRPr="007C11FA">
        <w:rPr>
          <w:rFonts w:ascii="Times New Roman" w:eastAsia="Times New Roman" w:hAnsi="Times New Roman" w:cs="Times New Roman"/>
          <w:sz w:val="16"/>
          <w:szCs w:val="16"/>
          <w:lang w:eastAsia="ru-RU"/>
        </w:rPr>
        <w:tab/>
        <w:t>подраздел</w:t>
      </w:r>
      <w:r w:rsidRPr="007C11FA">
        <w:rPr>
          <w:rFonts w:ascii="Times New Roman" w:eastAsia="Times New Roman" w:hAnsi="Times New Roman" w:cs="Times New Roman"/>
          <w:sz w:val="16"/>
          <w:szCs w:val="16"/>
          <w:lang w:eastAsia="ru-RU"/>
        </w:rPr>
        <w:tab/>
        <w:t>2025 год</w:t>
      </w:r>
      <w:r w:rsidRPr="007C11FA">
        <w:rPr>
          <w:rFonts w:ascii="Times New Roman" w:eastAsia="Times New Roman" w:hAnsi="Times New Roman" w:cs="Times New Roman"/>
          <w:sz w:val="16"/>
          <w:szCs w:val="16"/>
          <w:lang w:eastAsia="ru-RU"/>
        </w:rPr>
        <w:tab/>
        <w:t>2026 год</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proofErr w:type="gramStart"/>
      <w:r w:rsidRPr="007C11FA">
        <w:rPr>
          <w:rFonts w:ascii="Times New Roman" w:eastAsia="Times New Roman" w:hAnsi="Times New Roman" w:cs="Times New Roman"/>
          <w:sz w:val="16"/>
          <w:szCs w:val="16"/>
          <w:lang w:eastAsia="ru-RU"/>
        </w:rPr>
        <w:t>ОБЩЕГОСУДАРСТВЕННЫЕ  ВОПРОСЫ</w:t>
      </w:r>
      <w:proofErr w:type="gramEnd"/>
      <w:r w:rsidRPr="007C11FA">
        <w:rPr>
          <w:rFonts w:ascii="Times New Roman" w:eastAsia="Times New Roman" w:hAnsi="Times New Roman" w:cs="Times New Roman"/>
          <w:sz w:val="16"/>
          <w:szCs w:val="16"/>
          <w:lang w:eastAsia="ru-RU"/>
        </w:rPr>
        <w:tab/>
        <w:t>49 0 00 00000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6 093,61   </w:t>
      </w:r>
      <w:r w:rsidRPr="007C11FA">
        <w:rPr>
          <w:rFonts w:ascii="Times New Roman" w:eastAsia="Times New Roman" w:hAnsi="Times New Roman" w:cs="Times New Roman"/>
          <w:sz w:val="16"/>
          <w:szCs w:val="16"/>
          <w:lang w:eastAsia="ru-RU"/>
        </w:rPr>
        <w:tab/>
        <w:t xml:space="preserve">          5 996,93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r w:rsidRPr="007C11FA">
        <w:rPr>
          <w:rFonts w:ascii="Times New Roman" w:eastAsia="Times New Roman" w:hAnsi="Times New Roman" w:cs="Times New Roman"/>
          <w:sz w:val="16"/>
          <w:szCs w:val="16"/>
          <w:lang w:eastAsia="ru-RU"/>
        </w:rPr>
        <w:tab/>
        <w:t>49 2 00 00000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1 309,40   </w:t>
      </w:r>
      <w:r w:rsidRPr="007C11FA">
        <w:rPr>
          <w:rFonts w:ascii="Times New Roman" w:eastAsia="Times New Roman" w:hAnsi="Times New Roman" w:cs="Times New Roman"/>
          <w:sz w:val="16"/>
          <w:szCs w:val="16"/>
          <w:lang w:eastAsia="ru-RU"/>
        </w:rPr>
        <w:tab/>
        <w:t xml:space="preserve">          1 309,40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Глава муниципального образования</w:t>
      </w:r>
      <w:r w:rsidRPr="007C11FA">
        <w:rPr>
          <w:rFonts w:ascii="Times New Roman" w:eastAsia="Times New Roman" w:hAnsi="Times New Roman" w:cs="Times New Roman"/>
          <w:sz w:val="16"/>
          <w:szCs w:val="16"/>
          <w:lang w:eastAsia="ru-RU"/>
        </w:rPr>
        <w:tab/>
        <w:t>49 2 23 00000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1 309,40   </w:t>
      </w:r>
      <w:r w:rsidRPr="007C11FA">
        <w:rPr>
          <w:rFonts w:ascii="Times New Roman" w:eastAsia="Times New Roman" w:hAnsi="Times New Roman" w:cs="Times New Roman"/>
          <w:sz w:val="16"/>
          <w:szCs w:val="16"/>
          <w:lang w:eastAsia="ru-RU"/>
        </w:rPr>
        <w:tab/>
        <w:t xml:space="preserve">          1 309,40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7C11FA">
        <w:rPr>
          <w:rFonts w:ascii="Times New Roman" w:eastAsia="Times New Roman" w:hAnsi="Times New Roman" w:cs="Times New Roman"/>
          <w:sz w:val="16"/>
          <w:szCs w:val="16"/>
          <w:lang w:eastAsia="ru-RU"/>
        </w:rPr>
        <w:t>учреждениями,органами</w:t>
      </w:r>
      <w:proofErr w:type="spellEnd"/>
      <w:proofErr w:type="gramEnd"/>
      <w:r w:rsidRPr="007C11FA">
        <w:rPr>
          <w:rFonts w:ascii="Times New Roman" w:eastAsia="Times New Roman" w:hAnsi="Times New Roman" w:cs="Times New Roman"/>
          <w:sz w:val="16"/>
          <w:szCs w:val="16"/>
          <w:lang w:eastAsia="ru-RU"/>
        </w:rPr>
        <w:t xml:space="preserve"> управления государственными внебюджетными фондами</w:t>
      </w:r>
      <w:r w:rsidRPr="007C11FA">
        <w:rPr>
          <w:rFonts w:ascii="Times New Roman" w:eastAsia="Times New Roman" w:hAnsi="Times New Roman" w:cs="Times New Roman"/>
          <w:sz w:val="16"/>
          <w:szCs w:val="16"/>
          <w:lang w:eastAsia="ru-RU"/>
        </w:rPr>
        <w:tab/>
        <w:t>49 2 23 60110</w:t>
      </w:r>
      <w:r w:rsidRPr="007C11FA">
        <w:rPr>
          <w:rFonts w:ascii="Times New Roman" w:eastAsia="Times New Roman" w:hAnsi="Times New Roman" w:cs="Times New Roman"/>
          <w:sz w:val="16"/>
          <w:szCs w:val="16"/>
          <w:lang w:eastAsia="ru-RU"/>
        </w:rPr>
        <w:tab/>
        <w:t>100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1 309,40   </w:t>
      </w:r>
      <w:r w:rsidRPr="007C11FA">
        <w:rPr>
          <w:rFonts w:ascii="Times New Roman" w:eastAsia="Times New Roman" w:hAnsi="Times New Roman" w:cs="Times New Roman"/>
          <w:sz w:val="16"/>
          <w:szCs w:val="16"/>
          <w:lang w:eastAsia="ru-RU"/>
        </w:rPr>
        <w:tab/>
        <w:t xml:space="preserve">          1 309,40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Функционирование высшего должностного лица </w:t>
      </w:r>
      <w:proofErr w:type="spellStart"/>
      <w:r w:rsidRPr="007C11FA">
        <w:rPr>
          <w:rFonts w:ascii="Times New Roman" w:eastAsia="Times New Roman" w:hAnsi="Times New Roman" w:cs="Times New Roman"/>
          <w:sz w:val="16"/>
          <w:szCs w:val="16"/>
          <w:lang w:eastAsia="ru-RU"/>
        </w:rPr>
        <w:t>сбъекта</w:t>
      </w:r>
      <w:proofErr w:type="spellEnd"/>
      <w:r w:rsidRPr="007C11FA">
        <w:rPr>
          <w:rFonts w:ascii="Times New Roman" w:eastAsia="Times New Roman" w:hAnsi="Times New Roman" w:cs="Times New Roman"/>
          <w:sz w:val="16"/>
          <w:szCs w:val="16"/>
          <w:lang w:eastAsia="ru-RU"/>
        </w:rPr>
        <w:t xml:space="preserve"> Российской Федерации и органа местного самоуправления</w:t>
      </w:r>
      <w:r w:rsidRPr="007C11FA">
        <w:rPr>
          <w:rFonts w:ascii="Times New Roman" w:eastAsia="Times New Roman" w:hAnsi="Times New Roman" w:cs="Times New Roman"/>
          <w:sz w:val="16"/>
          <w:szCs w:val="16"/>
          <w:lang w:eastAsia="ru-RU"/>
        </w:rPr>
        <w:tab/>
        <w:t>49 2 23 60110</w:t>
      </w:r>
      <w:r w:rsidRPr="007C11FA">
        <w:rPr>
          <w:rFonts w:ascii="Times New Roman" w:eastAsia="Times New Roman" w:hAnsi="Times New Roman" w:cs="Times New Roman"/>
          <w:sz w:val="16"/>
          <w:szCs w:val="16"/>
          <w:lang w:eastAsia="ru-RU"/>
        </w:rPr>
        <w:tab/>
        <w:t>100</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02</w:t>
      </w:r>
      <w:r w:rsidRPr="007C11FA">
        <w:rPr>
          <w:rFonts w:ascii="Times New Roman" w:eastAsia="Times New Roman" w:hAnsi="Times New Roman" w:cs="Times New Roman"/>
          <w:sz w:val="16"/>
          <w:szCs w:val="16"/>
          <w:lang w:eastAsia="ru-RU"/>
        </w:rPr>
        <w:tab/>
        <w:t xml:space="preserve">         1 309,40   </w:t>
      </w:r>
      <w:r w:rsidRPr="007C11FA">
        <w:rPr>
          <w:rFonts w:ascii="Times New Roman" w:eastAsia="Times New Roman" w:hAnsi="Times New Roman" w:cs="Times New Roman"/>
          <w:sz w:val="16"/>
          <w:szCs w:val="16"/>
          <w:lang w:eastAsia="ru-RU"/>
        </w:rPr>
        <w:tab/>
        <w:t xml:space="preserve">          1 309,40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Обеспечение деятельности законодательного органа власти муниципального образования</w:t>
      </w:r>
      <w:r w:rsidRPr="007C11FA">
        <w:rPr>
          <w:rFonts w:ascii="Times New Roman" w:eastAsia="Times New Roman" w:hAnsi="Times New Roman" w:cs="Times New Roman"/>
          <w:sz w:val="16"/>
          <w:szCs w:val="16"/>
          <w:lang w:eastAsia="ru-RU"/>
        </w:rPr>
        <w:tab/>
        <w:t>49 1 00 00000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0,50   </w:t>
      </w:r>
      <w:r w:rsidRPr="007C11FA">
        <w:rPr>
          <w:rFonts w:ascii="Times New Roman" w:eastAsia="Times New Roman" w:hAnsi="Times New Roman" w:cs="Times New Roman"/>
          <w:sz w:val="16"/>
          <w:szCs w:val="16"/>
          <w:lang w:eastAsia="ru-RU"/>
        </w:rPr>
        <w:tab/>
        <w:t xml:space="preserve">                 0,50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Дума муниципального образования "Александровск"</w:t>
      </w:r>
      <w:r w:rsidRPr="007C11FA">
        <w:rPr>
          <w:rFonts w:ascii="Times New Roman" w:eastAsia="Times New Roman" w:hAnsi="Times New Roman" w:cs="Times New Roman"/>
          <w:sz w:val="16"/>
          <w:szCs w:val="16"/>
          <w:lang w:eastAsia="ru-RU"/>
        </w:rPr>
        <w:tab/>
        <w:t>49 1 22 00000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0,50   </w:t>
      </w:r>
      <w:r w:rsidRPr="007C11FA">
        <w:rPr>
          <w:rFonts w:ascii="Times New Roman" w:eastAsia="Times New Roman" w:hAnsi="Times New Roman" w:cs="Times New Roman"/>
          <w:sz w:val="16"/>
          <w:szCs w:val="16"/>
          <w:lang w:eastAsia="ru-RU"/>
        </w:rPr>
        <w:tab/>
        <w:t xml:space="preserve">                 0,50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49 1 22 60120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0,50   </w:t>
      </w:r>
      <w:r w:rsidRPr="007C11FA">
        <w:rPr>
          <w:rFonts w:ascii="Times New Roman" w:eastAsia="Times New Roman" w:hAnsi="Times New Roman" w:cs="Times New Roman"/>
          <w:sz w:val="16"/>
          <w:szCs w:val="16"/>
          <w:lang w:eastAsia="ru-RU"/>
        </w:rPr>
        <w:tab/>
        <w:t xml:space="preserve">                 0,50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7C11FA">
        <w:rPr>
          <w:rFonts w:ascii="Times New Roman" w:eastAsia="Times New Roman" w:hAnsi="Times New Roman" w:cs="Times New Roman"/>
          <w:sz w:val="16"/>
          <w:szCs w:val="16"/>
          <w:lang w:eastAsia="ru-RU"/>
        </w:rPr>
        <w:tab/>
        <w:t>49 1 22 60120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03</w:t>
      </w:r>
      <w:r w:rsidRPr="007C11FA">
        <w:rPr>
          <w:rFonts w:ascii="Times New Roman" w:eastAsia="Times New Roman" w:hAnsi="Times New Roman" w:cs="Times New Roman"/>
          <w:sz w:val="16"/>
          <w:szCs w:val="16"/>
          <w:lang w:eastAsia="ru-RU"/>
        </w:rPr>
        <w:tab/>
        <w:t xml:space="preserve">                0,50   </w:t>
      </w:r>
      <w:r w:rsidRPr="007C11FA">
        <w:rPr>
          <w:rFonts w:ascii="Times New Roman" w:eastAsia="Times New Roman" w:hAnsi="Times New Roman" w:cs="Times New Roman"/>
          <w:sz w:val="16"/>
          <w:szCs w:val="16"/>
          <w:lang w:eastAsia="ru-RU"/>
        </w:rPr>
        <w:tab/>
        <w:t>0,50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lastRenderedPageBreak/>
        <w:t>Обеспечение деятельности исполнительного органа власти муниципального образования</w:t>
      </w:r>
      <w:r w:rsidRPr="007C11FA">
        <w:rPr>
          <w:rFonts w:ascii="Times New Roman" w:eastAsia="Times New Roman" w:hAnsi="Times New Roman" w:cs="Times New Roman"/>
          <w:sz w:val="16"/>
          <w:szCs w:val="16"/>
          <w:lang w:eastAsia="ru-RU"/>
        </w:rPr>
        <w:tab/>
        <w:t>49 2 00 00000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3 997,77   </w:t>
      </w:r>
      <w:r w:rsidRPr="007C11FA">
        <w:rPr>
          <w:rFonts w:ascii="Times New Roman" w:eastAsia="Times New Roman" w:hAnsi="Times New Roman" w:cs="Times New Roman"/>
          <w:sz w:val="16"/>
          <w:szCs w:val="16"/>
          <w:lang w:eastAsia="ru-RU"/>
        </w:rPr>
        <w:tab/>
        <w:t xml:space="preserve">          3 901,09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Аппарат администрации</w:t>
      </w:r>
      <w:r w:rsidRPr="007C11FA">
        <w:rPr>
          <w:rFonts w:ascii="Times New Roman" w:eastAsia="Times New Roman" w:hAnsi="Times New Roman" w:cs="Times New Roman"/>
          <w:sz w:val="16"/>
          <w:szCs w:val="16"/>
          <w:lang w:eastAsia="ru-RU"/>
        </w:rPr>
        <w:tab/>
        <w:t>49 2 24 00000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3 997,77   </w:t>
      </w:r>
      <w:r w:rsidRPr="007C11FA">
        <w:rPr>
          <w:rFonts w:ascii="Times New Roman" w:eastAsia="Times New Roman" w:hAnsi="Times New Roman" w:cs="Times New Roman"/>
          <w:sz w:val="16"/>
          <w:szCs w:val="16"/>
          <w:lang w:eastAsia="ru-RU"/>
        </w:rPr>
        <w:tab/>
        <w:t xml:space="preserve">          3 901,09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7C11FA">
        <w:rPr>
          <w:rFonts w:ascii="Times New Roman" w:eastAsia="Times New Roman" w:hAnsi="Times New Roman" w:cs="Times New Roman"/>
          <w:sz w:val="16"/>
          <w:szCs w:val="16"/>
          <w:lang w:eastAsia="ru-RU"/>
        </w:rPr>
        <w:t>учреждениями,органами</w:t>
      </w:r>
      <w:proofErr w:type="spellEnd"/>
      <w:proofErr w:type="gramEnd"/>
      <w:r w:rsidRPr="007C11FA">
        <w:rPr>
          <w:rFonts w:ascii="Times New Roman" w:eastAsia="Times New Roman" w:hAnsi="Times New Roman" w:cs="Times New Roman"/>
          <w:sz w:val="16"/>
          <w:szCs w:val="16"/>
          <w:lang w:eastAsia="ru-RU"/>
        </w:rPr>
        <w:t xml:space="preserve"> управления государственными внебюджетными фондами</w:t>
      </w:r>
      <w:r w:rsidRPr="007C11FA">
        <w:rPr>
          <w:rFonts w:ascii="Times New Roman" w:eastAsia="Times New Roman" w:hAnsi="Times New Roman" w:cs="Times New Roman"/>
          <w:sz w:val="16"/>
          <w:szCs w:val="16"/>
          <w:lang w:eastAsia="ru-RU"/>
        </w:rPr>
        <w:tab/>
        <w:t>49 2 24 60110</w:t>
      </w:r>
      <w:r w:rsidRPr="007C11FA">
        <w:rPr>
          <w:rFonts w:ascii="Times New Roman" w:eastAsia="Times New Roman" w:hAnsi="Times New Roman" w:cs="Times New Roman"/>
          <w:sz w:val="16"/>
          <w:szCs w:val="16"/>
          <w:lang w:eastAsia="ru-RU"/>
        </w:rPr>
        <w:tab/>
        <w:t>100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3 010,95   </w:t>
      </w:r>
      <w:r w:rsidRPr="007C11FA">
        <w:rPr>
          <w:rFonts w:ascii="Times New Roman" w:eastAsia="Times New Roman" w:hAnsi="Times New Roman" w:cs="Times New Roman"/>
          <w:sz w:val="16"/>
          <w:szCs w:val="16"/>
          <w:lang w:eastAsia="ru-RU"/>
        </w:rPr>
        <w:tab/>
        <w:t xml:space="preserve">          3 010,95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r w:rsidRPr="007C11FA">
        <w:rPr>
          <w:rFonts w:ascii="Times New Roman" w:eastAsia="Times New Roman" w:hAnsi="Times New Roman" w:cs="Times New Roman"/>
          <w:sz w:val="16"/>
          <w:szCs w:val="16"/>
          <w:lang w:eastAsia="ru-RU"/>
        </w:rPr>
        <w:tab/>
        <w:t>49 2 24 60110</w:t>
      </w:r>
      <w:r w:rsidRPr="007C11FA">
        <w:rPr>
          <w:rFonts w:ascii="Times New Roman" w:eastAsia="Times New Roman" w:hAnsi="Times New Roman" w:cs="Times New Roman"/>
          <w:sz w:val="16"/>
          <w:szCs w:val="16"/>
          <w:lang w:eastAsia="ru-RU"/>
        </w:rPr>
        <w:tab/>
        <w:t>100</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04</w:t>
      </w:r>
      <w:r w:rsidRPr="007C11FA">
        <w:rPr>
          <w:rFonts w:ascii="Times New Roman" w:eastAsia="Times New Roman" w:hAnsi="Times New Roman" w:cs="Times New Roman"/>
          <w:sz w:val="16"/>
          <w:szCs w:val="16"/>
          <w:lang w:eastAsia="ru-RU"/>
        </w:rPr>
        <w:tab/>
        <w:t xml:space="preserve">         3 010,95   </w:t>
      </w:r>
      <w:r w:rsidRPr="007C11FA">
        <w:rPr>
          <w:rFonts w:ascii="Times New Roman" w:eastAsia="Times New Roman" w:hAnsi="Times New Roman" w:cs="Times New Roman"/>
          <w:sz w:val="16"/>
          <w:szCs w:val="16"/>
          <w:lang w:eastAsia="ru-RU"/>
        </w:rPr>
        <w:tab/>
        <w:t xml:space="preserve">          3 010,95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49 2 24 60120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975,32   </w:t>
      </w:r>
      <w:r w:rsidRPr="007C11FA">
        <w:rPr>
          <w:rFonts w:ascii="Times New Roman" w:eastAsia="Times New Roman" w:hAnsi="Times New Roman" w:cs="Times New Roman"/>
          <w:sz w:val="16"/>
          <w:szCs w:val="16"/>
          <w:lang w:eastAsia="ru-RU"/>
        </w:rPr>
        <w:tab/>
        <w:t xml:space="preserve">             878,64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r w:rsidRPr="007C11FA">
        <w:rPr>
          <w:rFonts w:ascii="Times New Roman" w:eastAsia="Times New Roman" w:hAnsi="Times New Roman" w:cs="Times New Roman"/>
          <w:sz w:val="16"/>
          <w:szCs w:val="16"/>
          <w:lang w:eastAsia="ru-RU"/>
        </w:rPr>
        <w:tab/>
        <w:t>49 2 24 60120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04</w:t>
      </w:r>
      <w:r w:rsidRPr="007C11FA">
        <w:rPr>
          <w:rFonts w:ascii="Times New Roman" w:eastAsia="Times New Roman" w:hAnsi="Times New Roman" w:cs="Times New Roman"/>
          <w:sz w:val="16"/>
          <w:szCs w:val="16"/>
          <w:lang w:eastAsia="ru-RU"/>
        </w:rPr>
        <w:tab/>
        <w:t xml:space="preserve">            943,82   </w:t>
      </w:r>
      <w:r w:rsidRPr="007C11FA">
        <w:rPr>
          <w:rFonts w:ascii="Times New Roman" w:eastAsia="Times New Roman" w:hAnsi="Times New Roman" w:cs="Times New Roman"/>
          <w:sz w:val="16"/>
          <w:szCs w:val="16"/>
          <w:lang w:eastAsia="ru-RU"/>
        </w:rPr>
        <w:tab/>
        <w:t xml:space="preserve">             847,14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Иные бюджетные ассигнования</w:t>
      </w:r>
      <w:r w:rsidRPr="007C11FA">
        <w:rPr>
          <w:rFonts w:ascii="Times New Roman" w:eastAsia="Times New Roman" w:hAnsi="Times New Roman" w:cs="Times New Roman"/>
          <w:sz w:val="16"/>
          <w:szCs w:val="16"/>
          <w:lang w:eastAsia="ru-RU"/>
        </w:rPr>
        <w:tab/>
        <w:t>49 2 24 60120</w:t>
      </w:r>
      <w:r w:rsidRPr="007C11FA">
        <w:rPr>
          <w:rFonts w:ascii="Times New Roman" w:eastAsia="Times New Roman" w:hAnsi="Times New Roman" w:cs="Times New Roman"/>
          <w:sz w:val="16"/>
          <w:szCs w:val="16"/>
          <w:lang w:eastAsia="ru-RU"/>
        </w:rPr>
        <w:tab/>
        <w:t>800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11,50   </w:t>
      </w:r>
      <w:r w:rsidRPr="007C11FA">
        <w:rPr>
          <w:rFonts w:ascii="Times New Roman" w:eastAsia="Times New Roman" w:hAnsi="Times New Roman" w:cs="Times New Roman"/>
          <w:sz w:val="16"/>
          <w:szCs w:val="16"/>
          <w:lang w:eastAsia="ru-RU"/>
        </w:rPr>
        <w:tab/>
        <w:t xml:space="preserve">               11,50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r w:rsidRPr="007C11FA">
        <w:rPr>
          <w:rFonts w:ascii="Times New Roman" w:eastAsia="Times New Roman" w:hAnsi="Times New Roman" w:cs="Times New Roman"/>
          <w:sz w:val="16"/>
          <w:szCs w:val="16"/>
          <w:lang w:eastAsia="ru-RU"/>
        </w:rPr>
        <w:tab/>
        <w:t>49 2 24 60120</w:t>
      </w:r>
      <w:r w:rsidRPr="007C11FA">
        <w:rPr>
          <w:rFonts w:ascii="Times New Roman" w:eastAsia="Times New Roman" w:hAnsi="Times New Roman" w:cs="Times New Roman"/>
          <w:sz w:val="16"/>
          <w:szCs w:val="16"/>
          <w:lang w:eastAsia="ru-RU"/>
        </w:rPr>
        <w:tab/>
        <w:t xml:space="preserve"> 800</w:t>
      </w:r>
      <w:r w:rsidRPr="007C11FA">
        <w:rPr>
          <w:rFonts w:ascii="Times New Roman" w:eastAsia="Times New Roman" w:hAnsi="Times New Roman" w:cs="Times New Roman"/>
          <w:sz w:val="16"/>
          <w:szCs w:val="16"/>
          <w:lang w:eastAsia="ru-RU"/>
        </w:rPr>
        <w:tab/>
        <w:t xml:space="preserve"> 01</w:t>
      </w:r>
      <w:r w:rsidRPr="007C11FA">
        <w:rPr>
          <w:rFonts w:ascii="Times New Roman" w:eastAsia="Times New Roman" w:hAnsi="Times New Roman" w:cs="Times New Roman"/>
          <w:sz w:val="16"/>
          <w:szCs w:val="16"/>
          <w:lang w:eastAsia="ru-RU"/>
        </w:rPr>
        <w:tab/>
        <w:t xml:space="preserve"> 04</w:t>
      </w:r>
      <w:r w:rsidRPr="007C11FA">
        <w:rPr>
          <w:rFonts w:ascii="Times New Roman" w:eastAsia="Times New Roman" w:hAnsi="Times New Roman" w:cs="Times New Roman"/>
          <w:sz w:val="16"/>
          <w:szCs w:val="16"/>
          <w:lang w:eastAsia="ru-RU"/>
        </w:rPr>
        <w:tab/>
        <w:t xml:space="preserve">              11,50   </w:t>
      </w:r>
      <w:r w:rsidRPr="007C11FA">
        <w:rPr>
          <w:rFonts w:ascii="Times New Roman" w:eastAsia="Times New Roman" w:hAnsi="Times New Roman" w:cs="Times New Roman"/>
          <w:sz w:val="16"/>
          <w:szCs w:val="16"/>
          <w:lang w:eastAsia="ru-RU"/>
        </w:rPr>
        <w:tab/>
        <w:t xml:space="preserve">               11,50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proofErr w:type="gramStart"/>
      <w:r w:rsidRPr="007C11FA">
        <w:rPr>
          <w:rFonts w:ascii="Times New Roman" w:eastAsia="Times New Roman" w:hAnsi="Times New Roman" w:cs="Times New Roman"/>
          <w:sz w:val="16"/>
          <w:szCs w:val="16"/>
          <w:lang w:eastAsia="ru-RU"/>
        </w:rPr>
        <w:t>Муниципальная  программа</w:t>
      </w:r>
      <w:proofErr w:type="gramEnd"/>
      <w:r w:rsidRPr="007C11FA">
        <w:rPr>
          <w:rFonts w:ascii="Times New Roman" w:eastAsia="Times New Roman" w:hAnsi="Times New Roman" w:cs="Times New Roman"/>
          <w:sz w:val="16"/>
          <w:szCs w:val="16"/>
          <w:lang w:eastAsia="ru-RU"/>
        </w:rPr>
        <w:t xml:space="preserve"> "Энергосбережение на территории МО"</w:t>
      </w:r>
      <w:r w:rsidRPr="007C11FA">
        <w:rPr>
          <w:rFonts w:ascii="Times New Roman" w:eastAsia="Times New Roman" w:hAnsi="Times New Roman" w:cs="Times New Roman"/>
          <w:sz w:val="16"/>
          <w:szCs w:val="16"/>
          <w:lang w:eastAsia="ru-RU"/>
        </w:rPr>
        <w:tab/>
        <w:t>79 5 01 00000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1,00   </w:t>
      </w:r>
      <w:r w:rsidRPr="007C11FA">
        <w:rPr>
          <w:rFonts w:ascii="Times New Roman" w:eastAsia="Times New Roman" w:hAnsi="Times New Roman" w:cs="Times New Roman"/>
          <w:sz w:val="16"/>
          <w:szCs w:val="16"/>
          <w:lang w:eastAsia="ru-RU"/>
        </w:rPr>
        <w:tab/>
        <w:t xml:space="preserve">                 1,00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7C11FA">
        <w:rPr>
          <w:rFonts w:ascii="Times New Roman" w:eastAsia="Times New Roman" w:hAnsi="Times New Roman" w:cs="Times New Roman"/>
          <w:sz w:val="16"/>
          <w:szCs w:val="16"/>
          <w:lang w:eastAsia="ru-RU"/>
        </w:rPr>
        <w:tab/>
        <w:t>79 5 01 60120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04</w:t>
      </w:r>
      <w:r w:rsidRPr="007C11FA">
        <w:rPr>
          <w:rFonts w:ascii="Times New Roman" w:eastAsia="Times New Roman" w:hAnsi="Times New Roman" w:cs="Times New Roman"/>
          <w:sz w:val="16"/>
          <w:szCs w:val="16"/>
          <w:lang w:eastAsia="ru-RU"/>
        </w:rPr>
        <w:tab/>
        <w:t xml:space="preserve">                1,00   </w:t>
      </w:r>
      <w:r w:rsidRPr="007C11FA">
        <w:rPr>
          <w:rFonts w:ascii="Times New Roman" w:eastAsia="Times New Roman" w:hAnsi="Times New Roman" w:cs="Times New Roman"/>
          <w:sz w:val="16"/>
          <w:szCs w:val="16"/>
          <w:lang w:eastAsia="ru-RU"/>
        </w:rPr>
        <w:tab/>
        <w:t xml:space="preserve">                 1,00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79 5 01 60120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1,00   </w:t>
      </w:r>
      <w:r w:rsidRPr="007C11FA">
        <w:rPr>
          <w:rFonts w:ascii="Times New Roman" w:eastAsia="Times New Roman" w:hAnsi="Times New Roman" w:cs="Times New Roman"/>
          <w:sz w:val="16"/>
          <w:szCs w:val="16"/>
          <w:lang w:eastAsia="ru-RU"/>
        </w:rPr>
        <w:tab/>
        <w:t xml:space="preserve">                 1,00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79 5 01 60120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1,00   </w:t>
      </w:r>
      <w:r w:rsidRPr="007C11FA">
        <w:rPr>
          <w:rFonts w:ascii="Times New Roman" w:eastAsia="Times New Roman" w:hAnsi="Times New Roman" w:cs="Times New Roman"/>
          <w:sz w:val="16"/>
          <w:szCs w:val="16"/>
          <w:lang w:eastAsia="ru-RU"/>
        </w:rPr>
        <w:tab/>
        <w:t xml:space="preserve">                 1,00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proofErr w:type="gramStart"/>
      <w:r w:rsidRPr="007C11FA">
        <w:rPr>
          <w:rFonts w:ascii="Times New Roman" w:eastAsia="Times New Roman" w:hAnsi="Times New Roman" w:cs="Times New Roman"/>
          <w:sz w:val="16"/>
          <w:szCs w:val="16"/>
          <w:lang w:eastAsia="ru-RU"/>
        </w:rPr>
        <w:t>Муниципальная  программа</w:t>
      </w:r>
      <w:proofErr w:type="gramEnd"/>
      <w:r w:rsidRPr="007C11FA">
        <w:rPr>
          <w:rFonts w:ascii="Times New Roman" w:eastAsia="Times New Roman" w:hAnsi="Times New Roman" w:cs="Times New Roman"/>
          <w:sz w:val="16"/>
          <w:szCs w:val="16"/>
          <w:lang w:eastAsia="ru-RU"/>
        </w:rPr>
        <w:t xml:space="preserve"> "Профилактика правонарушений в МО"</w:t>
      </w:r>
      <w:r w:rsidRPr="007C11FA">
        <w:rPr>
          <w:rFonts w:ascii="Times New Roman" w:eastAsia="Times New Roman" w:hAnsi="Times New Roman" w:cs="Times New Roman"/>
          <w:sz w:val="16"/>
          <w:szCs w:val="16"/>
          <w:lang w:eastAsia="ru-RU"/>
        </w:rPr>
        <w:tab/>
        <w:t>79 5 02 60120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0,50   </w:t>
      </w:r>
      <w:r w:rsidRPr="007C11FA">
        <w:rPr>
          <w:rFonts w:ascii="Times New Roman" w:eastAsia="Times New Roman" w:hAnsi="Times New Roman" w:cs="Times New Roman"/>
          <w:sz w:val="16"/>
          <w:szCs w:val="16"/>
          <w:lang w:eastAsia="ru-RU"/>
        </w:rPr>
        <w:tab/>
        <w:t xml:space="preserve">                 0,50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7C11FA">
        <w:rPr>
          <w:rFonts w:ascii="Times New Roman" w:eastAsia="Times New Roman" w:hAnsi="Times New Roman" w:cs="Times New Roman"/>
          <w:sz w:val="16"/>
          <w:szCs w:val="16"/>
          <w:lang w:eastAsia="ru-RU"/>
        </w:rPr>
        <w:tab/>
        <w:t>79 5 02 60120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04</w:t>
      </w:r>
      <w:r w:rsidRPr="007C11FA">
        <w:rPr>
          <w:rFonts w:ascii="Times New Roman" w:eastAsia="Times New Roman" w:hAnsi="Times New Roman" w:cs="Times New Roman"/>
          <w:sz w:val="16"/>
          <w:szCs w:val="16"/>
          <w:lang w:eastAsia="ru-RU"/>
        </w:rPr>
        <w:tab/>
        <w:t xml:space="preserve">                0,50   </w:t>
      </w:r>
      <w:r w:rsidRPr="007C11FA">
        <w:rPr>
          <w:rFonts w:ascii="Times New Roman" w:eastAsia="Times New Roman" w:hAnsi="Times New Roman" w:cs="Times New Roman"/>
          <w:sz w:val="16"/>
          <w:szCs w:val="16"/>
          <w:lang w:eastAsia="ru-RU"/>
        </w:rPr>
        <w:tab/>
        <w:t xml:space="preserve">                 0,50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79 5 02 60120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0,50   </w:t>
      </w:r>
      <w:r w:rsidRPr="007C11FA">
        <w:rPr>
          <w:rFonts w:ascii="Times New Roman" w:eastAsia="Times New Roman" w:hAnsi="Times New Roman" w:cs="Times New Roman"/>
          <w:sz w:val="16"/>
          <w:szCs w:val="16"/>
          <w:lang w:eastAsia="ru-RU"/>
        </w:rPr>
        <w:tab/>
        <w:t xml:space="preserve">                 0,50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79 5 02 60120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0,50   </w:t>
      </w:r>
      <w:r w:rsidRPr="007C11FA">
        <w:rPr>
          <w:rFonts w:ascii="Times New Roman" w:eastAsia="Times New Roman" w:hAnsi="Times New Roman" w:cs="Times New Roman"/>
          <w:sz w:val="16"/>
          <w:szCs w:val="16"/>
          <w:lang w:eastAsia="ru-RU"/>
        </w:rPr>
        <w:tab/>
        <w:t xml:space="preserve">                 0,50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proofErr w:type="gramStart"/>
      <w:r w:rsidRPr="007C11FA">
        <w:rPr>
          <w:rFonts w:ascii="Times New Roman" w:eastAsia="Times New Roman" w:hAnsi="Times New Roman" w:cs="Times New Roman"/>
          <w:sz w:val="16"/>
          <w:szCs w:val="16"/>
          <w:lang w:eastAsia="ru-RU"/>
        </w:rPr>
        <w:t>Муниципальная  программа</w:t>
      </w:r>
      <w:proofErr w:type="gramEnd"/>
      <w:r w:rsidRPr="007C11FA">
        <w:rPr>
          <w:rFonts w:ascii="Times New Roman" w:eastAsia="Times New Roman" w:hAnsi="Times New Roman" w:cs="Times New Roman"/>
          <w:sz w:val="16"/>
          <w:szCs w:val="16"/>
          <w:lang w:eastAsia="ru-RU"/>
        </w:rPr>
        <w:t xml:space="preserve"> "Обеспечения безопасности дорожного движения в МО"</w:t>
      </w:r>
      <w:r w:rsidRPr="007C11FA">
        <w:rPr>
          <w:rFonts w:ascii="Times New Roman" w:eastAsia="Times New Roman" w:hAnsi="Times New Roman" w:cs="Times New Roman"/>
          <w:sz w:val="16"/>
          <w:szCs w:val="16"/>
          <w:lang w:eastAsia="ru-RU"/>
        </w:rPr>
        <w:tab/>
        <w:t>79 5 03 60120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30,00   </w:t>
      </w:r>
      <w:r w:rsidRPr="007C11FA">
        <w:rPr>
          <w:rFonts w:ascii="Times New Roman" w:eastAsia="Times New Roman" w:hAnsi="Times New Roman" w:cs="Times New Roman"/>
          <w:sz w:val="16"/>
          <w:szCs w:val="16"/>
          <w:lang w:eastAsia="ru-RU"/>
        </w:rPr>
        <w:tab/>
        <w:t xml:space="preserve">               30,00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7C11FA">
        <w:rPr>
          <w:rFonts w:ascii="Times New Roman" w:eastAsia="Times New Roman" w:hAnsi="Times New Roman" w:cs="Times New Roman"/>
          <w:sz w:val="16"/>
          <w:szCs w:val="16"/>
          <w:lang w:eastAsia="ru-RU"/>
        </w:rPr>
        <w:tab/>
        <w:t>79 5 03 60120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04</w:t>
      </w:r>
      <w:r w:rsidRPr="007C11FA">
        <w:rPr>
          <w:rFonts w:ascii="Times New Roman" w:eastAsia="Times New Roman" w:hAnsi="Times New Roman" w:cs="Times New Roman"/>
          <w:sz w:val="16"/>
          <w:szCs w:val="16"/>
          <w:lang w:eastAsia="ru-RU"/>
        </w:rPr>
        <w:tab/>
        <w:t xml:space="preserve">              30,00   </w:t>
      </w:r>
      <w:r w:rsidRPr="007C11FA">
        <w:rPr>
          <w:rFonts w:ascii="Times New Roman" w:eastAsia="Times New Roman" w:hAnsi="Times New Roman" w:cs="Times New Roman"/>
          <w:sz w:val="16"/>
          <w:szCs w:val="16"/>
          <w:lang w:eastAsia="ru-RU"/>
        </w:rPr>
        <w:tab/>
        <w:t xml:space="preserve">               30,00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79 5 03 60120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30,00   </w:t>
      </w:r>
      <w:r w:rsidRPr="007C11FA">
        <w:rPr>
          <w:rFonts w:ascii="Times New Roman" w:eastAsia="Times New Roman" w:hAnsi="Times New Roman" w:cs="Times New Roman"/>
          <w:sz w:val="16"/>
          <w:szCs w:val="16"/>
          <w:lang w:eastAsia="ru-RU"/>
        </w:rPr>
        <w:tab/>
        <w:t xml:space="preserve">               30,00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lastRenderedPageBreak/>
        <w:t xml:space="preserve"> Иные закупки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79 5 03 60120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30,00   </w:t>
      </w:r>
      <w:r w:rsidRPr="007C11FA">
        <w:rPr>
          <w:rFonts w:ascii="Times New Roman" w:eastAsia="Times New Roman" w:hAnsi="Times New Roman" w:cs="Times New Roman"/>
          <w:sz w:val="16"/>
          <w:szCs w:val="16"/>
          <w:lang w:eastAsia="ru-RU"/>
        </w:rPr>
        <w:tab/>
        <w:t xml:space="preserve">               30,00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Финансовый отдел администрации</w:t>
      </w:r>
      <w:r w:rsidRPr="007C11FA">
        <w:rPr>
          <w:rFonts w:ascii="Times New Roman" w:eastAsia="Times New Roman" w:hAnsi="Times New Roman" w:cs="Times New Roman"/>
          <w:sz w:val="16"/>
          <w:szCs w:val="16"/>
          <w:lang w:eastAsia="ru-RU"/>
        </w:rPr>
        <w:tab/>
        <w:t>49 2 25 00000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784,24   </w:t>
      </w:r>
      <w:r w:rsidRPr="007C11FA">
        <w:rPr>
          <w:rFonts w:ascii="Times New Roman" w:eastAsia="Times New Roman" w:hAnsi="Times New Roman" w:cs="Times New Roman"/>
          <w:sz w:val="16"/>
          <w:szCs w:val="16"/>
          <w:lang w:eastAsia="ru-RU"/>
        </w:rPr>
        <w:tab/>
        <w:t xml:space="preserve">             784,24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7C11FA">
        <w:rPr>
          <w:rFonts w:ascii="Times New Roman" w:eastAsia="Times New Roman" w:hAnsi="Times New Roman" w:cs="Times New Roman"/>
          <w:sz w:val="16"/>
          <w:szCs w:val="16"/>
          <w:lang w:eastAsia="ru-RU"/>
        </w:rPr>
        <w:t>учреждениями,органами</w:t>
      </w:r>
      <w:proofErr w:type="spellEnd"/>
      <w:proofErr w:type="gramEnd"/>
      <w:r w:rsidRPr="007C11FA">
        <w:rPr>
          <w:rFonts w:ascii="Times New Roman" w:eastAsia="Times New Roman" w:hAnsi="Times New Roman" w:cs="Times New Roman"/>
          <w:sz w:val="16"/>
          <w:szCs w:val="16"/>
          <w:lang w:eastAsia="ru-RU"/>
        </w:rPr>
        <w:t xml:space="preserve"> управления государственными внебюджетными фондами</w:t>
      </w:r>
      <w:r w:rsidRPr="007C11FA">
        <w:rPr>
          <w:rFonts w:ascii="Times New Roman" w:eastAsia="Times New Roman" w:hAnsi="Times New Roman" w:cs="Times New Roman"/>
          <w:sz w:val="16"/>
          <w:szCs w:val="16"/>
          <w:lang w:eastAsia="ru-RU"/>
        </w:rPr>
        <w:tab/>
        <w:t>49 2 25 60110</w:t>
      </w:r>
      <w:r w:rsidRPr="007C11FA">
        <w:rPr>
          <w:rFonts w:ascii="Times New Roman" w:eastAsia="Times New Roman" w:hAnsi="Times New Roman" w:cs="Times New Roman"/>
          <w:sz w:val="16"/>
          <w:szCs w:val="16"/>
          <w:lang w:eastAsia="ru-RU"/>
        </w:rPr>
        <w:tab/>
        <w:t>100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783,24   </w:t>
      </w:r>
      <w:r w:rsidRPr="007C11FA">
        <w:rPr>
          <w:rFonts w:ascii="Times New Roman" w:eastAsia="Times New Roman" w:hAnsi="Times New Roman" w:cs="Times New Roman"/>
          <w:sz w:val="16"/>
          <w:szCs w:val="16"/>
          <w:lang w:eastAsia="ru-RU"/>
        </w:rPr>
        <w:tab/>
        <w:t xml:space="preserve">             783,24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r w:rsidRPr="007C11FA">
        <w:rPr>
          <w:rFonts w:ascii="Times New Roman" w:eastAsia="Times New Roman" w:hAnsi="Times New Roman" w:cs="Times New Roman"/>
          <w:sz w:val="16"/>
          <w:szCs w:val="16"/>
          <w:lang w:eastAsia="ru-RU"/>
        </w:rPr>
        <w:tab/>
        <w:t>49 2 25 60110</w:t>
      </w:r>
      <w:r w:rsidRPr="007C11FA">
        <w:rPr>
          <w:rFonts w:ascii="Times New Roman" w:eastAsia="Times New Roman" w:hAnsi="Times New Roman" w:cs="Times New Roman"/>
          <w:sz w:val="16"/>
          <w:szCs w:val="16"/>
          <w:lang w:eastAsia="ru-RU"/>
        </w:rPr>
        <w:tab/>
        <w:t>100</w:t>
      </w:r>
      <w:r w:rsidRPr="007C11FA">
        <w:rPr>
          <w:rFonts w:ascii="Times New Roman" w:eastAsia="Times New Roman" w:hAnsi="Times New Roman" w:cs="Times New Roman"/>
          <w:sz w:val="16"/>
          <w:szCs w:val="16"/>
          <w:lang w:eastAsia="ru-RU"/>
        </w:rPr>
        <w:tab/>
        <w:t xml:space="preserve">01 </w:t>
      </w:r>
      <w:r w:rsidRPr="007C11FA">
        <w:rPr>
          <w:rFonts w:ascii="Times New Roman" w:eastAsia="Times New Roman" w:hAnsi="Times New Roman" w:cs="Times New Roman"/>
          <w:sz w:val="16"/>
          <w:szCs w:val="16"/>
          <w:lang w:eastAsia="ru-RU"/>
        </w:rPr>
        <w:tab/>
        <w:t>06</w:t>
      </w:r>
      <w:r w:rsidRPr="007C11FA">
        <w:rPr>
          <w:rFonts w:ascii="Times New Roman" w:eastAsia="Times New Roman" w:hAnsi="Times New Roman" w:cs="Times New Roman"/>
          <w:sz w:val="16"/>
          <w:szCs w:val="16"/>
          <w:lang w:eastAsia="ru-RU"/>
        </w:rPr>
        <w:tab/>
        <w:t xml:space="preserve">            783,24   </w:t>
      </w:r>
      <w:r w:rsidRPr="007C11FA">
        <w:rPr>
          <w:rFonts w:ascii="Times New Roman" w:eastAsia="Times New Roman" w:hAnsi="Times New Roman" w:cs="Times New Roman"/>
          <w:sz w:val="16"/>
          <w:szCs w:val="16"/>
          <w:lang w:eastAsia="ru-RU"/>
        </w:rPr>
        <w:tab/>
        <w:t xml:space="preserve">             783,24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Иные бюджетные ассигнования</w:t>
      </w:r>
      <w:r w:rsidRPr="007C11FA">
        <w:rPr>
          <w:rFonts w:ascii="Times New Roman" w:eastAsia="Times New Roman" w:hAnsi="Times New Roman" w:cs="Times New Roman"/>
          <w:sz w:val="16"/>
          <w:szCs w:val="16"/>
          <w:lang w:eastAsia="ru-RU"/>
        </w:rPr>
        <w:tab/>
        <w:t>49 2 25 60120</w:t>
      </w:r>
      <w:r w:rsidRPr="007C11FA">
        <w:rPr>
          <w:rFonts w:ascii="Times New Roman" w:eastAsia="Times New Roman" w:hAnsi="Times New Roman" w:cs="Times New Roman"/>
          <w:sz w:val="16"/>
          <w:szCs w:val="16"/>
          <w:lang w:eastAsia="ru-RU"/>
        </w:rPr>
        <w:tab/>
        <w:t>800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1,00   </w:t>
      </w:r>
      <w:r w:rsidRPr="007C11FA">
        <w:rPr>
          <w:rFonts w:ascii="Times New Roman" w:eastAsia="Times New Roman" w:hAnsi="Times New Roman" w:cs="Times New Roman"/>
          <w:sz w:val="16"/>
          <w:szCs w:val="16"/>
          <w:lang w:eastAsia="ru-RU"/>
        </w:rPr>
        <w:tab/>
        <w:t xml:space="preserve">                 1,00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r w:rsidRPr="007C11FA">
        <w:rPr>
          <w:rFonts w:ascii="Times New Roman" w:eastAsia="Times New Roman" w:hAnsi="Times New Roman" w:cs="Times New Roman"/>
          <w:sz w:val="16"/>
          <w:szCs w:val="16"/>
          <w:lang w:eastAsia="ru-RU"/>
        </w:rPr>
        <w:tab/>
        <w:t>49 2 25 60120</w:t>
      </w:r>
      <w:r w:rsidRPr="007C11FA">
        <w:rPr>
          <w:rFonts w:ascii="Times New Roman" w:eastAsia="Times New Roman" w:hAnsi="Times New Roman" w:cs="Times New Roman"/>
          <w:sz w:val="16"/>
          <w:szCs w:val="16"/>
          <w:lang w:eastAsia="ru-RU"/>
        </w:rPr>
        <w:tab/>
        <w:t xml:space="preserve">800 </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06</w:t>
      </w:r>
      <w:r w:rsidRPr="007C11FA">
        <w:rPr>
          <w:rFonts w:ascii="Times New Roman" w:eastAsia="Times New Roman" w:hAnsi="Times New Roman" w:cs="Times New Roman"/>
          <w:sz w:val="16"/>
          <w:szCs w:val="16"/>
          <w:lang w:eastAsia="ru-RU"/>
        </w:rPr>
        <w:tab/>
        <w:t xml:space="preserve">                1,00   </w:t>
      </w:r>
      <w:r w:rsidRPr="007C11FA">
        <w:rPr>
          <w:rFonts w:ascii="Times New Roman" w:eastAsia="Times New Roman" w:hAnsi="Times New Roman" w:cs="Times New Roman"/>
          <w:sz w:val="16"/>
          <w:szCs w:val="16"/>
          <w:lang w:eastAsia="ru-RU"/>
        </w:rPr>
        <w:tab/>
        <w:t xml:space="preserve">                   1,0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Резервные фонды местных администраций</w:t>
      </w:r>
      <w:r w:rsidRPr="007C11FA">
        <w:rPr>
          <w:rFonts w:ascii="Times New Roman" w:eastAsia="Times New Roman" w:hAnsi="Times New Roman" w:cs="Times New Roman"/>
          <w:sz w:val="16"/>
          <w:szCs w:val="16"/>
          <w:lang w:eastAsia="ru-RU"/>
        </w:rPr>
        <w:tab/>
        <w:t>45 0 25 00000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1,00   </w:t>
      </w:r>
      <w:r w:rsidRPr="007C11FA">
        <w:rPr>
          <w:rFonts w:ascii="Times New Roman" w:eastAsia="Times New Roman" w:hAnsi="Times New Roman" w:cs="Times New Roman"/>
          <w:sz w:val="16"/>
          <w:szCs w:val="16"/>
          <w:lang w:eastAsia="ru-RU"/>
        </w:rPr>
        <w:tab/>
        <w:t xml:space="preserve">                 1,00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Иные бюджетные ассигнования</w:t>
      </w:r>
      <w:r w:rsidRPr="007C11FA">
        <w:rPr>
          <w:rFonts w:ascii="Times New Roman" w:eastAsia="Times New Roman" w:hAnsi="Times New Roman" w:cs="Times New Roman"/>
          <w:sz w:val="16"/>
          <w:szCs w:val="16"/>
          <w:lang w:eastAsia="ru-RU"/>
        </w:rPr>
        <w:tab/>
        <w:t>45 0 25 60120</w:t>
      </w:r>
      <w:r w:rsidRPr="007C11FA">
        <w:rPr>
          <w:rFonts w:ascii="Times New Roman" w:eastAsia="Times New Roman" w:hAnsi="Times New Roman" w:cs="Times New Roman"/>
          <w:sz w:val="16"/>
          <w:szCs w:val="16"/>
          <w:lang w:eastAsia="ru-RU"/>
        </w:rPr>
        <w:tab/>
        <w:t>800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1,00   </w:t>
      </w:r>
      <w:r w:rsidRPr="007C11FA">
        <w:rPr>
          <w:rFonts w:ascii="Times New Roman" w:eastAsia="Times New Roman" w:hAnsi="Times New Roman" w:cs="Times New Roman"/>
          <w:sz w:val="16"/>
          <w:szCs w:val="16"/>
          <w:lang w:eastAsia="ru-RU"/>
        </w:rPr>
        <w:tab/>
        <w:t xml:space="preserve">                 1,00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Резервные фонды</w:t>
      </w:r>
      <w:r w:rsidRPr="007C11FA">
        <w:rPr>
          <w:rFonts w:ascii="Times New Roman" w:eastAsia="Times New Roman" w:hAnsi="Times New Roman" w:cs="Times New Roman"/>
          <w:sz w:val="16"/>
          <w:szCs w:val="16"/>
          <w:lang w:eastAsia="ru-RU"/>
        </w:rPr>
        <w:tab/>
        <w:t>45 0 25 60120</w:t>
      </w:r>
      <w:r w:rsidRPr="007C11FA">
        <w:rPr>
          <w:rFonts w:ascii="Times New Roman" w:eastAsia="Times New Roman" w:hAnsi="Times New Roman" w:cs="Times New Roman"/>
          <w:sz w:val="16"/>
          <w:szCs w:val="16"/>
          <w:lang w:eastAsia="ru-RU"/>
        </w:rPr>
        <w:tab/>
        <w:t xml:space="preserve"> 800</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11</w:t>
      </w:r>
      <w:r w:rsidRPr="007C11FA">
        <w:rPr>
          <w:rFonts w:ascii="Times New Roman" w:eastAsia="Times New Roman" w:hAnsi="Times New Roman" w:cs="Times New Roman"/>
          <w:sz w:val="16"/>
          <w:szCs w:val="16"/>
          <w:lang w:eastAsia="ru-RU"/>
        </w:rPr>
        <w:tab/>
        <w:t xml:space="preserve">                1,00   </w:t>
      </w:r>
      <w:r w:rsidRPr="007C11FA">
        <w:rPr>
          <w:rFonts w:ascii="Times New Roman" w:eastAsia="Times New Roman" w:hAnsi="Times New Roman" w:cs="Times New Roman"/>
          <w:sz w:val="16"/>
          <w:szCs w:val="16"/>
          <w:lang w:eastAsia="ru-RU"/>
        </w:rPr>
        <w:tab/>
        <w:t xml:space="preserve">                 1,00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7C11FA">
        <w:rPr>
          <w:rFonts w:ascii="Times New Roman" w:eastAsia="Times New Roman" w:hAnsi="Times New Roman" w:cs="Times New Roman"/>
          <w:sz w:val="16"/>
          <w:szCs w:val="16"/>
          <w:lang w:eastAsia="ru-RU"/>
        </w:rPr>
        <w:tab/>
        <w:t>43 3 00 73150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0,70   </w:t>
      </w:r>
      <w:r w:rsidRPr="007C11FA">
        <w:rPr>
          <w:rFonts w:ascii="Times New Roman" w:eastAsia="Times New Roman" w:hAnsi="Times New Roman" w:cs="Times New Roman"/>
          <w:sz w:val="16"/>
          <w:szCs w:val="16"/>
          <w:lang w:eastAsia="ru-RU"/>
        </w:rPr>
        <w:tab/>
        <w:t xml:space="preserve">                 0,70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43 3 00 73150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0,70   </w:t>
      </w:r>
      <w:r w:rsidRPr="007C11FA">
        <w:rPr>
          <w:rFonts w:ascii="Times New Roman" w:eastAsia="Times New Roman" w:hAnsi="Times New Roman" w:cs="Times New Roman"/>
          <w:sz w:val="16"/>
          <w:szCs w:val="16"/>
          <w:lang w:eastAsia="ru-RU"/>
        </w:rPr>
        <w:tab/>
        <w:t xml:space="preserve">                 0,70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Другие общегосударственные вопросы</w:t>
      </w:r>
      <w:r w:rsidRPr="007C11FA">
        <w:rPr>
          <w:rFonts w:ascii="Times New Roman" w:eastAsia="Times New Roman" w:hAnsi="Times New Roman" w:cs="Times New Roman"/>
          <w:sz w:val="16"/>
          <w:szCs w:val="16"/>
          <w:lang w:eastAsia="ru-RU"/>
        </w:rPr>
        <w:tab/>
        <w:t>43 3 00 73150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13</w:t>
      </w:r>
      <w:r w:rsidRPr="007C11FA">
        <w:rPr>
          <w:rFonts w:ascii="Times New Roman" w:eastAsia="Times New Roman" w:hAnsi="Times New Roman" w:cs="Times New Roman"/>
          <w:sz w:val="16"/>
          <w:szCs w:val="16"/>
          <w:lang w:eastAsia="ru-RU"/>
        </w:rPr>
        <w:tab/>
        <w:t xml:space="preserve">                0,70   </w:t>
      </w:r>
      <w:r w:rsidRPr="007C11FA">
        <w:rPr>
          <w:rFonts w:ascii="Times New Roman" w:eastAsia="Times New Roman" w:hAnsi="Times New Roman" w:cs="Times New Roman"/>
          <w:sz w:val="16"/>
          <w:szCs w:val="16"/>
          <w:lang w:eastAsia="ru-RU"/>
        </w:rPr>
        <w:tab/>
        <w:t xml:space="preserve">                 0,70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НАЦИОНАЛЬНАЯ ОБОРОНА</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231,90   </w:t>
      </w:r>
      <w:r w:rsidRPr="007C11FA">
        <w:rPr>
          <w:rFonts w:ascii="Times New Roman" w:eastAsia="Times New Roman" w:hAnsi="Times New Roman" w:cs="Times New Roman"/>
          <w:sz w:val="16"/>
          <w:szCs w:val="16"/>
          <w:lang w:eastAsia="ru-RU"/>
        </w:rPr>
        <w:tab/>
        <w:t xml:space="preserve">             254,40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Осуществление первичного воинского учета на </w:t>
      </w:r>
      <w:proofErr w:type="spellStart"/>
      <w:r w:rsidRPr="007C11FA">
        <w:rPr>
          <w:rFonts w:ascii="Times New Roman" w:eastAsia="Times New Roman" w:hAnsi="Times New Roman" w:cs="Times New Roman"/>
          <w:sz w:val="16"/>
          <w:szCs w:val="16"/>
          <w:lang w:eastAsia="ru-RU"/>
        </w:rPr>
        <w:t>территориях.где</w:t>
      </w:r>
      <w:proofErr w:type="spellEnd"/>
      <w:r w:rsidRPr="007C11FA">
        <w:rPr>
          <w:rFonts w:ascii="Times New Roman" w:eastAsia="Times New Roman" w:hAnsi="Times New Roman" w:cs="Times New Roman"/>
          <w:sz w:val="16"/>
          <w:szCs w:val="16"/>
          <w:lang w:eastAsia="ru-RU"/>
        </w:rPr>
        <w:t xml:space="preserve"> отсутствуют военные комиссариаты</w:t>
      </w:r>
      <w:r w:rsidRPr="007C11FA">
        <w:rPr>
          <w:rFonts w:ascii="Times New Roman" w:eastAsia="Times New Roman" w:hAnsi="Times New Roman" w:cs="Times New Roman"/>
          <w:sz w:val="16"/>
          <w:szCs w:val="16"/>
          <w:lang w:eastAsia="ru-RU"/>
        </w:rPr>
        <w:tab/>
        <w:t>43 3 00 51180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231,90   </w:t>
      </w:r>
      <w:r w:rsidRPr="007C11FA">
        <w:rPr>
          <w:rFonts w:ascii="Times New Roman" w:eastAsia="Times New Roman" w:hAnsi="Times New Roman" w:cs="Times New Roman"/>
          <w:sz w:val="16"/>
          <w:szCs w:val="16"/>
          <w:lang w:eastAsia="ru-RU"/>
        </w:rPr>
        <w:tab/>
        <w:t xml:space="preserve">             254,40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7C11FA">
        <w:rPr>
          <w:rFonts w:ascii="Times New Roman" w:eastAsia="Times New Roman" w:hAnsi="Times New Roman" w:cs="Times New Roman"/>
          <w:sz w:val="16"/>
          <w:szCs w:val="16"/>
          <w:lang w:eastAsia="ru-RU"/>
        </w:rPr>
        <w:t>учреждениями,органами</w:t>
      </w:r>
      <w:proofErr w:type="spellEnd"/>
      <w:proofErr w:type="gramEnd"/>
      <w:r w:rsidRPr="007C11FA">
        <w:rPr>
          <w:rFonts w:ascii="Times New Roman" w:eastAsia="Times New Roman" w:hAnsi="Times New Roman" w:cs="Times New Roman"/>
          <w:sz w:val="16"/>
          <w:szCs w:val="16"/>
          <w:lang w:eastAsia="ru-RU"/>
        </w:rPr>
        <w:t xml:space="preserve"> управления государственными внебюджетными фондами</w:t>
      </w:r>
      <w:r w:rsidRPr="007C11FA">
        <w:rPr>
          <w:rFonts w:ascii="Times New Roman" w:eastAsia="Times New Roman" w:hAnsi="Times New Roman" w:cs="Times New Roman"/>
          <w:sz w:val="16"/>
          <w:szCs w:val="16"/>
          <w:lang w:eastAsia="ru-RU"/>
        </w:rPr>
        <w:tab/>
        <w:t>43 3 00 51180</w:t>
      </w:r>
      <w:r w:rsidRPr="007C11FA">
        <w:rPr>
          <w:rFonts w:ascii="Times New Roman" w:eastAsia="Times New Roman" w:hAnsi="Times New Roman" w:cs="Times New Roman"/>
          <w:sz w:val="16"/>
          <w:szCs w:val="16"/>
          <w:lang w:eastAsia="ru-RU"/>
        </w:rPr>
        <w:tab/>
        <w:t>100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192,41   </w:t>
      </w:r>
      <w:r w:rsidRPr="007C11FA">
        <w:rPr>
          <w:rFonts w:ascii="Times New Roman" w:eastAsia="Times New Roman" w:hAnsi="Times New Roman" w:cs="Times New Roman"/>
          <w:sz w:val="16"/>
          <w:szCs w:val="16"/>
          <w:lang w:eastAsia="ru-RU"/>
        </w:rPr>
        <w:tab/>
        <w:t xml:space="preserve">             192,41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Мобилизационная и вневойсковая подготовка</w:t>
      </w:r>
      <w:r w:rsidRPr="007C11FA">
        <w:rPr>
          <w:rFonts w:ascii="Times New Roman" w:eastAsia="Times New Roman" w:hAnsi="Times New Roman" w:cs="Times New Roman"/>
          <w:sz w:val="16"/>
          <w:szCs w:val="16"/>
          <w:lang w:eastAsia="ru-RU"/>
        </w:rPr>
        <w:tab/>
        <w:t>43 3 00 51180</w:t>
      </w:r>
      <w:r w:rsidRPr="007C11FA">
        <w:rPr>
          <w:rFonts w:ascii="Times New Roman" w:eastAsia="Times New Roman" w:hAnsi="Times New Roman" w:cs="Times New Roman"/>
          <w:sz w:val="16"/>
          <w:szCs w:val="16"/>
          <w:lang w:eastAsia="ru-RU"/>
        </w:rPr>
        <w:tab/>
        <w:t>100</w:t>
      </w:r>
      <w:r w:rsidRPr="007C11FA">
        <w:rPr>
          <w:rFonts w:ascii="Times New Roman" w:eastAsia="Times New Roman" w:hAnsi="Times New Roman" w:cs="Times New Roman"/>
          <w:sz w:val="16"/>
          <w:szCs w:val="16"/>
          <w:lang w:eastAsia="ru-RU"/>
        </w:rPr>
        <w:tab/>
        <w:t>02</w:t>
      </w:r>
      <w:r w:rsidRPr="007C11FA">
        <w:rPr>
          <w:rFonts w:ascii="Times New Roman" w:eastAsia="Times New Roman" w:hAnsi="Times New Roman" w:cs="Times New Roman"/>
          <w:sz w:val="16"/>
          <w:szCs w:val="16"/>
          <w:lang w:eastAsia="ru-RU"/>
        </w:rPr>
        <w:tab/>
        <w:t>03</w:t>
      </w:r>
      <w:r w:rsidRPr="007C11FA">
        <w:rPr>
          <w:rFonts w:ascii="Times New Roman" w:eastAsia="Times New Roman" w:hAnsi="Times New Roman" w:cs="Times New Roman"/>
          <w:sz w:val="16"/>
          <w:szCs w:val="16"/>
          <w:lang w:eastAsia="ru-RU"/>
        </w:rPr>
        <w:tab/>
        <w:t xml:space="preserve">            192,41   </w:t>
      </w:r>
      <w:r w:rsidRPr="007C11FA">
        <w:rPr>
          <w:rFonts w:ascii="Times New Roman" w:eastAsia="Times New Roman" w:hAnsi="Times New Roman" w:cs="Times New Roman"/>
          <w:sz w:val="16"/>
          <w:szCs w:val="16"/>
          <w:lang w:eastAsia="ru-RU"/>
        </w:rPr>
        <w:tab/>
        <w:t xml:space="preserve">               192,4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43 3 00 51180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39,49   </w:t>
      </w:r>
      <w:r w:rsidRPr="007C11FA">
        <w:rPr>
          <w:rFonts w:ascii="Times New Roman" w:eastAsia="Times New Roman" w:hAnsi="Times New Roman" w:cs="Times New Roman"/>
          <w:sz w:val="16"/>
          <w:szCs w:val="16"/>
          <w:lang w:eastAsia="ru-RU"/>
        </w:rPr>
        <w:tab/>
        <w:t xml:space="preserve">               61,99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Мобилизационная и вневойсковая подготовка</w:t>
      </w:r>
      <w:r w:rsidRPr="007C11FA">
        <w:rPr>
          <w:rFonts w:ascii="Times New Roman" w:eastAsia="Times New Roman" w:hAnsi="Times New Roman" w:cs="Times New Roman"/>
          <w:sz w:val="16"/>
          <w:szCs w:val="16"/>
          <w:lang w:eastAsia="ru-RU"/>
        </w:rPr>
        <w:tab/>
        <w:t>43 3 00 51180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02</w:t>
      </w:r>
      <w:r w:rsidRPr="007C11FA">
        <w:rPr>
          <w:rFonts w:ascii="Times New Roman" w:eastAsia="Times New Roman" w:hAnsi="Times New Roman" w:cs="Times New Roman"/>
          <w:sz w:val="16"/>
          <w:szCs w:val="16"/>
          <w:lang w:eastAsia="ru-RU"/>
        </w:rPr>
        <w:tab/>
        <w:t>03</w:t>
      </w:r>
      <w:r w:rsidRPr="007C11FA">
        <w:rPr>
          <w:rFonts w:ascii="Times New Roman" w:eastAsia="Times New Roman" w:hAnsi="Times New Roman" w:cs="Times New Roman"/>
          <w:sz w:val="16"/>
          <w:szCs w:val="16"/>
          <w:lang w:eastAsia="ru-RU"/>
        </w:rPr>
        <w:tab/>
        <w:t xml:space="preserve">              39,49   </w:t>
      </w:r>
      <w:r w:rsidRPr="007C11FA">
        <w:rPr>
          <w:rFonts w:ascii="Times New Roman" w:eastAsia="Times New Roman" w:hAnsi="Times New Roman" w:cs="Times New Roman"/>
          <w:sz w:val="16"/>
          <w:szCs w:val="16"/>
          <w:lang w:eastAsia="ru-RU"/>
        </w:rPr>
        <w:tab/>
        <w:t xml:space="preserve">               61,99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НАЦИОНАЛЬНАЯ БЕЗОПАСНОСТЬ И ПРАВООХРАНИТЕЛЬНАЯ ДЕЯТЕЛЬНОСТЬ</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9,32   </w:t>
      </w:r>
      <w:r w:rsidRPr="007C11FA">
        <w:rPr>
          <w:rFonts w:ascii="Times New Roman" w:eastAsia="Times New Roman" w:hAnsi="Times New Roman" w:cs="Times New Roman"/>
          <w:sz w:val="16"/>
          <w:szCs w:val="16"/>
          <w:lang w:eastAsia="ru-RU"/>
        </w:rPr>
        <w:tab/>
        <w:t xml:space="preserve">               13,10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lastRenderedPageBreak/>
        <w:t>Мероприятия по предупреждению и ликвидации последствий ЧС и стихийных бедствий</w:t>
      </w:r>
      <w:r w:rsidRPr="007C11FA">
        <w:rPr>
          <w:rFonts w:ascii="Times New Roman" w:eastAsia="Times New Roman" w:hAnsi="Times New Roman" w:cs="Times New Roman"/>
          <w:sz w:val="16"/>
          <w:szCs w:val="16"/>
          <w:lang w:eastAsia="ru-RU"/>
        </w:rPr>
        <w:tab/>
        <w:t>46 8 00 00000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4,82   </w:t>
      </w:r>
      <w:r w:rsidRPr="007C11FA">
        <w:rPr>
          <w:rFonts w:ascii="Times New Roman" w:eastAsia="Times New Roman" w:hAnsi="Times New Roman" w:cs="Times New Roman"/>
          <w:sz w:val="16"/>
          <w:szCs w:val="16"/>
          <w:lang w:eastAsia="ru-RU"/>
        </w:rPr>
        <w:tab/>
        <w:t xml:space="preserve">                 8,60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Предупреждение и ликвидация последствий чрезвычайных ситуаций и стихийных бедствий природного и техногенного характера</w:t>
      </w:r>
      <w:r w:rsidRPr="007C11FA">
        <w:rPr>
          <w:rFonts w:ascii="Times New Roman" w:eastAsia="Times New Roman" w:hAnsi="Times New Roman" w:cs="Times New Roman"/>
          <w:sz w:val="16"/>
          <w:szCs w:val="16"/>
          <w:lang w:eastAsia="ru-RU"/>
        </w:rPr>
        <w:tab/>
        <w:t>46 8 26 60120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4,82   </w:t>
      </w:r>
      <w:r w:rsidRPr="007C11FA">
        <w:rPr>
          <w:rFonts w:ascii="Times New Roman" w:eastAsia="Times New Roman" w:hAnsi="Times New Roman" w:cs="Times New Roman"/>
          <w:sz w:val="16"/>
          <w:szCs w:val="16"/>
          <w:lang w:eastAsia="ru-RU"/>
        </w:rPr>
        <w:tab/>
        <w:t xml:space="preserve">                 8,60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46 8 26 60120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4,82   </w:t>
      </w:r>
      <w:r w:rsidRPr="007C11FA">
        <w:rPr>
          <w:rFonts w:ascii="Times New Roman" w:eastAsia="Times New Roman" w:hAnsi="Times New Roman" w:cs="Times New Roman"/>
          <w:sz w:val="16"/>
          <w:szCs w:val="16"/>
          <w:lang w:eastAsia="ru-RU"/>
        </w:rPr>
        <w:tab/>
        <w:t xml:space="preserve">                 8,60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пожарная безопасность</w:t>
      </w:r>
      <w:r w:rsidRPr="007C11FA">
        <w:rPr>
          <w:rFonts w:ascii="Times New Roman" w:eastAsia="Times New Roman" w:hAnsi="Times New Roman" w:cs="Times New Roman"/>
          <w:sz w:val="16"/>
          <w:szCs w:val="16"/>
          <w:lang w:eastAsia="ru-RU"/>
        </w:rPr>
        <w:tab/>
        <w:t>46 8 26 60120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03</w:t>
      </w:r>
      <w:r w:rsidRPr="007C11FA">
        <w:rPr>
          <w:rFonts w:ascii="Times New Roman" w:eastAsia="Times New Roman" w:hAnsi="Times New Roman" w:cs="Times New Roman"/>
          <w:sz w:val="16"/>
          <w:szCs w:val="16"/>
          <w:lang w:eastAsia="ru-RU"/>
        </w:rPr>
        <w:tab/>
        <w:t>10</w:t>
      </w:r>
      <w:r w:rsidRPr="007C11FA">
        <w:rPr>
          <w:rFonts w:ascii="Times New Roman" w:eastAsia="Times New Roman" w:hAnsi="Times New Roman" w:cs="Times New Roman"/>
          <w:sz w:val="16"/>
          <w:szCs w:val="16"/>
          <w:lang w:eastAsia="ru-RU"/>
        </w:rPr>
        <w:tab/>
        <w:t xml:space="preserve">                4,82   </w:t>
      </w:r>
      <w:r w:rsidRPr="007C11FA">
        <w:rPr>
          <w:rFonts w:ascii="Times New Roman" w:eastAsia="Times New Roman" w:hAnsi="Times New Roman" w:cs="Times New Roman"/>
          <w:sz w:val="16"/>
          <w:szCs w:val="16"/>
          <w:lang w:eastAsia="ru-RU"/>
        </w:rPr>
        <w:tab/>
        <w:t xml:space="preserve">                 8,60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proofErr w:type="gramStart"/>
      <w:r w:rsidRPr="007C11FA">
        <w:rPr>
          <w:rFonts w:ascii="Times New Roman" w:eastAsia="Times New Roman" w:hAnsi="Times New Roman" w:cs="Times New Roman"/>
          <w:sz w:val="16"/>
          <w:szCs w:val="16"/>
          <w:lang w:eastAsia="ru-RU"/>
        </w:rPr>
        <w:t>Муниципальная  программа</w:t>
      </w:r>
      <w:proofErr w:type="gramEnd"/>
      <w:r w:rsidRPr="007C11FA">
        <w:rPr>
          <w:rFonts w:ascii="Times New Roman" w:eastAsia="Times New Roman" w:hAnsi="Times New Roman" w:cs="Times New Roman"/>
          <w:sz w:val="16"/>
          <w:szCs w:val="16"/>
          <w:lang w:eastAsia="ru-RU"/>
        </w:rPr>
        <w:t xml:space="preserve"> "Пожарная безопасность в МО"</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4,00   </w:t>
      </w:r>
      <w:r w:rsidRPr="007C11FA">
        <w:rPr>
          <w:rFonts w:ascii="Times New Roman" w:eastAsia="Times New Roman" w:hAnsi="Times New Roman" w:cs="Times New Roman"/>
          <w:sz w:val="16"/>
          <w:szCs w:val="16"/>
          <w:lang w:eastAsia="ru-RU"/>
        </w:rPr>
        <w:tab/>
        <w:t xml:space="preserve">                 4,00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7C11FA">
        <w:rPr>
          <w:rFonts w:ascii="Times New Roman" w:eastAsia="Times New Roman" w:hAnsi="Times New Roman" w:cs="Times New Roman"/>
          <w:sz w:val="16"/>
          <w:szCs w:val="16"/>
          <w:lang w:eastAsia="ru-RU"/>
        </w:rPr>
        <w:tab/>
        <w:t>79 5 04 60120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03</w:t>
      </w:r>
      <w:r w:rsidRPr="007C11FA">
        <w:rPr>
          <w:rFonts w:ascii="Times New Roman" w:eastAsia="Times New Roman" w:hAnsi="Times New Roman" w:cs="Times New Roman"/>
          <w:sz w:val="16"/>
          <w:szCs w:val="16"/>
          <w:lang w:eastAsia="ru-RU"/>
        </w:rPr>
        <w:tab/>
        <w:t>10</w:t>
      </w:r>
      <w:r w:rsidRPr="007C11FA">
        <w:rPr>
          <w:rFonts w:ascii="Times New Roman" w:eastAsia="Times New Roman" w:hAnsi="Times New Roman" w:cs="Times New Roman"/>
          <w:sz w:val="16"/>
          <w:szCs w:val="16"/>
          <w:lang w:eastAsia="ru-RU"/>
        </w:rPr>
        <w:tab/>
        <w:t xml:space="preserve">                4,00   </w:t>
      </w:r>
      <w:r w:rsidRPr="007C11FA">
        <w:rPr>
          <w:rFonts w:ascii="Times New Roman" w:eastAsia="Times New Roman" w:hAnsi="Times New Roman" w:cs="Times New Roman"/>
          <w:sz w:val="16"/>
          <w:szCs w:val="16"/>
          <w:lang w:eastAsia="ru-RU"/>
        </w:rPr>
        <w:tab/>
        <w:t xml:space="preserve">                 4,00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79 5 04 60120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4,00   </w:t>
      </w:r>
      <w:r w:rsidRPr="007C11FA">
        <w:rPr>
          <w:rFonts w:ascii="Times New Roman" w:eastAsia="Times New Roman" w:hAnsi="Times New Roman" w:cs="Times New Roman"/>
          <w:sz w:val="16"/>
          <w:szCs w:val="16"/>
          <w:lang w:eastAsia="ru-RU"/>
        </w:rPr>
        <w:tab/>
        <w:t xml:space="preserve">                 4,00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79 5 04 60120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4,00   </w:t>
      </w:r>
      <w:r w:rsidRPr="007C11FA">
        <w:rPr>
          <w:rFonts w:ascii="Times New Roman" w:eastAsia="Times New Roman" w:hAnsi="Times New Roman" w:cs="Times New Roman"/>
          <w:sz w:val="16"/>
          <w:szCs w:val="16"/>
          <w:lang w:eastAsia="ru-RU"/>
        </w:rPr>
        <w:tab/>
        <w:t xml:space="preserve">                 4,00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proofErr w:type="gramStart"/>
      <w:r w:rsidRPr="007C11FA">
        <w:rPr>
          <w:rFonts w:ascii="Times New Roman" w:eastAsia="Times New Roman" w:hAnsi="Times New Roman" w:cs="Times New Roman"/>
          <w:sz w:val="16"/>
          <w:szCs w:val="16"/>
          <w:lang w:eastAsia="ru-RU"/>
        </w:rPr>
        <w:t>Муниципальная  программа</w:t>
      </w:r>
      <w:proofErr w:type="gramEnd"/>
      <w:r w:rsidRPr="007C11FA">
        <w:rPr>
          <w:rFonts w:ascii="Times New Roman" w:eastAsia="Times New Roman" w:hAnsi="Times New Roman" w:cs="Times New Roman"/>
          <w:sz w:val="16"/>
          <w:szCs w:val="16"/>
          <w:lang w:eastAsia="ru-RU"/>
        </w:rPr>
        <w:t xml:space="preserve"> "По профилактике терроризма и экстремизма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0,50   </w:t>
      </w:r>
      <w:r w:rsidRPr="007C11FA">
        <w:rPr>
          <w:rFonts w:ascii="Times New Roman" w:eastAsia="Times New Roman" w:hAnsi="Times New Roman" w:cs="Times New Roman"/>
          <w:sz w:val="16"/>
          <w:szCs w:val="16"/>
          <w:lang w:eastAsia="ru-RU"/>
        </w:rPr>
        <w:tab/>
        <w:t xml:space="preserve">                 0,50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7C11FA">
        <w:rPr>
          <w:rFonts w:ascii="Times New Roman" w:eastAsia="Times New Roman" w:hAnsi="Times New Roman" w:cs="Times New Roman"/>
          <w:sz w:val="16"/>
          <w:szCs w:val="16"/>
          <w:lang w:eastAsia="ru-RU"/>
        </w:rPr>
        <w:tab/>
        <w:t>79 5 06 60120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03</w:t>
      </w:r>
      <w:r w:rsidRPr="007C11FA">
        <w:rPr>
          <w:rFonts w:ascii="Times New Roman" w:eastAsia="Times New Roman" w:hAnsi="Times New Roman" w:cs="Times New Roman"/>
          <w:sz w:val="16"/>
          <w:szCs w:val="16"/>
          <w:lang w:eastAsia="ru-RU"/>
        </w:rPr>
        <w:tab/>
        <w:t>10</w:t>
      </w:r>
      <w:r w:rsidRPr="007C11FA">
        <w:rPr>
          <w:rFonts w:ascii="Times New Roman" w:eastAsia="Times New Roman" w:hAnsi="Times New Roman" w:cs="Times New Roman"/>
          <w:sz w:val="16"/>
          <w:szCs w:val="16"/>
          <w:lang w:eastAsia="ru-RU"/>
        </w:rPr>
        <w:tab/>
        <w:t xml:space="preserve">                0,50   </w:t>
      </w:r>
      <w:r w:rsidRPr="007C11FA">
        <w:rPr>
          <w:rFonts w:ascii="Times New Roman" w:eastAsia="Times New Roman" w:hAnsi="Times New Roman" w:cs="Times New Roman"/>
          <w:sz w:val="16"/>
          <w:szCs w:val="16"/>
          <w:lang w:eastAsia="ru-RU"/>
        </w:rPr>
        <w:tab/>
        <w:t xml:space="preserve">                 0,50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79 5 06 60120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0,50   </w:t>
      </w:r>
      <w:r w:rsidRPr="007C11FA">
        <w:rPr>
          <w:rFonts w:ascii="Times New Roman" w:eastAsia="Times New Roman" w:hAnsi="Times New Roman" w:cs="Times New Roman"/>
          <w:sz w:val="16"/>
          <w:szCs w:val="16"/>
          <w:lang w:eastAsia="ru-RU"/>
        </w:rPr>
        <w:tab/>
        <w:t xml:space="preserve">                 0,50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79 5 06 60120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0,50   </w:t>
      </w:r>
      <w:r w:rsidRPr="007C11FA">
        <w:rPr>
          <w:rFonts w:ascii="Times New Roman" w:eastAsia="Times New Roman" w:hAnsi="Times New Roman" w:cs="Times New Roman"/>
          <w:sz w:val="16"/>
          <w:szCs w:val="16"/>
          <w:lang w:eastAsia="ru-RU"/>
        </w:rPr>
        <w:tab/>
        <w:t xml:space="preserve">                 0,50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НАЦИОНАЛЬНАЯ ЭКОНОМИКА</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987,07   </w:t>
      </w:r>
      <w:r w:rsidRPr="007C11FA">
        <w:rPr>
          <w:rFonts w:ascii="Times New Roman" w:eastAsia="Times New Roman" w:hAnsi="Times New Roman" w:cs="Times New Roman"/>
          <w:sz w:val="16"/>
          <w:szCs w:val="16"/>
          <w:lang w:eastAsia="ru-RU"/>
        </w:rPr>
        <w:tab/>
        <w:t xml:space="preserve">          1 024,06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Содержание и управление дорожным хозяйством </w:t>
      </w:r>
      <w:proofErr w:type="gramStart"/>
      <w:r w:rsidRPr="007C11FA">
        <w:rPr>
          <w:rFonts w:ascii="Times New Roman" w:eastAsia="Times New Roman" w:hAnsi="Times New Roman" w:cs="Times New Roman"/>
          <w:sz w:val="16"/>
          <w:szCs w:val="16"/>
          <w:lang w:eastAsia="ru-RU"/>
        </w:rPr>
        <w:t>( фондом</w:t>
      </w:r>
      <w:proofErr w:type="gramEnd"/>
      <w:r w:rsidRPr="007C11FA">
        <w:rPr>
          <w:rFonts w:ascii="Times New Roman" w:eastAsia="Times New Roman" w:hAnsi="Times New Roman" w:cs="Times New Roman"/>
          <w:sz w:val="16"/>
          <w:szCs w:val="16"/>
          <w:lang w:eastAsia="ru-RU"/>
        </w:rPr>
        <w:t>)</w:t>
      </w:r>
      <w:r w:rsidRPr="007C11FA">
        <w:rPr>
          <w:rFonts w:ascii="Times New Roman" w:eastAsia="Times New Roman" w:hAnsi="Times New Roman" w:cs="Times New Roman"/>
          <w:sz w:val="16"/>
          <w:szCs w:val="16"/>
          <w:lang w:eastAsia="ru-RU"/>
        </w:rPr>
        <w:tab/>
        <w:t>47 5 27 00000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987,07   </w:t>
      </w:r>
      <w:r w:rsidRPr="007C11FA">
        <w:rPr>
          <w:rFonts w:ascii="Times New Roman" w:eastAsia="Times New Roman" w:hAnsi="Times New Roman" w:cs="Times New Roman"/>
          <w:sz w:val="16"/>
          <w:szCs w:val="16"/>
          <w:lang w:eastAsia="ru-RU"/>
        </w:rPr>
        <w:tab/>
        <w:t xml:space="preserve">          1 024,06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47 5 27 60120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987,07   </w:t>
      </w:r>
      <w:r w:rsidRPr="007C11FA">
        <w:rPr>
          <w:rFonts w:ascii="Times New Roman" w:eastAsia="Times New Roman" w:hAnsi="Times New Roman" w:cs="Times New Roman"/>
          <w:sz w:val="16"/>
          <w:szCs w:val="16"/>
          <w:lang w:eastAsia="ru-RU"/>
        </w:rPr>
        <w:tab/>
        <w:t xml:space="preserve">          1 024,06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Дорожное хозяйство (дорожные </w:t>
      </w:r>
      <w:proofErr w:type="gramStart"/>
      <w:r w:rsidRPr="007C11FA">
        <w:rPr>
          <w:rFonts w:ascii="Times New Roman" w:eastAsia="Times New Roman" w:hAnsi="Times New Roman" w:cs="Times New Roman"/>
          <w:sz w:val="16"/>
          <w:szCs w:val="16"/>
          <w:lang w:eastAsia="ru-RU"/>
        </w:rPr>
        <w:t>фонды)</w:t>
      </w:r>
      <w:r w:rsidRPr="007C11FA">
        <w:rPr>
          <w:rFonts w:ascii="Times New Roman" w:eastAsia="Times New Roman" w:hAnsi="Times New Roman" w:cs="Times New Roman"/>
          <w:sz w:val="16"/>
          <w:szCs w:val="16"/>
          <w:lang w:eastAsia="ru-RU"/>
        </w:rPr>
        <w:tab/>
      </w:r>
      <w:proofErr w:type="gramEnd"/>
      <w:r w:rsidRPr="007C11FA">
        <w:rPr>
          <w:rFonts w:ascii="Times New Roman" w:eastAsia="Times New Roman" w:hAnsi="Times New Roman" w:cs="Times New Roman"/>
          <w:sz w:val="16"/>
          <w:szCs w:val="16"/>
          <w:lang w:eastAsia="ru-RU"/>
        </w:rPr>
        <w:t>47 5 27 60120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04</w:t>
      </w:r>
      <w:r w:rsidRPr="007C11FA">
        <w:rPr>
          <w:rFonts w:ascii="Times New Roman" w:eastAsia="Times New Roman" w:hAnsi="Times New Roman" w:cs="Times New Roman"/>
          <w:sz w:val="16"/>
          <w:szCs w:val="16"/>
          <w:lang w:eastAsia="ru-RU"/>
        </w:rPr>
        <w:tab/>
        <w:t>09</w:t>
      </w:r>
      <w:r w:rsidRPr="007C11FA">
        <w:rPr>
          <w:rFonts w:ascii="Times New Roman" w:eastAsia="Times New Roman" w:hAnsi="Times New Roman" w:cs="Times New Roman"/>
          <w:sz w:val="16"/>
          <w:szCs w:val="16"/>
          <w:lang w:eastAsia="ru-RU"/>
        </w:rPr>
        <w:tab/>
        <w:t xml:space="preserve">            987,07   </w:t>
      </w:r>
      <w:r w:rsidRPr="007C11FA">
        <w:rPr>
          <w:rFonts w:ascii="Times New Roman" w:eastAsia="Times New Roman" w:hAnsi="Times New Roman" w:cs="Times New Roman"/>
          <w:sz w:val="16"/>
          <w:szCs w:val="16"/>
          <w:lang w:eastAsia="ru-RU"/>
        </w:rPr>
        <w:tab/>
        <w:t xml:space="preserve">          1 024,06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ЖИЛИЩНО-КОММУНАЛЬНОЕ ХОЗЯЙСТВО</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410,10   </w:t>
      </w:r>
      <w:r w:rsidRPr="007C11FA">
        <w:rPr>
          <w:rFonts w:ascii="Times New Roman" w:eastAsia="Times New Roman" w:hAnsi="Times New Roman" w:cs="Times New Roman"/>
          <w:sz w:val="16"/>
          <w:szCs w:val="16"/>
          <w:lang w:eastAsia="ru-RU"/>
        </w:rPr>
        <w:tab/>
        <w:t xml:space="preserve">             430,10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Коммунальное хозяйство</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408,10   </w:t>
      </w:r>
      <w:r w:rsidRPr="007C11FA">
        <w:rPr>
          <w:rFonts w:ascii="Times New Roman" w:eastAsia="Times New Roman" w:hAnsi="Times New Roman" w:cs="Times New Roman"/>
          <w:sz w:val="16"/>
          <w:szCs w:val="16"/>
          <w:lang w:eastAsia="ru-RU"/>
        </w:rPr>
        <w:tab/>
        <w:t xml:space="preserve">             408,10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Мероприятия в области коммунального хозяйства</w:t>
      </w:r>
      <w:r w:rsidRPr="007C11FA">
        <w:rPr>
          <w:rFonts w:ascii="Times New Roman" w:eastAsia="Times New Roman" w:hAnsi="Times New Roman" w:cs="Times New Roman"/>
          <w:sz w:val="16"/>
          <w:szCs w:val="16"/>
          <w:lang w:eastAsia="ru-RU"/>
        </w:rPr>
        <w:tab/>
        <w:t>48 1 28 00000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4,00   </w:t>
      </w:r>
      <w:r w:rsidRPr="007C11FA">
        <w:rPr>
          <w:rFonts w:ascii="Times New Roman" w:eastAsia="Times New Roman" w:hAnsi="Times New Roman" w:cs="Times New Roman"/>
          <w:sz w:val="16"/>
          <w:szCs w:val="16"/>
          <w:lang w:eastAsia="ru-RU"/>
        </w:rPr>
        <w:tab/>
        <w:t xml:space="preserve">                 4,00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48 1 28 60120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4,00   </w:t>
      </w:r>
      <w:r w:rsidRPr="007C11FA">
        <w:rPr>
          <w:rFonts w:ascii="Times New Roman" w:eastAsia="Times New Roman" w:hAnsi="Times New Roman" w:cs="Times New Roman"/>
          <w:sz w:val="16"/>
          <w:szCs w:val="16"/>
          <w:lang w:eastAsia="ru-RU"/>
        </w:rPr>
        <w:tab/>
        <w:t xml:space="preserve">                 4,00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Поддержка коммунального хозяйства</w:t>
      </w:r>
      <w:r w:rsidRPr="007C11FA">
        <w:rPr>
          <w:rFonts w:ascii="Times New Roman" w:eastAsia="Times New Roman" w:hAnsi="Times New Roman" w:cs="Times New Roman"/>
          <w:sz w:val="16"/>
          <w:szCs w:val="16"/>
          <w:lang w:eastAsia="ru-RU"/>
        </w:rPr>
        <w:tab/>
        <w:t>48 1 28 60120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05</w:t>
      </w:r>
      <w:r w:rsidRPr="007C11FA">
        <w:rPr>
          <w:rFonts w:ascii="Times New Roman" w:eastAsia="Times New Roman" w:hAnsi="Times New Roman" w:cs="Times New Roman"/>
          <w:sz w:val="16"/>
          <w:szCs w:val="16"/>
          <w:lang w:eastAsia="ru-RU"/>
        </w:rPr>
        <w:tab/>
        <w:t>02</w:t>
      </w:r>
      <w:r w:rsidRPr="007C11FA">
        <w:rPr>
          <w:rFonts w:ascii="Times New Roman" w:eastAsia="Times New Roman" w:hAnsi="Times New Roman" w:cs="Times New Roman"/>
          <w:sz w:val="16"/>
          <w:szCs w:val="16"/>
          <w:lang w:eastAsia="ru-RU"/>
        </w:rPr>
        <w:tab/>
        <w:t xml:space="preserve">                4,00   </w:t>
      </w:r>
      <w:r w:rsidRPr="007C11FA">
        <w:rPr>
          <w:rFonts w:ascii="Times New Roman" w:eastAsia="Times New Roman" w:hAnsi="Times New Roman" w:cs="Times New Roman"/>
          <w:sz w:val="16"/>
          <w:szCs w:val="16"/>
          <w:lang w:eastAsia="ru-RU"/>
        </w:rPr>
        <w:tab/>
        <w:t xml:space="preserve">                 4,00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Реализация мероприятий перечня проектов народных инициатив</w:t>
      </w:r>
      <w:r w:rsidRPr="007C11FA">
        <w:rPr>
          <w:rFonts w:ascii="Times New Roman" w:eastAsia="Times New Roman" w:hAnsi="Times New Roman" w:cs="Times New Roman"/>
          <w:sz w:val="16"/>
          <w:szCs w:val="16"/>
          <w:lang w:eastAsia="ru-RU"/>
        </w:rPr>
        <w:tab/>
        <w:t>48 1 28 S2370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05</w:t>
      </w:r>
      <w:r w:rsidRPr="007C11FA">
        <w:rPr>
          <w:rFonts w:ascii="Times New Roman" w:eastAsia="Times New Roman" w:hAnsi="Times New Roman" w:cs="Times New Roman"/>
          <w:sz w:val="16"/>
          <w:szCs w:val="16"/>
          <w:lang w:eastAsia="ru-RU"/>
        </w:rPr>
        <w:tab/>
        <w:t>02</w:t>
      </w:r>
      <w:r w:rsidRPr="007C11FA">
        <w:rPr>
          <w:rFonts w:ascii="Times New Roman" w:eastAsia="Times New Roman" w:hAnsi="Times New Roman" w:cs="Times New Roman"/>
          <w:sz w:val="16"/>
          <w:szCs w:val="16"/>
          <w:lang w:eastAsia="ru-RU"/>
        </w:rPr>
        <w:tab/>
        <w:t xml:space="preserve">            400,00   </w:t>
      </w:r>
      <w:r w:rsidRPr="007C11FA">
        <w:rPr>
          <w:rFonts w:ascii="Times New Roman" w:eastAsia="Times New Roman" w:hAnsi="Times New Roman" w:cs="Times New Roman"/>
          <w:sz w:val="16"/>
          <w:szCs w:val="16"/>
          <w:lang w:eastAsia="ru-RU"/>
        </w:rPr>
        <w:tab/>
        <w:t xml:space="preserve">             400,00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lastRenderedPageBreak/>
        <w:t>Реализация мероприятий перечня проектов народных инициатив (</w:t>
      </w:r>
      <w:proofErr w:type="spellStart"/>
      <w:r w:rsidRPr="007C11FA">
        <w:rPr>
          <w:rFonts w:ascii="Times New Roman" w:eastAsia="Times New Roman" w:hAnsi="Times New Roman" w:cs="Times New Roman"/>
          <w:sz w:val="16"/>
          <w:szCs w:val="16"/>
          <w:lang w:eastAsia="ru-RU"/>
        </w:rPr>
        <w:t>софинансирование</w:t>
      </w:r>
      <w:proofErr w:type="spellEnd"/>
      <w:r w:rsidRPr="007C11FA">
        <w:rPr>
          <w:rFonts w:ascii="Times New Roman" w:eastAsia="Times New Roman" w:hAnsi="Times New Roman" w:cs="Times New Roman"/>
          <w:sz w:val="16"/>
          <w:szCs w:val="16"/>
          <w:lang w:eastAsia="ru-RU"/>
        </w:rPr>
        <w:t>)</w:t>
      </w:r>
      <w:r w:rsidRPr="007C11FA">
        <w:rPr>
          <w:rFonts w:ascii="Times New Roman" w:eastAsia="Times New Roman" w:hAnsi="Times New Roman" w:cs="Times New Roman"/>
          <w:sz w:val="16"/>
          <w:szCs w:val="16"/>
          <w:lang w:eastAsia="ru-RU"/>
        </w:rPr>
        <w:tab/>
        <w:t>48 1 28 S2370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05</w:t>
      </w:r>
      <w:r w:rsidRPr="007C11FA">
        <w:rPr>
          <w:rFonts w:ascii="Times New Roman" w:eastAsia="Times New Roman" w:hAnsi="Times New Roman" w:cs="Times New Roman"/>
          <w:sz w:val="16"/>
          <w:szCs w:val="16"/>
          <w:lang w:eastAsia="ru-RU"/>
        </w:rPr>
        <w:tab/>
        <w:t>02</w:t>
      </w:r>
      <w:r w:rsidRPr="007C11FA">
        <w:rPr>
          <w:rFonts w:ascii="Times New Roman" w:eastAsia="Times New Roman" w:hAnsi="Times New Roman" w:cs="Times New Roman"/>
          <w:sz w:val="16"/>
          <w:szCs w:val="16"/>
          <w:lang w:eastAsia="ru-RU"/>
        </w:rPr>
        <w:tab/>
        <w:t xml:space="preserve">                4,10   </w:t>
      </w:r>
      <w:r w:rsidRPr="007C11FA">
        <w:rPr>
          <w:rFonts w:ascii="Times New Roman" w:eastAsia="Times New Roman" w:hAnsi="Times New Roman" w:cs="Times New Roman"/>
          <w:sz w:val="16"/>
          <w:szCs w:val="16"/>
          <w:lang w:eastAsia="ru-RU"/>
        </w:rPr>
        <w:tab/>
        <w:t xml:space="preserve">                 4,10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Благоустройство</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2,00   </w:t>
      </w:r>
      <w:r w:rsidRPr="007C11FA">
        <w:rPr>
          <w:rFonts w:ascii="Times New Roman" w:eastAsia="Times New Roman" w:hAnsi="Times New Roman" w:cs="Times New Roman"/>
          <w:sz w:val="16"/>
          <w:szCs w:val="16"/>
          <w:lang w:eastAsia="ru-RU"/>
        </w:rPr>
        <w:tab/>
        <w:t xml:space="preserve">               22,00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Мероприятия в области благоустройства</w:t>
      </w:r>
      <w:r w:rsidRPr="007C11FA">
        <w:rPr>
          <w:rFonts w:ascii="Times New Roman" w:eastAsia="Times New Roman" w:hAnsi="Times New Roman" w:cs="Times New Roman"/>
          <w:sz w:val="16"/>
          <w:szCs w:val="16"/>
          <w:lang w:eastAsia="ru-RU"/>
        </w:rPr>
        <w:tab/>
        <w:t>69 0 00 00000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2,00   </w:t>
      </w:r>
      <w:r w:rsidRPr="007C11FA">
        <w:rPr>
          <w:rFonts w:ascii="Times New Roman" w:eastAsia="Times New Roman" w:hAnsi="Times New Roman" w:cs="Times New Roman"/>
          <w:sz w:val="16"/>
          <w:szCs w:val="16"/>
          <w:lang w:eastAsia="ru-RU"/>
        </w:rPr>
        <w:tab/>
        <w:t xml:space="preserve">               22,00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69 0 40 60120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2,00   </w:t>
      </w:r>
      <w:r w:rsidRPr="007C11FA">
        <w:rPr>
          <w:rFonts w:ascii="Times New Roman" w:eastAsia="Times New Roman" w:hAnsi="Times New Roman" w:cs="Times New Roman"/>
          <w:sz w:val="16"/>
          <w:szCs w:val="16"/>
          <w:lang w:eastAsia="ru-RU"/>
        </w:rPr>
        <w:tab/>
        <w:t xml:space="preserve">               22,00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Прочие мероприятия по благоустройству городских округов и поселений</w:t>
      </w:r>
      <w:r w:rsidRPr="007C11FA">
        <w:rPr>
          <w:rFonts w:ascii="Times New Roman" w:eastAsia="Times New Roman" w:hAnsi="Times New Roman" w:cs="Times New Roman"/>
          <w:sz w:val="16"/>
          <w:szCs w:val="16"/>
          <w:lang w:eastAsia="ru-RU"/>
        </w:rPr>
        <w:tab/>
        <w:t>69 0 40 60120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05</w:t>
      </w:r>
      <w:r w:rsidRPr="007C11FA">
        <w:rPr>
          <w:rFonts w:ascii="Times New Roman" w:eastAsia="Times New Roman" w:hAnsi="Times New Roman" w:cs="Times New Roman"/>
          <w:sz w:val="16"/>
          <w:szCs w:val="16"/>
          <w:lang w:eastAsia="ru-RU"/>
        </w:rPr>
        <w:tab/>
        <w:t>03</w:t>
      </w:r>
      <w:r w:rsidRPr="007C11FA">
        <w:rPr>
          <w:rFonts w:ascii="Times New Roman" w:eastAsia="Times New Roman" w:hAnsi="Times New Roman" w:cs="Times New Roman"/>
          <w:sz w:val="16"/>
          <w:szCs w:val="16"/>
          <w:lang w:eastAsia="ru-RU"/>
        </w:rPr>
        <w:tab/>
        <w:t xml:space="preserve">                2,00   </w:t>
      </w:r>
      <w:r w:rsidRPr="007C11FA">
        <w:rPr>
          <w:rFonts w:ascii="Times New Roman" w:eastAsia="Times New Roman" w:hAnsi="Times New Roman" w:cs="Times New Roman"/>
          <w:sz w:val="16"/>
          <w:szCs w:val="16"/>
          <w:lang w:eastAsia="ru-RU"/>
        </w:rPr>
        <w:tab/>
        <w:t xml:space="preserve">               22,00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КУЛЬТУРА И КИНЕМАТОГРАФИЯ</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3 223,85   </w:t>
      </w:r>
      <w:r w:rsidRPr="007C11FA">
        <w:rPr>
          <w:rFonts w:ascii="Times New Roman" w:eastAsia="Times New Roman" w:hAnsi="Times New Roman" w:cs="Times New Roman"/>
          <w:sz w:val="16"/>
          <w:szCs w:val="16"/>
          <w:lang w:eastAsia="ru-RU"/>
        </w:rPr>
        <w:tab/>
        <w:t xml:space="preserve">          3 228,85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Культура</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3 223,85   </w:t>
      </w:r>
      <w:r w:rsidRPr="007C11FA">
        <w:rPr>
          <w:rFonts w:ascii="Times New Roman" w:eastAsia="Times New Roman" w:hAnsi="Times New Roman" w:cs="Times New Roman"/>
          <w:sz w:val="16"/>
          <w:szCs w:val="16"/>
          <w:lang w:eastAsia="ru-RU"/>
        </w:rPr>
        <w:tab/>
        <w:t xml:space="preserve">          3 228,85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Обеспечение деятельности (оказание услуг) подведомственного учреждения в области культуры</w:t>
      </w:r>
      <w:r w:rsidRPr="007C11FA">
        <w:rPr>
          <w:rFonts w:ascii="Times New Roman" w:eastAsia="Times New Roman" w:hAnsi="Times New Roman" w:cs="Times New Roman"/>
          <w:sz w:val="16"/>
          <w:szCs w:val="16"/>
          <w:lang w:eastAsia="ru-RU"/>
        </w:rPr>
        <w:tab/>
        <w:t>44 0 00 00000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2 602,08   </w:t>
      </w:r>
      <w:r w:rsidRPr="007C11FA">
        <w:rPr>
          <w:rFonts w:ascii="Times New Roman" w:eastAsia="Times New Roman" w:hAnsi="Times New Roman" w:cs="Times New Roman"/>
          <w:sz w:val="16"/>
          <w:szCs w:val="16"/>
          <w:lang w:eastAsia="ru-RU"/>
        </w:rPr>
        <w:tab/>
        <w:t xml:space="preserve">          2 607,08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r w:rsidRPr="007C11FA">
        <w:rPr>
          <w:rFonts w:ascii="Times New Roman" w:eastAsia="Times New Roman" w:hAnsi="Times New Roman" w:cs="Times New Roman"/>
          <w:sz w:val="16"/>
          <w:szCs w:val="16"/>
          <w:lang w:eastAsia="ru-RU"/>
        </w:rPr>
        <w:tab/>
        <w:t>44 0 99 60210</w:t>
      </w:r>
      <w:r w:rsidRPr="007C11FA">
        <w:rPr>
          <w:rFonts w:ascii="Times New Roman" w:eastAsia="Times New Roman" w:hAnsi="Times New Roman" w:cs="Times New Roman"/>
          <w:sz w:val="16"/>
          <w:szCs w:val="16"/>
          <w:lang w:eastAsia="ru-RU"/>
        </w:rPr>
        <w:tab/>
        <w:t>600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2 602,08   </w:t>
      </w:r>
      <w:r w:rsidRPr="007C11FA">
        <w:rPr>
          <w:rFonts w:ascii="Times New Roman" w:eastAsia="Times New Roman" w:hAnsi="Times New Roman" w:cs="Times New Roman"/>
          <w:sz w:val="16"/>
          <w:szCs w:val="16"/>
          <w:lang w:eastAsia="ru-RU"/>
        </w:rPr>
        <w:tab/>
        <w:t xml:space="preserve">          2 607,08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Учреждения культуры и мероприятия в сфере культуры и кинематографии</w:t>
      </w:r>
      <w:r w:rsidRPr="007C11FA">
        <w:rPr>
          <w:rFonts w:ascii="Times New Roman" w:eastAsia="Times New Roman" w:hAnsi="Times New Roman" w:cs="Times New Roman"/>
          <w:sz w:val="16"/>
          <w:szCs w:val="16"/>
          <w:lang w:eastAsia="ru-RU"/>
        </w:rPr>
        <w:tab/>
        <w:t>44 0 99 60210</w:t>
      </w:r>
      <w:r w:rsidRPr="007C11FA">
        <w:rPr>
          <w:rFonts w:ascii="Times New Roman" w:eastAsia="Times New Roman" w:hAnsi="Times New Roman" w:cs="Times New Roman"/>
          <w:sz w:val="16"/>
          <w:szCs w:val="16"/>
          <w:lang w:eastAsia="ru-RU"/>
        </w:rPr>
        <w:tab/>
        <w:t>600</w:t>
      </w:r>
      <w:r w:rsidRPr="007C11FA">
        <w:rPr>
          <w:rFonts w:ascii="Times New Roman" w:eastAsia="Times New Roman" w:hAnsi="Times New Roman" w:cs="Times New Roman"/>
          <w:sz w:val="16"/>
          <w:szCs w:val="16"/>
          <w:lang w:eastAsia="ru-RU"/>
        </w:rPr>
        <w:tab/>
        <w:t>08</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 xml:space="preserve">         2 602,08   </w:t>
      </w:r>
      <w:r w:rsidRPr="007C11FA">
        <w:rPr>
          <w:rFonts w:ascii="Times New Roman" w:eastAsia="Times New Roman" w:hAnsi="Times New Roman" w:cs="Times New Roman"/>
          <w:sz w:val="16"/>
          <w:szCs w:val="16"/>
          <w:lang w:eastAsia="ru-RU"/>
        </w:rPr>
        <w:tab/>
        <w:t xml:space="preserve">          2 607,08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Обеспечение деятельности (оказание услуг) подведомственного учреждения в области культуры</w:t>
      </w:r>
      <w:r w:rsidRPr="007C11FA">
        <w:rPr>
          <w:rFonts w:ascii="Times New Roman" w:eastAsia="Times New Roman" w:hAnsi="Times New Roman" w:cs="Times New Roman"/>
          <w:sz w:val="16"/>
          <w:szCs w:val="16"/>
          <w:lang w:eastAsia="ru-RU"/>
        </w:rPr>
        <w:tab/>
        <w:t>44 0 00 00000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621,77   </w:t>
      </w:r>
      <w:r w:rsidRPr="007C11FA">
        <w:rPr>
          <w:rFonts w:ascii="Times New Roman" w:eastAsia="Times New Roman" w:hAnsi="Times New Roman" w:cs="Times New Roman"/>
          <w:sz w:val="16"/>
          <w:szCs w:val="16"/>
          <w:lang w:eastAsia="ru-RU"/>
        </w:rPr>
        <w:tab/>
        <w:t xml:space="preserve">             621,77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r w:rsidRPr="007C11FA">
        <w:rPr>
          <w:rFonts w:ascii="Times New Roman" w:eastAsia="Times New Roman" w:hAnsi="Times New Roman" w:cs="Times New Roman"/>
          <w:sz w:val="16"/>
          <w:szCs w:val="16"/>
          <w:lang w:eastAsia="ru-RU"/>
        </w:rPr>
        <w:tab/>
        <w:t>44 2 99 60210</w:t>
      </w:r>
      <w:r w:rsidRPr="007C11FA">
        <w:rPr>
          <w:rFonts w:ascii="Times New Roman" w:eastAsia="Times New Roman" w:hAnsi="Times New Roman" w:cs="Times New Roman"/>
          <w:sz w:val="16"/>
          <w:szCs w:val="16"/>
          <w:lang w:eastAsia="ru-RU"/>
        </w:rPr>
        <w:tab/>
        <w:t>600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621,77   </w:t>
      </w:r>
      <w:r w:rsidRPr="007C11FA">
        <w:rPr>
          <w:rFonts w:ascii="Times New Roman" w:eastAsia="Times New Roman" w:hAnsi="Times New Roman" w:cs="Times New Roman"/>
          <w:sz w:val="16"/>
          <w:szCs w:val="16"/>
          <w:lang w:eastAsia="ru-RU"/>
        </w:rPr>
        <w:tab/>
        <w:t xml:space="preserve">             621,77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Библиотеки</w:t>
      </w:r>
      <w:r w:rsidRPr="007C11FA">
        <w:rPr>
          <w:rFonts w:ascii="Times New Roman" w:eastAsia="Times New Roman" w:hAnsi="Times New Roman" w:cs="Times New Roman"/>
          <w:sz w:val="16"/>
          <w:szCs w:val="16"/>
          <w:lang w:eastAsia="ru-RU"/>
        </w:rPr>
        <w:tab/>
        <w:t>44 2 99 60210</w:t>
      </w:r>
      <w:r w:rsidRPr="007C11FA">
        <w:rPr>
          <w:rFonts w:ascii="Times New Roman" w:eastAsia="Times New Roman" w:hAnsi="Times New Roman" w:cs="Times New Roman"/>
          <w:sz w:val="16"/>
          <w:szCs w:val="16"/>
          <w:lang w:eastAsia="ru-RU"/>
        </w:rPr>
        <w:tab/>
        <w:t>600</w:t>
      </w:r>
      <w:r w:rsidRPr="007C11FA">
        <w:rPr>
          <w:rFonts w:ascii="Times New Roman" w:eastAsia="Times New Roman" w:hAnsi="Times New Roman" w:cs="Times New Roman"/>
          <w:sz w:val="16"/>
          <w:szCs w:val="16"/>
          <w:lang w:eastAsia="ru-RU"/>
        </w:rPr>
        <w:tab/>
        <w:t>08</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 xml:space="preserve">            621,77   </w:t>
      </w:r>
      <w:r w:rsidRPr="007C11FA">
        <w:rPr>
          <w:rFonts w:ascii="Times New Roman" w:eastAsia="Times New Roman" w:hAnsi="Times New Roman" w:cs="Times New Roman"/>
          <w:sz w:val="16"/>
          <w:szCs w:val="16"/>
          <w:lang w:eastAsia="ru-RU"/>
        </w:rPr>
        <w:tab/>
        <w:t xml:space="preserve">             621,77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СОЦИАЛЬНАЯ ПОЛИТИКА</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194,03   </w:t>
      </w:r>
      <w:r w:rsidRPr="007C11FA">
        <w:rPr>
          <w:rFonts w:ascii="Times New Roman" w:eastAsia="Times New Roman" w:hAnsi="Times New Roman" w:cs="Times New Roman"/>
          <w:sz w:val="16"/>
          <w:szCs w:val="16"/>
          <w:lang w:eastAsia="ru-RU"/>
        </w:rPr>
        <w:tab/>
        <w:t xml:space="preserve">             194,03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Доплаты к пенсиям, дополнительное пенсионное обеспечение</w:t>
      </w:r>
      <w:r w:rsidRPr="007C11FA">
        <w:rPr>
          <w:rFonts w:ascii="Times New Roman" w:eastAsia="Times New Roman" w:hAnsi="Times New Roman" w:cs="Times New Roman"/>
          <w:sz w:val="16"/>
          <w:szCs w:val="16"/>
          <w:lang w:eastAsia="ru-RU"/>
        </w:rPr>
        <w:tab/>
        <w:t>49 3 00 00000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194,03   </w:t>
      </w:r>
      <w:r w:rsidRPr="007C11FA">
        <w:rPr>
          <w:rFonts w:ascii="Times New Roman" w:eastAsia="Times New Roman" w:hAnsi="Times New Roman" w:cs="Times New Roman"/>
          <w:sz w:val="16"/>
          <w:szCs w:val="16"/>
          <w:lang w:eastAsia="ru-RU"/>
        </w:rPr>
        <w:tab/>
        <w:t xml:space="preserve">             194,03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Доплаты к пенсиям государственных служащих субъектов Российской Федерации и муниципальных служащих</w:t>
      </w:r>
      <w:r w:rsidRPr="007C11FA">
        <w:rPr>
          <w:rFonts w:ascii="Times New Roman" w:eastAsia="Times New Roman" w:hAnsi="Times New Roman" w:cs="Times New Roman"/>
          <w:sz w:val="16"/>
          <w:szCs w:val="16"/>
          <w:lang w:eastAsia="ru-RU"/>
        </w:rPr>
        <w:tab/>
        <w:t>49 3 21 00000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194,03   </w:t>
      </w:r>
      <w:r w:rsidRPr="007C11FA">
        <w:rPr>
          <w:rFonts w:ascii="Times New Roman" w:eastAsia="Times New Roman" w:hAnsi="Times New Roman" w:cs="Times New Roman"/>
          <w:sz w:val="16"/>
          <w:szCs w:val="16"/>
          <w:lang w:eastAsia="ru-RU"/>
        </w:rPr>
        <w:tab/>
        <w:t xml:space="preserve">             194,03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Социальное обеспечение и иные выплаты населению</w:t>
      </w:r>
      <w:r w:rsidRPr="007C11FA">
        <w:rPr>
          <w:rFonts w:ascii="Times New Roman" w:eastAsia="Times New Roman" w:hAnsi="Times New Roman" w:cs="Times New Roman"/>
          <w:sz w:val="16"/>
          <w:szCs w:val="16"/>
          <w:lang w:eastAsia="ru-RU"/>
        </w:rPr>
        <w:tab/>
        <w:t>49 3 21 60120</w:t>
      </w:r>
      <w:r w:rsidRPr="007C11FA">
        <w:rPr>
          <w:rFonts w:ascii="Times New Roman" w:eastAsia="Times New Roman" w:hAnsi="Times New Roman" w:cs="Times New Roman"/>
          <w:sz w:val="16"/>
          <w:szCs w:val="16"/>
          <w:lang w:eastAsia="ru-RU"/>
        </w:rPr>
        <w:tab/>
        <w:t>300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194,03   </w:t>
      </w:r>
      <w:r w:rsidRPr="007C11FA">
        <w:rPr>
          <w:rFonts w:ascii="Times New Roman" w:eastAsia="Times New Roman" w:hAnsi="Times New Roman" w:cs="Times New Roman"/>
          <w:sz w:val="16"/>
          <w:szCs w:val="16"/>
          <w:lang w:eastAsia="ru-RU"/>
        </w:rPr>
        <w:tab/>
        <w:t xml:space="preserve">             194,03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Пенсионное обеспечение</w:t>
      </w:r>
      <w:r w:rsidRPr="007C11FA">
        <w:rPr>
          <w:rFonts w:ascii="Times New Roman" w:eastAsia="Times New Roman" w:hAnsi="Times New Roman" w:cs="Times New Roman"/>
          <w:sz w:val="16"/>
          <w:szCs w:val="16"/>
          <w:lang w:eastAsia="ru-RU"/>
        </w:rPr>
        <w:tab/>
        <w:t>49 3 21 60120</w:t>
      </w:r>
      <w:r w:rsidRPr="007C11FA">
        <w:rPr>
          <w:rFonts w:ascii="Times New Roman" w:eastAsia="Times New Roman" w:hAnsi="Times New Roman" w:cs="Times New Roman"/>
          <w:sz w:val="16"/>
          <w:szCs w:val="16"/>
          <w:lang w:eastAsia="ru-RU"/>
        </w:rPr>
        <w:tab/>
        <w:t>300</w:t>
      </w:r>
      <w:r w:rsidRPr="007C11FA">
        <w:rPr>
          <w:rFonts w:ascii="Times New Roman" w:eastAsia="Times New Roman" w:hAnsi="Times New Roman" w:cs="Times New Roman"/>
          <w:sz w:val="16"/>
          <w:szCs w:val="16"/>
          <w:lang w:eastAsia="ru-RU"/>
        </w:rPr>
        <w:tab/>
        <w:t>10</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 xml:space="preserve">            194,03   </w:t>
      </w:r>
      <w:r w:rsidRPr="007C11FA">
        <w:rPr>
          <w:rFonts w:ascii="Times New Roman" w:eastAsia="Times New Roman" w:hAnsi="Times New Roman" w:cs="Times New Roman"/>
          <w:sz w:val="16"/>
          <w:szCs w:val="16"/>
          <w:lang w:eastAsia="ru-RU"/>
        </w:rPr>
        <w:tab/>
        <w:t xml:space="preserve">             194,03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ФИЗИЧЕСКАЯ КУЛЬТУРА И СПОРТ</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5,00   </w:t>
      </w:r>
      <w:r w:rsidRPr="007C11FA">
        <w:rPr>
          <w:rFonts w:ascii="Times New Roman" w:eastAsia="Times New Roman" w:hAnsi="Times New Roman" w:cs="Times New Roman"/>
          <w:sz w:val="16"/>
          <w:szCs w:val="16"/>
          <w:lang w:eastAsia="ru-RU"/>
        </w:rPr>
        <w:tab/>
        <w:t xml:space="preserve">                 5,00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Физкультурно-оздоровительная работа и спортивные мероприятия</w:t>
      </w:r>
      <w:r w:rsidRPr="007C11FA">
        <w:rPr>
          <w:rFonts w:ascii="Times New Roman" w:eastAsia="Times New Roman" w:hAnsi="Times New Roman" w:cs="Times New Roman"/>
          <w:sz w:val="16"/>
          <w:szCs w:val="16"/>
          <w:lang w:eastAsia="ru-RU"/>
        </w:rPr>
        <w:tab/>
        <w:t>50 2 00 00000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5,00   </w:t>
      </w:r>
      <w:r w:rsidRPr="007C11FA">
        <w:rPr>
          <w:rFonts w:ascii="Times New Roman" w:eastAsia="Times New Roman" w:hAnsi="Times New Roman" w:cs="Times New Roman"/>
          <w:sz w:val="16"/>
          <w:szCs w:val="16"/>
          <w:lang w:eastAsia="ru-RU"/>
        </w:rPr>
        <w:tab/>
        <w:t xml:space="preserve">                 5,00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Мероприятия в области физической культуры и спорта</w:t>
      </w:r>
      <w:r w:rsidRPr="007C11FA">
        <w:rPr>
          <w:rFonts w:ascii="Times New Roman" w:eastAsia="Times New Roman" w:hAnsi="Times New Roman" w:cs="Times New Roman"/>
          <w:sz w:val="16"/>
          <w:szCs w:val="16"/>
          <w:lang w:eastAsia="ru-RU"/>
        </w:rPr>
        <w:tab/>
        <w:t>50 2 97 00000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5,00   </w:t>
      </w:r>
      <w:r w:rsidRPr="007C11FA">
        <w:rPr>
          <w:rFonts w:ascii="Times New Roman" w:eastAsia="Times New Roman" w:hAnsi="Times New Roman" w:cs="Times New Roman"/>
          <w:sz w:val="16"/>
          <w:szCs w:val="16"/>
          <w:lang w:eastAsia="ru-RU"/>
        </w:rPr>
        <w:tab/>
        <w:t xml:space="preserve">                 5,00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50 2 97 60120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5,00   </w:t>
      </w:r>
      <w:r w:rsidRPr="007C11FA">
        <w:rPr>
          <w:rFonts w:ascii="Times New Roman" w:eastAsia="Times New Roman" w:hAnsi="Times New Roman" w:cs="Times New Roman"/>
          <w:sz w:val="16"/>
          <w:szCs w:val="16"/>
          <w:lang w:eastAsia="ru-RU"/>
        </w:rPr>
        <w:tab/>
        <w:t xml:space="preserve">                 5,00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Физическая культура </w:t>
      </w:r>
      <w:r w:rsidRPr="007C11FA">
        <w:rPr>
          <w:rFonts w:ascii="Times New Roman" w:eastAsia="Times New Roman" w:hAnsi="Times New Roman" w:cs="Times New Roman"/>
          <w:sz w:val="16"/>
          <w:szCs w:val="16"/>
          <w:lang w:eastAsia="ru-RU"/>
        </w:rPr>
        <w:tab/>
        <w:t>50 2 97 60120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11</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 xml:space="preserve">                3,00   </w:t>
      </w:r>
      <w:r w:rsidRPr="007C11FA">
        <w:rPr>
          <w:rFonts w:ascii="Times New Roman" w:eastAsia="Times New Roman" w:hAnsi="Times New Roman" w:cs="Times New Roman"/>
          <w:sz w:val="16"/>
          <w:szCs w:val="16"/>
          <w:lang w:eastAsia="ru-RU"/>
        </w:rPr>
        <w:tab/>
        <w:t xml:space="preserve">                 3,00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lastRenderedPageBreak/>
        <w:t>Муниципальная целевая программа "Развитие физической культуры и спорта муниципального образования"</w:t>
      </w:r>
      <w:r w:rsidRPr="007C11FA">
        <w:rPr>
          <w:rFonts w:ascii="Times New Roman" w:eastAsia="Times New Roman" w:hAnsi="Times New Roman" w:cs="Times New Roman"/>
          <w:sz w:val="16"/>
          <w:szCs w:val="16"/>
          <w:lang w:eastAsia="ru-RU"/>
        </w:rPr>
        <w:tab/>
        <w:t>79 5 07 60120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11</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 xml:space="preserve">                2,00   </w:t>
      </w:r>
      <w:r w:rsidRPr="007C11FA">
        <w:rPr>
          <w:rFonts w:ascii="Times New Roman" w:eastAsia="Times New Roman" w:hAnsi="Times New Roman" w:cs="Times New Roman"/>
          <w:sz w:val="16"/>
          <w:szCs w:val="16"/>
          <w:lang w:eastAsia="ru-RU"/>
        </w:rPr>
        <w:tab/>
        <w:t xml:space="preserve">                 2,00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7C11FA">
        <w:rPr>
          <w:rFonts w:ascii="Times New Roman" w:eastAsia="Times New Roman" w:hAnsi="Times New Roman" w:cs="Times New Roman"/>
          <w:sz w:val="16"/>
          <w:szCs w:val="16"/>
          <w:lang w:eastAsia="ru-RU"/>
        </w:rPr>
        <w:tab/>
        <w:t>79 5 07 60120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11</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 xml:space="preserve">                2,00   </w:t>
      </w:r>
      <w:r w:rsidRPr="007C11FA">
        <w:rPr>
          <w:rFonts w:ascii="Times New Roman" w:eastAsia="Times New Roman" w:hAnsi="Times New Roman" w:cs="Times New Roman"/>
          <w:sz w:val="16"/>
          <w:szCs w:val="16"/>
          <w:lang w:eastAsia="ru-RU"/>
        </w:rPr>
        <w:tab/>
        <w:t xml:space="preserve">                 2,00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79 5 07 60120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11</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 xml:space="preserve">                2,00   </w:t>
      </w:r>
      <w:r w:rsidRPr="007C11FA">
        <w:rPr>
          <w:rFonts w:ascii="Times New Roman" w:eastAsia="Times New Roman" w:hAnsi="Times New Roman" w:cs="Times New Roman"/>
          <w:sz w:val="16"/>
          <w:szCs w:val="16"/>
          <w:lang w:eastAsia="ru-RU"/>
        </w:rPr>
        <w:tab/>
        <w:t xml:space="preserve">                 2,00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79 5 07 60120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11</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 xml:space="preserve">                2,00   </w:t>
      </w:r>
      <w:r w:rsidRPr="007C11FA">
        <w:rPr>
          <w:rFonts w:ascii="Times New Roman" w:eastAsia="Times New Roman" w:hAnsi="Times New Roman" w:cs="Times New Roman"/>
          <w:sz w:val="16"/>
          <w:szCs w:val="16"/>
          <w:lang w:eastAsia="ru-RU"/>
        </w:rPr>
        <w:tab/>
        <w:t xml:space="preserve">                 2,00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Прочая закупка товаров, работ и услуг </w:t>
      </w:r>
      <w:r w:rsidRPr="007C11FA">
        <w:rPr>
          <w:rFonts w:ascii="Times New Roman" w:eastAsia="Times New Roman" w:hAnsi="Times New Roman" w:cs="Times New Roman"/>
          <w:sz w:val="16"/>
          <w:szCs w:val="16"/>
          <w:lang w:eastAsia="ru-RU"/>
        </w:rPr>
        <w:tab/>
        <w:t>79 5 07 60120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11</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 xml:space="preserve">                2,00   </w:t>
      </w:r>
      <w:r w:rsidRPr="007C11FA">
        <w:rPr>
          <w:rFonts w:ascii="Times New Roman" w:eastAsia="Times New Roman" w:hAnsi="Times New Roman" w:cs="Times New Roman"/>
          <w:sz w:val="16"/>
          <w:szCs w:val="16"/>
          <w:lang w:eastAsia="ru-RU"/>
        </w:rPr>
        <w:tab/>
        <w:t xml:space="preserve">                 2,00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Межбюджетные трансферты бюджетам субъектов Российской Федерации и муниципальных образований общего характера</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361,86   </w:t>
      </w:r>
      <w:r w:rsidRPr="007C11FA">
        <w:rPr>
          <w:rFonts w:ascii="Times New Roman" w:eastAsia="Times New Roman" w:hAnsi="Times New Roman" w:cs="Times New Roman"/>
          <w:sz w:val="16"/>
          <w:szCs w:val="16"/>
          <w:lang w:eastAsia="ru-RU"/>
        </w:rPr>
        <w:tab/>
        <w:t xml:space="preserve">             298,85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Межбюджетные трансферты муниципального образования</w:t>
      </w:r>
      <w:r w:rsidRPr="007C11FA">
        <w:rPr>
          <w:rFonts w:ascii="Times New Roman" w:eastAsia="Times New Roman" w:hAnsi="Times New Roman" w:cs="Times New Roman"/>
          <w:sz w:val="16"/>
          <w:szCs w:val="16"/>
          <w:lang w:eastAsia="ru-RU"/>
        </w:rPr>
        <w:tab/>
        <w:t>68 1 29 00000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361,86   </w:t>
      </w:r>
      <w:r w:rsidRPr="007C11FA">
        <w:rPr>
          <w:rFonts w:ascii="Times New Roman" w:eastAsia="Times New Roman" w:hAnsi="Times New Roman" w:cs="Times New Roman"/>
          <w:sz w:val="16"/>
          <w:szCs w:val="16"/>
          <w:lang w:eastAsia="ru-RU"/>
        </w:rPr>
        <w:tab/>
        <w:t xml:space="preserve">             298,85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Межбюджетные трансферты </w:t>
      </w:r>
      <w:r w:rsidRPr="007C11FA">
        <w:rPr>
          <w:rFonts w:ascii="Times New Roman" w:eastAsia="Times New Roman" w:hAnsi="Times New Roman" w:cs="Times New Roman"/>
          <w:sz w:val="16"/>
          <w:szCs w:val="16"/>
          <w:lang w:eastAsia="ru-RU"/>
        </w:rPr>
        <w:tab/>
        <w:t>68 1 29 60120</w:t>
      </w:r>
      <w:r w:rsidRPr="007C11FA">
        <w:rPr>
          <w:rFonts w:ascii="Times New Roman" w:eastAsia="Times New Roman" w:hAnsi="Times New Roman" w:cs="Times New Roman"/>
          <w:sz w:val="16"/>
          <w:szCs w:val="16"/>
          <w:lang w:eastAsia="ru-RU"/>
        </w:rPr>
        <w:tab/>
        <w:t>500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361,86   </w:t>
      </w:r>
      <w:r w:rsidRPr="007C11FA">
        <w:rPr>
          <w:rFonts w:ascii="Times New Roman" w:eastAsia="Times New Roman" w:hAnsi="Times New Roman" w:cs="Times New Roman"/>
          <w:sz w:val="16"/>
          <w:szCs w:val="16"/>
          <w:lang w:eastAsia="ru-RU"/>
        </w:rPr>
        <w:tab/>
        <w:t xml:space="preserve">             298,85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Прочие межбюджетные трансферты бюджетам субъектов Российской Федерации и муниципальных образований общего характера</w:t>
      </w:r>
      <w:r w:rsidRPr="007C11FA">
        <w:rPr>
          <w:rFonts w:ascii="Times New Roman" w:eastAsia="Times New Roman" w:hAnsi="Times New Roman" w:cs="Times New Roman"/>
          <w:sz w:val="16"/>
          <w:szCs w:val="16"/>
          <w:lang w:eastAsia="ru-RU"/>
        </w:rPr>
        <w:tab/>
        <w:t>68 1 29 60120</w:t>
      </w:r>
      <w:r w:rsidRPr="007C11FA">
        <w:rPr>
          <w:rFonts w:ascii="Times New Roman" w:eastAsia="Times New Roman" w:hAnsi="Times New Roman" w:cs="Times New Roman"/>
          <w:sz w:val="16"/>
          <w:szCs w:val="16"/>
          <w:lang w:eastAsia="ru-RU"/>
        </w:rPr>
        <w:tab/>
        <w:t>500</w:t>
      </w:r>
      <w:r w:rsidRPr="007C11FA">
        <w:rPr>
          <w:rFonts w:ascii="Times New Roman" w:eastAsia="Times New Roman" w:hAnsi="Times New Roman" w:cs="Times New Roman"/>
          <w:sz w:val="16"/>
          <w:szCs w:val="16"/>
          <w:lang w:eastAsia="ru-RU"/>
        </w:rPr>
        <w:tab/>
        <w:t>14</w:t>
      </w:r>
      <w:r w:rsidRPr="007C11FA">
        <w:rPr>
          <w:rFonts w:ascii="Times New Roman" w:eastAsia="Times New Roman" w:hAnsi="Times New Roman" w:cs="Times New Roman"/>
          <w:sz w:val="16"/>
          <w:szCs w:val="16"/>
          <w:lang w:eastAsia="ru-RU"/>
        </w:rPr>
        <w:tab/>
        <w:t>03</w:t>
      </w:r>
      <w:r w:rsidRPr="007C11FA">
        <w:rPr>
          <w:rFonts w:ascii="Times New Roman" w:eastAsia="Times New Roman" w:hAnsi="Times New Roman" w:cs="Times New Roman"/>
          <w:sz w:val="16"/>
          <w:szCs w:val="16"/>
          <w:lang w:eastAsia="ru-RU"/>
        </w:rPr>
        <w:tab/>
        <w:t xml:space="preserve">            361,86   </w:t>
      </w:r>
      <w:r w:rsidRPr="007C11FA">
        <w:rPr>
          <w:rFonts w:ascii="Times New Roman" w:eastAsia="Times New Roman" w:hAnsi="Times New Roman" w:cs="Times New Roman"/>
          <w:sz w:val="16"/>
          <w:szCs w:val="16"/>
          <w:lang w:eastAsia="ru-RU"/>
        </w:rPr>
        <w:tab/>
        <w:t>298,85</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Обслуживание государственного и муниципального долга</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13</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 xml:space="preserve">                0,70   </w:t>
      </w:r>
      <w:r w:rsidRPr="007C11FA">
        <w:rPr>
          <w:rFonts w:ascii="Times New Roman" w:eastAsia="Times New Roman" w:hAnsi="Times New Roman" w:cs="Times New Roman"/>
          <w:sz w:val="16"/>
          <w:szCs w:val="16"/>
          <w:lang w:eastAsia="ru-RU"/>
        </w:rPr>
        <w:tab/>
        <w:t xml:space="preserve">                 0,70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Обслуживание государственного внутреннего и муниципального долга</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13</w:t>
      </w:r>
      <w:r w:rsidRPr="007C11FA">
        <w:rPr>
          <w:rFonts w:ascii="Times New Roman" w:eastAsia="Times New Roman" w:hAnsi="Times New Roman" w:cs="Times New Roman"/>
          <w:sz w:val="16"/>
          <w:szCs w:val="16"/>
          <w:lang w:eastAsia="ru-RU"/>
        </w:rPr>
        <w:tab/>
        <w:t>01</w:t>
      </w:r>
      <w:r w:rsidRPr="007C11FA">
        <w:rPr>
          <w:rFonts w:ascii="Times New Roman" w:eastAsia="Times New Roman" w:hAnsi="Times New Roman" w:cs="Times New Roman"/>
          <w:sz w:val="16"/>
          <w:szCs w:val="16"/>
          <w:lang w:eastAsia="ru-RU"/>
        </w:rPr>
        <w:tab/>
        <w:t xml:space="preserve">                0,70   </w:t>
      </w:r>
      <w:r w:rsidRPr="007C11FA">
        <w:rPr>
          <w:rFonts w:ascii="Times New Roman" w:eastAsia="Times New Roman" w:hAnsi="Times New Roman" w:cs="Times New Roman"/>
          <w:sz w:val="16"/>
          <w:szCs w:val="16"/>
          <w:lang w:eastAsia="ru-RU"/>
        </w:rPr>
        <w:tab/>
        <w:t xml:space="preserve">                 0,70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Процентные платежи по долговым обязательствам</w:t>
      </w:r>
      <w:r w:rsidRPr="007C11FA">
        <w:rPr>
          <w:rFonts w:ascii="Times New Roman" w:eastAsia="Times New Roman" w:hAnsi="Times New Roman" w:cs="Times New Roman"/>
          <w:sz w:val="16"/>
          <w:szCs w:val="16"/>
          <w:lang w:eastAsia="ru-RU"/>
        </w:rPr>
        <w:tab/>
        <w:t>4650000000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0,70   </w:t>
      </w:r>
      <w:r w:rsidRPr="007C11FA">
        <w:rPr>
          <w:rFonts w:ascii="Times New Roman" w:eastAsia="Times New Roman" w:hAnsi="Times New Roman" w:cs="Times New Roman"/>
          <w:sz w:val="16"/>
          <w:szCs w:val="16"/>
          <w:lang w:eastAsia="ru-RU"/>
        </w:rPr>
        <w:tab/>
        <w:t xml:space="preserve">                 0,70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Процентные платежи по государственному долгу поселения</w:t>
      </w:r>
      <w:r w:rsidRPr="007C11FA">
        <w:rPr>
          <w:rFonts w:ascii="Times New Roman" w:eastAsia="Times New Roman" w:hAnsi="Times New Roman" w:cs="Times New Roman"/>
          <w:sz w:val="16"/>
          <w:szCs w:val="16"/>
          <w:lang w:eastAsia="ru-RU"/>
        </w:rPr>
        <w:tab/>
        <w:t>4652000000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0,70   </w:t>
      </w:r>
      <w:r w:rsidRPr="007C11FA">
        <w:rPr>
          <w:rFonts w:ascii="Times New Roman" w:eastAsia="Times New Roman" w:hAnsi="Times New Roman" w:cs="Times New Roman"/>
          <w:sz w:val="16"/>
          <w:szCs w:val="16"/>
          <w:lang w:eastAsia="ru-RU"/>
        </w:rPr>
        <w:tab/>
        <w:t xml:space="preserve">                 0,70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C11FA">
        <w:rPr>
          <w:rFonts w:ascii="Times New Roman" w:eastAsia="Times New Roman" w:hAnsi="Times New Roman" w:cs="Times New Roman"/>
          <w:sz w:val="16"/>
          <w:szCs w:val="16"/>
          <w:lang w:eastAsia="ru-RU"/>
        </w:rPr>
        <w:tab/>
        <w:t>4652060120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0,70   </w:t>
      </w:r>
      <w:r w:rsidRPr="007C11FA">
        <w:rPr>
          <w:rFonts w:ascii="Times New Roman" w:eastAsia="Times New Roman" w:hAnsi="Times New Roman" w:cs="Times New Roman"/>
          <w:sz w:val="16"/>
          <w:szCs w:val="16"/>
          <w:lang w:eastAsia="ru-RU"/>
        </w:rPr>
        <w:tab/>
        <w:t xml:space="preserve">                 0,70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Обслуживание государственного (муниципального) долга</w:t>
      </w:r>
      <w:r w:rsidRPr="007C11FA">
        <w:rPr>
          <w:rFonts w:ascii="Times New Roman" w:eastAsia="Times New Roman" w:hAnsi="Times New Roman" w:cs="Times New Roman"/>
          <w:sz w:val="16"/>
          <w:szCs w:val="16"/>
          <w:lang w:eastAsia="ru-RU"/>
        </w:rPr>
        <w:tab/>
        <w:t>4652060120</w:t>
      </w:r>
      <w:r w:rsidRPr="007C11FA">
        <w:rPr>
          <w:rFonts w:ascii="Times New Roman" w:eastAsia="Times New Roman" w:hAnsi="Times New Roman" w:cs="Times New Roman"/>
          <w:sz w:val="16"/>
          <w:szCs w:val="16"/>
          <w:lang w:eastAsia="ru-RU"/>
        </w:rPr>
        <w:tab/>
        <w:t>700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0,70   </w:t>
      </w:r>
      <w:r w:rsidRPr="007C11FA">
        <w:rPr>
          <w:rFonts w:ascii="Times New Roman" w:eastAsia="Times New Roman" w:hAnsi="Times New Roman" w:cs="Times New Roman"/>
          <w:sz w:val="16"/>
          <w:szCs w:val="16"/>
          <w:lang w:eastAsia="ru-RU"/>
        </w:rPr>
        <w:tab/>
        <w:t xml:space="preserve">                 0,70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Обслуживание муниципального долга</w:t>
      </w:r>
      <w:r w:rsidRPr="007C11FA">
        <w:rPr>
          <w:rFonts w:ascii="Times New Roman" w:eastAsia="Times New Roman" w:hAnsi="Times New Roman" w:cs="Times New Roman"/>
          <w:sz w:val="16"/>
          <w:szCs w:val="16"/>
          <w:lang w:eastAsia="ru-RU"/>
        </w:rPr>
        <w:tab/>
        <w:t>4652060120</w:t>
      </w:r>
      <w:r w:rsidRPr="007C11FA">
        <w:rPr>
          <w:rFonts w:ascii="Times New Roman" w:eastAsia="Times New Roman" w:hAnsi="Times New Roman" w:cs="Times New Roman"/>
          <w:sz w:val="16"/>
          <w:szCs w:val="16"/>
          <w:lang w:eastAsia="ru-RU"/>
        </w:rPr>
        <w:tab/>
        <w:t>730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0,70   </w:t>
      </w:r>
      <w:r w:rsidRPr="007C11FA">
        <w:rPr>
          <w:rFonts w:ascii="Times New Roman" w:eastAsia="Times New Roman" w:hAnsi="Times New Roman" w:cs="Times New Roman"/>
          <w:sz w:val="16"/>
          <w:szCs w:val="16"/>
          <w:lang w:eastAsia="ru-RU"/>
        </w:rPr>
        <w:tab/>
        <w:t xml:space="preserve">                 0,70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ВСЕГО РАСХОДОВ</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11</w:t>
      </w:r>
      <w:r w:rsidR="00D70E4F">
        <w:rPr>
          <w:rFonts w:ascii="Times New Roman" w:eastAsia="Times New Roman" w:hAnsi="Times New Roman" w:cs="Times New Roman"/>
          <w:sz w:val="16"/>
          <w:szCs w:val="16"/>
          <w:lang w:eastAsia="ru-RU"/>
        </w:rPr>
        <w:t xml:space="preserve"> 517,44   </w:t>
      </w:r>
      <w:r w:rsidR="00D70E4F">
        <w:rPr>
          <w:rFonts w:ascii="Times New Roman" w:eastAsia="Times New Roman" w:hAnsi="Times New Roman" w:cs="Times New Roman"/>
          <w:sz w:val="16"/>
          <w:szCs w:val="16"/>
          <w:lang w:eastAsia="ru-RU"/>
        </w:rPr>
        <w:tab/>
        <w:t xml:space="preserve">        11 446,02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t>Приложение 9</w:t>
      </w:r>
      <w:r w:rsidRPr="007C11FA">
        <w:rPr>
          <w:rFonts w:ascii="Times New Roman" w:eastAsia="Times New Roman" w:hAnsi="Times New Roman" w:cs="Times New Roman"/>
          <w:sz w:val="16"/>
          <w:szCs w:val="16"/>
          <w:lang w:eastAsia="ru-RU"/>
        </w:rPr>
        <w:tab/>
      </w:r>
      <w:r w:rsidRPr="007C11FA">
        <w:rPr>
          <w:rFonts w:ascii="Times New Roman" w:eastAsia="Times New Roman" w:hAnsi="Times New Roman" w:cs="Times New Roman"/>
          <w:sz w:val="16"/>
          <w:szCs w:val="16"/>
          <w:lang w:eastAsia="ru-RU"/>
        </w:rPr>
        <w:tab/>
      </w:r>
      <w:r w:rsidRPr="007C11FA">
        <w:rPr>
          <w:rFonts w:ascii="Times New Roman" w:eastAsia="Times New Roman" w:hAnsi="Times New Roman" w:cs="Times New Roman"/>
          <w:sz w:val="16"/>
          <w:szCs w:val="16"/>
          <w:lang w:eastAsia="ru-RU"/>
        </w:rPr>
        <w:tab/>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t>к решению Думы МО "Александровск"</w:t>
      </w:r>
      <w:r w:rsidRPr="007C11FA">
        <w:rPr>
          <w:rFonts w:ascii="Times New Roman" w:eastAsia="Times New Roman" w:hAnsi="Times New Roman" w:cs="Times New Roman"/>
          <w:sz w:val="16"/>
          <w:szCs w:val="16"/>
          <w:lang w:eastAsia="ru-RU"/>
        </w:rPr>
        <w:tab/>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t>О бюджете МО Александровск" на 2024год и на</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t>плановый период 2025 и 2026годов"</w:t>
      </w:r>
      <w:r w:rsidRPr="007C11FA">
        <w:rPr>
          <w:rFonts w:ascii="Times New Roman" w:eastAsia="Times New Roman" w:hAnsi="Times New Roman" w:cs="Times New Roman"/>
          <w:sz w:val="16"/>
          <w:szCs w:val="16"/>
          <w:lang w:eastAsia="ru-RU"/>
        </w:rPr>
        <w:tab/>
      </w:r>
      <w:r w:rsidRPr="007C11FA">
        <w:rPr>
          <w:rFonts w:ascii="Times New Roman" w:eastAsia="Times New Roman" w:hAnsi="Times New Roman" w:cs="Times New Roman"/>
          <w:sz w:val="16"/>
          <w:szCs w:val="16"/>
          <w:lang w:eastAsia="ru-RU"/>
        </w:rPr>
        <w:tab/>
      </w:r>
    </w:p>
    <w:p w:rsidR="007C11FA" w:rsidRPr="007C11FA" w:rsidRDefault="00D70E4F" w:rsidP="007C11F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t>от 28.12.2023г. № 5/2-дмо</w:t>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t xml:space="preserve">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ВЕДОМСТВЕННАЯ СТРУКТУРА РАСХОДОВ МЕСТНОГО БЮДЖЕТА НА 2024 год (ПО ГЛАВНЫМ РАСПОРЯДИТЕЛЯМ СРЕДСТВ</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МЕСТНОГО БЮДЖЕТА, РАЗДЕЛАМ, ПОДРАЗДЕЛАМ, ЦЕЛЕВЫМ СТАТЬЯМ, ГРУППАМ ВИДОВ РАСХОДОВ КЛАССИФИКАЦИИ</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РАСХОДОВ БЮДЖЕТА)</w:t>
      </w:r>
      <w:r w:rsidRPr="007C11FA">
        <w:rPr>
          <w:rFonts w:ascii="Times New Roman" w:eastAsia="Times New Roman" w:hAnsi="Times New Roman" w:cs="Times New Roman"/>
          <w:sz w:val="16"/>
          <w:szCs w:val="16"/>
          <w:lang w:eastAsia="ru-RU"/>
        </w:rPr>
        <w:tab/>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r>
      <w:r w:rsidRPr="007C11FA">
        <w:rPr>
          <w:rFonts w:ascii="Times New Roman" w:eastAsia="Times New Roman" w:hAnsi="Times New Roman" w:cs="Times New Roman"/>
          <w:sz w:val="16"/>
          <w:szCs w:val="16"/>
          <w:lang w:eastAsia="ru-RU"/>
        </w:rPr>
        <w:tab/>
      </w:r>
      <w:r w:rsidRPr="007C11FA">
        <w:rPr>
          <w:rFonts w:ascii="Times New Roman" w:eastAsia="Times New Roman" w:hAnsi="Times New Roman" w:cs="Times New Roman"/>
          <w:sz w:val="16"/>
          <w:szCs w:val="16"/>
          <w:lang w:eastAsia="ru-RU"/>
        </w:rPr>
        <w:tab/>
      </w:r>
      <w:r w:rsidRPr="007C11FA">
        <w:rPr>
          <w:rFonts w:ascii="Times New Roman" w:eastAsia="Times New Roman" w:hAnsi="Times New Roman" w:cs="Times New Roman"/>
          <w:sz w:val="16"/>
          <w:szCs w:val="16"/>
          <w:lang w:eastAsia="ru-RU"/>
        </w:rPr>
        <w:tab/>
        <w:t>(</w:t>
      </w:r>
      <w:proofErr w:type="spellStart"/>
      <w:r w:rsidRPr="007C11FA">
        <w:rPr>
          <w:rFonts w:ascii="Times New Roman" w:eastAsia="Times New Roman" w:hAnsi="Times New Roman" w:cs="Times New Roman"/>
          <w:sz w:val="16"/>
          <w:szCs w:val="16"/>
          <w:lang w:eastAsia="ru-RU"/>
        </w:rPr>
        <w:t>тыс.рублей</w:t>
      </w:r>
      <w:proofErr w:type="spellEnd"/>
      <w:r w:rsidRPr="007C11FA">
        <w:rPr>
          <w:rFonts w:ascii="Times New Roman" w:eastAsia="Times New Roman" w:hAnsi="Times New Roman" w:cs="Times New Roman"/>
          <w:sz w:val="16"/>
          <w:szCs w:val="16"/>
          <w:lang w:eastAsia="ru-RU"/>
        </w:rPr>
        <w:t>)</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Наименование</w:t>
      </w:r>
      <w:r w:rsidRPr="007C11FA">
        <w:rPr>
          <w:rFonts w:ascii="Times New Roman" w:eastAsia="Times New Roman" w:hAnsi="Times New Roman" w:cs="Times New Roman"/>
          <w:sz w:val="16"/>
          <w:szCs w:val="16"/>
          <w:lang w:eastAsia="ru-RU"/>
        </w:rPr>
        <w:tab/>
        <w:t>КВСР</w:t>
      </w:r>
      <w:r w:rsidRPr="007C11FA">
        <w:rPr>
          <w:rFonts w:ascii="Times New Roman" w:eastAsia="Times New Roman" w:hAnsi="Times New Roman" w:cs="Times New Roman"/>
          <w:sz w:val="16"/>
          <w:szCs w:val="16"/>
          <w:lang w:eastAsia="ru-RU"/>
        </w:rPr>
        <w:tab/>
      </w:r>
      <w:proofErr w:type="spellStart"/>
      <w:r w:rsidRPr="007C11FA">
        <w:rPr>
          <w:rFonts w:ascii="Times New Roman" w:eastAsia="Times New Roman" w:hAnsi="Times New Roman" w:cs="Times New Roman"/>
          <w:sz w:val="16"/>
          <w:szCs w:val="16"/>
          <w:lang w:eastAsia="ru-RU"/>
        </w:rPr>
        <w:t>РзПР</w:t>
      </w:r>
      <w:proofErr w:type="spellEnd"/>
      <w:r w:rsidRPr="007C11FA">
        <w:rPr>
          <w:rFonts w:ascii="Times New Roman" w:eastAsia="Times New Roman" w:hAnsi="Times New Roman" w:cs="Times New Roman"/>
          <w:sz w:val="16"/>
          <w:szCs w:val="16"/>
          <w:lang w:eastAsia="ru-RU"/>
        </w:rPr>
        <w:tab/>
        <w:t>КЦСР</w:t>
      </w:r>
      <w:r w:rsidRPr="007C11FA">
        <w:rPr>
          <w:rFonts w:ascii="Times New Roman" w:eastAsia="Times New Roman" w:hAnsi="Times New Roman" w:cs="Times New Roman"/>
          <w:sz w:val="16"/>
          <w:szCs w:val="16"/>
          <w:lang w:eastAsia="ru-RU"/>
        </w:rPr>
        <w:tab/>
        <w:t>КВР</w:t>
      </w:r>
      <w:r w:rsidRPr="007C11FA">
        <w:rPr>
          <w:rFonts w:ascii="Times New Roman" w:eastAsia="Times New Roman" w:hAnsi="Times New Roman" w:cs="Times New Roman"/>
          <w:sz w:val="16"/>
          <w:szCs w:val="16"/>
          <w:lang w:eastAsia="ru-RU"/>
        </w:rPr>
        <w:tab/>
        <w:t>Сумма на 2024г.</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lastRenderedPageBreak/>
        <w:t>ФИНАНСОВЫЙ ОТДЕЛ МО "Александровск"</w:t>
      </w:r>
      <w:r w:rsidRPr="007C11FA">
        <w:rPr>
          <w:rFonts w:ascii="Times New Roman" w:eastAsia="Times New Roman" w:hAnsi="Times New Roman" w:cs="Times New Roman"/>
          <w:sz w:val="16"/>
          <w:szCs w:val="16"/>
          <w:lang w:eastAsia="ru-RU"/>
        </w:rPr>
        <w:tab/>
        <w:t>041</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1 390,15</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Общегосударственные вопросы</w:t>
      </w:r>
      <w:r w:rsidRPr="007C11FA">
        <w:rPr>
          <w:rFonts w:ascii="Times New Roman" w:eastAsia="Times New Roman" w:hAnsi="Times New Roman" w:cs="Times New Roman"/>
          <w:sz w:val="16"/>
          <w:szCs w:val="16"/>
          <w:lang w:eastAsia="ru-RU"/>
        </w:rPr>
        <w:tab/>
        <w:t>041</w:t>
      </w:r>
      <w:r w:rsidRPr="007C11FA">
        <w:rPr>
          <w:rFonts w:ascii="Times New Roman" w:eastAsia="Times New Roman" w:hAnsi="Times New Roman" w:cs="Times New Roman"/>
          <w:sz w:val="16"/>
          <w:szCs w:val="16"/>
          <w:lang w:eastAsia="ru-RU"/>
        </w:rPr>
        <w:tab/>
        <w:t>0100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1 028,29</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r w:rsidRPr="007C11FA">
        <w:rPr>
          <w:rFonts w:ascii="Times New Roman" w:eastAsia="Times New Roman" w:hAnsi="Times New Roman" w:cs="Times New Roman"/>
          <w:sz w:val="16"/>
          <w:szCs w:val="16"/>
          <w:lang w:eastAsia="ru-RU"/>
        </w:rPr>
        <w:tab/>
        <w:t>041</w:t>
      </w:r>
      <w:r w:rsidRPr="007C11FA">
        <w:rPr>
          <w:rFonts w:ascii="Times New Roman" w:eastAsia="Times New Roman" w:hAnsi="Times New Roman" w:cs="Times New Roman"/>
          <w:sz w:val="16"/>
          <w:szCs w:val="16"/>
          <w:lang w:eastAsia="ru-RU"/>
        </w:rPr>
        <w:tab/>
        <w:t>0106</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1 028,29</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r w:rsidRPr="007C11FA">
        <w:rPr>
          <w:rFonts w:ascii="Times New Roman" w:eastAsia="Times New Roman" w:hAnsi="Times New Roman" w:cs="Times New Roman"/>
          <w:sz w:val="16"/>
          <w:szCs w:val="16"/>
          <w:lang w:eastAsia="ru-RU"/>
        </w:rPr>
        <w:tab/>
        <w:t>041</w:t>
      </w:r>
      <w:r w:rsidRPr="007C11FA">
        <w:rPr>
          <w:rFonts w:ascii="Times New Roman" w:eastAsia="Times New Roman" w:hAnsi="Times New Roman" w:cs="Times New Roman"/>
          <w:sz w:val="16"/>
          <w:szCs w:val="16"/>
          <w:lang w:eastAsia="ru-RU"/>
        </w:rPr>
        <w:tab/>
        <w:t>0106</w:t>
      </w:r>
      <w:r w:rsidRPr="007C11FA">
        <w:rPr>
          <w:rFonts w:ascii="Times New Roman" w:eastAsia="Times New Roman" w:hAnsi="Times New Roman" w:cs="Times New Roman"/>
          <w:sz w:val="16"/>
          <w:szCs w:val="16"/>
          <w:lang w:eastAsia="ru-RU"/>
        </w:rPr>
        <w:tab/>
        <w:t>49 2 00 00000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1 028,29</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Финансовый отдел администрации</w:t>
      </w:r>
      <w:r w:rsidRPr="007C11FA">
        <w:rPr>
          <w:rFonts w:ascii="Times New Roman" w:eastAsia="Times New Roman" w:hAnsi="Times New Roman" w:cs="Times New Roman"/>
          <w:sz w:val="16"/>
          <w:szCs w:val="16"/>
          <w:lang w:eastAsia="ru-RU"/>
        </w:rPr>
        <w:tab/>
        <w:t>041</w:t>
      </w:r>
      <w:r w:rsidRPr="007C11FA">
        <w:rPr>
          <w:rFonts w:ascii="Times New Roman" w:eastAsia="Times New Roman" w:hAnsi="Times New Roman" w:cs="Times New Roman"/>
          <w:sz w:val="16"/>
          <w:szCs w:val="16"/>
          <w:lang w:eastAsia="ru-RU"/>
        </w:rPr>
        <w:tab/>
        <w:t>0106</w:t>
      </w:r>
      <w:r w:rsidRPr="007C11FA">
        <w:rPr>
          <w:rFonts w:ascii="Times New Roman" w:eastAsia="Times New Roman" w:hAnsi="Times New Roman" w:cs="Times New Roman"/>
          <w:sz w:val="16"/>
          <w:szCs w:val="16"/>
          <w:lang w:eastAsia="ru-RU"/>
        </w:rPr>
        <w:tab/>
        <w:t>49 2 25 00000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1 028,29</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r w:rsidRPr="007C11FA">
        <w:rPr>
          <w:rFonts w:ascii="Times New Roman" w:eastAsia="Times New Roman" w:hAnsi="Times New Roman" w:cs="Times New Roman"/>
          <w:sz w:val="16"/>
          <w:szCs w:val="16"/>
          <w:lang w:eastAsia="ru-RU"/>
        </w:rPr>
        <w:tab/>
        <w:t>041</w:t>
      </w:r>
      <w:r w:rsidRPr="007C11FA">
        <w:rPr>
          <w:rFonts w:ascii="Times New Roman" w:eastAsia="Times New Roman" w:hAnsi="Times New Roman" w:cs="Times New Roman"/>
          <w:sz w:val="16"/>
          <w:szCs w:val="16"/>
          <w:lang w:eastAsia="ru-RU"/>
        </w:rPr>
        <w:tab/>
        <w:t>0106</w:t>
      </w:r>
      <w:r w:rsidRPr="007C11FA">
        <w:rPr>
          <w:rFonts w:ascii="Times New Roman" w:eastAsia="Times New Roman" w:hAnsi="Times New Roman" w:cs="Times New Roman"/>
          <w:sz w:val="16"/>
          <w:szCs w:val="16"/>
          <w:lang w:eastAsia="ru-RU"/>
        </w:rPr>
        <w:tab/>
        <w:t>49 2 25 60110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1 027,29</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r w:rsidRPr="007C11FA">
        <w:rPr>
          <w:rFonts w:ascii="Times New Roman" w:eastAsia="Times New Roman" w:hAnsi="Times New Roman" w:cs="Times New Roman"/>
          <w:sz w:val="16"/>
          <w:szCs w:val="16"/>
          <w:lang w:eastAsia="ru-RU"/>
        </w:rPr>
        <w:tab/>
        <w:t>041</w:t>
      </w:r>
      <w:r w:rsidRPr="007C11FA">
        <w:rPr>
          <w:rFonts w:ascii="Times New Roman" w:eastAsia="Times New Roman" w:hAnsi="Times New Roman" w:cs="Times New Roman"/>
          <w:sz w:val="16"/>
          <w:szCs w:val="16"/>
          <w:lang w:eastAsia="ru-RU"/>
        </w:rPr>
        <w:tab/>
        <w:t>0106</w:t>
      </w:r>
      <w:r w:rsidRPr="007C11FA">
        <w:rPr>
          <w:rFonts w:ascii="Times New Roman" w:eastAsia="Times New Roman" w:hAnsi="Times New Roman" w:cs="Times New Roman"/>
          <w:sz w:val="16"/>
          <w:szCs w:val="16"/>
          <w:lang w:eastAsia="ru-RU"/>
        </w:rPr>
        <w:tab/>
        <w:t>49 2 25 60110</w:t>
      </w:r>
      <w:r w:rsidRPr="007C11FA">
        <w:rPr>
          <w:rFonts w:ascii="Times New Roman" w:eastAsia="Times New Roman" w:hAnsi="Times New Roman" w:cs="Times New Roman"/>
          <w:sz w:val="16"/>
          <w:szCs w:val="16"/>
          <w:lang w:eastAsia="ru-RU"/>
        </w:rPr>
        <w:tab/>
        <w:t>100</w:t>
      </w:r>
      <w:r w:rsidRPr="007C11FA">
        <w:rPr>
          <w:rFonts w:ascii="Times New Roman" w:eastAsia="Times New Roman" w:hAnsi="Times New Roman" w:cs="Times New Roman"/>
          <w:sz w:val="16"/>
          <w:szCs w:val="16"/>
          <w:lang w:eastAsia="ru-RU"/>
        </w:rPr>
        <w:tab/>
        <w:t>1 027,29</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C11FA">
        <w:rPr>
          <w:rFonts w:ascii="Times New Roman" w:eastAsia="Times New Roman" w:hAnsi="Times New Roman" w:cs="Times New Roman"/>
          <w:sz w:val="16"/>
          <w:szCs w:val="16"/>
          <w:lang w:eastAsia="ru-RU"/>
        </w:rPr>
        <w:tab/>
        <w:t>041</w:t>
      </w:r>
      <w:r w:rsidRPr="007C11FA">
        <w:rPr>
          <w:rFonts w:ascii="Times New Roman" w:eastAsia="Times New Roman" w:hAnsi="Times New Roman" w:cs="Times New Roman"/>
          <w:sz w:val="16"/>
          <w:szCs w:val="16"/>
          <w:lang w:eastAsia="ru-RU"/>
        </w:rPr>
        <w:tab/>
        <w:t>0106</w:t>
      </w:r>
      <w:r w:rsidRPr="007C11FA">
        <w:rPr>
          <w:rFonts w:ascii="Times New Roman" w:eastAsia="Times New Roman" w:hAnsi="Times New Roman" w:cs="Times New Roman"/>
          <w:sz w:val="16"/>
          <w:szCs w:val="16"/>
          <w:lang w:eastAsia="ru-RU"/>
        </w:rPr>
        <w:tab/>
        <w:t>49 2 25 60120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Иные бюджетные ассигнования</w:t>
      </w:r>
      <w:r w:rsidRPr="007C11FA">
        <w:rPr>
          <w:rFonts w:ascii="Times New Roman" w:eastAsia="Times New Roman" w:hAnsi="Times New Roman" w:cs="Times New Roman"/>
          <w:sz w:val="16"/>
          <w:szCs w:val="16"/>
          <w:lang w:eastAsia="ru-RU"/>
        </w:rPr>
        <w:tab/>
        <w:t>041</w:t>
      </w:r>
      <w:r w:rsidRPr="007C11FA">
        <w:rPr>
          <w:rFonts w:ascii="Times New Roman" w:eastAsia="Times New Roman" w:hAnsi="Times New Roman" w:cs="Times New Roman"/>
          <w:sz w:val="16"/>
          <w:szCs w:val="16"/>
          <w:lang w:eastAsia="ru-RU"/>
        </w:rPr>
        <w:tab/>
        <w:t>0106</w:t>
      </w:r>
      <w:r w:rsidRPr="007C11FA">
        <w:rPr>
          <w:rFonts w:ascii="Times New Roman" w:eastAsia="Times New Roman" w:hAnsi="Times New Roman" w:cs="Times New Roman"/>
          <w:sz w:val="16"/>
          <w:szCs w:val="16"/>
          <w:lang w:eastAsia="ru-RU"/>
        </w:rPr>
        <w:tab/>
        <w:t>49 2 25 60120</w:t>
      </w:r>
      <w:r w:rsidRPr="007C11FA">
        <w:rPr>
          <w:rFonts w:ascii="Times New Roman" w:eastAsia="Times New Roman" w:hAnsi="Times New Roman" w:cs="Times New Roman"/>
          <w:sz w:val="16"/>
          <w:szCs w:val="16"/>
          <w:lang w:eastAsia="ru-RU"/>
        </w:rPr>
        <w:tab/>
        <w:t>800</w:t>
      </w:r>
      <w:r w:rsidRPr="007C11FA">
        <w:rPr>
          <w:rFonts w:ascii="Times New Roman" w:eastAsia="Times New Roman" w:hAnsi="Times New Roman" w:cs="Times New Roman"/>
          <w:sz w:val="16"/>
          <w:szCs w:val="16"/>
          <w:lang w:eastAsia="ru-RU"/>
        </w:rPr>
        <w:tab/>
        <w:t>1,00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Межбюджетные трансферты бюджетам субъектов РФ и муниципальных образований общего характера</w:t>
      </w:r>
      <w:r w:rsidRPr="007C11FA">
        <w:rPr>
          <w:rFonts w:ascii="Times New Roman" w:eastAsia="Times New Roman" w:hAnsi="Times New Roman" w:cs="Times New Roman"/>
          <w:sz w:val="16"/>
          <w:szCs w:val="16"/>
          <w:lang w:eastAsia="ru-RU"/>
        </w:rPr>
        <w:tab/>
        <w:t>041</w:t>
      </w:r>
      <w:r w:rsidRPr="007C11FA">
        <w:rPr>
          <w:rFonts w:ascii="Times New Roman" w:eastAsia="Times New Roman" w:hAnsi="Times New Roman" w:cs="Times New Roman"/>
          <w:sz w:val="16"/>
          <w:szCs w:val="16"/>
          <w:lang w:eastAsia="ru-RU"/>
        </w:rPr>
        <w:tab/>
        <w:t>1400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361,86</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Прочие межбюджетные трансферты бюджетам субъектов РФ и муниципальных образований общего характера</w:t>
      </w:r>
      <w:r w:rsidRPr="007C11FA">
        <w:rPr>
          <w:rFonts w:ascii="Times New Roman" w:eastAsia="Times New Roman" w:hAnsi="Times New Roman" w:cs="Times New Roman"/>
          <w:sz w:val="16"/>
          <w:szCs w:val="16"/>
          <w:lang w:eastAsia="ru-RU"/>
        </w:rPr>
        <w:tab/>
        <w:t>041</w:t>
      </w:r>
      <w:r w:rsidRPr="007C11FA">
        <w:rPr>
          <w:rFonts w:ascii="Times New Roman" w:eastAsia="Times New Roman" w:hAnsi="Times New Roman" w:cs="Times New Roman"/>
          <w:sz w:val="16"/>
          <w:szCs w:val="16"/>
          <w:lang w:eastAsia="ru-RU"/>
        </w:rPr>
        <w:tab/>
        <w:t>1403</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361,86</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Межбюджетные трансферты муниципального образования</w:t>
      </w:r>
      <w:r w:rsidRPr="007C11FA">
        <w:rPr>
          <w:rFonts w:ascii="Times New Roman" w:eastAsia="Times New Roman" w:hAnsi="Times New Roman" w:cs="Times New Roman"/>
          <w:sz w:val="16"/>
          <w:szCs w:val="16"/>
          <w:lang w:eastAsia="ru-RU"/>
        </w:rPr>
        <w:tab/>
        <w:t>041</w:t>
      </w:r>
      <w:r w:rsidRPr="007C11FA">
        <w:rPr>
          <w:rFonts w:ascii="Times New Roman" w:eastAsia="Times New Roman" w:hAnsi="Times New Roman" w:cs="Times New Roman"/>
          <w:sz w:val="16"/>
          <w:szCs w:val="16"/>
          <w:lang w:eastAsia="ru-RU"/>
        </w:rPr>
        <w:tab/>
        <w:t>1403</w:t>
      </w:r>
      <w:r w:rsidRPr="007C11FA">
        <w:rPr>
          <w:rFonts w:ascii="Times New Roman" w:eastAsia="Times New Roman" w:hAnsi="Times New Roman" w:cs="Times New Roman"/>
          <w:sz w:val="16"/>
          <w:szCs w:val="16"/>
          <w:lang w:eastAsia="ru-RU"/>
        </w:rPr>
        <w:tab/>
        <w:t>68 1 29 00000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361,86</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C11FA">
        <w:rPr>
          <w:rFonts w:ascii="Times New Roman" w:eastAsia="Times New Roman" w:hAnsi="Times New Roman" w:cs="Times New Roman"/>
          <w:sz w:val="16"/>
          <w:szCs w:val="16"/>
          <w:lang w:eastAsia="ru-RU"/>
        </w:rPr>
        <w:tab/>
        <w:t>041</w:t>
      </w:r>
      <w:r w:rsidRPr="007C11FA">
        <w:rPr>
          <w:rFonts w:ascii="Times New Roman" w:eastAsia="Times New Roman" w:hAnsi="Times New Roman" w:cs="Times New Roman"/>
          <w:sz w:val="16"/>
          <w:szCs w:val="16"/>
          <w:lang w:eastAsia="ru-RU"/>
        </w:rPr>
        <w:tab/>
        <w:t>1403</w:t>
      </w:r>
      <w:r w:rsidRPr="007C11FA">
        <w:rPr>
          <w:rFonts w:ascii="Times New Roman" w:eastAsia="Times New Roman" w:hAnsi="Times New Roman" w:cs="Times New Roman"/>
          <w:sz w:val="16"/>
          <w:szCs w:val="16"/>
          <w:lang w:eastAsia="ru-RU"/>
        </w:rPr>
        <w:tab/>
        <w:t>68 1 29 60120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361,86</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Межбюджетные трансферты</w:t>
      </w:r>
      <w:r w:rsidRPr="007C11FA">
        <w:rPr>
          <w:rFonts w:ascii="Times New Roman" w:eastAsia="Times New Roman" w:hAnsi="Times New Roman" w:cs="Times New Roman"/>
          <w:sz w:val="16"/>
          <w:szCs w:val="16"/>
          <w:lang w:eastAsia="ru-RU"/>
        </w:rPr>
        <w:tab/>
        <w:t>041</w:t>
      </w:r>
      <w:r w:rsidRPr="007C11FA">
        <w:rPr>
          <w:rFonts w:ascii="Times New Roman" w:eastAsia="Times New Roman" w:hAnsi="Times New Roman" w:cs="Times New Roman"/>
          <w:sz w:val="16"/>
          <w:szCs w:val="16"/>
          <w:lang w:eastAsia="ru-RU"/>
        </w:rPr>
        <w:tab/>
        <w:t>1403</w:t>
      </w:r>
      <w:r w:rsidRPr="007C11FA">
        <w:rPr>
          <w:rFonts w:ascii="Times New Roman" w:eastAsia="Times New Roman" w:hAnsi="Times New Roman" w:cs="Times New Roman"/>
          <w:sz w:val="16"/>
          <w:szCs w:val="16"/>
          <w:lang w:eastAsia="ru-RU"/>
        </w:rPr>
        <w:tab/>
        <w:t>68 1 29 60120</w:t>
      </w:r>
      <w:r w:rsidRPr="007C11FA">
        <w:rPr>
          <w:rFonts w:ascii="Times New Roman" w:eastAsia="Times New Roman" w:hAnsi="Times New Roman" w:cs="Times New Roman"/>
          <w:sz w:val="16"/>
          <w:szCs w:val="16"/>
          <w:lang w:eastAsia="ru-RU"/>
        </w:rPr>
        <w:tab/>
        <w:t>500</w:t>
      </w:r>
      <w:r w:rsidRPr="007C11FA">
        <w:rPr>
          <w:rFonts w:ascii="Times New Roman" w:eastAsia="Times New Roman" w:hAnsi="Times New Roman" w:cs="Times New Roman"/>
          <w:sz w:val="16"/>
          <w:szCs w:val="16"/>
          <w:lang w:eastAsia="ru-RU"/>
        </w:rPr>
        <w:tab/>
        <w:t>361,86</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АДМИНИСТРАЦИЯ МО "Александровск"</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7 197,63</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Общегосударственные вопросы</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7 197,63</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Функционирование высшего должностного лица субъекта РФ и органа местного самоуправления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0102</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1 309,40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0102</w:t>
      </w:r>
      <w:r w:rsidRPr="007C11FA">
        <w:rPr>
          <w:rFonts w:ascii="Times New Roman" w:eastAsia="Times New Roman" w:hAnsi="Times New Roman" w:cs="Times New Roman"/>
          <w:sz w:val="16"/>
          <w:szCs w:val="16"/>
          <w:lang w:eastAsia="ru-RU"/>
        </w:rPr>
        <w:tab/>
        <w:t>49 2 00 00000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1 309,40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Глава муниципального образования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0102</w:t>
      </w:r>
      <w:r w:rsidRPr="007C11FA">
        <w:rPr>
          <w:rFonts w:ascii="Times New Roman" w:eastAsia="Times New Roman" w:hAnsi="Times New Roman" w:cs="Times New Roman"/>
          <w:sz w:val="16"/>
          <w:szCs w:val="16"/>
          <w:lang w:eastAsia="ru-RU"/>
        </w:rPr>
        <w:tab/>
        <w:t xml:space="preserve">49 2 23 00000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1 309,40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0102</w:t>
      </w:r>
      <w:r w:rsidRPr="007C11FA">
        <w:rPr>
          <w:rFonts w:ascii="Times New Roman" w:eastAsia="Times New Roman" w:hAnsi="Times New Roman" w:cs="Times New Roman"/>
          <w:sz w:val="16"/>
          <w:szCs w:val="16"/>
          <w:lang w:eastAsia="ru-RU"/>
        </w:rPr>
        <w:tab/>
        <w:t>49 2 23 60110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1 309,40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0102</w:t>
      </w:r>
      <w:r w:rsidRPr="007C11FA">
        <w:rPr>
          <w:rFonts w:ascii="Times New Roman" w:eastAsia="Times New Roman" w:hAnsi="Times New Roman" w:cs="Times New Roman"/>
          <w:sz w:val="16"/>
          <w:szCs w:val="16"/>
          <w:lang w:eastAsia="ru-RU"/>
        </w:rPr>
        <w:tab/>
        <w:t xml:space="preserve">49 2 23 60110   </w:t>
      </w:r>
      <w:r w:rsidRPr="007C11FA">
        <w:rPr>
          <w:rFonts w:ascii="Times New Roman" w:eastAsia="Times New Roman" w:hAnsi="Times New Roman" w:cs="Times New Roman"/>
          <w:sz w:val="16"/>
          <w:szCs w:val="16"/>
          <w:lang w:eastAsia="ru-RU"/>
        </w:rPr>
        <w:tab/>
        <w:t>100</w:t>
      </w:r>
      <w:r w:rsidRPr="007C11FA">
        <w:rPr>
          <w:rFonts w:ascii="Times New Roman" w:eastAsia="Times New Roman" w:hAnsi="Times New Roman" w:cs="Times New Roman"/>
          <w:sz w:val="16"/>
          <w:szCs w:val="16"/>
          <w:lang w:eastAsia="ru-RU"/>
        </w:rPr>
        <w:tab/>
        <w:t>1 309,40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0103</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0,50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Обеспечение деятельности законодательного органа муниципального образования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0103</w:t>
      </w:r>
      <w:r w:rsidRPr="007C11FA">
        <w:rPr>
          <w:rFonts w:ascii="Times New Roman" w:eastAsia="Times New Roman" w:hAnsi="Times New Roman" w:cs="Times New Roman"/>
          <w:sz w:val="16"/>
          <w:szCs w:val="16"/>
          <w:lang w:eastAsia="ru-RU"/>
        </w:rPr>
        <w:tab/>
        <w:t>49 1 00 00000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0,50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lastRenderedPageBreak/>
        <w:t>Обеспечение деятельности Думы муниципального образования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0103</w:t>
      </w:r>
      <w:r w:rsidRPr="007C11FA">
        <w:rPr>
          <w:rFonts w:ascii="Times New Roman" w:eastAsia="Times New Roman" w:hAnsi="Times New Roman" w:cs="Times New Roman"/>
          <w:sz w:val="16"/>
          <w:szCs w:val="16"/>
          <w:lang w:eastAsia="ru-RU"/>
        </w:rPr>
        <w:tab/>
        <w:t>49 1 22 00000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0,50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0103</w:t>
      </w:r>
      <w:r w:rsidRPr="007C11FA">
        <w:rPr>
          <w:rFonts w:ascii="Times New Roman" w:eastAsia="Times New Roman" w:hAnsi="Times New Roman" w:cs="Times New Roman"/>
          <w:sz w:val="16"/>
          <w:szCs w:val="16"/>
          <w:lang w:eastAsia="ru-RU"/>
        </w:rPr>
        <w:tab/>
        <w:t>49 1 22 60120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0,50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0103</w:t>
      </w:r>
      <w:r w:rsidRPr="007C11FA">
        <w:rPr>
          <w:rFonts w:ascii="Times New Roman" w:eastAsia="Times New Roman" w:hAnsi="Times New Roman" w:cs="Times New Roman"/>
          <w:sz w:val="16"/>
          <w:szCs w:val="16"/>
          <w:lang w:eastAsia="ru-RU"/>
        </w:rPr>
        <w:tab/>
        <w:t>49 1 22 60120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0,50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Функционирование Правительства РФ, высших исполнительных органов государственной власти субъектов </w:t>
      </w:r>
      <w:proofErr w:type="gramStart"/>
      <w:r w:rsidRPr="007C11FA">
        <w:rPr>
          <w:rFonts w:ascii="Times New Roman" w:eastAsia="Times New Roman" w:hAnsi="Times New Roman" w:cs="Times New Roman"/>
          <w:sz w:val="16"/>
          <w:szCs w:val="16"/>
          <w:lang w:eastAsia="ru-RU"/>
        </w:rPr>
        <w:t>РФ,  местных</w:t>
      </w:r>
      <w:proofErr w:type="gramEnd"/>
      <w:r w:rsidRPr="007C11FA">
        <w:rPr>
          <w:rFonts w:ascii="Times New Roman" w:eastAsia="Times New Roman" w:hAnsi="Times New Roman" w:cs="Times New Roman"/>
          <w:sz w:val="16"/>
          <w:szCs w:val="16"/>
          <w:lang w:eastAsia="ru-RU"/>
        </w:rPr>
        <w:t xml:space="preserve"> администраций</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0104</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5 886,03</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0104</w:t>
      </w:r>
      <w:r w:rsidRPr="007C11FA">
        <w:rPr>
          <w:rFonts w:ascii="Times New Roman" w:eastAsia="Times New Roman" w:hAnsi="Times New Roman" w:cs="Times New Roman"/>
          <w:sz w:val="16"/>
          <w:szCs w:val="16"/>
          <w:lang w:eastAsia="ru-RU"/>
        </w:rPr>
        <w:tab/>
        <w:t>49 2 00 00000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5 886,03</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Аппарат администрации</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0104</w:t>
      </w:r>
      <w:r w:rsidRPr="007C11FA">
        <w:rPr>
          <w:rFonts w:ascii="Times New Roman" w:eastAsia="Times New Roman" w:hAnsi="Times New Roman" w:cs="Times New Roman"/>
          <w:sz w:val="16"/>
          <w:szCs w:val="16"/>
          <w:lang w:eastAsia="ru-RU"/>
        </w:rPr>
        <w:tab/>
        <w:t>49 2 24 00000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5 874,53</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0104</w:t>
      </w:r>
      <w:r w:rsidRPr="007C11FA">
        <w:rPr>
          <w:rFonts w:ascii="Times New Roman" w:eastAsia="Times New Roman" w:hAnsi="Times New Roman" w:cs="Times New Roman"/>
          <w:sz w:val="16"/>
          <w:szCs w:val="16"/>
          <w:lang w:eastAsia="ru-RU"/>
        </w:rPr>
        <w:tab/>
        <w:t>49 2 24 60110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3 872,76</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0104</w:t>
      </w:r>
      <w:r w:rsidRPr="007C11FA">
        <w:rPr>
          <w:rFonts w:ascii="Times New Roman" w:eastAsia="Times New Roman" w:hAnsi="Times New Roman" w:cs="Times New Roman"/>
          <w:sz w:val="16"/>
          <w:szCs w:val="16"/>
          <w:lang w:eastAsia="ru-RU"/>
        </w:rPr>
        <w:tab/>
        <w:t>49 2 24 60110</w:t>
      </w:r>
      <w:r w:rsidRPr="007C11FA">
        <w:rPr>
          <w:rFonts w:ascii="Times New Roman" w:eastAsia="Times New Roman" w:hAnsi="Times New Roman" w:cs="Times New Roman"/>
          <w:sz w:val="16"/>
          <w:szCs w:val="16"/>
          <w:lang w:eastAsia="ru-RU"/>
        </w:rPr>
        <w:tab/>
        <w:t>100</w:t>
      </w:r>
      <w:r w:rsidRPr="007C11FA">
        <w:rPr>
          <w:rFonts w:ascii="Times New Roman" w:eastAsia="Times New Roman" w:hAnsi="Times New Roman" w:cs="Times New Roman"/>
          <w:sz w:val="16"/>
          <w:szCs w:val="16"/>
          <w:lang w:eastAsia="ru-RU"/>
        </w:rPr>
        <w:tab/>
        <w:t>3 872,76</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0104</w:t>
      </w:r>
      <w:r w:rsidRPr="007C11FA">
        <w:rPr>
          <w:rFonts w:ascii="Times New Roman" w:eastAsia="Times New Roman" w:hAnsi="Times New Roman" w:cs="Times New Roman"/>
          <w:sz w:val="16"/>
          <w:szCs w:val="16"/>
          <w:lang w:eastAsia="ru-RU"/>
        </w:rPr>
        <w:tab/>
        <w:t>49 2 24 60120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2 001,77</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0104</w:t>
      </w:r>
      <w:r w:rsidRPr="007C11FA">
        <w:rPr>
          <w:rFonts w:ascii="Times New Roman" w:eastAsia="Times New Roman" w:hAnsi="Times New Roman" w:cs="Times New Roman"/>
          <w:sz w:val="16"/>
          <w:szCs w:val="16"/>
          <w:lang w:eastAsia="ru-RU"/>
        </w:rPr>
        <w:tab/>
        <w:t>49 2 24 60120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1 562,07</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Иные бюджетные ассигнования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0104</w:t>
      </w:r>
      <w:r w:rsidRPr="007C11FA">
        <w:rPr>
          <w:rFonts w:ascii="Times New Roman" w:eastAsia="Times New Roman" w:hAnsi="Times New Roman" w:cs="Times New Roman"/>
          <w:sz w:val="16"/>
          <w:szCs w:val="16"/>
          <w:lang w:eastAsia="ru-RU"/>
        </w:rPr>
        <w:tab/>
        <w:t>49 2 24 60120</w:t>
      </w:r>
      <w:r w:rsidRPr="007C11FA">
        <w:rPr>
          <w:rFonts w:ascii="Times New Roman" w:eastAsia="Times New Roman" w:hAnsi="Times New Roman" w:cs="Times New Roman"/>
          <w:sz w:val="16"/>
          <w:szCs w:val="16"/>
          <w:lang w:eastAsia="ru-RU"/>
        </w:rPr>
        <w:tab/>
        <w:t>800</w:t>
      </w:r>
      <w:r w:rsidRPr="007C11FA">
        <w:rPr>
          <w:rFonts w:ascii="Times New Roman" w:eastAsia="Times New Roman" w:hAnsi="Times New Roman" w:cs="Times New Roman"/>
          <w:sz w:val="16"/>
          <w:szCs w:val="16"/>
          <w:lang w:eastAsia="ru-RU"/>
        </w:rPr>
        <w:tab/>
        <w:t>11,50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Реализация мероприятий перечня проектов народных инициатив</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0104</w:t>
      </w:r>
      <w:r w:rsidRPr="007C11FA">
        <w:rPr>
          <w:rFonts w:ascii="Times New Roman" w:eastAsia="Times New Roman" w:hAnsi="Times New Roman" w:cs="Times New Roman"/>
          <w:sz w:val="16"/>
          <w:szCs w:val="16"/>
          <w:lang w:eastAsia="ru-RU"/>
        </w:rPr>
        <w:tab/>
        <w:t>49 2 24 S2370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408,20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Реализация мероприятий перечня проектов народных инициатив</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0104</w:t>
      </w:r>
      <w:r w:rsidRPr="007C11FA">
        <w:rPr>
          <w:rFonts w:ascii="Times New Roman" w:eastAsia="Times New Roman" w:hAnsi="Times New Roman" w:cs="Times New Roman"/>
          <w:sz w:val="16"/>
          <w:szCs w:val="16"/>
          <w:lang w:eastAsia="ru-RU"/>
        </w:rPr>
        <w:tab/>
        <w:t>49 2 24 S2370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 xml:space="preserve">     400,00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Реализация мероприятий перечня проектов народных инициатив (со </w:t>
      </w:r>
      <w:proofErr w:type="gramStart"/>
      <w:r w:rsidRPr="007C11FA">
        <w:rPr>
          <w:rFonts w:ascii="Times New Roman" w:eastAsia="Times New Roman" w:hAnsi="Times New Roman" w:cs="Times New Roman"/>
          <w:sz w:val="16"/>
          <w:szCs w:val="16"/>
          <w:lang w:eastAsia="ru-RU"/>
        </w:rPr>
        <w:t>финансирование)</w:t>
      </w:r>
      <w:r w:rsidRPr="007C11FA">
        <w:rPr>
          <w:rFonts w:ascii="Times New Roman" w:eastAsia="Times New Roman" w:hAnsi="Times New Roman" w:cs="Times New Roman"/>
          <w:sz w:val="16"/>
          <w:szCs w:val="16"/>
          <w:lang w:eastAsia="ru-RU"/>
        </w:rPr>
        <w:tab/>
      </w:r>
      <w:proofErr w:type="gramEnd"/>
      <w:r w:rsidRPr="007C11FA">
        <w:rPr>
          <w:rFonts w:ascii="Times New Roman" w:eastAsia="Times New Roman" w:hAnsi="Times New Roman" w:cs="Times New Roman"/>
          <w:sz w:val="16"/>
          <w:szCs w:val="16"/>
          <w:lang w:eastAsia="ru-RU"/>
        </w:rPr>
        <w:t>034</w:t>
      </w:r>
      <w:r w:rsidRPr="007C11FA">
        <w:rPr>
          <w:rFonts w:ascii="Times New Roman" w:eastAsia="Times New Roman" w:hAnsi="Times New Roman" w:cs="Times New Roman"/>
          <w:sz w:val="16"/>
          <w:szCs w:val="16"/>
          <w:lang w:eastAsia="ru-RU"/>
        </w:rPr>
        <w:tab/>
        <w:t>0104</w:t>
      </w:r>
      <w:r w:rsidRPr="007C11FA">
        <w:rPr>
          <w:rFonts w:ascii="Times New Roman" w:eastAsia="Times New Roman" w:hAnsi="Times New Roman" w:cs="Times New Roman"/>
          <w:sz w:val="16"/>
          <w:szCs w:val="16"/>
          <w:lang w:eastAsia="ru-RU"/>
        </w:rPr>
        <w:tab/>
        <w:t>49 2 24 S2370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 xml:space="preserve">         8,20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Муниципальная программа "Энергосбережение на территории МО"</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0104</w:t>
      </w:r>
      <w:r w:rsidRPr="007C11FA">
        <w:rPr>
          <w:rFonts w:ascii="Times New Roman" w:eastAsia="Times New Roman" w:hAnsi="Times New Roman" w:cs="Times New Roman"/>
          <w:sz w:val="16"/>
          <w:szCs w:val="16"/>
          <w:lang w:eastAsia="ru-RU"/>
        </w:rPr>
        <w:tab/>
        <w:t>79 5 00 00000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0104</w:t>
      </w:r>
      <w:r w:rsidRPr="007C11FA">
        <w:rPr>
          <w:rFonts w:ascii="Times New Roman" w:eastAsia="Times New Roman" w:hAnsi="Times New Roman" w:cs="Times New Roman"/>
          <w:sz w:val="16"/>
          <w:szCs w:val="16"/>
          <w:lang w:eastAsia="ru-RU"/>
        </w:rPr>
        <w:tab/>
        <w:t>79 5 01 00000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0104</w:t>
      </w:r>
      <w:r w:rsidRPr="007C11FA">
        <w:rPr>
          <w:rFonts w:ascii="Times New Roman" w:eastAsia="Times New Roman" w:hAnsi="Times New Roman" w:cs="Times New Roman"/>
          <w:sz w:val="16"/>
          <w:szCs w:val="16"/>
          <w:lang w:eastAsia="ru-RU"/>
        </w:rPr>
        <w:tab/>
        <w:t>79 5 01 60120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0104</w:t>
      </w:r>
      <w:r w:rsidRPr="007C11FA">
        <w:rPr>
          <w:rFonts w:ascii="Times New Roman" w:eastAsia="Times New Roman" w:hAnsi="Times New Roman" w:cs="Times New Roman"/>
          <w:sz w:val="16"/>
          <w:szCs w:val="16"/>
          <w:lang w:eastAsia="ru-RU"/>
        </w:rPr>
        <w:tab/>
        <w:t>79 5 01 60120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 xml:space="preserve">         1,00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Муниципальная программа "Профилактика правонарушений в МО"</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0104</w:t>
      </w:r>
      <w:r w:rsidRPr="007C11FA">
        <w:rPr>
          <w:rFonts w:ascii="Times New Roman" w:eastAsia="Times New Roman" w:hAnsi="Times New Roman" w:cs="Times New Roman"/>
          <w:sz w:val="16"/>
          <w:szCs w:val="16"/>
          <w:lang w:eastAsia="ru-RU"/>
        </w:rPr>
        <w:tab/>
        <w:t>79 5 00 00000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0,50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0104</w:t>
      </w:r>
      <w:r w:rsidRPr="007C11FA">
        <w:rPr>
          <w:rFonts w:ascii="Times New Roman" w:eastAsia="Times New Roman" w:hAnsi="Times New Roman" w:cs="Times New Roman"/>
          <w:sz w:val="16"/>
          <w:szCs w:val="16"/>
          <w:lang w:eastAsia="ru-RU"/>
        </w:rPr>
        <w:tab/>
        <w:t>79 5 02 00000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0,50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0104</w:t>
      </w:r>
      <w:r w:rsidRPr="007C11FA">
        <w:rPr>
          <w:rFonts w:ascii="Times New Roman" w:eastAsia="Times New Roman" w:hAnsi="Times New Roman" w:cs="Times New Roman"/>
          <w:sz w:val="16"/>
          <w:szCs w:val="16"/>
          <w:lang w:eastAsia="ru-RU"/>
        </w:rPr>
        <w:tab/>
        <w:t>79 5 02 60120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0,50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0104</w:t>
      </w:r>
      <w:r w:rsidRPr="007C11FA">
        <w:rPr>
          <w:rFonts w:ascii="Times New Roman" w:eastAsia="Times New Roman" w:hAnsi="Times New Roman" w:cs="Times New Roman"/>
          <w:sz w:val="16"/>
          <w:szCs w:val="16"/>
          <w:lang w:eastAsia="ru-RU"/>
        </w:rPr>
        <w:tab/>
        <w:t>79 5 02 60120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 xml:space="preserve">         0,50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Муниципальная программа "Обеспечения безопасности дорожного движения в МО"</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0104</w:t>
      </w:r>
      <w:r w:rsidRPr="007C11FA">
        <w:rPr>
          <w:rFonts w:ascii="Times New Roman" w:eastAsia="Times New Roman" w:hAnsi="Times New Roman" w:cs="Times New Roman"/>
          <w:sz w:val="16"/>
          <w:szCs w:val="16"/>
          <w:lang w:eastAsia="ru-RU"/>
        </w:rPr>
        <w:tab/>
        <w:t>79 5 00 00000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30,00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lastRenderedPageBreak/>
        <w:t>Расходы на обеспечение функций муниципальных органов администрации муниципального образования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0104</w:t>
      </w:r>
      <w:r w:rsidRPr="007C11FA">
        <w:rPr>
          <w:rFonts w:ascii="Times New Roman" w:eastAsia="Times New Roman" w:hAnsi="Times New Roman" w:cs="Times New Roman"/>
          <w:sz w:val="16"/>
          <w:szCs w:val="16"/>
          <w:lang w:eastAsia="ru-RU"/>
        </w:rPr>
        <w:tab/>
        <w:t>79 5 03 00000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30,00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0104</w:t>
      </w:r>
      <w:r w:rsidRPr="007C11FA">
        <w:rPr>
          <w:rFonts w:ascii="Times New Roman" w:eastAsia="Times New Roman" w:hAnsi="Times New Roman" w:cs="Times New Roman"/>
          <w:sz w:val="16"/>
          <w:szCs w:val="16"/>
          <w:lang w:eastAsia="ru-RU"/>
        </w:rPr>
        <w:tab/>
        <w:t>79 5 03 60120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30,00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0104</w:t>
      </w:r>
      <w:r w:rsidRPr="007C11FA">
        <w:rPr>
          <w:rFonts w:ascii="Times New Roman" w:eastAsia="Times New Roman" w:hAnsi="Times New Roman" w:cs="Times New Roman"/>
          <w:sz w:val="16"/>
          <w:szCs w:val="16"/>
          <w:lang w:eastAsia="ru-RU"/>
        </w:rPr>
        <w:tab/>
        <w:t>79 5 03 60120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 xml:space="preserve">       30,00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Резервные фонды</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0111</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Резервные фонды</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0111</w:t>
      </w:r>
      <w:r w:rsidRPr="007C11FA">
        <w:rPr>
          <w:rFonts w:ascii="Times New Roman" w:eastAsia="Times New Roman" w:hAnsi="Times New Roman" w:cs="Times New Roman"/>
          <w:sz w:val="16"/>
          <w:szCs w:val="16"/>
          <w:lang w:eastAsia="ru-RU"/>
        </w:rPr>
        <w:tab/>
        <w:t>45 0 00 00000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Резервные фонды местных администраций</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0111</w:t>
      </w:r>
      <w:r w:rsidRPr="007C11FA">
        <w:rPr>
          <w:rFonts w:ascii="Times New Roman" w:eastAsia="Times New Roman" w:hAnsi="Times New Roman" w:cs="Times New Roman"/>
          <w:sz w:val="16"/>
          <w:szCs w:val="16"/>
          <w:lang w:eastAsia="ru-RU"/>
        </w:rPr>
        <w:tab/>
        <w:t>45 0 25 00000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0111</w:t>
      </w:r>
      <w:r w:rsidRPr="007C11FA">
        <w:rPr>
          <w:rFonts w:ascii="Times New Roman" w:eastAsia="Times New Roman" w:hAnsi="Times New Roman" w:cs="Times New Roman"/>
          <w:sz w:val="16"/>
          <w:szCs w:val="16"/>
          <w:lang w:eastAsia="ru-RU"/>
        </w:rPr>
        <w:tab/>
        <w:t>45 0 25 60120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Иные бюджетные ассигнования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0111</w:t>
      </w:r>
      <w:r w:rsidRPr="007C11FA">
        <w:rPr>
          <w:rFonts w:ascii="Times New Roman" w:eastAsia="Times New Roman" w:hAnsi="Times New Roman" w:cs="Times New Roman"/>
          <w:sz w:val="16"/>
          <w:szCs w:val="16"/>
          <w:lang w:eastAsia="ru-RU"/>
        </w:rPr>
        <w:tab/>
        <w:t>45 0 25 60120</w:t>
      </w:r>
      <w:r w:rsidRPr="007C11FA">
        <w:rPr>
          <w:rFonts w:ascii="Times New Roman" w:eastAsia="Times New Roman" w:hAnsi="Times New Roman" w:cs="Times New Roman"/>
          <w:sz w:val="16"/>
          <w:szCs w:val="16"/>
          <w:lang w:eastAsia="ru-RU"/>
        </w:rPr>
        <w:tab/>
        <w:t>800</w:t>
      </w:r>
      <w:r w:rsidRPr="007C11FA">
        <w:rPr>
          <w:rFonts w:ascii="Times New Roman" w:eastAsia="Times New Roman" w:hAnsi="Times New Roman" w:cs="Times New Roman"/>
          <w:sz w:val="16"/>
          <w:szCs w:val="16"/>
          <w:lang w:eastAsia="ru-RU"/>
        </w:rPr>
        <w:tab/>
        <w:t>1,00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Другие общегосударственные вопросы</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0113</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0,70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Осуществление полномочий органом местного самоуправления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0113</w:t>
      </w:r>
      <w:r w:rsidRPr="007C11FA">
        <w:rPr>
          <w:rFonts w:ascii="Times New Roman" w:eastAsia="Times New Roman" w:hAnsi="Times New Roman" w:cs="Times New Roman"/>
          <w:sz w:val="16"/>
          <w:szCs w:val="16"/>
          <w:lang w:eastAsia="ru-RU"/>
        </w:rPr>
        <w:tab/>
        <w:t>43 3 00 00000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0,70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0113</w:t>
      </w:r>
      <w:r w:rsidRPr="007C11FA">
        <w:rPr>
          <w:rFonts w:ascii="Times New Roman" w:eastAsia="Times New Roman" w:hAnsi="Times New Roman" w:cs="Times New Roman"/>
          <w:sz w:val="16"/>
          <w:szCs w:val="16"/>
          <w:lang w:eastAsia="ru-RU"/>
        </w:rPr>
        <w:tab/>
        <w:t>43 3 00 73150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0,70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0113</w:t>
      </w:r>
      <w:r w:rsidRPr="007C11FA">
        <w:rPr>
          <w:rFonts w:ascii="Times New Roman" w:eastAsia="Times New Roman" w:hAnsi="Times New Roman" w:cs="Times New Roman"/>
          <w:sz w:val="16"/>
          <w:szCs w:val="16"/>
          <w:lang w:eastAsia="ru-RU"/>
        </w:rPr>
        <w:tab/>
        <w:t>43 3 00 73150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0,70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0113</w:t>
      </w:r>
      <w:r w:rsidRPr="007C11FA">
        <w:rPr>
          <w:rFonts w:ascii="Times New Roman" w:eastAsia="Times New Roman" w:hAnsi="Times New Roman" w:cs="Times New Roman"/>
          <w:sz w:val="16"/>
          <w:szCs w:val="16"/>
          <w:lang w:eastAsia="ru-RU"/>
        </w:rPr>
        <w:tab/>
        <w:t>43 3 00 73150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0,70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Национальная оборона</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0200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209,80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Мобилизационная и вневойсковая подготовка</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0203</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209,80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Осуществление полномочий органом местного самоуправления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0203</w:t>
      </w:r>
      <w:r w:rsidRPr="007C11FA">
        <w:rPr>
          <w:rFonts w:ascii="Times New Roman" w:eastAsia="Times New Roman" w:hAnsi="Times New Roman" w:cs="Times New Roman"/>
          <w:sz w:val="16"/>
          <w:szCs w:val="16"/>
          <w:lang w:eastAsia="ru-RU"/>
        </w:rPr>
        <w:tab/>
        <w:t>43 3 00 00000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209,80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Осуществление первичного воинского учета на территориях, где отсутствуют военные комиссариаты</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0203</w:t>
      </w:r>
      <w:r w:rsidRPr="007C11FA">
        <w:rPr>
          <w:rFonts w:ascii="Times New Roman" w:eastAsia="Times New Roman" w:hAnsi="Times New Roman" w:cs="Times New Roman"/>
          <w:sz w:val="16"/>
          <w:szCs w:val="16"/>
          <w:lang w:eastAsia="ru-RU"/>
        </w:rPr>
        <w:tab/>
        <w:t>43 3 00 51180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209,80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0203</w:t>
      </w:r>
      <w:r w:rsidRPr="007C11FA">
        <w:rPr>
          <w:rFonts w:ascii="Times New Roman" w:eastAsia="Times New Roman" w:hAnsi="Times New Roman" w:cs="Times New Roman"/>
          <w:sz w:val="16"/>
          <w:szCs w:val="16"/>
          <w:lang w:eastAsia="ru-RU"/>
        </w:rPr>
        <w:tab/>
        <w:t>43 3 00 51180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192,41</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0203</w:t>
      </w:r>
      <w:r w:rsidRPr="007C11FA">
        <w:rPr>
          <w:rFonts w:ascii="Times New Roman" w:eastAsia="Times New Roman" w:hAnsi="Times New Roman" w:cs="Times New Roman"/>
          <w:sz w:val="16"/>
          <w:szCs w:val="16"/>
          <w:lang w:eastAsia="ru-RU"/>
        </w:rPr>
        <w:tab/>
        <w:t>43 3 00 51180</w:t>
      </w:r>
      <w:r w:rsidRPr="007C11FA">
        <w:rPr>
          <w:rFonts w:ascii="Times New Roman" w:eastAsia="Times New Roman" w:hAnsi="Times New Roman" w:cs="Times New Roman"/>
          <w:sz w:val="16"/>
          <w:szCs w:val="16"/>
          <w:lang w:eastAsia="ru-RU"/>
        </w:rPr>
        <w:tab/>
        <w:t>100</w:t>
      </w:r>
      <w:r w:rsidRPr="007C11FA">
        <w:rPr>
          <w:rFonts w:ascii="Times New Roman" w:eastAsia="Times New Roman" w:hAnsi="Times New Roman" w:cs="Times New Roman"/>
          <w:sz w:val="16"/>
          <w:szCs w:val="16"/>
          <w:lang w:eastAsia="ru-RU"/>
        </w:rPr>
        <w:tab/>
        <w:t>192,41</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0203</w:t>
      </w:r>
      <w:r w:rsidRPr="007C11FA">
        <w:rPr>
          <w:rFonts w:ascii="Times New Roman" w:eastAsia="Times New Roman" w:hAnsi="Times New Roman" w:cs="Times New Roman"/>
          <w:sz w:val="16"/>
          <w:szCs w:val="16"/>
          <w:lang w:eastAsia="ru-RU"/>
        </w:rPr>
        <w:tab/>
        <w:t>43 3 00 51180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17,39</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0203</w:t>
      </w:r>
      <w:r w:rsidRPr="007C11FA">
        <w:rPr>
          <w:rFonts w:ascii="Times New Roman" w:eastAsia="Times New Roman" w:hAnsi="Times New Roman" w:cs="Times New Roman"/>
          <w:sz w:val="16"/>
          <w:szCs w:val="16"/>
          <w:lang w:eastAsia="ru-RU"/>
        </w:rPr>
        <w:tab/>
        <w:t>43 3 00 51180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17,39</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Национальная безопасность и правоохранительная деятельность</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0300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4,50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пожарная безопасность</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0310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4,50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lastRenderedPageBreak/>
        <w:t>Мероприятия по предупреждению и ликвидации последствий чрезвычайных ситуаций и стихийных бедствий природного и техногенного характера</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0310</w:t>
      </w:r>
      <w:r w:rsidRPr="007C11FA">
        <w:rPr>
          <w:rFonts w:ascii="Times New Roman" w:eastAsia="Times New Roman" w:hAnsi="Times New Roman" w:cs="Times New Roman"/>
          <w:sz w:val="16"/>
          <w:szCs w:val="16"/>
          <w:lang w:eastAsia="ru-RU"/>
        </w:rPr>
        <w:tab/>
        <w:t>46 8 00 00000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0,00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Предупреждение и ликвидация последствий ЧС и стихийных бедствий природного и техногенного характера</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0310</w:t>
      </w:r>
      <w:r w:rsidRPr="007C11FA">
        <w:rPr>
          <w:rFonts w:ascii="Times New Roman" w:eastAsia="Times New Roman" w:hAnsi="Times New Roman" w:cs="Times New Roman"/>
          <w:sz w:val="16"/>
          <w:szCs w:val="16"/>
          <w:lang w:eastAsia="ru-RU"/>
        </w:rPr>
        <w:tab/>
        <w:t>46 8 26 00000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0,00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0310</w:t>
      </w:r>
      <w:r w:rsidRPr="007C11FA">
        <w:rPr>
          <w:rFonts w:ascii="Times New Roman" w:eastAsia="Times New Roman" w:hAnsi="Times New Roman" w:cs="Times New Roman"/>
          <w:sz w:val="16"/>
          <w:szCs w:val="16"/>
          <w:lang w:eastAsia="ru-RU"/>
        </w:rPr>
        <w:tab/>
        <w:t>46 8 26 60120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0,00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0310</w:t>
      </w:r>
      <w:r w:rsidRPr="007C11FA">
        <w:rPr>
          <w:rFonts w:ascii="Times New Roman" w:eastAsia="Times New Roman" w:hAnsi="Times New Roman" w:cs="Times New Roman"/>
          <w:sz w:val="16"/>
          <w:szCs w:val="16"/>
          <w:lang w:eastAsia="ru-RU"/>
        </w:rPr>
        <w:tab/>
        <w:t>46 8 26 60120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0,00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Муниципальная программа "Пожарная безопасность в МО"</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0310</w:t>
      </w:r>
      <w:r w:rsidRPr="007C11FA">
        <w:rPr>
          <w:rFonts w:ascii="Times New Roman" w:eastAsia="Times New Roman" w:hAnsi="Times New Roman" w:cs="Times New Roman"/>
          <w:sz w:val="16"/>
          <w:szCs w:val="16"/>
          <w:lang w:eastAsia="ru-RU"/>
        </w:rPr>
        <w:tab/>
        <w:t>79 5 00 00000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4,00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0310</w:t>
      </w:r>
      <w:r w:rsidRPr="007C11FA">
        <w:rPr>
          <w:rFonts w:ascii="Times New Roman" w:eastAsia="Times New Roman" w:hAnsi="Times New Roman" w:cs="Times New Roman"/>
          <w:sz w:val="16"/>
          <w:szCs w:val="16"/>
          <w:lang w:eastAsia="ru-RU"/>
        </w:rPr>
        <w:tab/>
        <w:t>79 5 04 00000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4,00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0310</w:t>
      </w:r>
      <w:r w:rsidRPr="007C11FA">
        <w:rPr>
          <w:rFonts w:ascii="Times New Roman" w:eastAsia="Times New Roman" w:hAnsi="Times New Roman" w:cs="Times New Roman"/>
          <w:sz w:val="16"/>
          <w:szCs w:val="16"/>
          <w:lang w:eastAsia="ru-RU"/>
        </w:rPr>
        <w:tab/>
        <w:t>79 5 04 60120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4,00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0310</w:t>
      </w:r>
      <w:r w:rsidRPr="007C11FA">
        <w:rPr>
          <w:rFonts w:ascii="Times New Roman" w:eastAsia="Times New Roman" w:hAnsi="Times New Roman" w:cs="Times New Roman"/>
          <w:sz w:val="16"/>
          <w:szCs w:val="16"/>
          <w:lang w:eastAsia="ru-RU"/>
        </w:rPr>
        <w:tab/>
        <w:t>79 5 04 60120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 xml:space="preserve">         4,00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Муниципальная программа "По профилактике терроризма и экстремизма "</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0310</w:t>
      </w:r>
      <w:r w:rsidRPr="007C11FA">
        <w:rPr>
          <w:rFonts w:ascii="Times New Roman" w:eastAsia="Times New Roman" w:hAnsi="Times New Roman" w:cs="Times New Roman"/>
          <w:sz w:val="16"/>
          <w:szCs w:val="16"/>
          <w:lang w:eastAsia="ru-RU"/>
        </w:rPr>
        <w:tab/>
        <w:t>79 5 06 60120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0,50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0310</w:t>
      </w:r>
      <w:r w:rsidRPr="007C11FA">
        <w:rPr>
          <w:rFonts w:ascii="Times New Roman" w:eastAsia="Times New Roman" w:hAnsi="Times New Roman" w:cs="Times New Roman"/>
          <w:sz w:val="16"/>
          <w:szCs w:val="16"/>
          <w:lang w:eastAsia="ru-RU"/>
        </w:rPr>
        <w:tab/>
        <w:t>79 5 06 60120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0,50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0310</w:t>
      </w:r>
      <w:r w:rsidRPr="007C11FA">
        <w:rPr>
          <w:rFonts w:ascii="Times New Roman" w:eastAsia="Times New Roman" w:hAnsi="Times New Roman" w:cs="Times New Roman"/>
          <w:sz w:val="16"/>
          <w:szCs w:val="16"/>
          <w:lang w:eastAsia="ru-RU"/>
        </w:rPr>
        <w:tab/>
        <w:t>79 5 06 60120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0,50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0310</w:t>
      </w:r>
      <w:r w:rsidRPr="007C11FA">
        <w:rPr>
          <w:rFonts w:ascii="Times New Roman" w:eastAsia="Times New Roman" w:hAnsi="Times New Roman" w:cs="Times New Roman"/>
          <w:sz w:val="16"/>
          <w:szCs w:val="16"/>
          <w:lang w:eastAsia="ru-RU"/>
        </w:rPr>
        <w:tab/>
        <w:t>79 5 06 60120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 xml:space="preserve">         0,50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Национальная экономика</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0400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1 806,03</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Дорожное хозяйство (дорожные </w:t>
      </w:r>
      <w:proofErr w:type="gramStart"/>
      <w:r w:rsidRPr="007C11FA">
        <w:rPr>
          <w:rFonts w:ascii="Times New Roman" w:eastAsia="Times New Roman" w:hAnsi="Times New Roman" w:cs="Times New Roman"/>
          <w:sz w:val="16"/>
          <w:szCs w:val="16"/>
          <w:lang w:eastAsia="ru-RU"/>
        </w:rPr>
        <w:t>фонды)</w:t>
      </w:r>
      <w:r w:rsidRPr="007C11FA">
        <w:rPr>
          <w:rFonts w:ascii="Times New Roman" w:eastAsia="Times New Roman" w:hAnsi="Times New Roman" w:cs="Times New Roman"/>
          <w:sz w:val="16"/>
          <w:szCs w:val="16"/>
          <w:lang w:eastAsia="ru-RU"/>
        </w:rPr>
        <w:tab/>
      </w:r>
      <w:proofErr w:type="gramEnd"/>
      <w:r w:rsidRPr="007C11FA">
        <w:rPr>
          <w:rFonts w:ascii="Times New Roman" w:eastAsia="Times New Roman" w:hAnsi="Times New Roman" w:cs="Times New Roman"/>
          <w:sz w:val="16"/>
          <w:szCs w:val="16"/>
          <w:lang w:eastAsia="ru-RU"/>
        </w:rPr>
        <w:t>034</w:t>
      </w:r>
      <w:r w:rsidRPr="007C11FA">
        <w:rPr>
          <w:rFonts w:ascii="Times New Roman" w:eastAsia="Times New Roman" w:hAnsi="Times New Roman" w:cs="Times New Roman"/>
          <w:sz w:val="16"/>
          <w:szCs w:val="16"/>
          <w:lang w:eastAsia="ru-RU"/>
        </w:rPr>
        <w:tab/>
        <w:t>0409</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1 806,03</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Дорожное хозяйство (дорожный </w:t>
      </w:r>
      <w:proofErr w:type="gramStart"/>
      <w:r w:rsidRPr="007C11FA">
        <w:rPr>
          <w:rFonts w:ascii="Times New Roman" w:eastAsia="Times New Roman" w:hAnsi="Times New Roman" w:cs="Times New Roman"/>
          <w:sz w:val="16"/>
          <w:szCs w:val="16"/>
          <w:lang w:eastAsia="ru-RU"/>
        </w:rPr>
        <w:t>фонд)</w:t>
      </w:r>
      <w:r w:rsidRPr="007C11FA">
        <w:rPr>
          <w:rFonts w:ascii="Times New Roman" w:eastAsia="Times New Roman" w:hAnsi="Times New Roman" w:cs="Times New Roman"/>
          <w:sz w:val="16"/>
          <w:szCs w:val="16"/>
          <w:lang w:eastAsia="ru-RU"/>
        </w:rPr>
        <w:tab/>
      </w:r>
      <w:proofErr w:type="gramEnd"/>
      <w:r w:rsidRPr="007C11FA">
        <w:rPr>
          <w:rFonts w:ascii="Times New Roman" w:eastAsia="Times New Roman" w:hAnsi="Times New Roman" w:cs="Times New Roman"/>
          <w:sz w:val="16"/>
          <w:szCs w:val="16"/>
          <w:lang w:eastAsia="ru-RU"/>
        </w:rPr>
        <w:t>034</w:t>
      </w:r>
      <w:r w:rsidRPr="007C11FA">
        <w:rPr>
          <w:rFonts w:ascii="Times New Roman" w:eastAsia="Times New Roman" w:hAnsi="Times New Roman" w:cs="Times New Roman"/>
          <w:sz w:val="16"/>
          <w:szCs w:val="16"/>
          <w:lang w:eastAsia="ru-RU"/>
        </w:rPr>
        <w:tab/>
        <w:t>0409</w:t>
      </w:r>
      <w:r w:rsidRPr="007C11FA">
        <w:rPr>
          <w:rFonts w:ascii="Times New Roman" w:eastAsia="Times New Roman" w:hAnsi="Times New Roman" w:cs="Times New Roman"/>
          <w:sz w:val="16"/>
          <w:szCs w:val="16"/>
          <w:lang w:eastAsia="ru-RU"/>
        </w:rPr>
        <w:tab/>
        <w:t>47 5 00 00000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1 806,03</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Содержание и управление дорожным хозяйством (фондом)</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0409</w:t>
      </w:r>
      <w:r w:rsidRPr="007C11FA">
        <w:rPr>
          <w:rFonts w:ascii="Times New Roman" w:eastAsia="Times New Roman" w:hAnsi="Times New Roman" w:cs="Times New Roman"/>
          <w:sz w:val="16"/>
          <w:szCs w:val="16"/>
          <w:lang w:eastAsia="ru-RU"/>
        </w:rPr>
        <w:tab/>
        <w:t>47 5 27 00000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1 806,03</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0409</w:t>
      </w:r>
      <w:r w:rsidRPr="007C11FA">
        <w:rPr>
          <w:rFonts w:ascii="Times New Roman" w:eastAsia="Times New Roman" w:hAnsi="Times New Roman" w:cs="Times New Roman"/>
          <w:sz w:val="16"/>
          <w:szCs w:val="16"/>
          <w:lang w:eastAsia="ru-RU"/>
        </w:rPr>
        <w:tab/>
        <w:t>47 5 27 60120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1 806,03</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0409</w:t>
      </w:r>
      <w:r w:rsidRPr="007C11FA">
        <w:rPr>
          <w:rFonts w:ascii="Times New Roman" w:eastAsia="Times New Roman" w:hAnsi="Times New Roman" w:cs="Times New Roman"/>
          <w:sz w:val="16"/>
          <w:szCs w:val="16"/>
          <w:lang w:eastAsia="ru-RU"/>
        </w:rPr>
        <w:tab/>
        <w:t>47 5 27 60120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1 806,03</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Жилищно-коммунальное хозяйство</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0500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26,00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Коммунальное хозяйство</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0502</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4,00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Поддержка коммунального хозяйства</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0502</w:t>
      </w:r>
      <w:r w:rsidRPr="007C11FA">
        <w:rPr>
          <w:rFonts w:ascii="Times New Roman" w:eastAsia="Times New Roman" w:hAnsi="Times New Roman" w:cs="Times New Roman"/>
          <w:sz w:val="16"/>
          <w:szCs w:val="16"/>
          <w:lang w:eastAsia="ru-RU"/>
        </w:rPr>
        <w:tab/>
        <w:t>48 1 00 00000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4,00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Мероприятия в области коммунального хозяйства</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0502</w:t>
      </w:r>
      <w:r w:rsidRPr="007C11FA">
        <w:rPr>
          <w:rFonts w:ascii="Times New Roman" w:eastAsia="Times New Roman" w:hAnsi="Times New Roman" w:cs="Times New Roman"/>
          <w:sz w:val="16"/>
          <w:szCs w:val="16"/>
          <w:lang w:eastAsia="ru-RU"/>
        </w:rPr>
        <w:tab/>
        <w:t>48 1 28 00000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4,00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0502</w:t>
      </w:r>
      <w:r w:rsidRPr="007C11FA">
        <w:rPr>
          <w:rFonts w:ascii="Times New Roman" w:eastAsia="Times New Roman" w:hAnsi="Times New Roman" w:cs="Times New Roman"/>
          <w:sz w:val="16"/>
          <w:szCs w:val="16"/>
          <w:lang w:eastAsia="ru-RU"/>
        </w:rPr>
        <w:tab/>
        <w:t>48 1 28 60120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4,00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0502</w:t>
      </w:r>
      <w:r w:rsidRPr="007C11FA">
        <w:rPr>
          <w:rFonts w:ascii="Times New Roman" w:eastAsia="Times New Roman" w:hAnsi="Times New Roman" w:cs="Times New Roman"/>
          <w:sz w:val="16"/>
          <w:szCs w:val="16"/>
          <w:lang w:eastAsia="ru-RU"/>
        </w:rPr>
        <w:tab/>
        <w:t>48 1 28 60120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4,00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Благоустройство</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0503</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22,00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Мероприятия в области благоустройства</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0503</w:t>
      </w:r>
      <w:r w:rsidRPr="007C11FA">
        <w:rPr>
          <w:rFonts w:ascii="Times New Roman" w:eastAsia="Times New Roman" w:hAnsi="Times New Roman" w:cs="Times New Roman"/>
          <w:sz w:val="16"/>
          <w:szCs w:val="16"/>
          <w:lang w:eastAsia="ru-RU"/>
        </w:rPr>
        <w:tab/>
        <w:t>69 0 00 00000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22,00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lastRenderedPageBreak/>
        <w:t>Прочие мероприятия по благоустройству городских округов и поселений</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0503</w:t>
      </w:r>
      <w:r w:rsidRPr="007C11FA">
        <w:rPr>
          <w:rFonts w:ascii="Times New Roman" w:eastAsia="Times New Roman" w:hAnsi="Times New Roman" w:cs="Times New Roman"/>
          <w:sz w:val="16"/>
          <w:szCs w:val="16"/>
          <w:lang w:eastAsia="ru-RU"/>
        </w:rPr>
        <w:tab/>
        <w:t>69 0 41 00000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22,00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0503</w:t>
      </w:r>
      <w:r w:rsidRPr="007C11FA">
        <w:rPr>
          <w:rFonts w:ascii="Times New Roman" w:eastAsia="Times New Roman" w:hAnsi="Times New Roman" w:cs="Times New Roman"/>
          <w:sz w:val="16"/>
          <w:szCs w:val="16"/>
          <w:lang w:eastAsia="ru-RU"/>
        </w:rPr>
        <w:tab/>
        <w:t>69 0 41 60120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22,00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ОХРАНА ОКРУЖАЮЩЕЙ СРЕДЫ</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408,20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Мероприятия по ликвидации несанкционированной свалки</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0605</w:t>
      </w:r>
      <w:r w:rsidRPr="007C11FA">
        <w:rPr>
          <w:rFonts w:ascii="Times New Roman" w:eastAsia="Times New Roman" w:hAnsi="Times New Roman" w:cs="Times New Roman"/>
          <w:sz w:val="16"/>
          <w:szCs w:val="16"/>
          <w:lang w:eastAsia="ru-RU"/>
        </w:rPr>
        <w:tab/>
        <w:t>79 5 05 64120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408,20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0605</w:t>
      </w:r>
      <w:r w:rsidRPr="007C11FA">
        <w:rPr>
          <w:rFonts w:ascii="Times New Roman" w:eastAsia="Times New Roman" w:hAnsi="Times New Roman" w:cs="Times New Roman"/>
          <w:sz w:val="16"/>
          <w:szCs w:val="16"/>
          <w:lang w:eastAsia="ru-RU"/>
        </w:rPr>
        <w:tab/>
        <w:t>79 5 05 64120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 xml:space="preserve">     408,20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Культура. кинематография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0801</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4 079,70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Культура</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0801</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3 319,76</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Обеспечение деятельности (оказание услуг) подведомственного учреждения в области культуры.</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0801</w:t>
      </w:r>
      <w:r w:rsidRPr="007C11FA">
        <w:rPr>
          <w:rFonts w:ascii="Times New Roman" w:eastAsia="Times New Roman" w:hAnsi="Times New Roman" w:cs="Times New Roman"/>
          <w:sz w:val="16"/>
          <w:szCs w:val="16"/>
          <w:lang w:eastAsia="ru-RU"/>
        </w:rPr>
        <w:tab/>
        <w:t>44 0 00 00000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3 319,76</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Учреждения культуры и мероприятия в сфере культуры и кинематографии</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0801</w:t>
      </w:r>
      <w:r w:rsidRPr="007C11FA">
        <w:rPr>
          <w:rFonts w:ascii="Times New Roman" w:eastAsia="Times New Roman" w:hAnsi="Times New Roman" w:cs="Times New Roman"/>
          <w:sz w:val="16"/>
          <w:szCs w:val="16"/>
          <w:lang w:eastAsia="ru-RU"/>
        </w:rPr>
        <w:tab/>
        <w:t>44 0 99 00000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3 319,76</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Субсидии подведомственным бюджетным учреждениям на выполнение муниципального задания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0801</w:t>
      </w:r>
      <w:r w:rsidRPr="007C11FA">
        <w:rPr>
          <w:rFonts w:ascii="Times New Roman" w:eastAsia="Times New Roman" w:hAnsi="Times New Roman" w:cs="Times New Roman"/>
          <w:sz w:val="16"/>
          <w:szCs w:val="16"/>
          <w:lang w:eastAsia="ru-RU"/>
        </w:rPr>
        <w:tab/>
        <w:t>44 0 99 60210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3 319,76</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0801</w:t>
      </w:r>
      <w:r w:rsidRPr="007C11FA">
        <w:rPr>
          <w:rFonts w:ascii="Times New Roman" w:eastAsia="Times New Roman" w:hAnsi="Times New Roman" w:cs="Times New Roman"/>
          <w:sz w:val="16"/>
          <w:szCs w:val="16"/>
          <w:lang w:eastAsia="ru-RU"/>
        </w:rPr>
        <w:tab/>
        <w:t>44 0 99 60210</w:t>
      </w:r>
      <w:r w:rsidRPr="007C11FA">
        <w:rPr>
          <w:rFonts w:ascii="Times New Roman" w:eastAsia="Times New Roman" w:hAnsi="Times New Roman" w:cs="Times New Roman"/>
          <w:sz w:val="16"/>
          <w:szCs w:val="16"/>
          <w:lang w:eastAsia="ru-RU"/>
        </w:rPr>
        <w:tab/>
        <w:t>600</w:t>
      </w:r>
      <w:r w:rsidRPr="007C11FA">
        <w:rPr>
          <w:rFonts w:ascii="Times New Roman" w:eastAsia="Times New Roman" w:hAnsi="Times New Roman" w:cs="Times New Roman"/>
          <w:sz w:val="16"/>
          <w:szCs w:val="16"/>
          <w:lang w:eastAsia="ru-RU"/>
        </w:rPr>
        <w:tab/>
        <w:t>3 319,76</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Библиотеки</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0801</w:t>
      </w:r>
      <w:r w:rsidRPr="007C11FA">
        <w:rPr>
          <w:rFonts w:ascii="Times New Roman" w:eastAsia="Times New Roman" w:hAnsi="Times New Roman" w:cs="Times New Roman"/>
          <w:sz w:val="16"/>
          <w:szCs w:val="16"/>
          <w:lang w:eastAsia="ru-RU"/>
        </w:rPr>
        <w:tab/>
        <w:t>44 2 00 00000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759,94</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Обеспечение деятельности подведомственного учреждения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0801</w:t>
      </w:r>
      <w:r w:rsidRPr="007C11FA">
        <w:rPr>
          <w:rFonts w:ascii="Times New Roman" w:eastAsia="Times New Roman" w:hAnsi="Times New Roman" w:cs="Times New Roman"/>
          <w:sz w:val="16"/>
          <w:szCs w:val="16"/>
          <w:lang w:eastAsia="ru-RU"/>
        </w:rPr>
        <w:tab/>
        <w:t>44 2 99 00000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759,94</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Субсидии подведомственным бюджетным учреждениям на выполнение муниципального задания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0801</w:t>
      </w:r>
      <w:r w:rsidRPr="007C11FA">
        <w:rPr>
          <w:rFonts w:ascii="Times New Roman" w:eastAsia="Times New Roman" w:hAnsi="Times New Roman" w:cs="Times New Roman"/>
          <w:sz w:val="16"/>
          <w:szCs w:val="16"/>
          <w:lang w:eastAsia="ru-RU"/>
        </w:rPr>
        <w:tab/>
        <w:t>44 2 99 60210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759,94</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0801</w:t>
      </w:r>
      <w:r w:rsidRPr="007C11FA">
        <w:rPr>
          <w:rFonts w:ascii="Times New Roman" w:eastAsia="Times New Roman" w:hAnsi="Times New Roman" w:cs="Times New Roman"/>
          <w:sz w:val="16"/>
          <w:szCs w:val="16"/>
          <w:lang w:eastAsia="ru-RU"/>
        </w:rPr>
        <w:tab/>
        <w:t>44 2 99 60210</w:t>
      </w:r>
      <w:r w:rsidRPr="007C11FA">
        <w:rPr>
          <w:rFonts w:ascii="Times New Roman" w:eastAsia="Times New Roman" w:hAnsi="Times New Roman" w:cs="Times New Roman"/>
          <w:sz w:val="16"/>
          <w:szCs w:val="16"/>
          <w:lang w:eastAsia="ru-RU"/>
        </w:rPr>
        <w:tab/>
        <w:t>600</w:t>
      </w:r>
      <w:r w:rsidRPr="007C11FA">
        <w:rPr>
          <w:rFonts w:ascii="Times New Roman" w:eastAsia="Times New Roman" w:hAnsi="Times New Roman" w:cs="Times New Roman"/>
          <w:sz w:val="16"/>
          <w:szCs w:val="16"/>
          <w:lang w:eastAsia="ru-RU"/>
        </w:rPr>
        <w:tab/>
        <w:t>759,94</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Социальная политика</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1000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194,03</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Пенсионное обеспечение</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1001</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194,03</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Доплаты к пенсиям, дополнительное пенсионное обеспечение</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1001</w:t>
      </w:r>
      <w:r w:rsidRPr="007C11FA">
        <w:rPr>
          <w:rFonts w:ascii="Times New Roman" w:eastAsia="Times New Roman" w:hAnsi="Times New Roman" w:cs="Times New Roman"/>
          <w:sz w:val="16"/>
          <w:szCs w:val="16"/>
          <w:lang w:eastAsia="ru-RU"/>
        </w:rPr>
        <w:tab/>
        <w:t>49 3 00 00000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194,03</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Доплаты к пенсиям государственных служащих субъектов Российской Федерации и муниципальных служащих</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1001</w:t>
      </w:r>
      <w:r w:rsidRPr="007C11FA">
        <w:rPr>
          <w:rFonts w:ascii="Times New Roman" w:eastAsia="Times New Roman" w:hAnsi="Times New Roman" w:cs="Times New Roman"/>
          <w:sz w:val="16"/>
          <w:szCs w:val="16"/>
          <w:lang w:eastAsia="ru-RU"/>
        </w:rPr>
        <w:tab/>
        <w:t>49 3 21 00000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194,03</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1001</w:t>
      </w:r>
      <w:r w:rsidRPr="007C11FA">
        <w:rPr>
          <w:rFonts w:ascii="Times New Roman" w:eastAsia="Times New Roman" w:hAnsi="Times New Roman" w:cs="Times New Roman"/>
          <w:sz w:val="16"/>
          <w:szCs w:val="16"/>
          <w:lang w:eastAsia="ru-RU"/>
        </w:rPr>
        <w:tab/>
        <w:t>49 3 21 60120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194,03</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Социальное обеспечение и иные выплаты населению</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1001</w:t>
      </w:r>
      <w:r w:rsidRPr="007C11FA">
        <w:rPr>
          <w:rFonts w:ascii="Times New Roman" w:eastAsia="Times New Roman" w:hAnsi="Times New Roman" w:cs="Times New Roman"/>
          <w:sz w:val="16"/>
          <w:szCs w:val="16"/>
          <w:lang w:eastAsia="ru-RU"/>
        </w:rPr>
        <w:tab/>
        <w:t>49 3 21 60120</w:t>
      </w:r>
      <w:r w:rsidRPr="007C11FA">
        <w:rPr>
          <w:rFonts w:ascii="Times New Roman" w:eastAsia="Times New Roman" w:hAnsi="Times New Roman" w:cs="Times New Roman"/>
          <w:sz w:val="16"/>
          <w:szCs w:val="16"/>
          <w:lang w:eastAsia="ru-RU"/>
        </w:rPr>
        <w:tab/>
        <w:t>300</w:t>
      </w:r>
      <w:r w:rsidRPr="007C11FA">
        <w:rPr>
          <w:rFonts w:ascii="Times New Roman" w:eastAsia="Times New Roman" w:hAnsi="Times New Roman" w:cs="Times New Roman"/>
          <w:sz w:val="16"/>
          <w:szCs w:val="16"/>
          <w:lang w:eastAsia="ru-RU"/>
        </w:rPr>
        <w:tab/>
        <w:t>194,03</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Физическая культура и спорт</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1100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5,00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Физическая культура </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1101</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5,00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Физкультурно-оздоровительная работа и спортивные мероприятия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1101</w:t>
      </w:r>
      <w:r w:rsidRPr="007C11FA">
        <w:rPr>
          <w:rFonts w:ascii="Times New Roman" w:eastAsia="Times New Roman" w:hAnsi="Times New Roman" w:cs="Times New Roman"/>
          <w:sz w:val="16"/>
          <w:szCs w:val="16"/>
          <w:lang w:eastAsia="ru-RU"/>
        </w:rPr>
        <w:tab/>
        <w:t>50 2 00 00000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3,00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Мероприятия в области физической культуры и спорта</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1101</w:t>
      </w:r>
      <w:r w:rsidRPr="007C11FA">
        <w:rPr>
          <w:rFonts w:ascii="Times New Roman" w:eastAsia="Times New Roman" w:hAnsi="Times New Roman" w:cs="Times New Roman"/>
          <w:sz w:val="16"/>
          <w:szCs w:val="16"/>
          <w:lang w:eastAsia="ru-RU"/>
        </w:rPr>
        <w:tab/>
        <w:t>50 2 97 00000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3,00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1101</w:t>
      </w:r>
      <w:r w:rsidRPr="007C11FA">
        <w:rPr>
          <w:rFonts w:ascii="Times New Roman" w:eastAsia="Times New Roman" w:hAnsi="Times New Roman" w:cs="Times New Roman"/>
          <w:sz w:val="16"/>
          <w:szCs w:val="16"/>
          <w:lang w:eastAsia="ru-RU"/>
        </w:rPr>
        <w:tab/>
        <w:t>50 2 97 60120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3,00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1101</w:t>
      </w:r>
      <w:r w:rsidRPr="007C11FA">
        <w:rPr>
          <w:rFonts w:ascii="Times New Roman" w:eastAsia="Times New Roman" w:hAnsi="Times New Roman" w:cs="Times New Roman"/>
          <w:sz w:val="16"/>
          <w:szCs w:val="16"/>
          <w:lang w:eastAsia="ru-RU"/>
        </w:rPr>
        <w:tab/>
        <w:t>50 2 97 60120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3,00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lastRenderedPageBreak/>
        <w:t>Муниципальная программа "Развитие физической культуры и спорта муниципального образования"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1101</w:t>
      </w:r>
      <w:r w:rsidRPr="007C11FA">
        <w:rPr>
          <w:rFonts w:ascii="Times New Roman" w:eastAsia="Times New Roman" w:hAnsi="Times New Roman" w:cs="Times New Roman"/>
          <w:sz w:val="16"/>
          <w:szCs w:val="16"/>
          <w:lang w:eastAsia="ru-RU"/>
        </w:rPr>
        <w:tab/>
        <w:t>79 5 07 00000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2,00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1101</w:t>
      </w:r>
      <w:r w:rsidRPr="007C11FA">
        <w:rPr>
          <w:rFonts w:ascii="Times New Roman" w:eastAsia="Times New Roman" w:hAnsi="Times New Roman" w:cs="Times New Roman"/>
          <w:sz w:val="16"/>
          <w:szCs w:val="16"/>
          <w:lang w:eastAsia="ru-RU"/>
        </w:rPr>
        <w:tab/>
        <w:t>79 5 07 60120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2,00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1101</w:t>
      </w:r>
      <w:r w:rsidRPr="007C11FA">
        <w:rPr>
          <w:rFonts w:ascii="Times New Roman" w:eastAsia="Times New Roman" w:hAnsi="Times New Roman" w:cs="Times New Roman"/>
          <w:sz w:val="16"/>
          <w:szCs w:val="16"/>
          <w:lang w:eastAsia="ru-RU"/>
        </w:rPr>
        <w:tab/>
        <w:t>79 5 07 60120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2,00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1101</w:t>
      </w:r>
      <w:r w:rsidRPr="007C11FA">
        <w:rPr>
          <w:rFonts w:ascii="Times New Roman" w:eastAsia="Times New Roman" w:hAnsi="Times New Roman" w:cs="Times New Roman"/>
          <w:sz w:val="16"/>
          <w:szCs w:val="16"/>
          <w:lang w:eastAsia="ru-RU"/>
        </w:rPr>
        <w:tab/>
        <w:t>79 5 07 60120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2,00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Прочая закупка товаров, работ и услуг </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1101</w:t>
      </w:r>
      <w:r w:rsidRPr="007C11FA">
        <w:rPr>
          <w:rFonts w:ascii="Times New Roman" w:eastAsia="Times New Roman" w:hAnsi="Times New Roman" w:cs="Times New Roman"/>
          <w:sz w:val="16"/>
          <w:szCs w:val="16"/>
          <w:lang w:eastAsia="ru-RU"/>
        </w:rPr>
        <w:tab/>
        <w:t>79 5 07 60120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2,00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В</w:t>
      </w:r>
      <w:r w:rsidR="00D70E4F">
        <w:rPr>
          <w:rFonts w:ascii="Times New Roman" w:eastAsia="Times New Roman" w:hAnsi="Times New Roman" w:cs="Times New Roman"/>
          <w:sz w:val="16"/>
          <w:szCs w:val="16"/>
          <w:lang w:eastAsia="ru-RU"/>
        </w:rPr>
        <w:t>СЕГО РАСХОДОВ</w:t>
      </w:r>
      <w:r w:rsidR="00D70E4F">
        <w:rPr>
          <w:rFonts w:ascii="Times New Roman" w:eastAsia="Times New Roman" w:hAnsi="Times New Roman" w:cs="Times New Roman"/>
          <w:sz w:val="16"/>
          <w:szCs w:val="16"/>
          <w:lang w:eastAsia="ru-RU"/>
        </w:rPr>
        <w:tab/>
        <w:t xml:space="preserve"> </w:t>
      </w:r>
      <w:r w:rsidR="00D70E4F">
        <w:rPr>
          <w:rFonts w:ascii="Times New Roman" w:eastAsia="Times New Roman" w:hAnsi="Times New Roman" w:cs="Times New Roman"/>
          <w:sz w:val="16"/>
          <w:szCs w:val="16"/>
          <w:lang w:eastAsia="ru-RU"/>
        </w:rPr>
        <w:tab/>
        <w:t xml:space="preserve"> </w:t>
      </w:r>
      <w:r w:rsidR="00D70E4F">
        <w:rPr>
          <w:rFonts w:ascii="Times New Roman" w:eastAsia="Times New Roman" w:hAnsi="Times New Roman" w:cs="Times New Roman"/>
          <w:sz w:val="16"/>
          <w:szCs w:val="16"/>
          <w:lang w:eastAsia="ru-RU"/>
        </w:rPr>
        <w:tab/>
        <w:t xml:space="preserve"> </w:t>
      </w:r>
      <w:r w:rsidR="00D70E4F">
        <w:rPr>
          <w:rFonts w:ascii="Times New Roman" w:eastAsia="Times New Roman" w:hAnsi="Times New Roman" w:cs="Times New Roman"/>
          <w:sz w:val="16"/>
          <w:szCs w:val="16"/>
          <w:lang w:eastAsia="ru-RU"/>
        </w:rPr>
        <w:tab/>
        <w:t xml:space="preserve"> </w:t>
      </w:r>
      <w:r w:rsidR="00D70E4F">
        <w:rPr>
          <w:rFonts w:ascii="Times New Roman" w:eastAsia="Times New Roman" w:hAnsi="Times New Roman" w:cs="Times New Roman"/>
          <w:sz w:val="16"/>
          <w:szCs w:val="16"/>
          <w:lang w:eastAsia="ru-RU"/>
        </w:rPr>
        <w:tab/>
        <w:t>15 321,04</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t>Приложение 10</w:t>
      </w:r>
      <w:r w:rsidRPr="007C11FA">
        <w:rPr>
          <w:rFonts w:ascii="Times New Roman" w:eastAsia="Times New Roman" w:hAnsi="Times New Roman" w:cs="Times New Roman"/>
          <w:sz w:val="16"/>
          <w:szCs w:val="16"/>
          <w:lang w:eastAsia="ru-RU"/>
        </w:rPr>
        <w:tab/>
      </w:r>
      <w:r w:rsidRPr="007C11FA">
        <w:rPr>
          <w:rFonts w:ascii="Times New Roman" w:eastAsia="Times New Roman" w:hAnsi="Times New Roman" w:cs="Times New Roman"/>
          <w:sz w:val="16"/>
          <w:szCs w:val="16"/>
          <w:lang w:eastAsia="ru-RU"/>
        </w:rPr>
        <w:tab/>
      </w:r>
      <w:r w:rsidRPr="007C11FA">
        <w:rPr>
          <w:rFonts w:ascii="Times New Roman" w:eastAsia="Times New Roman" w:hAnsi="Times New Roman" w:cs="Times New Roman"/>
          <w:sz w:val="16"/>
          <w:szCs w:val="16"/>
          <w:lang w:eastAsia="ru-RU"/>
        </w:rPr>
        <w:tab/>
      </w:r>
      <w:r w:rsidRPr="007C11FA">
        <w:rPr>
          <w:rFonts w:ascii="Times New Roman" w:eastAsia="Times New Roman" w:hAnsi="Times New Roman" w:cs="Times New Roman"/>
          <w:sz w:val="16"/>
          <w:szCs w:val="16"/>
          <w:lang w:eastAsia="ru-RU"/>
        </w:rPr>
        <w:tab/>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t>к решению Думы МО "Александровск"</w:t>
      </w:r>
      <w:r w:rsidRPr="007C11FA">
        <w:rPr>
          <w:rFonts w:ascii="Times New Roman" w:eastAsia="Times New Roman" w:hAnsi="Times New Roman" w:cs="Times New Roman"/>
          <w:sz w:val="16"/>
          <w:szCs w:val="16"/>
          <w:lang w:eastAsia="ru-RU"/>
        </w:rPr>
        <w:tab/>
      </w:r>
      <w:r w:rsidRPr="007C11FA">
        <w:rPr>
          <w:rFonts w:ascii="Times New Roman" w:eastAsia="Times New Roman" w:hAnsi="Times New Roman" w:cs="Times New Roman"/>
          <w:sz w:val="16"/>
          <w:szCs w:val="16"/>
          <w:lang w:eastAsia="ru-RU"/>
        </w:rPr>
        <w:tab/>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t>О бюджете МО Александровск" на 2024год и на</w:t>
      </w:r>
      <w:r w:rsidRPr="007C11FA">
        <w:rPr>
          <w:rFonts w:ascii="Times New Roman" w:eastAsia="Times New Roman" w:hAnsi="Times New Roman" w:cs="Times New Roman"/>
          <w:sz w:val="16"/>
          <w:szCs w:val="16"/>
          <w:lang w:eastAsia="ru-RU"/>
        </w:rPr>
        <w:tab/>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t>плановый период 2025 и 2026 годов"</w:t>
      </w:r>
      <w:r w:rsidRPr="007C11FA">
        <w:rPr>
          <w:rFonts w:ascii="Times New Roman" w:eastAsia="Times New Roman" w:hAnsi="Times New Roman" w:cs="Times New Roman"/>
          <w:sz w:val="16"/>
          <w:szCs w:val="16"/>
          <w:lang w:eastAsia="ru-RU"/>
        </w:rPr>
        <w:tab/>
      </w:r>
      <w:r w:rsidRPr="007C11FA">
        <w:rPr>
          <w:rFonts w:ascii="Times New Roman" w:eastAsia="Times New Roman" w:hAnsi="Times New Roman" w:cs="Times New Roman"/>
          <w:sz w:val="16"/>
          <w:szCs w:val="16"/>
          <w:lang w:eastAsia="ru-RU"/>
        </w:rPr>
        <w:tab/>
      </w:r>
    </w:p>
    <w:p w:rsidR="007C11FA" w:rsidRPr="007C11FA" w:rsidRDefault="00D70E4F" w:rsidP="007C11F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t xml:space="preserve"> от 28.12.2023г. № 5/2-дмо</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ВЕДОМСТВЕННАЯ СТРУКТУРА РАСХОДОВ МЕСТНОГО БЮДЖЕТА НА ПЛАНОВЫЙ ПЕРИОД 2025 и 2026 годов (ПО ГЛАВНЫМ</w:t>
      </w:r>
      <w:r w:rsidRPr="007C11FA">
        <w:rPr>
          <w:rFonts w:ascii="Times New Roman" w:eastAsia="Times New Roman" w:hAnsi="Times New Roman" w:cs="Times New Roman"/>
          <w:sz w:val="16"/>
          <w:szCs w:val="16"/>
          <w:lang w:eastAsia="ru-RU"/>
        </w:rPr>
        <w:tab/>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РАСПОРЯДИТЕЛЯМ СРЕДСТВ МЕСТНОГО БЮДЖЕТА, РАЗДЕЛАМ, ПОДРАЗДЕЛАМ, ЦЕЛЕВЫМ СТАТЬЯМ, ГРУППАМ ВИДОВ РАСХОДОВ </w:t>
      </w:r>
      <w:r w:rsidRPr="007C11FA">
        <w:rPr>
          <w:rFonts w:ascii="Times New Roman" w:eastAsia="Times New Roman" w:hAnsi="Times New Roman" w:cs="Times New Roman"/>
          <w:sz w:val="16"/>
          <w:szCs w:val="16"/>
          <w:lang w:eastAsia="ru-RU"/>
        </w:rPr>
        <w:tab/>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КЛАССИФИКАЦИИ РАСХОДОВ БЮДЖЕТА)</w:t>
      </w:r>
      <w:r w:rsidRPr="007C11FA">
        <w:rPr>
          <w:rFonts w:ascii="Times New Roman" w:eastAsia="Times New Roman" w:hAnsi="Times New Roman" w:cs="Times New Roman"/>
          <w:sz w:val="16"/>
          <w:szCs w:val="16"/>
          <w:lang w:eastAsia="ru-RU"/>
        </w:rPr>
        <w:tab/>
      </w:r>
      <w:r w:rsidRPr="007C11FA">
        <w:rPr>
          <w:rFonts w:ascii="Times New Roman" w:eastAsia="Times New Roman" w:hAnsi="Times New Roman" w:cs="Times New Roman"/>
          <w:sz w:val="16"/>
          <w:szCs w:val="16"/>
          <w:lang w:eastAsia="ru-RU"/>
        </w:rPr>
        <w:tab/>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r>
      <w:r w:rsidRPr="007C11FA">
        <w:rPr>
          <w:rFonts w:ascii="Times New Roman" w:eastAsia="Times New Roman" w:hAnsi="Times New Roman" w:cs="Times New Roman"/>
          <w:sz w:val="16"/>
          <w:szCs w:val="16"/>
          <w:lang w:eastAsia="ru-RU"/>
        </w:rPr>
        <w:tab/>
      </w:r>
      <w:r w:rsidRPr="007C11FA">
        <w:rPr>
          <w:rFonts w:ascii="Times New Roman" w:eastAsia="Times New Roman" w:hAnsi="Times New Roman" w:cs="Times New Roman"/>
          <w:sz w:val="16"/>
          <w:szCs w:val="16"/>
          <w:lang w:eastAsia="ru-RU"/>
        </w:rPr>
        <w:tab/>
      </w:r>
      <w:r w:rsidRPr="007C11FA">
        <w:rPr>
          <w:rFonts w:ascii="Times New Roman" w:eastAsia="Times New Roman" w:hAnsi="Times New Roman" w:cs="Times New Roman"/>
          <w:sz w:val="16"/>
          <w:szCs w:val="16"/>
          <w:lang w:eastAsia="ru-RU"/>
        </w:rPr>
        <w:tab/>
        <w:t>(</w:t>
      </w:r>
      <w:proofErr w:type="spellStart"/>
      <w:r w:rsidRPr="007C11FA">
        <w:rPr>
          <w:rFonts w:ascii="Times New Roman" w:eastAsia="Times New Roman" w:hAnsi="Times New Roman" w:cs="Times New Roman"/>
          <w:sz w:val="16"/>
          <w:szCs w:val="16"/>
          <w:lang w:eastAsia="ru-RU"/>
        </w:rPr>
        <w:t>тыс.рублей</w:t>
      </w:r>
      <w:proofErr w:type="spellEnd"/>
      <w:r w:rsidRPr="007C11FA">
        <w:rPr>
          <w:rFonts w:ascii="Times New Roman" w:eastAsia="Times New Roman" w:hAnsi="Times New Roman" w:cs="Times New Roman"/>
          <w:sz w:val="16"/>
          <w:szCs w:val="16"/>
          <w:lang w:eastAsia="ru-RU"/>
        </w:rPr>
        <w:t>)</w:t>
      </w:r>
      <w:r w:rsidRPr="007C11FA">
        <w:rPr>
          <w:rFonts w:ascii="Times New Roman" w:eastAsia="Times New Roman" w:hAnsi="Times New Roman" w:cs="Times New Roman"/>
          <w:sz w:val="16"/>
          <w:szCs w:val="16"/>
          <w:lang w:eastAsia="ru-RU"/>
        </w:rPr>
        <w:tab/>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Наименование</w:t>
      </w:r>
      <w:r w:rsidRPr="007C11FA">
        <w:rPr>
          <w:rFonts w:ascii="Times New Roman" w:eastAsia="Times New Roman" w:hAnsi="Times New Roman" w:cs="Times New Roman"/>
          <w:sz w:val="16"/>
          <w:szCs w:val="16"/>
          <w:lang w:eastAsia="ru-RU"/>
        </w:rPr>
        <w:tab/>
        <w:t>КВСР</w:t>
      </w:r>
      <w:r w:rsidRPr="007C11FA">
        <w:rPr>
          <w:rFonts w:ascii="Times New Roman" w:eastAsia="Times New Roman" w:hAnsi="Times New Roman" w:cs="Times New Roman"/>
          <w:sz w:val="16"/>
          <w:szCs w:val="16"/>
          <w:lang w:eastAsia="ru-RU"/>
        </w:rPr>
        <w:tab/>
      </w:r>
      <w:proofErr w:type="spellStart"/>
      <w:r w:rsidRPr="007C11FA">
        <w:rPr>
          <w:rFonts w:ascii="Times New Roman" w:eastAsia="Times New Roman" w:hAnsi="Times New Roman" w:cs="Times New Roman"/>
          <w:sz w:val="16"/>
          <w:szCs w:val="16"/>
          <w:lang w:eastAsia="ru-RU"/>
        </w:rPr>
        <w:t>РзПР</w:t>
      </w:r>
      <w:proofErr w:type="spellEnd"/>
      <w:r w:rsidRPr="007C11FA">
        <w:rPr>
          <w:rFonts w:ascii="Times New Roman" w:eastAsia="Times New Roman" w:hAnsi="Times New Roman" w:cs="Times New Roman"/>
          <w:sz w:val="16"/>
          <w:szCs w:val="16"/>
          <w:lang w:eastAsia="ru-RU"/>
        </w:rPr>
        <w:tab/>
        <w:t>КЦСР</w:t>
      </w:r>
      <w:r w:rsidRPr="007C11FA">
        <w:rPr>
          <w:rFonts w:ascii="Times New Roman" w:eastAsia="Times New Roman" w:hAnsi="Times New Roman" w:cs="Times New Roman"/>
          <w:sz w:val="16"/>
          <w:szCs w:val="16"/>
          <w:lang w:eastAsia="ru-RU"/>
        </w:rPr>
        <w:tab/>
        <w:t>КВР</w:t>
      </w:r>
      <w:r w:rsidRPr="007C11FA">
        <w:rPr>
          <w:rFonts w:ascii="Times New Roman" w:eastAsia="Times New Roman" w:hAnsi="Times New Roman" w:cs="Times New Roman"/>
          <w:sz w:val="16"/>
          <w:szCs w:val="16"/>
          <w:lang w:eastAsia="ru-RU"/>
        </w:rPr>
        <w:tab/>
        <w:t>Сумма на 2025г.</w:t>
      </w:r>
      <w:r w:rsidRPr="007C11FA">
        <w:rPr>
          <w:rFonts w:ascii="Times New Roman" w:eastAsia="Times New Roman" w:hAnsi="Times New Roman" w:cs="Times New Roman"/>
          <w:sz w:val="16"/>
          <w:szCs w:val="16"/>
          <w:lang w:eastAsia="ru-RU"/>
        </w:rPr>
        <w:tab/>
        <w:t>Сумма на 2026г.</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ФИНАНСОВЫЙ ОТДЕЛ МО "Александровск"</w:t>
      </w:r>
      <w:r w:rsidRPr="007C11FA">
        <w:rPr>
          <w:rFonts w:ascii="Times New Roman" w:eastAsia="Times New Roman" w:hAnsi="Times New Roman" w:cs="Times New Roman"/>
          <w:sz w:val="16"/>
          <w:szCs w:val="16"/>
          <w:lang w:eastAsia="ru-RU"/>
        </w:rPr>
        <w:tab/>
        <w:t>041</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1 146,10</w:t>
      </w:r>
      <w:r w:rsidRPr="007C11FA">
        <w:rPr>
          <w:rFonts w:ascii="Times New Roman" w:eastAsia="Times New Roman" w:hAnsi="Times New Roman" w:cs="Times New Roman"/>
          <w:sz w:val="16"/>
          <w:szCs w:val="16"/>
          <w:lang w:eastAsia="ru-RU"/>
        </w:rPr>
        <w:tab/>
        <w:t>1 083,09</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Общегосударственные вопросы</w:t>
      </w:r>
      <w:r w:rsidRPr="007C11FA">
        <w:rPr>
          <w:rFonts w:ascii="Times New Roman" w:eastAsia="Times New Roman" w:hAnsi="Times New Roman" w:cs="Times New Roman"/>
          <w:sz w:val="16"/>
          <w:szCs w:val="16"/>
          <w:lang w:eastAsia="ru-RU"/>
        </w:rPr>
        <w:tab/>
        <w:t>041</w:t>
      </w:r>
      <w:r w:rsidRPr="007C11FA">
        <w:rPr>
          <w:rFonts w:ascii="Times New Roman" w:eastAsia="Times New Roman" w:hAnsi="Times New Roman" w:cs="Times New Roman"/>
          <w:sz w:val="16"/>
          <w:szCs w:val="16"/>
          <w:lang w:eastAsia="ru-RU"/>
        </w:rPr>
        <w:tab/>
        <w:t>0100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784,24</w:t>
      </w:r>
      <w:r w:rsidRPr="007C11FA">
        <w:rPr>
          <w:rFonts w:ascii="Times New Roman" w:eastAsia="Times New Roman" w:hAnsi="Times New Roman" w:cs="Times New Roman"/>
          <w:sz w:val="16"/>
          <w:szCs w:val="16"/>
          <w:lang w:eastAsia="ru-RU"/>
        </w:rPr>
        <w:tab/>
        <w:t>784,24</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r w:rsidRPr="007C11FA">
        <w:rPr>
          <w:rFonts w:ascii="Times New Roman" w:eastAsia="Times New Roman" w:hAnsi="Times New Roman" w:cs="Times New Roman"/>
          <w:sz w:val="16"/>
          <w:szCs w:val="16"/>
          <w:lang w:eastAsia="ru-RU"/>
        </w:rPr>
        <w:tab/>
        <w:t>041</w:t>
      </w:r>
      <w:r w:rsidRPr="007C11FA">
        <w:rPr>
          <w:rFonts w:ascii="Times New Roman" w:eastAsia="Times New Roman" w:hAnsi="Times New Roman" w:cs="Times New Roman"/>
          <w:sz w:val="16"/>
          <w:szCs w:val="16"/>
          <w:lang w:eastAsia="ru-RU"/>
        </w:rPr>
        <w:tab/>
        <w:t>0106</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784,24</w:t>
      </w:r>
      <w:r w:rsidRPr="007C11FA">
        <w:rPr>
          <w:rFonts w:ascii="Times New Roman" w:eastAsia="Times New Roman" w:hAnsi="Times New Roman" w:cs="Times New Roman"/>
          <w:sz w:val="16"/>
          <w:szCs w:val="16"/>
          <w:lang w:eastAsia="ru-RU"/>
        </w:rPr>
        <w:tab/>
        <w:t>784,24</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r w:rsidRPr="007C11FA">
        <w:rPr>
          <w:rFonts w:ascii="Times New Roman" w:eastAsia="Times New Roman" w:hAnsi="Times New Roman" w:cs="Times New Roman"/>
          <w:sz w:val="16"/>
          <w:szCs w:val="16"/>
          <w:lang w:eastAsia="ru-RU"/>
        </w:rPr>
        <w:tab/>
        <w:t>041</w:t>
      </w:r>
      <w:r w:rsidRPr="007C11FA">
        <w:rPr>
          <w:rFonts w:ascii="Times New Roman" w:eastAsia="Times New Roman" w:hAnsi="Times New Roman" w:cs="Times New Roman"/>
          <w:sz w:val="16"/>
          <w:szCs w:val="16"/>
          <w:lang w:eastAsia="ru-RU"/>
        </w:rPr>
        <w:tab/>
        <w:t>0106</w:t>
      </w:r>
      <w:r w:rsidRPr="007C11FA">
        <w:rPr>
          <w:rFonts w:ascii="Times New Roman" w:eastAsia="Times New Roman" w:hAnsi="Times New Roman" w:cs="Times New Roman"/>
          <w:sz w:val="16"/>
          <w:szCs w:val="16"/>
          <w:lang w:eastAsia="ru-RU"/>
        </w:rPr>
        <w:tab/>
        <w:t>49 2 00 00000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784,24</w:t>
      </w:r>
      <w:r w:rsidRPr="007C11FA">
        <w:rPr>
          <w:rFonts w:ascii="Times New Roman" w:eastAsia="Times New Roman" w:hAnsi="Times New Roman" w:cs="Times New Roman"/>
          <w:sz w:val="16"/>
          <w:szCs w:val="16"/>
          <w:lang w:eastAsia="ru-RU"/>
        </w:rPr>
        <w:tab/>
        <w:t>784,24</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Финансовый отдел администрации</w:t>
      </w:r>
      <w:r w:rsidRPr="007C11FA">
        <w:rPr>
          <w:rFonts w:ascii="Times New Roman" w:eastAsia="Times New Roman" w:hAnsi="Times New Roman" w:cs="Times New Roman"/>
          <w:sz w:val="16"/>
          <w:szCs w:val="16"/>
          <w:lang w:eastAsia="ru-RU"/>
        </w:rPr>
        <w:tab/>
        <w:t>041</w:t>
      </w:r>
      <w:r w:rsidRPr="007C11FA">
        <w:rPr>
          <w:rFonts w:ascii="Times New Roman" w:eastAsia="Times New Roman" w:hAnsi="Times New Roman" w:cs="Times New Roman"/>
          <w:sz w:val="16"/>
          <w:szCs w:val="16"/>
          <w:lang w:eastAsia="ru-RU"/>
        </w:rPr>
        <w:tab/>
        <w:t>0106</w:t>
      </w:r>
      <w:r w:rsidRPr="007C11FA">
        <w:rPr>
          <w:rFonts w:ascii="Times New Roman" w:eastAsia="Times New Roman" w:hAnsi="Times New Roman" w:cs="Times New Roman"/>
          <w:sz w:val="16"/>
          <w:szCs w:val="16"/>
          <w:lang w:eastAsia="ru-RU"/>
        </w:rPr>
        <w:tab/>
        <w:t>49 2 25 00000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784,24</w:t>
      </w:r>
      <w:r w:rsidRPr="007C11FA">
        <w:rPr>
          <w:rFonts w:ascii="Times New Roman" w:eastAsia="Times New Roman" w:hAnsi="Times New Roman" w:cs="Times New Roman"/>
          <w:sz w:val="16"/>
          <w:szCs w:val="16"/>
          <w:lang w:eastAsia="ru-RU"/>
        </w:rPr>
        <w:tab/>
        <w:t>784,24</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r w:rsidRPr="007C11FA">
        <w:rPr>
          <w:rFonts w:ascii="Times New Roman" w:eastAsia="Times New Roman" w:hAnsi="Times New Roman" w:cs="Times New Roman"/>
          <w:sz w:val="16"/>
          <w:szCs w:val="16"/>
          <w:lang w:eastAsia="ru-RU"/>
        </w:rPr>
        <w:tab/>
        <w:t>041</w:t>
      </w:r>
      <w:r w:rsidRPr="007C11FA">
        <w:rPr>
          <w:rFonts w:ascii="Times New Roman" w:eastAsia="Times New Roman" w:hAnsi="Times New Roman" w:cs="Times New Roman"/>
          <w:sz w:val="16"/>
          <w:szCs w:val="16"/>
          <w:lang w:eastAsia="ru-RU"/>
        </w:rPr>
        <w:tab/>
        <w:t>0106</w:t>
      </w:r>
      <w:r w:rsidRPr="007C11FA">
        <w:rPr>
          <w:rFonts w:ascii="Times New Roman" w:eastAsia="Times New Roman" w:hAnsi="Times New Roman" w:cs="Times New Roman"/>
          <w:sz w:val="16"/>
          <w:szCs w:val="16"/>
          <w:lang w:eastAsia="ru-RU"/>
        </w:rPr>
        <w:tab/>
        <w:t>49 2 25 60110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783,24</w:t>
      </w:r>
      <w:r w:rsidRPr="007C11FA">
        <w:rPr>
          <w:rFonts w:ascii="Times New Roman" w:eastAsia="Times New Roman" w:hAnsi="Times New Roman" w:cs="Times New Roman"/>
          <w:sz w:val="16"/>
          <w:szCs w:val="16"/>
          <w:lang w:eastAsia="ru-RU"/>
        </w:rPr>
        <w:tab/>
        <w:t>783,24</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r w:rsidRPr="007C11FA">
        <w:rPr>
          <w:rFonts w:ascii="Times New Roman" w:eastAsia="Times New Roman" w:hAnsi="Times New Roman" w:cs="Times New Roman"/>
          <w:sz w:val="16"/>
          <w:szCs w:val="16"/>
          <w:lang w:eastAsia="ru-RU"/>
        </w:rPr>
        <w:tab/>
        <w:t>041</w:t>
      </w:r>
      <w:r w:rsidRPr="007C11FA">
        <w:rPr>
          <w:rFonts w:ascii="Times New Roman" w:eastAsia="Times New Roman" w:hAnsi="Times New Roman" w:cs="Times New Roman"/>
          <w:sz w:val="16"/>
          <w:szCs w:val="16"/>
          <w:lang w:eastAsia="ru-RU"/>
        </w:rPr>
        <w:tab/>
        <w:t>0106</w:t>
      </w:r>
      <w:r w:rsidRPr="007C11FA">
        <w:rPr>
          <w:rFonts w:ascii="Times New Roman" w:eastAsia="Times New Roman" w:hAnsi="Times New Roman" w:cs="Times New Roman"/>
          <w:sz w:val="16"/>
          <w:szCs w:val="16"/>
          <w:lang w:eastAsia="ru-RU"/>
        </w:rPr>
        <w:tab/>
        <w:t>49 2 25 60110</w:t>
      </w:r>
      <w:r w:rsidRPr="007C11FA">
        <w:rPr>
          <w:rFonts w:ascii="Times New Roman" w:eastAsia="Times New Roman" w:hAnsi="Times New Roman" w:cs="Times New Roman"/>
          <w:sz w:val="16"/>
          <w:szCs w:val="16"/>
          <w:lang w:eastAsia="ru-RU"/>
        </w:rPr>
        <w:tab/>
        <w:t>100</w:t>
      </w:r>
      <w:r w:rsidRPr="007C11FA">
        <w:rPr>
          <w:rFonts w:ascii="Times New Roman" w:eastAsia="Times New Roman" w:hAnsi="Times New Roman" w:cs="Times New Roman"/>
          <w:sz w:val="16"/>
          <w:szCs w:val="16"/>
          <w:lang w:eastAsia="ru-RU"/>
        </w:rPr>
        <w:tab/>
        <w:t>783,24</w:t>
      </w:r>
      <w:r w:rsidRPr="007C11FA">
        <w:rPr>
          <w:rFonts w:ascii="Times New Roman" w:eastAsia="Times New Roman" w:hAnsi="Times New Roman" w:cs="Times New Roman"/>
          <w:sz w:val="16"/>
          <w:szCs w:val="16"/>
          <w:lang w:eastAsia="ru-RU"/>
        </w:rPr>
        <w:tab/>
        <w:t>783,24</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C11FA">
        <w:rPr>
          <w:rFonts w:ascii="Times New Roman" w:eastAsia="Times New Roman" w:hAnsi="Times New Roman" w:cs="Times New Roman"/>
          <w:sz w:val="16"/>
          <w:szCs w:val="16"/>
          <w:lang w:eastAsia="ru-RU"/>
        </w:rPr>
        <w:tab/>
        <w:t>041</w:t>
      </w:r>
      <w:r w:rsidRPr="007C11FA">
        <w:rPr>
          <w:rFonts w:ascii="Times New Roman" w:eastAsia="Times New Roman" w:hAnsi="Times New Roman" w:cs="Times New Roman"/>
          <w:sz w:val="16"/>
          <w:szCs w:val="16"/>
          <w:lang w:eastAsia="ru-RU"/>
        </w:rPr>
        <w:tab/>
        <w:t>0106</w:t>
      </w:r>
      <w:r w:rsidRPr="007C11FA">
        <w:rPr>
          <w:rFonts w:ascii="Times New Roman" w:eastAsia="Times New Roman" w:hAnsi="Times New Roman" w:cs="Times New Roman"/>
          <w:sz w:val="16"/>
          <w:szCs w:val="16"/>
          <w:lang w:eastAsia="ru-RU"/>
        </w:rPr>
        <w:tab/>
        <w:t>49 2 25 60120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1,00</w:t>
      </w:r>
      <w:r w:rsidRPr="007C11FA">
        <w:rPr>
          <w:rFonts w:ascii="Times New Roman" w:eastAsia="Times New Roman" w:hAnsi="Times New Roman" w:cs="Times New Roman"/>
          <w:sz w:val="16"/>
          <w:szCs w:val="16"/>
          <w:lang w:eastAsia="ru-RU"/>
        </w:rPr>
        <w:tab/>
        <w:t>1,00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Иные бюджетные ассигнования</w:t>
      </w:r>
      <w:r w:rsidRPr="007C11FA">
        <w:rPr>
          <w:rFonts w:ascii="Times New Roman" w:eastAsia="Times New Roman" w:hAnsi="Times New Roman" w:cs="Times New Roman"/>
          <w:sz w:val="16"/>
          <w:szCs w:val="16"/>
          <w:lang w:eastAsia="ru-RU"/>
        </w:rPr>
        <w:tab/>
        <w:t>041</w:t>
      </w:r>
      <w:r w:rsidRPr="007C11FA">
        <w:rPr>
          <w:rFonts w:ascii="Times New Roman" w:eastAsia="Times New Roman" w:hAnsi="Times New Roman" w:cs="Times New Roman"/>
          <w:sz w:val="16"/>
          <w:szCs w:val="16"/>
          <w:lang w:eastAsia="ru-RU"/>
        </w:rPr>
        <w:tab/>
        <w:t>0106</w:t>
      </w:r>
      <w:r w:rsidRPr="007C11FA">
        <w:rPr>
          <w:rFonts w:ascii="Times New Roman" w:eastAsia="Times New Roman" w:hAnsi="Times New Roman" w:cs="Times New Roman"/>
          <w:sz w:val="16"/>
          <w:szCs w:val="16"/>
          <w:lang w:eastAsia="ru-RU"/>
        </w:rPr>
        <w:tab/>
        <w:t>49 2 25 60120</w:t>
      </w:r>
      <w:r w:rsidRPr="007C11FA">
        <w:rPr>
          <w:rFonts w:ascii="Times New Roman" w:eastAsia="Times New Roman" w:hAnsi="Times New Roman" w:cs="Times New Roman"/>
          <w:sz w:val="16"/>
          <w:szCs w:val="16"/>
          <w:lang w:eastAsia="ru-RU"/>
        </w:rPr>
        <w:tab/>
        <w:t>800</w:t>
      </w:r>
      <w:r w:rsidRPr="007C11FA">
        <w:rPr>
          <w:rFonts w:ascii="Times New Roman" w:eastAsia="Times New Roman" w:hAnsi="Times New Roman" w:cs="Times New Roman"/>
          <w:sz w:val="16"/>
          <w:szCs w:val="16"/>
          <w:lang w:eastAsia="ru-RU"/>
        </w:rPr>
        <w:tab/>
        <w:t>1,00</w:t>
      </w:r>
      <w:r w:rsidRPr="007C11FA">
        <w:rPr>
          <w:rFonts w:ascii="Times New Roman" w:eastAsia="Times New Roman" w:hAnsi="Times New Roman" w:cs="Times New Roman"/>
          <w:sz w:val="16"/>
          <w:szCs w:val="16"/>
          <w:lang w:eastAsia="ru-RU"/>
        </w:rPr>
        <w:tab/>
        <w:t>1,0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Межбюджетные трансферты бюджетам субъектов РФ и муниципальных образований общего характера</w:t>
      </w:r>
      <w:r w:rsidRPr="007C11FA">
        <w:rPr>
          <w:rFonts w:ascii="Times New Roman" w:eastAsia="Times New Roman" w:hAnsi="Times New Roman" w:cs="Times New Roman"/>
          <w:sz w:val="16"/>
          <w:szCs w:val="16"/>
          <w:lang w:eastAsia="ru-RU"/>
        </w:rPr>
        <w:tab/>
        <w:t>041</w:t>
      </w:r>
      <w:r w:rsidRPr="007C11FA">
        <w:rPr>
          <w:rFonts w:ascii="Times New Roman" w:eastAsia="Times New Roman" w:hAnsi="Times New Roman" w:cs="Times New Roman"/>
          <w:sz w:val="16"/>
          <w:szCs w:val="16"/>
          <w:lang w:eastAsia="ru-RU"/>
        </w:rPr>
        <w:tab/>
        <w:t>1400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361,86</w:t>
      </w:r>
      <w:r w:rsidRPr="007C11FA">
        <w:rPr>
          <w:rFonts w:ascii="Times New Roman" w:eastAsia="Times New Roman" w:hAnsi="Times New Roman" w:cs="Times New Roman"/>
          <w:sz w:val="16"/>
          <w:szCs w:val="16"/>
          <w:lang w:eastAsia="ru-RU"/>
        </w:rPr>
        <w:tab/>
        <w:t>298,85</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Прочие межбюджетные трансферты бюджетам субъектов РФ и муниципальных образований общего характера</w:t>
      </w:r>
      <w:r w:rsidRPr="007C11FA">
        <w:rPr>
          <w:rFonts w:ascii="Times New Roman" w:eastAsia="Times New Roman" w:hAnsi="Times New Roman" w:cs="Times New Roman"/>
          <w:sz w:val="16"/>
          <w:szCs w:val="16"/>
          <w:lang w:eastAsia="ru-RU"/>
        </w:rPr>
        <w:tab/>
        <w:t>041</w:t>
      </w:r>
      <w:r w:rsidRPr="007C11FA">
        <w:rPr>
          <w:rFonts w:ascii="Times New Roman" w:eastAsia="Times New Roman" w:hAnsi="Times New Roman" w:cs="Times New Roman"/>
          <w:sz w:val="16"/>
          <w:szCs w:val="16"/>
          <w:lang w:eastAsia="ru-RU"/>
        </w:rPr>
        <w:tab/>
        <w:t>1403</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361,86</w:t>
      </w:r>
      <w:r w:rsidRPr="007C11FA">
        <w:rPr>
          <w:rFonts w:ascii="Times New Roman" w:eastAsia="Times New Roman" w:hAnsi="Times New Roman" w:cs="Times New Roman"/>
          <w:sz w:val="16"/>
          <w:szCs w:val="16"/>
          <w:lang w:eastAsia="ru-RU"/>
        </w:rPr>
        <w:tab/>
        <w:t>298,85</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lastRenderedPageBreak/>
        <w:t>Межбюджетные трансферты муниципального образования</w:t>
      </w:r>
      <w:r w:rsidRPr="007C11FA">
        <w:rPr>
          <w:rFonts w:ascii="Times New Roman" w:eastAsia="Times New Roman" w:hAnsi="Times New Roman" w:cs="Times New Roman"/>
          <w:sz w:val="16"/>
          <w:szCs w:val="16"/>
          <w:lang w:eastAsia="ru-RU"/>
        </w:rPr>
        <w:tab/>
        <w:t>041</w:t>
      </w:r>
      <w:r w:rsidRPr="007C11FA">
        <w:rPr>
          <w:rFonts w:ascii="Times New Roman" w:eastAsia="Times New Roman" w:hAnsi="Times New Roman" w:cs="Times New Roman"/>
          <w:sz w:val="16"/>
          <w:szCs w:val="16"/>
          <w:lang w:eastAsia="ru-RU"/>
        </w:rPr>
        <w:tab/>
        <w:t>1403</w:t>
      </w:r>
      <w:r w:rsidRPr="007C11FA">
        <w:rPr>
          <w:rFonts w:ascii="Times New Roman" w:eastAsia="Times New Roman" w:hAnsi="Times New Roman" w:cs="Times New Roman"/>
          <w:sz w:val="16"/>
          <w:szCs w:val="16"/>
          <w:lang w:eastAsia="ru-RU"/>
        </w:rPr>
        <w:tab/>
        <w:t>68 1 29 00000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361,86</w:t>
      </w:r>
      <w:r w:rsidRPr="007C11FA">
        <w:rPr>
          <w:rFonts w:ascii="Times New Roman" w:eastAsia="Times New Roman" w:hAnsi="Times New Roman" w:cs="Times New Roman"/>
          <w:sz w:val="16"/>
          <w:szCs w:val="16"/>
          <w:lang w:eastAsia="ru-RU"/>
        </w:rPr>
        <w:tab/>
        <w:t>298,85</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C11FA">
        <w:rPr>
          <w:rFonts w:ascii="Times New Roman" w:eastAsia="Times New Roman" w:hAnsi="Times New Roman" w:cs="Times New Roman"/>
          <w:sz w:val="16"/>
          <w:szCs w:val="16"/>
          <w:lang w:eastAsia="ru-RU"/>
        </w:rPr>
        <w:tab/>
        <w:t>041</w:t>
      </w:r>
      <w:r w:rsidRPr="007C11FA">
        <w:rPr>
          <w:rFonts w:ascii="Times New Roman" w:eastAsia="Times New Roman" w:hAnsi="Times New Roman" w:cs="Times New Roman"/>
          <w:sz w:val="16"/>
          <w:szCs w:val="16"/>
          <w:lang w:eastAsia="ru-RU"/>
        </w:rPr>
        <w:tab/>
        <w:t>1403</w:t>
      </w:r>
      <w:r w:rsidRPr="007C11FA">
        <w:rPr>
          <w:rFonts w:ascii="Times New Roman" w:eastAsia="Times New Roman" w:hAnsi="Times New Roman" w:cs="Times New Roman"/>
          <w:sz w:val="16"/>
          <w:szCs w:val="16"/>
          <w:lang w:eastAsia="ru-RU"/>
        </w:rPr>
        <w:tab/>
        <w:t>68 1 29 60120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361,86</w:t>
      </w:r>
      <w:r w:rsidRPr="007C11FA">
        <w:rPr>
          <w:rFonts w:ascii="Times New Roman" w:eastAsia="Times New Roman" w:hAnsi="Times New Roman" w:cs="Times New Roman"/>
          <w:sz w:val="16"/>
          <w:szCs w:val="16"/>
          <w:lang w:eastAsia="ru-RU"/>
        </w:rPr>
        <w:tab/>
        <w:t>298,85</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Межбюджетные трансферты</w:t>
      </w:r>
      <w:r w:rsidRPr="007C11FA">
        <w:rPr>
          <w:rFonts w:ascii="Times New Roman" w:eastAsia="Times New Roman" w:hAnsi="Times New Roman" w:cs="Times New Roman"/>
          <w:sz w:val="16"/>
          <w:szCs w:val="16"/>
          <w:lang w:eastAsia="ru-RU"/>
        </w:rPr>
        <w:tab/>
        <w:t>041</w:t>
      </w:r>
      <w:r w:rsidRPr="007C11FA">
        <w:rPr>
          <w:rFonts w:ascii="Times New Roman" w:eastAsia="Times New Roman" w:hAnsi="Times New Roman" w:cs="Times New Roman"/>
          <w:sz w:val="16"/>
          <w:szCs w:val="16"/>
          <w:lang w:eastAsia="ru-RU"/>
        </w:rPr>
        <w:tab/>
        <w:t>1403</w:t>
      </w:r>
      <w:r w:rsidRPr="007C11FA">
        <w:rPr>
          <w:rFonts w:ascii="Times New Roman" w:eastAsia="Times New Roman" w:hAnsi="Times New Roman" w:cs="Times New Roman"/>
          <w:sz w:val="16"/>
          <w:szCs w:val="16"/>
          <w:lang w:eastAsia="ru-RU"/>
        </w:rPr>
        <w:tab/>
        <w:t>68 1 29 60120</w:t>
      </w:r>
      <w:r w:rsidRPr="007C11FA">
        <w:rPr>
          <w:rFonts w:ascii="Times New Roman" w:eastAsia="Times New Roman" w:hAnsi="Times New Roman" w:cs="Times New Roman"/>
          <w:sz w:val="16"/>
          <w:szCs w:val="16"/>
          <w:lang w:eastAsia="ru-RU"/>
        </w:rPr>
        <w:tab/>
        <w:t>500</w:t>
      </w:r>
      <w:r w:rsidRPr="007C11FA">
        <w:rPr>
          <w:rFonts w:ascii="Times New Roman" w:eastAsia="Times New Roman" w:hAnsi="Times New Roman" w:cs="Times New Roman"/>
          <w:sz w:val="16"/>
          <w:szCs w:val="16"/>
          <w:lang w:eastAsia="ru-RU"/>
        </w:rPr>
        <w:tab/>
        <w:t>361,86</w:t>
      </w:r>
      <w:r w:rsidRPr="007C11FA">
        <w:rPr>
          <w:rFonts w:ascii="Times New Roman" w:eastAsia="Times New Roman" w:hAnsi="Times New Roman" w:cs="Times New Roman"/>
          <w:sz w:val="16"/>
          <w:szCs w:val="16"/>
          <w:lang w:eastAsia="ru-RU"/>
        </w:rPr>
        <w:tab/>
        <w:t>298,85</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АДМИНИСТРАЦИЯ МО "Александровск"</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5 309,37</w:t>
      </w:r>
      <w:r w:rsidRPr="007C11FA">
        <w:rPr>
          <w:rFonts w:ascii="Times New Roman" w:eastAsia="Times New Roman" w:hAnsi="Times New Roman" w:cs="Times New Roman"/>
          <w:sz w:val="16"/>
          <w:szCs w:val="16"/>
          <w:lang w:eastAsia="ru-RU"/>
        </w:rPr>
        <w:tab/>
        <w:t>5 212,69</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Общегосударственные вопросы</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5 309,37</w:t>
      </w:r>
      <w:r w:rsidRPr="007C11FA">
        <w:rPr>
          <w:rFonts w:ascii="Times New Roman" w:eastAsia="Times New Roman" w:hAnsi="Times New Roman" w:cs="Times New Roman"/>
          <w:sz w:val="16"/>
          <w:szCs w:val="16"/>
          <w:lang w:eastAsia="ru-RU"/>
        </w:rPr>
        <w:tab/>
        <w:t>5 212,69</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Функционирование высшего должностного лица субъекта РФ и органа местного самоуправления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0102</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1 309,40</w:t>
      </w:r>
      <w:r w:rsidRPr="007C11FA">
        <w:rPr>
          <w:rFonts w:ascii="Times New Roman" w:eastAsia="Times New Roman" w:hAnsi="Times New Roman" w:cs="Times New Roman"/>
          <w:sz w:val="16"/>
          <w:szCs w:val="16"/>
          <w:lang w:eastAsia="ru-RU"/>
        </w:rPr>
        <w:tab/>
        <w:t>1 309,40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0102</w:t>
      </w:r>
      <w:r w:rsidRPr="007C11FA">
        <w:rPr>
          <w:rFonts w:ascii="Times New Roman" w:eastAsia="Times New Roman" w:hAnsi="Times New Roman" w:cs="Times New Roman"/>
          <w:sz w:val="16"/>
          <w:szCs w:val="16"/>
          <w:lang w:eastAsia="ru-RU"/>
        </w:rPr>
        <w:tab/>
        <w:t>49 2 00 00000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1 309,40</w:t>
      </w:r>
      <w:r w:rsidRPr="007C11FA">
        <w:rPr>
          <w:rFonts w:ascii="Times New Roman" w:eastAsia="Times New Roman" w:hAnsi="Times New Roman" w:cs="Times New Roman"/>
          <w:sz w:val="16"/>
          <w:szCs w:val="16"/>
          <w:lang w:eastAsia="ru-RU"/>
        </w:rPr>
        <w:tab/>
        <w:t>1 309,40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Глава муниципального образования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0102</w:t>
      </w:r>
      <w:r w:rsidRPr="007C11FA">
        <w:rPr>
          <w:rFonts w:ascii="Times New Roman" w:eastAsia="Times New Roman" w:hAnsi="Times New Roman" w:cs="Times New Roman"/>
          <w:sz w:val="16"/>
          <w:szCs w:val="16"/>
          <w:lang w:eastAsia="ru-RU"/>
        </w:rPr>
        <w:tab/>
        <w:t xml:space="preserve"> 49 2 23 00000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1 309,40</w:t>
      </w:r>
      <w:r w:rsidRPr="007C11FA">
        <w:rPr>
          <w:rFonts w:ascii="Times New Roman" w:eastAsia="Times New Roman" w:hAnsi="Times New Roman" w:cs="Times New Roman"/>
          <w:sz w:val="16"/>
          <w:szCs w:val="16"/>
          <w:lang w:eastAsia="ru-RU"/>
        </w:rPr>
        <w:tab/>
        <w:t>1 309,40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0102</w:t>
      </w:r>
      <w:r w:rsidRPr="007C11FA">
        <w:rPr>
          <w:rFonts w:ascii="Times New Roman" w:eastAsia="Times New Roman" w:hAnsi="Times New Roman" w:cs="Times New Roman"/>
          <w:sz w:val="16"/>
          <w:szCs w:val="16"/>
          <w:lang w:eastAsia="ru-RU"/>
        </w:rPr>
        <w:tab/>
        <w:t xml:space="preserve"> 49 2 23 60110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1 309,40</w:t>
      </w:r>
      <w:r w:rsidRPr="007C11FA">
        <w:rPr>
          <w:rFonts w:ascii="Times New Roman" w:eastAsia="Times New Roman" w:hAnsi="Times New Roman" w:cs="Times New Roman"/>
          <w:sz w:val="16"/>
          <w:szCs w:val="16"/>
          <w:lang w:eastAsia="ru-RU"/>
        </w:rPr>
        <w:tab/>
        <w:t>1 309,40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0102</w:t>
      </w:r>
      <w:r w:rsidRPr="007C11FA">
        <w:rPr>
          <w:rFonts w:ascii="Times New Roman" w:eastAsia="Times New Roman" w:hAnsi="Times New Roman" w:cs="Times New Roman"/>
          <w:sz w:val="16"/>
          <w:szCs w:val="16"/>
          <w:lang w:eastAsia="ru-RU"/>
        </w:rPr>
        <w:tab/>
        <w:t xml:space="preserve"> 49 2 23 60110   </w:t>
      </w:r>
      <w:r w:rsidRPr="007C11FA">
        <w:rPr>
          <w:rFonts w:ascii="Times New Roman" w:eastAsia="Times New Roman" w:hAnsi="Times New Roman" w:cs="Times New Roman"/>
          <w:sz w:val="16"/>
          <w:szCs w:val="16"/>
          <w:lang w:eastAsia="ru-RU"/>
        </w:rPr>
        <w:tab/>
        <w:t>100</w:t>
      </w:r>
      <w:r w:rsidRPr="007C11FA">
        <w:rPr>
          <w:rFonts w:ascii="Times New Roman" w:eastAsia="Times New Roman" w:hAnsi="Times New Roman" w:cs="Times New Roman"/>
          <w:sz w:val="16"/>
          <w:szCs w:val="16"/>
          <w:lang w:eastAsia="ru-RU"/>
        </w:rPr>
        <w:tab/>
        <w:t>1 309,40</w:t>
      </w:r>
      <w:r w:rsidRPr="007C11FA">
        <w:rPr>
          <w:rFonts w:ascii="Times New Roman" w:eastAsia="Times New Roman" w:hAnsi="Times New Roman" w:cs="Times New Roman"/>
          <w:sz w:val="16"/>
          <w:szCs w:val="16"/>
          <w:lang w:eastAsia="ru-RU"/>
        </w:rPr>
        <w:tab/>
        <w:t>1 309,40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0103</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0,50</w:t>
      </w:r>
      <w:r w:rsidRPr="007C11FA">
        <w:rPr>
          <w:rFonts w:ascii="Times New Roman" w:eastAsia="Times New Roman" w:hAnsi="Times New Roman" w:cs="Times New Roman"/>
          <w:sz w:val="16"/>
          <w:szCs w:val="16"/>
          <w:lang w:eastAsia="ru-RU"/>
        </w:rPr>
        <w:tab/>
        <w:t>0,50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Обеспечение деятельности законодательного органа муниципального образования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0103</w:t>
      </w:r>
      <w:r w:rsidRPr="007C11FA">
        <w:rPr>
          <w:rFonts w:ascii="Times New Roman" w:eastAsia="Times New Roman" w:hAnsi="Times New Roman" w:cs="Times New Roman"/>
          <w:sz w:val="16"/>
          <w:szCs w:val="16"/>
          <w:lang w:eastAsia="ru-RU"/>
        </w:rPr>
        <w:tab/>
        <w:t>49 1 00 00000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0,50</w:t>
      </w:r>
      <w:r w:rsidRPr="007C11FA">
        <w:rPr>
          <w:rFonts w:ascii="Times New Roman" w:eastAsia="Times New Roman" w:hAnsi="Times New Roman" w:cs="Times New Roman"/>
          <w:sz w:val="16"/>
          <w:szCs w:val="16"/>
          <w:lang w:eastAsia="ru-RU"/>
        </w:rPr>
        <w:tab/>
        <w:t>0,50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Обеспечение деятельности Думы муниципального образования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0103</w:t>
      </w:r>
      <w:r w:rsidRPr="007C11FA">
        <w:rPr>
          <w:rFonts w:ascii="Times New Roman" w:eastAsia="Times New Roman" w:hAnsi="Times New Roman" w:cs="Times New Roman"/>
          <w:sz w:val="16"/>
          <w:szCs w:val="16"/>
          <w:lang w:eastAsia="ru-RU"/>
        </w:rPr>
        <w:tab/>
        <w:t>49 1 22 00000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0,50</w:t>
      </w:r>
      <w:r w:rsidRPr="007C11FA">
        <w:rPr>
          <w:rFonts w:ascii="Times New Roman" w:eastAsia="Times New Roman" w:hAnsi="Times New Roman" w:cs="Times New Roman"/>
          <w:sz w:val="16"/>
          <w:szCs w:val="16"/>
          <w:lang w:eastAsia="ru-RU"/>
        </w:rPr>
        <w:tab/>
        <w:t>0,50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0103</w:t>
      </w:r>
      <w:r w:rsidRPr="007C11FA">
        <w:rPr>
          <w:rFonts w:ascii="Times New Roman" w:eastAsia="Times New Roman" w:hAnsi="Times New Roman" w:cs="Times New Roman"/>
          <w:sz w:val="16"/>
          <w:szCs w:val="16"/>
          <w:lang w:eastAsia="ru-RU"/>
        </w:rPr>
        <w:tab/>
        <w:t>49 1 22 60120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0,50</w:t>
      </w:r>
      <w:r w:rsidRPr="007C11FA">
        <w:rPr>
          <w:rFonts w:ascii="Times New Roman" w:eastAsia="Times New Roman" w:hAnsi="Times New Roman" w:cs="Times New Roman"/>
          <w:sz w:val="16"/>
          <w:szCs w:val="16"/>
          <w:lang w:eastAsia="ru-RU"/>
        </w:rPr>
        <w:tab/>
        <w:t>0,50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0103</w:t>
      </w:r>
      <w:r w:rsidRPr="007C11FA">
        <w:rPr>
          <w:rFonts w:ascii="Times New Roman" w:eastAsia="Times New Roman" w:hAnsi="Times New Roman" w:cs="Times New Roman"/>
          <w:sz w:val="16"/>
          <w:szCs w:val="16"/>
          <w:lang w:eastAsia="ru-RU"/>
        </w:rPr>
        <w:tab/>
        <w:t>49 1 22 60120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0,50</w:t>
      </w:r>
      <w:r w:rsidRPr="007C11FA">
        <w:rPr>
          <w:rFonts w:ascii="Times New Roman" w:eastAsia="Times New Roman" w:hAnsi="Times New Roman" w:cs="Times New Roman"/>
          <w:sz w:val="16"/>
          <w:szCs w:val="16"/>
          <w:lang w:eastAsia="ru-RU"/>
        </w:rPr>
        <w:tab/>
        <w:t>0,5</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Функционирование Правительства РФ, высших исполнительных органов государственной власти субъектов </w:t>
      </w:r>
      <w:proofErr w:type="gramStart"/>
      <w:r w:rsidRPr="007C11FA">
        <w:rPr>
          <w:rFonts w:ascii="Times New Roman" w:eastAsia="Times New Roman" w:hAnsi="Times New Roman" w:cs="Times New Roman"/>
          <w:sz w:val="16"/>
          <w:szCs w:val="16"/>
          <w:lang w:eastAsia="ru-RU"/>
        </w:rPr>
        <w:t>РФ,  местных</w:t>
      </w:r>
      <w:proofErr w:type="gramEnd"/>
      <w:r w:rsidRPr="007C11FA">
        <w:rPr>
          <w:rFonts w:ascii="Times New Roman" w:eastAsia="Times New Roman" w:hAnsi="Times New Roman" w:cs="Times New Roman"/>
          <w:sz w:val="16"/>
          <w:szCs w:val="16"/>
          <w:lang w:eastAsia="ru-RU"/>
        </w:rPr>
        <w:t xml:space="preserve"> администраций</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0104</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3 997,77</w:t>
      </w:r>
      <w:r w:rsidRPr="007C11FA">
        <w:rPr>
          <w:rFonts w:ascii="Times New Roman" w:eastAsia="Times New Roman" w:hAnsi="Times New Roman" w:cs="Times New Roman"/>
          <w:sz w:val="16"/>
          <w:szCs w:val="16"/>
          <w:lang w:eastAsia="ru-RU"/>
        </w:rPr>
        <w:tab/>
        <w:t>3 901,09</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0104</w:t>
      </w:r>
      <w:r w:rsidRPr="007C11FA">
        <w:rPr>
          <w:rFonts w:ascii="Times New Roman" w:eastAsia="Times New Roman" w:hAnsi="Times New Roman" w:cs="Times New Roman"/>
          <w:sz w:val="16"/>
          <w:szCs w:val="16"/>
          <w:lang w:eastAsia="ru-RU"/>
        </w:rPr>
        <w:tab/>
        <w:t>49 2 00 00000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3 997,77</w:t>
      </w:r>
      <w:r w:rsidRPr="007C11FA">
        <w:rPr>
          <w:rFonts w:ascii="Times New Roman" w:eastAsia="Times New Roman" w:hAnsi="Times New Roman" w:cs="Times New Roman"/>
          <w:sz w:val="16"/>
          <w:szCs w:val="16"/>
          <w:lang w:eastAsia="ru-RU"/>
        </w:rPr>
        <w:tab/>
        <w:t>3 901,09</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Аппарат администрации</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0104</w:t>
      </w:r>
      <w:r w:rsidRPr="007C11FA">
        <w:rPr>
          <w:rFonts w:ascii="Times New Roman" w:eastAsia="Times New Roman" w:hAnsi="Times New Roman" w:cs="Times New Roman"/>
          <w:sz w:val="16"/>
          <w:szCs w:val="16"/>
          <w:lang w:eastAsia="ru-RU"/>
        </w:rPr>
        <w:tab/>
        <w:t>49 2 24 00000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3 966,27</w:t>
      </w:r>
      <w:r w:rsidRPr="007C11FA">
        <w:rPr>
          <w:rFonts w:ascii="Times New Roman" w:eastAsia="Times New Roman" w:hAnsi="Times New Roman" w:cs="Times New Roman"/>
          <w:sz w:val="16"/>
          <w:szCs w:val="16"/>
          <w:lang w:eastAsia="ru-RU"/>
        </w:rPr>
        <w:tab/>
        <w:t>3 869,59</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0104</w:t>
      </w:r>
      <w:r w:rsidRPr="007C11FA">
        <w:rPr>
          <w:rFonts w:ascii="Times New Roman" w:eastAsia="Times New Roman" w:hAnsi="Times New Roman" w:cs="Times New Roman"/>
          <w:sz w:val="16"/>
          <w:szCs w:val="16"/>
          <w:lang w:eastAsia="ru-RU"/>
        </w:rPr>
        <w:tab/>
        <w:t>49 2 24 60110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3 010,95</w:t>
      </w:r>
      <w:r w:rsidRPr="007C11FA">
        <w:rPr>
          <w:rFonts w:ascii="Times New Roman" w:eastAsia="Times New Roman" w:hAnsi="Times New Roman" w:cs="Times New Roman"/>
          <w:sz w:val="16"/>
          <w:szCs w:val="16"/>
          <w:lang w:eastAsia="ru-RU"/>
        </w:rPr>
        <w:tab/>
        <w:t>3 010,95</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0104</w:t>
      </w:r>
      <w:r w:rsidRPr="007C11FA">
        <w:rPr>
          <w:rFonts w:ascii="Times New Roman" w:eastAsia="Times New Roman" w:hAnsi="Times New Roman" w:cs="Times New Roman"/>
          <w:sz w:val="16"/>
          <w:szCs w:val="16"/>
          <w:lang w:eastAsia="ru-RU"/>
        </w:rPr>
        <w:tab/>
        <w:t>49 2 24 60110</w:t>
      </w:r>
      <w:r w:rsidRPr="007C11FA">
        <w:rPr>
          <w:rFonts w:ascii="Times New Roman" w:eastAsia="Times New Roman" w:hAnsi="Times New Roman" w:cs="Times New Roman"/>
          <w:sz w:val="16"/>
          <w:szCs w:val="16"/>
          <w:lang w:eastAsia="ru-RU"/>
        </w:rPr>
        <w:tab/>
        <w:t>100</w:t>
      </w:r>
      <w:r w:rsidRPr="007C11FA">
        <w:rPr>
          <w:rFonts w:ascii="Times New Roman" w:eastAsia="Times New Roman" w:hAnsi="Times New Roman" w:cs="Times New Roman"/>
          <w:sz w:val="16"/>
          <w:szCs w:val="16"/>
          <w:lang w:eastAsia="ru-RU"/>
        </w:rPr>
        <w:tab/>
        <w:t>3 010,95</w:t>
      </w:r>
      <w:r w:rsidRPr="007C11FA">
        <w:rPr>
          <w:rFonts w:ascii="Times New Roman" w:eastAsia="Times New Roman" w:hAnsi="Times New Roman" w:cs="Times New Roman"/>
          <w:sz w:val="16"/>
          <w:szCs w:val="16"/>
          <w:lang w:eastAsia="ru-RU"/>
        </w:rPr>
        <w:tab/>
        <w:t>3 010,95</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0104</w:t>
      </w:r>
      <w:r w:rsidRPr="007C11FA">
        <w:rPr>
          <w:rFonts w:ascii="Times New Roman" w:eastAsia="Times New Roman" w:hAnsi="Times New Roman" w:cs="Times New Roman"/>
          <w:sz w:val="16"/>
          <w:szCs w:val="16"/>
          <w:lang w:eastAsia="ru-RU"/>
        </w:rPr>
        <w:tab/>
        <w:t>49 2 24 60120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955,32</w:t>
      </w:r>
      <w:r w:rsidRPr="007C11FA">
        <w:rPr>
          <w:rFonts w:ascii="Times New Roman" w:eastAsia="Times New Roman" w:hAnsi="Times New Roman" w:cs="Times New Roman"/>
          <w:sz w:val="16"/>
          <w:szCs w:val="16"/>
          <w:lang w:eastAsia="ru-RU"/>
        </w:rPr>
        <w:tab/>
        <w:t>858,64</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0104</w:t>
      </w:r>
      <w:r w:rsidRPr="007C11FA">
        <w:rPr>
          <w:rFonts w:ascii="Times New Roman" w:eastAsia="Times New Roman" w:hAnsi="Times New Roman" w:cs="Times New Roman"/>
          <w:sz w:val="16"/>
          <w:szCs w:val="16"/>
          <w:lang w:eastAsia="ru-RU"/>
        </w:rPr>
        <w:tab/>
        <w:t>49 2 24 60120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943,82</w:t>
      </w:r>
      <w:r w:rsidRPr="007C11FA">
        <w:rPr>
          <w:rFonts w:ascii="Times New Roman" w:eastAsia="Times New Roman" w:hAnsi="Times New Roman" w:cs="Times New Roman"/>
          <w:sz w:val="16"/>
          <w:szCs w:val="16"/>
          <w:lang w:eastAsia="ru-RU"/>
        </w:rPr>
        <w:tab/>
        <w:t>847,14</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lastRenderedPageBreak/>
        <w:t>Иные бюджетные ассигнования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0104</w:t>
      </w:r>
      <w:r w:rsidRPr="007C11FA">
        <w:rPr>
          <w:rFonts w:ascii="Times New Roman" w:eastAsia="Times New Roman" w:hAnsi="Times New Roman" w:cs="Times New Roman"/>
          <w:sz w:val="16"/>
          <w:szCs w:val="16"/>
          <w:lang w:eastAsia="ru-RU"/>
        </w:rPr>
        <w:tab/>
        <w:t>49 2 24 60120</w:t>
      </w:r>
      <w:r w:rsidRPr="007C11FA">
        <w:rPr>
          <w:rFonts w:ascii="Times New Roman" w:eastAsia="Times New Roman" w:hAnsi="Times New Roman" w:cs="Times New Roman"/>
          <w:sz w:val="16"/>
          <w:szCs w:val="16"/>
          <w:lang w:eastAsia="ru-RU"/>
        </w:rPr>
        <w:tab/>
        <w:t>800</w:t>
      </w:r>
      <w:r w:rsidRPr="007C11FA">
        <w:rPr>
          <w:rFonts w:ascii="Times New Roman" w:eastAsia="Times New Roman" w:hAnsi="Times New Roman" w:cs="Times New Roman"/>
          <w:sz w:val="16"/>
          <w:szCs w:val="16"/>
          <w:lang w:eastAsia="ru-RU"/>
        </w:rPr>
        <w:tab/>
        <w:t>11,50</w:t>
      </w:r>
      <w:r w:rsidRPr="007C11FA">
        <w:rPr>
          <w:rFonts w:ascii="Times New Roman" w:eastAsia="Times New Roman" w:hAnsi="Times New Roman" w:cs="Times New Roman"/>
          <w:sz w:val="16"/>
          <w:szCs w:val="16"/>
          <w:lang w:eastAsia="ru-RU"/>
        </w:rPr>
        <w:tab/>
        <w:t>11,50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Муниципальная программа "Энергосбережение на территории МО"</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0104</w:t>
      </w:r>
      <w:r w:rsidRPr="007C11FA">
        <w:rPr>
          <w:rFonts w:ascii="Times New Roman" w:eastAsia="Times New Roman" w:hAnsi="Times New Roman" w:cs="Times New Roman"/>
          <w:sz w:val="16"/>
          <w:szCs w:val="16"/>
          <w:lang w:eastAsia="ru-RU"/>
        </w:rPr>
        <w:tab/>
        <w:t>79 5 00 00000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1,00   </w:t>
      </w:r>
      <w:r w:rsidRPr="007C11FA">
        <w:rPr>
          <w:rFonts w:ascii="Times New Roman" w:eastAsia="Times New Roman" w:hAnsi="Times New Roman" w:cs="Times New Roman"/>
          <w:sz w:val="16"/>
          <w:szCs w:val="16"/>
          <w:lang w:eastAsia="ru-RU"/>
        </w:rPr>
        <w:tab/>
        <w:t xml:space="preserve">         1,00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0104</w:t>
      </w:r>
      <w:r w:rsidRPr="007C11FA">
        <w:rPr>
          <w:rFonts w:ascii="Times New Roman" w:eastAsia="Times New Roman" w:hAnsi="Times New Roman" w:cs="Times New Roman"/>
          <w:sz w:val="16"/>
          <w:szCs w:val="16"/>
          <w:lang w:eastAsia="ru-RU"/>
        </w:rPr>
        <w:tab/>
        <w:t>79 5 01 00000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1,00   </w:t>
      </w:r>
      <w:r w:rsidRPr="007C11FA">
        <w:rPr>
          <w:rFonts w:ascii="Times New Roman" w:eastAsia="Times New Roman" w:hAnsi="Times New Roman" w:cs="Times New Roman"/>
          <w:sz w:val="16"/>
          <w:szCs w:val="16"/>
          <w:lang w:eastAsia="ru-RU"/>
        </w:rPr>
        <w:tab/>
        <w:t xml:space="preserve">         1,00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0104</w:t>
      </w:r>
      <w:r w:rsidRPr="007C11FA">
        <w:rPr>
          <w:rFonts w:ascii="Times New Roman" w:eastAsia="Times New Roman" w:hAnsi="Times New Roman" w:cs="Times New Roman"/>
          <w:sz w:val="16"/>
          <w:szCs w:val="16"/>
          <w:lang w:eastAsia="ru-RU"/>
        </w:rPr>
        <w:tab/>
        <w:t>79 5 01 60120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1,00   </w:t>
      </w:r>
      <w:r w:rsidRPr="007C11FA">
        <w:rPr>
          <w:rFonts w:ascii="Times New Roman" w:eastAsia="Times New Roman" w:hAnsi="Times New Roman" w:cs="Times New Roman"/>
          <w:sz w:val="16"/>
          <w:szCs w:val="16"/>
          <w:lang w:eastAsia="ru-RU"/>
        </w:rPr>
        <w:tab/>
        <w:t xml:space="preserve">         1,00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0104</w:t>
      </w:r>
      <w:r w:rsidRPr="007C11FA">
        <w:rPr>
          <w:rFonts w:ascii="Times New Roman" w:eastAsia="Times New Roman" w:hAnsi="Times New Roman" w:cs="Times New Roman"/>
          <w:sz w:val="16"/>
          <w:szCs w:val="16"/>
          <w:lang w:eastAsia="ru-RU"/>
        </w:rPr>
        <w:tab/>
        <w:t>79 5 01 60120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 xml:space="preserve">         1,00   </w:t>
      </w:r>
      <w:r w:rsidRPr="007C11FA">
        <w:rPr>
          <w:rFonts w:ascii="Times New Roman" w:eastAsia="Times New Roman" w:hAnsi="Times New Roman" w:cs="Times New Roman"/>
          <w:sz w:val="16"/>
          <w:szCs w:val="16"/>
          <w:lang w:eastAsia="ru-RU"/>
        </w:rPr>
        <w:tab/>
        <w:t xml:space="preserve">         1,00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Муниципальная программа "Профилактика правонарушений в МО"</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0104</w:t>
      </w:r>
      <w:r w:rsidRPr="007C11FA">
        <w:rPr>
          <w:rFonts w:ascii="Times New Roman" w:eastAsia="Times New Roman" w:hAnsi="Times New Roman" w:cs="Times New Roman"/>
          <w:sz w:val="16"/>
          <w:szCs w:val="16"/>
          <w:lang w:eastAsia="ru-RU"/>
        </w:rPr>
        <w:tab/>
        <w:t>79 5 00 00000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0,50   </w:t>
      </w:r>
      <w:r w:rsidRPr="007C11FA">
        <w:rPr>
          <w:rFonts w:ascii="Times New Roman" w:eastAsia="Times New Roman" w:hAnsi="Times New Roman" w:cs="Times New Roman"/>
          <w:sz w:val="16"/>
          <w:szCs w:val="16"/>
          <w:lang w:eastAsia="ru-RU"/>
        </w:rPr>
        <w:tab/>
        <w:t xml:space="preserve">         0,50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0104</w:t>
      </w:r>
      <w:r w:rsidRPr="007C11FA">
        <w:rPr>
          <w:rFonts w:ascii="Times New Roman" w:eastAsia="Times New Roman" w:hAnsi="Times New Roman" w:cs="Times New Roman"/>
          <w:sz w:val="16"/>
          <w:szCs w:val="16"/>
          <w:lang w:eastAsia="ru-RU"/>
        </w:rPr>
        <w:tab/>
        <w:t>79 5 02 00000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0,50   </w:t>
      </w:r>
      <w:r w:rsidRPr="007C11FA">
        <w:rPr>
          <w:rFonts w:ascii="Times New Roman" w:eastAsia="Times New Roman" w:hAnsi="Times New Roman" w:cs="Times New Roman"/>
          <w:sz w:val="16"/>
          <w:szCs w:val="16"/>
          <w:lang w:eastAsia="ru-RU"/>
        </w:rPr>
        <w:tab/>
        <w:t xml:space="preserve">         0,50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0104</w:t>
      </w:r>
      <w:r w:rsidRPr="007C11FA">
        <w:rPr>
          <w:rFonts w:ascii="Times New Roman" w:eastAsia="Times New Roman" w:hAnsi="Times New Roman" w:cs="Times New Roman"/>
          <w:sz w:val="16"/>
          <w:szCs w:val="16"/>
          <w:lang w:eastAsia="ru-RU"/>
        </w:rPr>
        <w:tab/>
        <w:t>79 5 02 60120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0,50   </w:t>
      </w:r>
      <w:r w:rsidRPr="007C11FA">
        <w:rPr>
          <w:rFonts w:ascii="Times New Roman" w:eastAsia="Times New Roman" w:hAnsi="Times New Roman" w:cs="Times New Roman"/>
          <w:sz w:val="16"/>
          <w:szCs w:val="16"/>
          <w:lang w:eastAsia="ru-RU"/>
        </w:rPr>
        <w:tab/>
        <w:t xml:space="preserve">         0,50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0104</w:t>
      </w:r>
      <w:r w:rsidRPr="007C11FA">
        <w:rPr>
          <w:rFonts w:ascii="Times New Roman" w:eastAsia="Times New Roman" w:hAnsi="Times New Roman" w:cs="Times New Roman"/>
          <w:sz w:val="16"/>
          <w:szCs w:val="16"/>
          <w:lang w:eastAsia="ru-RU"/>
        </w:rPr>
        <w:tab/>
        <w:t>79 5 02 60120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 xml:space="preserve">         0,50   </w:t>
      </w:r>
      <w:r w:rsidRPr="007C11FA">
        <w:rPr>
          <w:rFonts w:ascii="Times New Roman" w:eastAsia="Times New Roman" w:hAnsi="Times New Roman" w:cs="Times New Roman"/>
          <w:sz w:val="16"/>
          <w:szCs w:val="16"/>
          <w:lang w:eastAsia="ru-RU"/>
        </w:rPr>
        <w:tab/>
        <w:t xml:space="preserve">         0,50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Муниципальная программа "Обеспечения безопасности дорожного движения в МО"</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0104</w:t>
      </w:r>
      <w:r w:rsidRPr="007C11FA">
        <w:rPr>
          <w:rFonts w:ascii="Times New Roman" w:eastAsia="Times New Roman" w:hAnsi="Times New Roman" w:cs="Times New Roman"/>
          <w:sz w:val="16"/>
          <w:szCs w:val="16"/>
          <w:lang w:eastAsia="ru-RU"/>
        </w:rPr>
        <w:tab/>
        <w:t>79 5 00 00000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30,00   </w:t>
      </w:r>
      <w:r w:rsidRPr="007C11FA">
        <w:rPr>
          <w:rFonts w:ascii="Times New Roman" w:eastAsia="Times New Roman" w:hAnsi="Times New Roman" w:cs="Times New Roman"/>
          <w:sz w:val="16"/>
          <w:szCs w:val="16"/>
          <w:lang w:eastAsia="ru-RU"/>
        </w:rPr>
        <w:tab/>
        <w:t xml:space="preserve">       30,00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0104</w:t>
      </w:r>
      <w:r w:rsidRPr="007C11FA">
        <w:rPr>
          <w:rFonts w:ascii="Times New Roman" w:eastAsia="Times New Roman" w:hAnsi="Times New Roman" w:cs="Times New Roman"/>
          <w:sz w:val="16"/>
          <w:szCs w:val="16"/>
          <w:lang w:eastAsia="ru-RU"/>
        </w:rPr>
        <w:tab/>
        <w:t>79 5 03 00000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30,00   </w:t>
      </w:r>
      <w:r w:rsidRPr="007C11FA">
        <w:rPr>
          <w:rFonts w:ascii="Times New Roman" w:eastAsia="Times New Roman" w:hAnsi="Times New Roman" w:cs="Times New Roman"/>
          <w:sz w:val="16"/>
          <w:szCs w:val="16"/>
          <w:lang w:eastAsia="ru-RU"/>
        </w:rPr>
        <w:tab/>
        <w:t xml:space="preserve">       30,00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0104</w:t>
      </w:r>
      <w:r w:rsidRPr="007C11FA">
        <w:rPr>
          <w:rFonts w:ascii="Times New Roman" w:eastAsia="Times New Roman" w:hAnsi="Times New Roman" w:cs="Times New Roman"/>
          <w:sz w:val="16"/>
          <w:szCs w:val="16"/>
          <w:lang w:eastAsia="ru-RU"/>
        </w:rPr>
        <w:tab/>
        <w:t>79 5 03 60120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30,00   </w:t>
      </w:r>
      <w:r w:rsidRPr="007C11FA">
        <w:rPr>
          <w:rFonts w:ascii="Times New Roman" w:eastAsia="Times New Roman" w:hAnsi="Times New Roman" w:cs="Times New Roman"/>
          <w:sz w:val="16"/>
          <w:szCs w:val="16"/>
          <w:lang w:eastAsia="ru-RU"/>
        </w:rPr>
        <w:tab/>
        <w:t xml:space="preserve">       30,00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0104</w:t>
      </w:r>
      <w:r w:rsidRPr="007C11FA">
        <w:rPr>
          <w:rFonts w:ascii="Times New Roman" w:eastAsia="Times New Roman" w:hAnsi="Times New Roman" w:cs="Times New Roman"/>
          <w:sz w:val="16"/>
          <w:szCs w:val="16"/>
          <w:lang w:eastAsia="ru-RU"/>
        </w:rPr>
        <w:tab/>
        <w:t>79 5 03 60120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 xml:space="preserve">       30,00   </w:t>
      </w:r>
      <w:r w:rsidRPr="007C11FA">
        <w:rPr>
          <w:rFonts w:ascii="Times New Roman" w:eastAsia="Times New Roman" w:hAnsi="Times New Roman" w:cs="Times New Roman"/>
          <w:sz w:val="16"/>
          <w:szCs w:val="16"/>
          <w:lang w:eastAsia="ru-RU"/>
        </w:rPr>
        <w:tab/>
        <w:t xml:space="preserve">       30,00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Резервные фонды</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0111</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1,00</w:t>
      </w:r>
      <w:r w:rsidRPr="007C11FA">
        <w:rPr>
          <w:rFonts w:ascii="Times New Roman" w:eastAsia="Times New Roman" w:hAnsi="Times New Roman" w:cs="Times New Roman"/>
          <w:sz w:val="16"/>
          <w:szCs w:val="16"/>
          <w:lang w:eastAsia="ru-RU"/>
        </w:rPr>
        <w:tab/>
        <w:t>1,00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Резервные фонды</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0111</w:t>
      </w:r>
      <w:r w:rsidRPr="007C11FA">
        <w:rPr>
          <w:rFonts w:ascii="Times New Roman" w:eastAsia="Times New Roman" w:hAnsi="Times New Roman" w:cs="Times New Roman"/>
          <w:sz w:val="16"/>
          <w:szCs w:val="16"/>
          <w:lang w:eastAsia="ru-RU"/>
        </w:rPr>
        <w:tab/>
        <w:t>45 0 00 00000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1,00</w:t>
      </w:r>
      <w:r w:rsidRPr="007C11FA">
        <w:rPr>
          <w:rFonts w:ascii="Times New Roman" w:eastAsia="Times New Roman" w:hAnsi="Times New Roman" w:cs="Times New Roman"/>
          <w:sz w:val="16"/>
          <w:szCs w:val="16"/>
          <w:lang w:eastAsia="ru-RU"/>
        </w:rPr>
        <w:tab/>
        <w:t>1,00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Резервные фонды местных администраций</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0111</w:t>
      </w:r>
      <w:r w:rsidRPr="007C11FA">
        <w:rPr>
          <w:rFonts w:ascii="Times New Roman" w:eastAsia="Times New Roman" w:hAnsi="Times New Roman" w:cs="Times New Roman"/>
          <w:sz w:val="16"/>
          <w:szCs w:val="16"/>
          <w:lang w:eastAsia="ru-RU"/>
        </w:rPr>
        <w:tab/>
        <w:t>45 0 25 00000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1,00</w:t>
      </w:r>
      <w:r w:rsidRPr="007C11FA">
        <w:rPr>
          <w:rFonts w:ascii="Times New Roman" w:eastAsia="Times New Roman" w:hAnsi="Times New Roman" w:cs="Times New Roman"/>
          <w:sz w:val="16"/>
          <w:szCs w:val="16"/>
          <w:lang w:eastAsia="ru-RU"/>
        </w:rPr>
        <w:tab/>
        <w:t>1,00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0111</w:t>
      </w:r>
      <w:r w:rsidRPr="007C11FA">
        <w:rPr>
          <w:rFonts w:ascii="Times New Roman" w:eastAsia="Times New Roman" w:hAnsi="Times New Roman" w:cs="Times New Roman"/>
          <w:sz w:val="16"/>
          <w:szCs w:val="16"/>
          <w:lang w:eastAsia="ru-RU"/>
        </w:rPr>
        <w:tab/>
        <w:t>45 0 25 60120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1,00</w:t>
      </w:r>
      <w:r w:rsidRPr="007C11FA">
        <w:rPr>
          <w:rFonts w:ascii="Times New Roman" w:eastAsia="Times New Roman" w:hAnsi="Times New Roman" w:cs="Times New Roman"/>
          <w:sz w:val="16"/>
          <w:szCs w:val="16"/>
          <w:lang w:eastAsia="ru-RU"/>
        </w:rPr>
        <w:tab/>
        <w:t>1,00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Иные бюджетные ассигнования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0111</w:t>
      </w:r>
      <w:r w:rsidRPr="007C11FA">
        <w:rPr>
          <w:rFonts w:ascii="Times New Roman" w:eastAsia="Times New Roman" w:hAnsi="Times New Roman" w:cs="Times New Roman"/>
          <w:sz w:val="16"/>
          <w:szCs w:val="16"/>
          <w:lang w:eastAsia="ru-RU"/>
        </w:rPr>
        <w:tab/>
        <w:t>45 0 25 60120</w:t>
      </w:r>
      <w:r w:rsidRPr="007C11FA">
        <w:rPr>
          <w:rFonts w:ascii="Times New Roman" w:eastAsia="Times New Roman" w:hAnsi="Times New Roman" w:cs="Times New Roman"/>
          <w:sz w:val="16"/>
          <w:szCs w:val="16"/>
          <w:lang w:eastAsia="ru-RU"/>
        </w:rPr>
        <w:tab/>
        <w:t>800</w:t>
      </w:r>
      <w:r w:rsidRPr="007C11FA">
        <w:rPr>
          <w:rFonts w:ascii="Times New Roman" w:eastAsia="Times New Roman" w:hAnsi="Times New Roman" w:cs="Times New Roman"/>
          <w:sz w:val="16"/>
          <w:szCs w:val="16"/>
          <w:lang w:eastAsia="ru-RU"/>
        </w:rPr>
        <w:tab/>
        <w:t>1,00</w:t>
      </w:r>
      <w:r w:rsidRPr="007C11FA">
        <w:rPr>
          <w:rFonts w:ascii="Times New Roman" w:eastAsia="Times New Roman" w:hAnsi="Times New Roman" w:cs="Times New Roman"/>
          <w:sz w:val="16"/>
          <w:szCs w:val="16"/>
          <w:lang w:eastAsia="ru-RU"/>
        </w:rPr>
        <w:tab/>
        <w:t>1,0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Другие общегосударственные вопросы</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0113</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0,70</w:t>
      </w:r>
      <w:r w:rsidRPr="007C11FA">
        <w:rPr>
          <w:rFonts w:ascii="Times New Roman" w:eastAsia="Times New Roman" w:hAnsi="Times New Roman" w:cs="Times New Roman"/>
          <w:sz w:val="16"/>
          <w:szCs w:val="16"/>
          <w:lang w:eastAsia="ru-RU"/>
        </w:rPr>
        <w:tab/>
        <w:t>0,70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Осуществление полномочий органом местного самоуправления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0113</w:t>
      </w:r>
      <w:r w:rsidRPr="007C11FA">
        <w:rPr>
          <w:rFonts w:ascii="Times New Roman" w:eastAsia="Times New Roman" w:hAnsi="Times New Roman" w:cs="Times New Roman"/>
          <w:sz w:val="16"/>
          <w:szCs w:val="16"/>
          <w:lang w:eastAsia="ru-RU"/>
        </w:rPr>
        <w:tab/>
        <w:t>43 3 00 00000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0,70</w:t>
      </w:r>
      <w:r w:rsidRPr="007C11FA">
        <w:rPr>
          <w:rFonts w:ascii="Times New Roman" w:eastAsia="Times New Roman" w:hAnsi="Times New Roman" w:cs="Times New Roman"/>
          <w:sz w:val="16"/>
          <w:szCs w:val="16"/>
          <w:lang w:eastAsia="ru-RU"/>
        </w:rPr>
        <w:tab/>
        <w:t>0,70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0113</w:t>
      </w:r>
      <w:r w:rsidRPr="007C11FA">
        <w:rPr>
          <w:rFonts w:ascii="Times New Roman" w:eastAsia="Times New Roman" w:hAnsi="Times New Roman" w:cs="Times New Roman"/>
          <w:sz w:val="16"/>
          <w:szCs w:val="16"/>
          <w:lang w:eastAsia="ru-RU"/>
        </w:rPr>
        <w:tab/>
        <w:t>43 3 00 73150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0,70</w:t>
      </w:r>
      <w:r w:rsidRPr="007C11FA">
        <w:rPr>
          <w:rFonts w:ascii="Times New Roman" w:eastAsia="Times New Roman" w:hAnsi="Times New Roman" w:cs="Times New Roman"/>
          <w:sz w:val="16"/>
          <w:szCs w:val="16"/>
          <w:lang w:eastAsia="ru-RU"/>
        </w:rPr>
        <w:tab/>
        <w:t>0,70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0113</w:t>
      </w:r>
      <w:r w:rsidRPr="007C11FA">
        <w:rPr>
          <w:rFonts w:ascii="Times New Roman" w:eastAsia="Times New Roman" w:hAnsi="Times New Roman" w:cs="Times New Roman"/>
          <w:sz w:val="16"/>
          <w:szCs w:val="16"/>
          <w:lang w:eastAsia="ru-RU"/>
        </w:rPr>
        <w:tab/>
        <w:t>43 3 00 73150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0,70</w:t>
      </w:r>
      <w:r w:rsidRPr="007C11FA">
        <w:rPr>
          <w:rFonts w:ascii="Times New Roman" w:eastAsia="Times New Roman" w:hAnsi="Times New Roman" w:cs="Times New Roman"/>
          <w:sz w:val="16"/>
          <w:szCs w:val="16"/>
          <w:lang w:eastAsia="ru-RU"/>
        </w:rPr>
        <w:tab/>
        <w:t>0,70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lastRenderedPageBreak/>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0113</w:t>
      </w:r>
      <w:r w:rsidRPr="007C11FA">
        <w:rPr>
          <w:rFonts w:ascii="Times New Roman" w:eastAsia="Times New Roman" w:hAnsi="Times New Roman" w:cs="Times New Roman"/>
          <w:sz w:val="16"/>
          <w:szCs w:val="16"/>
          <w:lang w:eastAsia="ru-RU"/>
        </w:rPr>
        <w:tab/>
        <w:t>43 3 00 73150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0,70</w:t>
      </w:r>
      <w:r w:rsidRPr="007C11FA">
        <w:rPr>
          <w:rFonts w:ascii="Times New Roman" w:eastAsia="Times New Roman" w:hAnsi="Times New Roman" w:cs="Times New Roman"/>
          <w:sz w:val="16"/>
          <w:szCs w:val="16"/>
          <w:lang w:eastAsia="ru-RU"/>
        </w:rPr>
        <w:tab/>
        <w:t>0,70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Национальная оборона</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0200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231,90</w:t>
      </w:r>
      <w:r w:rsidRPr="007C11FA">
        <w:rPr>
          <w:rFonts w:ascii="Times New Roman" w:eastAsia="Times New Roman" w:hAnsi="Times New Roman" w:cs="Times New Roman"/>
          <w:sz w:val="16"/>
          <w:szCs w:val="16"/>
          <w:lang w:eastAsia="ru-RU"/>
        </w:rPr>
        <w:tab/>
        <w:t>254,40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Мобилизационная и вневойсковая подготовка</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0203</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231,90</w:t>
      </w:r>
      <w:r w:rsidRPr="007C11FA">
        <w:rPr>
          <w:rFonts w:ascii="Times New Roman" w:eastAsia="Times New Roman" w:hAnsi="Times New Roman" w:cs="Times New Roman"/>
          <w:sz w:val="16"/>
          <w:szCs w:val="16"/>
          <w:lang w:eastAsia="ru-RU"/>
        </w:rPr>
        <w:tab/>
        <w:t>254,40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Осуществление полномочий органом местного самоуправления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0203</w:t>
      </w:r>
      <w:r w:rsidRPr="007C11FA">
        <w:rPr>
          <w:rFonts w:ascii="Times New Roman" w:eastAsia="Times New Roman" w:hAnsi="Times New Roman" w:cs="Times New Roman"/>
          <w:sz w:val="16"/>
          <w:szCs w:val="16"/>
          <w:lang w:eastAsia="ru-RU"/>
        </w:rPr>
        <w:tab/>
        <w:t>43 3 00 00000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231,90</w:t>
      </w:r>
      <w:r w:rsidRPr="007C11FA">
        <w:rPr>
          <w:rFonts w:ascii="Times New Roman" w:eastAsia="Times New Roman" w:hAnsi="Times New Roman" w:cs="Times New Roman"/>
          <w:sz w:val="16"/>
          <w:szCs w:val="16"/>
          <w:lang w:eastAsia="ru-RU"/>
        </w:rPr>
        <w:tab/>
        <w:t>254,40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Осуществление первичного воинского учета на территориях, где отсутствуют военные комиссариаты</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0203</w:t>
      </w:r>
      <w:r w:rsidRPr="007C11FA">
        <w:rPr>
          <w:rFonts w:ascii="Times New Roman" w:eastAsia="Times New Roman" w:hAnsi="Times New Roman" w:cs="Times New Roman"/>
          <w:sz w:val="16"/>
          <w:szCs w:val="16"/>
          <w:lang w:eastAsia="ru-RU"/>
        </w:rPr>
        <w:tab/>
        <w:t>43 3 00 51180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231,90</w:t>
      </w:r>
      <w:r w:rsidRPr="007C11FA">
        <w:rPr>
          <w:rFonts w:ascii="Times New Roman" w:eastAsia="Times New Roman" w:hAnsi="Times New Roman" w:cs="Times New Roman"/>
          <w:sz w:val="16"/>
          <w:szCs w:val="16"/>
          <w:lang w:eastAsia="ru-RU"/>
        </w:rPr>
        <w:tab/>
        <w:t>254,40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0203</w:t>
      </w:r>
      <w:r w:rsidRPr="007C11FA">
        <w:rPr>
          <w:rFonts w:ascii="Times New Roman" w:eastAsia="Times New Roman" w:hAnsi="Times New Roman" w:cs="Times New Roman"/>
          <w:sz w:val="16"/>
          <w:szCs w:val="16"/>
          <w:lang w:eastAsia="ru-RU"/>
        </w:rPr>
        <w:tab/>
        <w:t>43 3 00 51180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192,41</w:t>
      </w:r>
      <w:r w:rsidRPr="007C11FA">
        <w:rPr>
          <w:rFonts w:ascii="Times New Roman" w:eastAsia="Times New Roman" w:hAnsi="Times New Roman" w:cs="Times New Roman"/>
          <w:sz w:val="16"/>
          <w:szCs w:val="16"/>
          <w:lang w:eastAsia="ru-RU"/>
        </w:rPr>
        <w:tab/>
        <w:t>192,41</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0203</w:t>
      </w:r>
      <w:r w:rsidRPr="007C11FA">
        <w:rPr>
          <w:rFonts w:ascii="Times New Roman" w:eastAsia="Times New Roman" w:hAnsi="Times New Roman" w:cs="Times New Roman"/>
          <w:sz w:val="16"/>
          <w:szCs w:val="16"/>
          <w:lang w:eastAsia="ru-RU"/>
        </w:rPr>
        <w:tab/>
        <w:t>43 3 00 51180</w:t>
      </w:r>
      <w:r w:rsidRPr="007C11FA">
        <w:rPr>
          <w:rFonts w:ascii="Times New Roman" w:eastAsia="Times New Roman" w:hAnsi="Times New Roman" w:cs="Times New Roman"/>
          <w:sz w:val="16"/>
          <w:szCs w:val="16"/>
          <w:lang w:eastAsia="ru-RU"/>
        </w:rPr>
        <w:tab/>
        <w:t>100</w:t>
      </w:r>
      <w:r w:rsidRPr="007C11FA">
        <w:rPr>
          <w:rFonts w:ascii="Times New Roman" w:eastAsia="Times New Roman" w:hAnsi="Times New Roman" w:cs="Times New Roman"/>
          <w:sz w:val="16"/>
          <w:szCs w:val="16"/>
          <w:lang w:eastAsia="ru-RU"/>
        </w:rPr>
        <w:tab/>
        <w:t>192,41</w:t>
      </w:r>
      <w:r w:rsidRPr="007C11FA">
        <w:rPr>
          <w:rFonts w:ascii="Times New Roman" w:eastAsia="Times New Roman" w:hAnsi="Times New Roman" w:cs="Times New Roman"/>
          <w:sz w:val="16"/>
          <w:szCs w:val="16"/>
          <w:lang w:eastAsia="ru-RU"/>
        </w:rPr>
        <w:tab/>
        <w:t>192,4</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0203</w:t>
      </w:r>
      <w:r w:rsidRPr="007C11FA">
        <w:rPr>
          <w:rFonts w:ascii="Times New Roman" w:eastAsia="Times New Roman" w:hAnsi="Times New Roman" w:cs="Times New Roman"/>
          <w:sz w:val="16"/>
          <w:szCs w:val="16"/>
          <w:lang w:eastAsia="ru-RU"/>
        </w:rPr>
        <w:tab/>
        <w:t>43 3 00 51180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39,49</w:t>
      </w:r>
      <w:r w:rsidRPr="007C11FA">
        <w:rPr>
          <w:rFonts w:ascii="Times New Roman" w:eastAsia="Times New Roman" w:hAnsi="Times New Roman" w:cs="Times New Roman"/>
          <w:sz w:val="16"/>
          <w:szCs w:val="16"/>
          <w:lang w:eastAsia="ru-RU"/>
        </w:rPr>
        <w:tab/>
        <w:t>61,99</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0203</w:t>
      </w:r>
      <w:r w:rsidRPr="007C11FA">
        <w:rPr>
          <w:rFonts w:ascii="Times New Roman" w:eastAsia="Times New Roman" w:hAnsi="Times New Roman" w:cs="Times New Roman"/>
          <w:sz w:val="16"/>
          <w:szCs w:val="16"/>
          <w:lang w:eastAsia="ru-RU"/>
        </w:rPr>
        <w:tab/>
        <w:t>43 3 00 51180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39,49</w:t>
      </w:r>
      <w:r w:rsidRPr="007C11FA">
        <w:rPr>
          <w:rFonts w:ascii="Times New Roman" w:eastAsia="Times New Roman" w:hAnsi="Times New Roman" w:cs="Times New Roman"/>
          <w:sz w:val="16"/>
          <w:szCs w:val="16"/>
          <w:lang w:eastAsia="ru-RU"/>
        </w:rPr>
        <w:tab/>
        <w:t>62,0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Национальная безопасность и правоохранительная деятельность</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0300</w:t>
      </w:r>
      <w:r w:rsidRPr="007C11FA">
        <w:rPr>
          <w:rFonts w:ascii="Times New Roman" w:eastAsia="Times New Roman" w:hAnsi="Times New Roman" w:cs="Times New Roman"/>
          <w:sz w:val="16"/>
          <w:szCs w:val="16"/>
          <w:lang w:eastAsia="ru-RU"/>
        </w:rPr>
        <w:tab/>
        <w:t>46 8 00 00000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9,32</w:t>
      </w:r>
      <w:r w:rsidRPr="007C11FA">
        <w:rPr>
          <w:rFonts w:ascii="Times New Roman" w:eastAsia="Times New Roman" w:hAnsi="Times New Roman" w:cs="Times New Roman"/>
          <w:sz w:val="16"/>
          <w:szCs w:val="16"/>
          <w:lang w:eastAsia="ru-RU"/>
        </w:rPr>
        <w:tab/>
        <w:t>13,10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пожарная безопасность</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0310</w:t>
      </w:r>
      <w:r w:rsidRPr="007C11FA">
        <w:rPr>
          <w:rFonts w:ascii="Times New Roman" w:eastAsia="Times New Roman" w:hAnsi="Times New Roman" w:cs="Times New Roman"/>
          <w:sz w:val="16"/>
          <w:szCs w:val="16"/>
          <w:lang w:eastAsia="ru-RU"/>
        </w:rPr>
        <w:tab/>
        <w:t>46 8 26 00000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4,82</w:t>
      </w:r>
      <w:r w:rsidRPr="007C11FA">
        <w:rPr>
          <w:rFonts w:ascii="Times New Roman" w:eastAsia="Times New Roman" w:hAnsi="Times New Roman" w:cs="Times New Roman"/>
          <w:sz w:val="16"/>
          <w:szCs w:val="16"/>
          <w:lang w:eastAsia="ru-RU"/>
        </w:rPr>
        <w:tab/>
        <w:t>8,60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Мероприятия по предупреждению и ликвидации последствий чрезвычайных ситуаций и стихийных бедствий природного и техногенного характера</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0310</w:t>
      </w:r>
      <w:r w:rsidRPr="007C11FA">
        <w:rPr>
          <w:rFonts w:ascii="Times New Roman" w:eastAsia="Times New Roman" w:hAnsi="Times New Roman" w:cs="Times New Roman"/>
          <w:sz w:val="16"/>
          <w:szCs w:val="16"/>
          <w:lang w:eastAsia="ru-RU"/>
        </w:rPr>
        <w:tab/>
        <w:t>46 8 26 60120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4,82</w:t>
      </w:r>
      <w:r w:rsidRPr="007C11FA">
        <w:rPr>
          <w:rFonts w:ascii="Times New Roman" w:eastAsia="Times New Roman" w:hAnsi="Times New Roman" w:cs="Times New Roman"/>
          <w:sz w:val="16"/>
          <w:szCs w:val="16"/>
          <w:lang w:eastAsia="ru-RU"/>
        </w:rPr>
        <w:tab/>
        <w:t>8,60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Предупреждение и ликвидация последствий ЧС и стихийных бедствий природного и техногенного характера</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0310</w:t>
      </w:r>
      <w:r w:rsidRPr="007C11FA">
        <w:rPr>
          <w:rFonts w:ascii="Times New Roman" w:eastAsia="Times New Roman" w:hAnsi="Times New Roman" w:cs="Times New Roman"/>
          <w:sz w:val="16"/>
          <w:szCs w:val="16"/>
          <w:lang w:eastAsia="ru-RU"/>
        </w:rPr>
        <w:tab/>
        <w:t>46 8 26 60120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4,82</w:t>
      </w:r>
      <w:r w:rsidRPr="007C11FA">
        <w:rPr>
          <w:rFonts w:ascii="Times New Roman" w:eastAsia="Times New Roman" w:hAnsi="Times New Roman" w:cs="Times New Roman"/>
          <w:sz w:val="16"/>
          <w:szCs w:val="16"/>
          <w:lang w:eastAsia="ru-RU"/>
        </w:rPr>
        <w:tab/>
        <w:t>8,60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0310</w:t>
      </w:r>
      <w:r w:rsidRPr="007C11FA">
        <w:rPr>
          <w:rFonts w:ascii="Times New Roman" w:eastAsia="Times New Roman" w:hAnsi="Times New Roman" w:cs="Times New Roman"/>
          <w:sz w:val="16"/>
          <w:szCs w:val="16"/>
          <w:lang w:eastAsia="ru-RU"/>
        </w:rPr>
        <w:tab/>
        <w:t>46 8 26 60120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4,82</w:t>
      </w:r>
      <w:r w:rsidRPr="007C11FA">
        <w:rPr>
          <w:rFonts w:ascii="Times New Roman" w:eastAsia="Times New Roman" w:hAnsi="Times New Roman" w:cs="Times New Roman"/>
          <w:sz w:val="16"/>
          <w:szCs w:val="16"/>
          <w:lang w:eastAsia="ru-RU"/>
        </w:rPr>
        <w:tab/>
        <w:t>8,60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0310</w:t>
      </w:r>
      <w:r w:rsidRPr="007C11FA">
        <w:rPr>
          <w:rFonts w:ascii="Times New Roman" w:eastAsia="Times New Roman" w:hAnsi="Times New Roman" w:cs="Times New Roman"/>
          <w:sz w:val="16"/>
          <w:szCs w:val="16"/>
          <w:lang w:eastAsia="ru-RU"/>
        </w:rPr>
        <w:tab/>
        <w:t>46 8 26 60120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4,82</w:t>
      </w:r>
      <w:r w:rsidRPr="007C11FA">
        <w:rPr>
          <w:rFonts w:ascii="Times New Roman" w:eastAsia="Times New Roman" w:hAnsi="Times New Roman" w:cs="Times New Roman"/>
          <w:sz w:val="16"/>
          <w:szCs w:val="16"/>
          <w:lang w:eastAsia="ru-RU"/>
        </w:rPr>
        <w:tab/>
        <w:t>8,60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Муниципальная программа "Пожарная безопасность в МО"</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0310</w:t>
      </w:r>
      <w:r w:rsidRPr="007C11FA">
        <w:rPr>
          <w:rFonts w:ascii="Times New Roman" w:eastAsia="Times New Roman" w:hAnsi="Times New Roman" w:cs="Times New Roman"/>
          <w:sz w:val="16"/>
          <w:szCs w:val="16"/>
          <w:lang w:eastAsia="ru-RU"/>
        </w:rPr>
        <w:tab/>
        <w:t>79 5 00 00000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4,00   </w:t>
      </w:r>
      <w:r w:rsidRPr="007C11FA">
        <w:rPr>
          <w:rFonts w:ascii="Times New Roman" w:eastAsia="Times New Roman" w:hAnsi="Times New Roman" w:cs="Times New Roman"/>
          <w:sz w:val="16"/>
          <w:szCs w:val="16"/>
          <w:lang w:eastAsia="ru-RU"/>
        </w:rPr>
        <w:tab/>
        <w:t xml:space="preserve">         4,00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0310</w:t>
      </w:r>
      <w:r w:rsidRPr="007C11FA">
        <w:rPr>
          <w:rFonts w:ascii="Times New Roman" w:eastAsia="Times New Roman" w:hAnsi="Times New Roman" w:cs="Times New Roman"/>
          <w:sz w:val="16"/>
          <w:szCs w:val="16"/>
          <w:lang w:eastAsia="ru-RU"/>
        </w:rPr>
        <w:tab/>
        <w:t>79 5 04 00000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4,00   </w:t>
      </w:r>
      <w:r w:rsidRPr="007C11FA">
        <w:rPr>
          <w:rFonts w:ascii="Times New Roman" w:eastAsia="Times New Roman" w:hAnsi="Times New Roman" w:cs="Times New Roman"/>
          <w:sz w:val="16"/>
          <w:szCs w:val="16"/>
          <w:lang w:eastAsia="ru-RU"/>
        </w:rPr>
        <w:tab/>
        <w:t xml:space="preserve">         4,00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0310</w:t>
      </w:r>
      <w:r w:rsidRPr="007C11FA">
        <w:rPr>
          <w:rFonts w:ascii="Times New Roman" w:eastAsia="Times New Roman" w:hAnsi="Times New Roman" w:cs="Times New Roman"/>
          <w:sz w:val="16"/>
          <w:szCs w:val="16"/>
          <w:lang w:eastAsia="ru-RU"/>
        </w:rPr>
        <w:tab/>
        <w:t>79 5 04 60120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4,00   </w:t>
      </w:r>
      <w:r w:rsidRPr="007C11FA">
        <w:rPr>
          <w:rFonts w:ascii="Times New Roman" w:eastAsia="Times New Roman" w:hAnsi="Times New Roman" w:cs="Times New Roman"/>
          <w:sz w:val="16"/>
          <w:szCs w:val="16"/>
          <w:lang w:eastAsia="ru-RU"/>
        </w:rPr>
        <w:tab/>
        <w:t xml:space="preserve">         4,00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0310</w:t>
      </w:r>
      <w:r w:rsidRPr="007C11FA">
        <w:rPr>
          <w:rFonts w:ascii="Times New Roman" w:eastAsia="Times New Roman" w:hAnsi="Times New Roman" w:cs="Times New Roman"/>
          <w:sz w:val="16"/>
          <w:szCs w:val="16"/>
          <w:lang w:eastAsia="ru-RU"/>
        </w:rPr>
        <w:tab/>
        <w:t>79 5 04 60120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 xml:space="preserve">         4,00   </w:t>
      </w:r>
      <w:r w:rsidRPr="007C11FA">
        <w:rPr>
          <w:rFonts w:ascii="Times New Roman" w:eastAsia="Times New Roman" w:hAnsi="Times New Roman" w:cs="Times New Roman"/>
          <w:sz w:val="16"/>
          <w:szCs w:val="16"/>
          <w:lang w:eastAsia="ru-RU"/>
        </w:rPr>
        <w:tab/>
        <w:t xml:space="preserve">         4,00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Муниципальная программа "Пожарная безопасность в МО"</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0310</w:t>
      </w:r>
      <w:r w:rsidRPr="007C11FA">
        <w:rPr>
          <w:rFonts w:ascii="Times New Roman" w:eastAsia="Times New Roman" w:hAnsi="Times New Roman" w:cs="Times New Roman"/>
          <w:sz w:val="16"/>
          <w:szCs w:val="16"/>
          <w:lang w:eastAsia="ru-RU"/>
        </w:rPr>
        <w:tab/>
        <w:t>79 5 06 60120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0,50   </w:t>
      </w:r>
      <w:r w:rsidRPr="007C11FA">
        <w:rPr>
          <w:rFonts w:ascii="Times New Roman" w:eastAsia="Times New Roman" w:hAnsi="Times New Roman" w:cs="Times New Roman"/>
          <w:sz w:val="16"/>
          <w:szCs w:val="16"/>
          <w:lang w:eastAsia="ru-RU"/>
        </w:rPr>
        <w:tab/>
        <w:t xml:space="preserve">         0,50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0310</w:t>
      </w:r>
      <w:r w:rsidRPr="007C11FA">
        <w:rPr>
          <w:rFonts w:ascii="Times New Roman" w:eastAsia="Times New Roman" w:hAnsi="Times New Roman" w:cs="Times New Roman"/>
          <w:sz w:val="16"/>
          <w:szCs w:val="16"/>
          <w:lang w:eastAsia="ru-RU"/>
        </w:rPr>
        <w:tab/>
        <w:t>79 5 06 60120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0,50   </w:t>
      </w:r>
      <w:r w:rsidRPr="007C11FA">
        <w:rPr>
          <w:rFonts w:ascii="Times New Roman" w:eastAsia="Times New Roman" w:hAnsi="Times New Roman" w:cs="Times New Roman"/>
          <w:sz w:val="16"/>
          <w:szCs w:val="16"/>
          <w:lang w:eastAsia="ru-RU"/>
        </w:rPr>
        <w:tab/>
        <w:t xml:space="preserve">         0,50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lastRenderedPageBreak/>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0310</w:t>
      </w:r>
      <w:r w:rsidRPr="007C11FA">
        <w:rPr>
          <w:rFonts w:ascii="Times New Roman" w:eastAsia="Times New Roman" w:hAnsi="Times New Roman" w:cs="Times New Roman"/>
          <w:sz w:val="16"/>
          <w:szCs w:val="16"/>
          <w:lang w:eastAsia="ru-RU"/>
        </w:rPr>
        <w:tab/>
        <w:t>79 5 06 60120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0,50   </w:t>
      </w:r>
      <w:r w:rsidRPr="007C11FA">
        <w:rPr>
          <w:rFonts w:ascii="Times New Roman" w:eastAsia="Times New Roman" w:hAnsi="Times New Roman" w:cs="Times New Roman"/>
          <w:sz w:val="16"/>
          <w:szCs w:val="16"/>
          <w:lang w:eastAsia="ru-RU"/>
        </w:rPr>
        <w:tab/>
        <w:t xml:space="preserve">         0,50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0310</w:t>
      </w:r>
      <w:r w:rsidRPr="007C11FA">
        <w:rPr>
          <w:rFonts w:ascii="Times New Roman" w:eastAsia="Times New Roman" w:hAnsi="Times New Roman" w:cs="Times New Roman"/>
          <w:sz w:val="16"/>
          <w:szCs w:val="16"/>
          <w:lang w:eastAsia="ru-RU"/>
        </w:rPr>
        <w:tab/>
        <w:t>79 5 06 60120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 xml:space="preserve">         0,50   </w:t>
      </w:r>
      <w:r w:rsidRPr="007C11FA">
        <w:rPr>
          <w:rFonts w:ascii="Times New Roman" w:eastAsia="Times New Roman" w:hAnsi="Times New Roman" w:cs="Times New Roman"/>
          <w:sz w:val="16"/>
          <w:szCs w:val="16"/>
          <w:lang w:eastAsia="ru-RU"/>
        </w:rPr>
        <w:tab/>
        <w:t xml:space="preserve">         0,50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Национальная экономика</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0400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987,07</w:t>
      </w:r>
      <w:r w:rsidRPr="007C11FA">
        <w:rPr>
          <w:rFonts w:ascii="Times New Roman" w:eastAsia="Times New Roman" w:hAnsi="Times New Roman" w:cs="Times New Roman"/>
          <w:sz w:val="16"/>
          <w:szCs w:val="16"/>
          <w:lang w:eastAsia="ru-RU"/>
        </w:rPr>
        <w:tab/>
        <w:t>1 024,06</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Дорожное хозяйство (дорожные </w:t>
      </w:r>
      <w:proofErr w:type="gramStart"/>
      <w:r w:rsidRPr="007C11FA">
        <w:rPr>
          <w:rFonts w:ascii="Times New Roman" w:eastAsia="Times New Roman" w:hAnsi="Times New Roman" w:cs="Times New Roman"/>
          <w:sz w:val="16"/>
          <w:szCs w:val="16"/>
          <w:lang w:eastAsia="ru-RU"/>
        </w:rPr>
        <w:t>фонды)</w:t>
      </w:r>
      <w:r w:rsidRPr="007C11FA">
        <w:rPr>
          <w:rFonts w:ascii="Times New Roman" w:eastAsia="Times New Roman" w:hAnsi="Times New Roman" w:cs="Times New Roman"/>
          <w:sz w:val="16"/>
          <w:szCs w:val="16"/>
          <w:lang w:eastAsia="ru-RU"/>
        </w:rPr>
        <w:tab/>
      </w:r>
      <w:proofErr w:type="gramEnd"/>
      <w:r w:rsidRPr="007C11FA">
        <w:rPr>
          <w:rFonts w:ascii="Times New Roman" w:eastAsia="Times New Roman" w:hAnsi="Times New Roman" w:cs="Times New Roman"/>
          <w:sz w:val="16"/>
          <w:szCs w:val="16"/>
          <w:lang w:eastAsia="ru-RU"/>
        </w:rPr>
        <w:t>034</w:t>
      </w:r>
      <w:r w:rsidRPr="007C11FA">
        <w:rPr>
          <w:rFonts w:ascii="Times New Roman" w:eastAsia="Times New Roman" w:hAnsi="Times New Roman" w:cs="Times New Roman"/>
          <w:sz w:val="16"/>
          <w:szCs w:val="16"/>
          <w:lang w:eastAsia="ru-RU"/>
        </w:rPr>
        <w:tab/>
        <w:t>0409</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987,07</w:t>
      </w:r>
      <w:r w:rsidRPr="007C11FA">
        <w:rPr>
          <w:rFonts w:ascii="Times New Roman" w:eastAsia="Times New Roman" w:hAnsi="Times New Roman" w:cs="Times New Roman"/>
          <w:sz w:val="16"/>
          <w:szCs w:val="16"/>
          <w:lang w:eastAsia="ru-RU"/>
        </w:rPr>
        <w:tab/>
        <w:t>1 024,06</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Дорожное хозяйство (дорожный </w:t>
      </w:r>
      <w:proofErr w:type="gramStart"/>
      <w:r w:rsidRPr="007C11FA">
        <w:rPr>
          <w:rFonts w:ascii="Times New Roman" w:eastAsia="Times New Roman" w:hAnsi="Times New Roman" w:cs="Times New Roman"/>
          <w:sz w:val="16"/>
          <w:szCs w:val="16"/>
          <w:lang w:eastAsia="ru-RU"/>
        </w:rPr>
        <w:t>фонд)</w:t>
      </w:r>
      <w:r w:rsidRPr="007C11FA">
        <w:rPr>
          <w:rFonts w:ascii="Times New Roman" w:eastAsia="Times New Roman" w:hAnsi="Times New Roman" w:cs="Times New Roman"/>
          <w:sz w:val="16"/>
          <w:szCs w:val="16"/>
          <w:lang w:eastAsia="ru-RU"/>
        </w:rPr>
        <w:tab/>
      </w:r>
      <w:proofErr w:type="gramEnd"/>
      <w:r w:rsidRPr="007C11FA">
        <w:rPr>
          <w:rFonts w:ascii="Times New Roman" w:eastAsia="Times New Roman" w:hAnsi="Times New Roman" w:cs="Times New Roman"/>
          <w:sz w:val="16"/>
          <w:szCs w:val="16"/>
          <w:lang w:eastAsia="ru-RU"/>
        </w:rPr>
        <w:t>034</w:t>
      </w:r>
      <w:r w:rsidRPr="007C11FA">
        <w:rPr>
          <w:rFonts w:ascii="Times New Roman" w:eastAsia="Times New Roman" w:hAnsi="Times New Roman" w:cs="Times New Roman"/>
          <w:sz w:val="16"/>
          <w:szCs w:val="16"/>
          <w:lang w:eastAsia="ru-RU"/>
        </w:rPr>
        <w:tab/>
        <w:t>0409</w:t>
      </w:r>
      <w:r w:rsidRPr="007C11FA">
        <w:rPr>
          <w:rFonts w:ascii="Times New Roman" w:eastAsia="Times New Roman" w:hAnsi="Times New Roman" w:cs="Times New Roman"/>
          <w:sz w:val="16"/>
          <w:szCs w:val="16"/>
          <w:lang w:eastAsia="ru-RU"/>
        </w:rPr>
        <w:tab/>
        <w:t>47 5 00 00000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987,07</w:t>
      </w:r>
      <w:r w:rsidRPr="007C11FA">
        <w:rPr>
          <w:rFonts w:ascii="Times New Roman" w:eastAsia="Times New Roman" w:hAnsi="Times New Roman" w:cs="Times New Roman"/>
          <w:sz w:val="16"/>
          <w:szCs w:val="16"/>
          <w:lang w:eastAsia="ru-RU"/>
        </w:rPr>
        <w:tab/>
        <w:t>1 024,06</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Содержание и управление дорожным хозяйством </w:t>
      </w:r>
      <w:proofErr w:type="gramStart"/>
      <w:r w:rsidRPr="007C11FA">
        <w:rPr>
          <w:rFonts w:ascii="Times New Roman" w:eastAsia="Times New Roman" w:hAnsi="Times New Roman" w:cs="Times New Roman"/>
          <w:sz w:val="16"/>
          <w:szCs w:val="16"/>
          <w:lang w:eastAsia="ru-RU"/>
        </w:rPr>
        <w:t>( фондом</w:t>
      </w:r>
      <w:proofErr w:type="gramEnd"/>
      <w:r w:rsidRPr="007C11FA">
        <w:rPr>
          <w:rFonts w:ascii="Times New Roman" w:eastAsia="Times New Roman" w:hAnsi="Times New Roman" w:cs="Times New Roman"/>
          <w:sz w:val="16"/>
          <w:szCs w:val="16"/>
          <w:lang w:eastAsia="ru-RU"/>
        </w:rPr>
        <w:t>)</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0409</w:t>
      </w:r>
      <w:r w:rsidRPr="007C11FA">
        <w:rPr>
          <w:rFonts w:ascii="Times New Roman" w:eastAsia="Times New Roman" w:hAnsi="Times New Roman" w:cs="Times New Roman"/>
          <w:sz w:val="16"/>
          <w:szCs w:val="16"/>
          <w:lang w:eastAsia="ru-RU"/>
        </w:rPr>
        <w:tab/>
        <w:t>47 5 27 00000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987,07</w:t>
      </w:r>
      <w:r w:rsidRPr="007C11FA">
        <w:rPr>
          <w:rFonts w:ascii="Times New Roman" w:eastAsia="Times New Roman" w:hAnsi="Times New Roman" w:cs="Times New Roman"/>
          <w:sz w:val="16"/>
          <w:szCs w:val="16"/>
          <w:lang w:eastAsia="ru-RU"/>
        </w:rPr>
        <w:tab/>
        <w:t>1 024,06</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0409</w:t>
      </w:r>
      <w:r w:rsidRPr="007C11FA">
        <w:rPr>
          <w:rFonts w:ascii="Times New Roman" w:eastAsia="Times New Roman" w:hAnsi="Times New Roman" w:cs="Times New Roman"/>
          <w:sz w:val="16"/>
          <w:szCs w:val="16"/>
          <w:lang w:eastAsia="ru-RU"/>
        </w:rPr>
        <w:tab/>
        <w:t>47 5 27 60120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987,07</w:t>
      </w:r>
      <w:r w:rsidRPr="007C11FA">
        <w:rPr>
          <w:rFonts w:ascii="Times New Roman" w:eastAsia="Times New Roman" w:hAnsi="Times New Roman" w:cs="Times New Roman"/>
          <w:sz w:val="16"/>
          <w:szCs w:val="16"/>
          <w:lang w:eastAsia="ru-RU"/>
        </w:rPr>
        <w:tab/>
        <w:t>1 024,1</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Жилищно-коммунальное хозяйство</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0500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410,10</w:t>
      </w:r>
      <w:r w:rsidRPr="007C11FA">
        <w:rPr>
          <w:rFonts w:ascii="Times New Roman" w:eastAsia="Times New Roman" w:hAnsi="Times New Roman" w:cs="Times New Roman"/>
          <w:sz w:val="16"/>
          <w:szCs w:val="16"/>
          <w:lang w:eastAsia="ru-RU"/>
        </w:rPr>
        <w:tab/>
        <w:t>430,10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Коммунальное хозяйство</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0502</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408,10</w:t>
      </w:r>
      <w:r w:rsidRPr="007C11FA">
        <w:rPr>
          <w:rFonts w:ascii="Times New Roman" w:eastAsia="Times New Roman" w:hAnsi="Times New Roman" w:cs="Times New Roman"/>
          <w:sz w:val="16"/>
          <w:szCs w:val="16"/>
          <w:lang w:eastAsia="ru-RU"/>
        </w:rPr>
        <w:tab/>
        <w:t>408,10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Поддержка коммунального хозяйства</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0502</w:t>
      </w:r>
      <w:r w:rsidRPr="007C11FA">
        <w:rPr>
          <w:rFonts w:ascii="Times New Roman" w:eastAsia="Times New Roman" w:hAnsi="Times New Roman" w:cs="Times New Roman"/>
          <w:sz w:val="16"/>
          <w:szCs w:val="16"/>
          <w:lang w:eastAsia="ru-RU"/>
        </w:rPr>
        <w:tab/>
        <w:t>48 1 00 00000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4,00</w:t>
      </w:r>
      <w:r w:rsidRPr="007C11FA">
        <w:rPr>
          <w:rFonts w:ascii="Times New Roman" w:eastAsia="Times New Roman" w:hAnsi="Times New Roman" w:cs="Times New Roman"/>
          <w:sz w:val="16"/>
          <w:szCs w:val="16"/>
          <w:lang w:eastAsia="ru-RU"/>
        </w:rPr>
        <w:tab/>
        <w:t>4,00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Мероприятия в области коммунального хозяйства</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0502</w:t>
      </w:r>
      <w:r w:rsidRPr="007C11FA">
        <w:rPr>
          <w:rFonts w:ascii="Times New Roman" w:eastAsia="Times New Roman" w:hAnsi="Times New Roman" w:cs="Times New Roman"/>
          <w:sz w:val="16"/>
          <w:szCs w:val="16"/>
          <w:lang w:eastAsia="ru-RU"/>
        </w:rPr>
        <w:tab/>
        <w:t>48 1 28 00000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4,00</w:t>
      </w:r>
      <w:r w:rsidRPr="007C11FA">
        <w:rPr>
          <w:rFonts w:ascii="Times New Roman" w:eastAsia="Times New Roman" w:hAnsi="Times New Roman" w:cs="Times New Roman"/>
          <w:sz w:val="16"/>
          <w:szCs w:val="16"/>
          <w:lang w:eastAsia="ru-RU"/>
        </w:rPr>
        <w:tab/>
        <w:t>4,00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0502</w:t>
      </w:r>
      <w:r w:rsidRPr="007C11FA">
        <w:rPr>
          <w:rFonts w:ascii="Times New Roman" w:eastAsia="Times New Roman" w:hAnsi="Times New Roman" w:cs="Times New Roman"/>
          <w:sz w:val="16"/>
          <w:szCs w:val="16"/>
          <w:lang w:eastAsia="ru-RU"/>
        </w:rPr>
        <w:tab/>
        <w:t>48 1 28 60120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4,00</w:t>
      </w:r>
      <w:r w:rsidRPr="007C11FA">
        <w:rPr>
          <w:rFonts w:ascii="Times New Roman" w:eastAsia="Times New Roman" w:hAnsi="Times New Roman" w:cs="Times New Roman"/>
          <w:sz w:val="16"/>
          <w:szCs w:val="16"/>
          <w:lang w:eastAsia="ru-RU"/>
        </w:rPr>
        <w:tab/>
        <w:t>4,00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0502</w:t>
      </w:r>
      <w:r w:rsidRPr="007C11FA">
        <w:rPr>
          <w:rFonts w:ascii="Times New Roman" w:eastAsia="Times New Roman" w:hAnsi="Times New Roman" w:cs="Times New Roman"/>
          <w:sz w:val="16"/>
          <w:szCs w:val="16"/>
          <w:lang w:eastAsia="ru-RU"/>
        </w:rPr>
        <w:tab/>
        <w:t>48 1 28 60120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4,00</w:t>
      </w:r>
      <w:r w:rsidRPr="007C11FA">
        <w:rPr>
          <w:rFonts w:ascii="Times New Roman" w:eastAsia="Times New Roman" w:hAnsi="Times New Roman" w:cs="Times New Roman"/>
          <w:sz w:val="16"/>
          <w:szCs w:val="16"/>
          <w:lang w:eastAsia="ru-RU"/>
        </w:rPr>
        <w:tab/>
        <w:t>4,00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Реализация мероприятий перечня проектов народных инициатив</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0502</w:t>
      </w:r>
      <w:r w:rsidRPr="007C11FA">
        <w:rPr>
          <w:rFonts w:ascii="Times New Roman" w:eastAsia="Times New Roman" w:hAnsi="Times New Roman" w:cs="Times New Roman"/>
          <w:sz w:val="16"/>
          <w:szCs w:val="16"/>
          <w:lang w:eastAsia="ru-RU"/>
        </w:rPr>
        <w:tab/>
        <w:t>48 1 28 S2370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400,00</w:t>
      </w:r>
      <w:r w:rsidRPr="007C11FA">
        <w:rPr>
          <w:rFonts w:ascii="Times New Roman" w:eastAsia="Times New Roman" w:hAnsi="Times New Roman" w:cs="Times New Roman"/>
          <w:sz w:val="16"/>
          <w:szCs w:val="16"/>
          <w:lang w:eastAsia="ru-RU"/>
        </w:rPr>
        <w:tab/>
        <w:t>400,0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Реализация мероприятий перечня проектов народных инициатив (</w:t>
      </w:r>
      <w:proofErr w:type="spellStart"/>
      <w:r w:rsidRPr="007C11FA">
        <w:rPr>
          <w:rFonts w:ascii="Times New Roman" w:eastAsia="Times New Roman" w:hAnsi="Times New Roman" w:cs="Times New Roman"/>
          <w:sz w:val="16"/>
          <w:szCs w:val="16"/>
          <w:lang w:eastAsia="ru-RU"/>
        </w:rPr>
        <w:t>софинансирование</w:t>
      </w:r>
      <w:proofErr w:type="spellEnd"/>
      <w:r w:rsidRPr="007C11FA">
        <w:rPr>
          <w:rFonts w:ascii="Times New Roman" w:eastAsia="Times New Roman" w:hAnsi="Times New Roman" w:cs="Times New Roman"/>
          <w:sz w:val="16"/>
          <w:szCs w:val="16"/>
          <w:lang w:eastAsia="ru-RU"/>
        </w:rPr>
        <w:t>)</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0502</w:t>
      </w:r>
      <w:r w:rsidRPr="007C11FA">
        <w:rPr>
          <w:rFonts w:ascii="Times New Roman" w:eastAsia="Times New Roman" w:hAnsi="Times New Roman" w:cs="Times New Roman"/>
          <w:sz w:val="16"/>
          <w:szCs w:val="16"/>
          <w:lang w:eastAsia="ru-RU"/>
        </w:rPr>
        <w:tab/>
        <w:t>48 1 28 S2370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4,10</w:t>
      </w:r>
      <w:r w:rsidRPr="007C11FA">
        <w:rPr>
          <w:rFonts w:ascii="Times New Roman" w:eastAsia="Times New Roman" w:hAnsi="Times New Roman" w:cs="Times New Roman"/>
          <w:sz w:val="16"/>
          <w:szCs w:val="16"/>
          <w:lang w:eastAsia="ru-RU"/>
        </w:rPr>
        <w:tab/>
        <w:t>4,1</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Благоустройство</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0503</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22,00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Мероприятия в области благоустройства</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0503</w:t>
      </w:r>
      <w:r w:rsidRPr="007C11FA">
        <w:rPr>
          <w:rFonts w:ascii="Times New Roman" w:eastAsia="Times New Roman" w:hAnsi="Times New Roman" w:cs="Times New Roman"/>
          <w:sz w:val="16"/>
          <w:szCs w:val="16"/>
          <w:lang w:eastAsia="ru-RU"/>
        </w:rPr>
        <w:tab/>
        <w:t>69 0 00 00000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22,00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Прочие мероприятия по благоустройству городских округов и поселений</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0503</w:t>
      </w:r>
      <w:r w:rsidRPr="007C11FA">
        <w:rPr>
          <w:rFonts w:ascii="Times New Roman" w:eastAsia="Times New Roman" w:hAnsi="Times New Roman" w:cs="Times New Roman"/>
          <w:sz w:val="16"/>
          <w:szCs w:val="16"/>
          <w:lang w:eastAsia="ru-RU"/>
        </w:rPr>
        <w:tab/>
        <w:t>69 0 41 00000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22,00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0503</w:t>
      </w:r>
      <w:r w:rsidRPr="007C11FA">
        <w:rPr>
          <w:rFonts w:ascii="Times New Roman" w:eastAsia="Times New Roman" w:hAnsi="Times New Roman" w:cs="Times New Roman"/>
          <w:sz w:val="16"/>
          <w:szCs w:val="16"/>
          <w:lang w:eastAsia="ru-RU"/>
        </w:rPr>
        <w:tab/>
        <w:t>69 0 41 60120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22,00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0503</w:t>
      </w:r>
      <w:r w:rsidRPr="007C11FA">
        <w:rPr>
          <w:rFonts w:ascii="Times New Roman" w:eastAsia="Times New Roman" w:hAnsi="Times New Roman" w:cs="Times New Roman"/>
          <w:sz w:val="16"/>
          <w:szCs w:val="16"/>
          <w:lang w:eastAsia="ru-RU"/>
        </w:rPr>
        <w:tab/>
        <w:t>69 0 41 60120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22,0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Культура. кинематография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0801</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3 223,85</w:t>
      </w:r>
      <w:r w:rsidRPr="007C11FA">
        <w:rPr>
          <w:rFonts w:ascii="Times New Roman" w:eastAsia="Times New Roman" w:hAnsi="Times New Roman" w:cs="Times New Roman"/>
          <w:sz w:val="16"/>
          <w:szCs w:val="16"/>
          <w:lang w:eastAsia="ru-RU"/>
        </w:rPr>
        <w:tab/>
        <w:t>3 228,85</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Культура</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0801</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3 223,85</w:t>
      </w:r>
      <w:r w:rsidRPr="007C11FA">
        <w:rPr>
          <w:rFonts w:ascii="Times New Roman" w:eastAsia="Times New Roman" w:hAnsi="Times New Roman" w:cs="Times New Roman"/>
          <w:sz w:val="16"/>
          <w:szCs w:val="16"/>
          <w:lang w:eastAsia="ru-RU"/>
        </w:rPr>
        <w:tab/>
        <w:t>3 228,85</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Обеспечение деятельности (оказание услуг) подведомственного учреждения в области культуры.</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0801</w:t>
      </w:r>
      <w:r w:rsidRPr="007C11FA">
        <w:rPr>
          <w:rFonts w:ascii="Times New Roman" w:eastAsia="Times New Roman" w:hAnsi="Times New Roman" w:cs="Times New Roman"/>
          <w:sz w:val="16"/>
          <w:szCs w:val="16"/>
          <w:lang w:eastAsia="ru-RU"/>
        </w:rPr>
        <w:tab/>
        <w:t>44 0 00 00000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2 602,08</w:t>
      </w:r>
      <w:r w:rsidRPr="007C11FA">
        <w:rPr>
          <w:rFonts w:ascii="Times New Roman" w:eastAsia="Times New Roman" w:hAnsi="Times New Roman" w:cs="Times New Roman"/>
          <w:sz w:val="16"/>
          <w:szCs w:val="16"/>
          <w:lang w:eastAsia="ru-RU"/>
        </w:rPr>
        <w:tab/>
        <w:t>2 607,08</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Учреждения культуры и мероприятия в сфере культуры и кинематографии</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0801</w:t>
      </w:r>
      <w:r w:rsidRPr="007C11FA">
        <w:rPr>
          <w:rFonts w:ascii="Times New Roman" w:eastAsia="Times New Roman" w:hAnsi="Times New Roman" w:cs="Times New Roman"/>
          <w:sz w:val="16"/>
          <w:szCs w:val="16"/>
          <w:lang w:eastAsia="ru-RU"/>
        </w:rPr>
        <w:tab/>
        <w:t>44 0 99 00000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2 602,08</w:t>
      </w:r>
      <w:r w:rsidRPr="007C11FA">
        <w:rPr>
          <w:rFonts w:ascii="Times New Roman" w:eastAsia="Times New Roman" w:hAnsi="Times New Roman" w:cs="Times New Roman"/>
          <w:sz w:val="16"/>
          <w:szCs w:val="16"/>
          <w:lang w:eastAsia="ru-RU"/>
        </w:rPr>
        <w:tab/>
        <w:t>2 607,08</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Субсидии подведомственным бюджетным учреждениям на выполнение муниципального задания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0801</w:t>
      </w:r>
      <w:r w:rsidRPr="007C11FA">
        <w:rPr>
          <w:rFonts w:ascii="Times New Roman" w:eastAsia="Times New Roman" w:hAnsi="Times New Roman" w:cs="Times New Roman"/>
          <w:sz w:val="16"/>
          <w:szCs w:val="16"/>
          <w:lang w:eastAsia="ru-RU"/>
        </w:rPr>
        <w:tab/>
        <w:t>44 0 99 60210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2 602,08</w:t>
      </w:r>
      <w:r w:rsidRPr="007C11FA">
        <w:rPr>
          <w:rFonts w:ascii="Times New Roman" w:eastAsia="Times New Roman" w:hAnsi="Times New Roman" w:cs="Times New Roman"/>
          <w:sz w:val="16"/>
          <w:szCs w:val="16"/>
          <w:lang w:eastAsia="ru-RU"/>
        </w:rPr>
        <w:tab/>
        <w:t>2 607,08</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lastRenderedPageBreak/>
        <w:t>Предоставление субсидий бюджетным, автономным учреждениям и иным некоммерческим организациям</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0801</w:t>
      </w:r>
      <w:r w:rsidRPr="007C11FA">
        <w:rPr>
          <w:rFonts w:ascii="Times New Roman" w:eastAsia="Times New Roman" w:hAnsi="Times New Roman" w:cs="Times New Roman"/>
          <w:sz w:val="16"/>
          <w:szCs w:val="16"/>
          <w:lang w:eastAsia="ru-RU"/>
        </w:rPr>
        <w:tab/>
        <w:t>44 0 99 60210</w:t>
      </w:r>
      <w:r w:rsidRPr="007C11FA">
        <w:rPr>
          <w:rFonts w:ascii="Times New Roman" w:eastAsia="Times New Roman" w:hAnsi="Times New Roman" w:cs="Times New Roman"/>
          <w:sz w:val="16"/>
          <w:szCs w:val="16"/>
          <w:lang w:eastAsia="ru-RU"/>
        </w:rPr>
        <w:tab/>
        <w:t>600</w:t>
      </w:r>
      <w:r w:rsidRPr="007C11FA">
        <w:rPr>
          <w:rFonts w:ascii="Times New Roman" w:eastAsia="Times New Roman" w:hAnsi="Times New Roman" w:cs="Times New Roman"/>
          <w:sz w:val="16"/>
          <w:szCs w:val="16"/>
          <w:lang w:eastAsia="ru-RU"/>
        </w:rPr>
        <w:tab/>
        <w:t>2 602,08</w:t>
      </w:r>
      <w:r w:rsidRPr="007C11FA">
        <w:rPr>
          <w:rFonts w:ascii="Times New Roman" w:eastAsia="Times New Roman" w:hAnsi="Times New Roman" w:cs="Times New Roman"/>
          <w:sz w:val="16"/>
          <w:szCs w:val="16"/>
          <w:lang w:eastAsia="ru-RU"/>
        </w:rPr>
        <w:tab/>
        <w:t>2607,08</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Библиотеки</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0801</w:t>
      </w:r>
      <w:r w:rsidRPr="007C11FA">
        <w:rPr>
          <w:rFonts w:ascii="Times New Roman" w:eastAsia="Times New Roman" w:hAnsi="Times New Roman" w:cs="Times New Roman"/>
          <w:sz w:val="16"/>
          <w:szCs w:val="16"/>
          <w:lang w:eastAsia="ru-RU"/>
        </w:rPr>
        <w:tab/>
        <w:t>44 2 00 00000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621,77</w:t>
      </w:r>
      <w:r w:rsidRPr="007C11FA">
        <w:rPr>
          <w:rFonts w:ascii="Times New Roman" w:eastAsia="Times New Roman" w:hAnsi="Times New Roman" w:cs="Times New Roman"/>
          <w:sz w:val="16"/>
          <w:szCs w:val="16"/>
          <w:lang w:eastAsia="ru-RU"/>
        </w:rPr>
        <w:tab/>
        <w:t>621,77</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Обеспечение деятельности подведомственного учреждения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0801</w:t>
      </w:r>
      <w:r w:rsidRPr="007C11FA">
        <w:rPr>
          <w:rFonts w:ascii="Times New Roman" w:eastAsia="Times New Roman" w:hAnsi="Times New Roman" w:cs="Times New Roman"/>
          <w:sz w:val="16"/>
          <w:szCs w:val="16"/>
          <w:lang w:eastAsia="ru-RU"/>
        </w:rPr>
        <w:tab/>
        <w:t>44 2 99 00000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621,77</w:t>
      </w:r>
      <w:r w:rsidRPr="007C11FA">
        <w:rPr>
          <w:rFonts w:ascii="Times New Roman" w:eastAsia="Times New Roman" w:hAnsi="Times New Roman" w:cs="Times New Roman"/>
          <w:sz w:val="16"/>
          <w:szCs w:val="16"/>
          <w:lang w:eastAsia="ru-RU"/>
        </w:rPr>
        <w:tab/>
        <w:t>621,77</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Субсидии подведомственным бюджетным учреждениям на выполнение муниципального задания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0801</w:t>
      </w:r>
      <w:r w:rsidRPr="007C11FA">
        <w:rPr>
          <w:rFonts w:ascii="Times New Roman" w:eastAsia="Times New Roman" w:hAnsi="Times New Roman" w:cs="Times New Roman"/>
          <w:sz w:val="16"/>
          <w:szCs w:val="16"/>
          <w:lang w:eastAsia="ru-RU"/>
        </w:rPr>
        <w:tab/>
        <w:t>44 2 99 60210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621,77</w:t>
      </w:r>
      <w:r w:rsidRPr="007C11FA">
        <w:rPr>
          <w:rFonts w:ascii="Times New Roman" w:eastAsia="Times New Roman" w:hAnsi="Times New Roman" w:cs="Times New Roman"/>
          <w:sz w:val="16"/>
          <w:szCs w:val="16"/>
          <w:lang w:eastAsia="ru-RU"/>
        </w:rPr>
        <w:tab/>
        <w:t>621,77</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0801</w:t>
      </w:r>
      <w:r w:rsidRPr="007C11FA">
        <w:rPr>
          <w:rFonts w:ascii="Times New Roman" w:eastAsia="Times New Roman" w:hAnsi="Times New Roman" w:cs="Times New Roman"/>
          <w:sz w:val="16"/>
          <w:szCs w:val="16"/>
          <w:lang w:eastAsia="ru-RU"/>
        </w:rPr>
        <w:tab/>
        <w:t>44 2 99 60210</w:t>
      </w:r>
      <w:r w:rsidRPr="007C11FA">
        <w:rPr>
          <w:rFonts w:ascii="Times New Roman" w:eastAsia="Times New Roman" w:hAnsi="Times New Roman" w:cs="Times New Roman"/>
          <w:sz w:val="16"/>
          <w:szCs w:val="16"/>
          <w:lang w:eastAsia="ru-RU"/>
        </w:rPr>
        <w:tab/>
        <w:t>600</w:t>
      </w:r>
      <w:r w:rsidRPr="007C11FA">
        <w:rPr>
          <w:rFonts w:ascii="Times New Roman" w:eastAsia="Times New Roman" w:hAnsi="Times New Roman" w:cs="Times New Roman"/>
          <w:sz w:val="16"/>
          <w:szCs w:val="16"/>
          <w:lang w:eastAsia="ru-RU"/>
        </w:rPr>
        <w:tab/>
        <w:t>621,77</w:t>
      </w:r>
      <w:r w:rsidRPr="007C11FA">
        <w:rPr>
          <w:rFonts w:ascii="Times New Roman" w:eastAsia="Times New Roman" w:hAnsi="Times New Roman" w:cs="Times New Roman"/>
          <w:sz w:val="16"/>
          <w:szCs w:val="16"/>
          <w:lang w:eastAsia="ru-RU"/>
        </w:rPr>
        <w:tab/>
        <w:t>621,77</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Социальная политика</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1000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194,03</w:t>
      </w:r>
      <w:r w:rsidRPr="007C11FA">
        <w:rPr>
          <w:rFonts w:ascii="Times New Roman" w:eastAsia="Times New Roman" w:hAnsi="Times New Roman" w:cs="Times New Roman"/>
          <w:sz w:val="16"/>
          <w:szCs w:val="16"/>
          <w:lang w:eastAsia="ru-RU"/>
        </w:rPr>
        <w:tab/>
        <w:t>194,03</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Пенсионное обеспечение</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1001</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194,03</w:t>
      </w:r>
      <w:r w:rsidRPr="007C11FA">
        <w:rPr>
          <w:rFonts w:ascii="Times New Roman" w:eastAsia="Times New Roman" w:hAnsi="Times New Roman" w:cs="Times New Roman"/>
          <w:sz w:val="16"/>
          <w:szCs w:val="16"/>
          <w:lang w:eastAsia="ru-RU"/>
        </w:rPr>
        <w:tab/>
        <w:t>194,03</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Доплаты к пенсиям, дополнительное пенсионное обеспечение</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1001</w:t>
      </w:r>
      <w:r w:rsidRPr="007C11FA">
        <w:rPr>
          <w:rFonts w:ascii="Times New Roman" w:eastAsia="Times New Roman" w:hAnsi="Times New Roman" w:cs="Times New Roman"/>
          <w:sz w:val="16"/>
          <w:szCs w:val="16"/>
          <w:lang w:eastAsia="ru-RU"/>
        </w:rPr>
        <w:tab/>
        <w:t>49 3 00 00000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194,03</w:t>
      </w:r>
      <w:r w:rsidRPr="007C11FA">
        <w:rPr>
          <w:rFonts w:ascii="Times New Roman" w:eastAsia="Times New Roman" w:hAnsi="Times New Roman" w:cs="Times New Roman"/>
          <w:sz w:val="16"/>
          <w:szCs w:val="16"/>
          <w:lang w:eastAsia="ru-RU"/>
        </w:rPr>
        <w:tab/>
        <w:t>194,03</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Доплаты к пенсиям государственных служащих субъектов Российской Федерации и муниципальных служащих</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1001</w:t>
      </w:r>
      <w:r w:rsidRPr="007C11FA">
        <w:rPr>
          <w:rFonts w:ascii="Times New Roman" w:eastAsia="Times New Roman" w:hAnsi="Times New Roman" w:cs="Times New Roman"/>
          <w:sz w:val="16"/>
          <w:szCs w:val="16"/>
          <w:lang w:eastAsia="ru-RU"/>
        </w:rPr>
        <w:tab/>
        <w:t>49 3 21 00000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194,03</w:t>
      </w:r>
      <w:r w:rsidRPr="007C11FA">
        <w:rPr>
          <w:rFonts w:ascii="Times New Roman" w:eastAsia="Times New Roman" w:hAnsi="Times New Roman" w:cs="Times New Roman"/>
          <w:sz w:val="16"/>
          <w:szCs w:val="16"/>
          <w:lang w:eastAsia="ru-RU"/>
        </w:rPr>
        <w:tab/>
        <w:t>194,03</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1001</w:t>
      </w:r>
      <w:r w:rsidRPr="007C11FA">
        <w:rPr>
          <w:rFonts w:ascii="Times New Roman" w:eastAsia="Times New Roman" w:hAnsi="Times New Roman" w:cs="Times New Roman"/>
          <w:sz w:val="16"/>
          <w:szCs w:val="16"/>
          <w:lang w:eastAsia="ru-RU"/>
        </w:rPr>
        <w:tab/>
        <w:t>49 3 21 60120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194,03</w:t>
      </w:r>
      <w:r w:rsidRPr="007C11FA">
        <w:rPr>
          <w:rFonts w:ascii="Times New Roman" w:eastAsia="Times New Roman" w:hAnsi="Times New Roman" w:cs="Times New Roman"/>
          <w:sz w:val="16"/>
          <w:szCs w:val="16"/>
          <w:lang w:eastAsia="ru-RU"/>
        </w:rPr>
        <w:tab/>
        <w:t>194,03</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Социальное обеспечение и иные выплаты населению</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1001</w:t>
      </w:r>
      <w:r w:rsidRPr="007C11FA">
        <w:rPr>
          <w:rFonts w:ascii="Times New Roman" w:eastAsia="Times New Roman" w:hAnsi="Times New Roman" w:cs="Times New Roman"/>
          <w:sz w:val="16"/>
          <w:szCs w:val="16"/>
          <w:lang w:eastAsia="ru-RU"/>
        </w:rPr>
        <w:tab/>
        <w:t>49 3 21 60120</w:t>
      </w:r>
      <w:r w:rsidRPr="007C11FA">
        <w:rPr>
          <w:rFonts w:ascii="Times New Roman" w:eastAsia="Times New Roman" w:hAnsi="Times New Roman" w:cs="Times New Roman"/>
          <w:sz w:val="16"/>
          <w:szCs w:val="16"/>
          <w:lang w:eastAsia="ru-RU"/>
        </w:rPr>
        <w:tab/>
        <w:t>300</w:t>
      </w:r>
      <w:r w:rsidRPr="007C11FA">
        <w:rPr>
          <w:rFonts w:ascii="Times New Roman" w:eastAsia="Times New Roman" w:hAnsi="Times New Roman" w:cs="Times New Roman"/>
          <w:sz w:val="16"/>
          <w:szCs w:val="16"/>
          <w:lang w:eastAsia="ru-RU"/>
        </w:rPr>
        <w:tab/>
        <w:t>194,03</w:t>
      </w:r>
      <w:r w:rsidRPr="007C11FA">
        <w:rPr>
          <w:rFonts w:ascii="Times New Roman" w:eastAsia="Times New Roman" w:hAnsi="Times New Roman" w:cs="Times New Roman"/>
          <w:sz w:val="16"/>
          <w:szCs w:val="16"/>
          <w:lang w:eastAsia="ru-RU"/>
        </w:rPr>
        <w:tab/>
        <w:t>194,0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Физическая культура и спорт</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1100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5,00</w:t>
      </w:r>
      <w:r w:rsidRPr="007C11FA">
        <w:rPr>
          <w:rFonts w:ascii="Times New Roman" w:eastAsia="Times New Roman" w:hAnsi="Times New Roman" w:cs="Times New Roman"/>
          <w:sz w:val="16"/>
          <w:szCs w:val="16"/>
          <w:lang w:eastAsia="ru-RU"/>
        </w:rPr>
        <w:tab/>
        <w:t>5,00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Физическая культура </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1101</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5,00</w:t>
      </w:r>
      <w:r w:rsidRPr="007C11FA">
        <w:rPr>
          <w:rFonts w:ascii="Times New Roman" w:eastAsia="Times New Roman" w:hAnsi="Times New Roman" w:cs="Times New Roman"/>
          <w:sz w:val="16"/>
          <w:szCs w:val="16"/>
          <w:lang w:eastAsia="ru-RU"/>
        </w:rPr>
        <w:tab/>
        <w:t>5,00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Физкультурно-оздоровительная работа и спортивные мероприятия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1101</w:t>
      </w:r>
      <w:r w:rsidRPr="007C11FA">
        <w:rPr>
          <w:rFonts w:ascii="Times New Roman" w:eastAsia="Times New Roman" w:hAnsi="Times New Roman" w:cs="Times New Roman"/>
          <w:sz w:val="16"/>
          <w:szCs w:val="16"/>
          <w:lang w:eastAsia="ru-RU"/>
        </w:rPr>
        <w:tab/>
        <w:t>50 2 00 00000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3,00</w:t>
      </w:r>
      <w:r w:rsidRPr="007C11FA">
        <w:rPr>
          <w:rFonts w:ascii="Times New Roman" w:eastAsia="Times New Roman" w:hAnsi="Times New Roman" w:cs="Times New Roman"/>
          <w:sz w:val="16"/>
          <w:szCs w:val="16"/>
          <w:lang w:eastAsia="ru-RU"/>
        </w:rPr>
        <w:tab/>
        <w:t>3,00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Мероприятия в области физической культуры и спорта</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1101</w:t>
      </w:r>
      <w:r w:rsidRPr="007C11FA">
        <w:rPr>
          <w:rFonts w:ascii="Times New Roman" w:eastAsia="Times New Roman" w:hAnsi="Times New Roman" w:cs="Times New Roman"/>
          <w:sz w:val="16"/>
          <w:szCs w:val="16"/>
          <w:lang w:eastAsia="ru-RU"/>
        </w:rPr>
        <w:tab/>
        <w:t>50 2 97 00000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3,00</w:t>
      </w:r>
      <w:r w:rsidRPr="007C11FA">
        <w:rPr>
          <w:rFonts w:ascii="Times New Roman" w:eastAsia="Times New Roman" w:hAnsi="Times New Roman" w:cs="Times New Roman"/>
          <w:sz w:val="16"/>
          <w:szCs w:val="16"/>
          <w:lang w:eastAsia="ru-RU"/>
        </w:rPr>
        <w:tab/>
        <w:t>3,00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1101</w:t>
      </w:r>
      <w:r w:rsidRPr="007C11FA">
        <w:rPr>
          <w:rFonts w:ascii="Times New Roman" w:eastAsia="Times New Roman" w:hAnsi="Times New Roman" w:cs="Times New Roman"/>
          <w:sz w:val="16"/>
          <w:szCs w:val="16"/>
          <w:lang w:eastAsia="ru-RU"/>
        </w:rPr>
        <w:tab/>
        <w:t>50 2 97 60120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3,00</w:t>
      </w:r>
      <w:r w:rsidRPr="007C11FA">
        <w:rPr>
          <w:rFonts w:ascii="Times New Roman" w:eastAsia="Times New Roman" w:hAnsi="Times New Roman" w:cs="Times New Roman"/>
          <w:sz w:val="16"/>
          <w:szCs w:val="16"/>
          <w:lang w:eastAsia="ru-RU"/>
        </w:rPr>
        <w:tab/>
        <w:t>3,00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1101</w:t>
      </w:r>
      <w:r w:rsidRPr="007C11FA">
        <w:rPr>
          <w:rFonts w:ascii="Times New Roman" w:eastAsia="Times New Roman" w:hAnsi="Times New Roman" w:cs="Times New Roman"/>
          <w:sz w:val="16"/>
          <w:szCs w:val="16"/>
          <w:lang w:eastAsia="ru-RU"/>
        </w:rPr>
        <w:tab/>
        <w:t>50 2 97 60120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3,00</w:t>
      </w:r>
      <w:r w:rsidRPr="007C11FA">
        <w:rPr>
          <w:rFonts w:ascii="Times New Roman" w:eastAsia="Times New Roman" w:hAnsi="Times New Roman" w:cs="Times New Roman"/>
          <w:sz w:val="16"/>
          <w:szCs w:val="16"/>
          <w:lang w:eastAsia="ru-RU"/>
        </w:rPr>
        <w:tab/>
        <w:t>3,00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Муниципальная целевая программа "Развитие физической культуры и спорта муниципального образования"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1101</w:t>
      </w:r>
      <w:r w:rsidRPr="007C11FA">
        <w:rPr>
          <w:rFonts w:ascii="Times New Roman" w:eastAsia="Times New Roman" w:hAnsi="Times New Roman" w:cs="Times New Roman"/>
          <w:sz w:val="16"/>
          <w:szCs w:val="16"/>
          <w:lang w:eastAsia="ru-RU"/>
        </w:rPr>
        <w:tab/>
        <w:t>79 5 07 60120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2,00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1101</w:t>
      </w:r>
      <w:r w:rsidRPr="007C11FA">
        <w:rPr>
          <w:rFonts w:ascii="Times New Roman" w:eastAsia="Times New Roman" w:hAnsi="Times New Roman" w:cs="Times New Roman"/>
          <w:sz w:val="16"/>
          <w:szCs w:val="16"/>
          <w:lang w:eastAsia="ru-RU"/>
        </w:rPr>
        <w:tab/>
        <w:t>79 5 07 60120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2,00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1101</w:t>
      </w:r>
      <w:r w:rsidRPr="007C11FA">
        <w:rPr>
          <w:rFonts w:ascii="Times New Roman" w:eastAsia="Times New Roman" w:hAnsi="Times New Roman" w:cs="Times New Roman"/>
          <w:sz w:val="16"/>
          <w:szCs w:val="16"/>
          <w:lang w:eastAsia="ru-RU"/>
        </w:rPr>
        <w:tab/>
        <w:t>79 5 07 60120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2,00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1101</w:t>
      </w:r>
      <w:r w:rsidRPr="007C11FA">
        <w:rPr>
          <w:rFonts w:ascii="Times New Roman" w:eastAsia="Times New Roman" w:hAnsi="Times New Roman" w:cs="Times New Roman"/>
          <w:sz w:val="16"/>
          <w:szCs w:val="16"/>
          <w:lang w:eastAsia="ru-RU"/>
        </w:rPr>
        <w:tab/>
        <w:t>79 5 07 60120</w:t>
      </w:r>
      <w:r w:rsidRPr="007C11FA">
        <w:rPr>
          <w:rFonts w:ascii="Times New Roman" w:eastAsia="Times New Roman" w:hAnsi="Times New Roman" w:cs="Times New Roman"/>
          <w:sz w:val="16"/>
          <w:szCs w:val="16"/>
          <w:lang w:eastAsia="ru-RU"/>
        </w:rPr>
        <w:tab/>
        <w:t>240</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2,00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Прочая закупка товаров, работ и услуг </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1101</w:t>
      </w:r>
      <w:r w:rsidRPr="007C11FA">
        <w:rPr>
          <w:rFonts w:ascii="Times New Roman" w:eastAsia="Times New Roman" w:hAnsi="Times New Roman" w:cs="Times New Roman"/>
          <w:sz w:val="16"/>
          <w:szCs w:val="16"/>
          <w:lang w:eastAsia="ru-RU"/>
        </w:rPr>
        <w:tab/>
        <w:t>79 5 07 60120</w:t>
      </w:r>
      <w:r w:rsidRPr="007C11FA">
        <w:rPr>
          <w:rFonts w:ascii="Times New Roman" w:eastAsia="Times New Roman" w:hAnsi="Times New Roman" w:cs="Times New Roman"/>
          <w:sz w:val="16"/>
          <w:szCs w:val="16"/>
          <w:lang w:eastAsia="ru-RU"/>
        </w:rPr>
        <w:tab/>
        <w:t>244</w:t>
      </w:r>
      <w:r w:rsidRPr="007C11FA">
        <w:rPr>
          <w:rFonts w:ascii="Times New Roman" w:eastAsia="Times New Roman" w:hAnsi="Times New Roman" w:cs="Times New Roman"/>
          <w:sz w:val="16"/>
          <w:szCs w:val="16"/>
          <w:lang w:eastAsia="ru-RU"/>
        </w:rPr>
        <w:tab/>
        <w:t>2,00</w:t>
      </w:r>
      <w:r w:rsidRPr="007C11FA">
        <w:rPr>
          <w:rFonts w:ascii="Times New Roman" w:eastAsia="Times New Roman" w:hAnsi="Times New Roman" w:cs="Times New Roman"/>
          <w:sz w:val="16"/>
          <w:szCs w:val="16"/>
          <w:lang w:eastAsia="ru-RU"/>
        </w:rPr>
        <w:tab/>
        <w:t>2,00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Обслуживание государственного и муниципального долга</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1300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0,70</w:t>
      </w:r>
      <w:r w:rsidRPr="007C11FA">
        <w:rPr>
          <w:rFonts w:ascii="Times New Roman" w:eastAsia="Times New Roman" w:hAnsi="Times New Roman" w:cs="Times New Roman"/>
          <w:sz w:val="16"/>
          <w:szCs w:val="16"/>
          <w:lang w:eastAsia="ru-RU"/>
        </w:rPr>
        <w:tab/>
        <w:t>0,70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Обслуживание государственного внутреннего и муниципального долга</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1301</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0,70   </w:t>
      </w:r>
      <w:r w:rsidRPr="007C11FA">
        <w:rPr>
          <w:rFonts w:ascii="Times New Roman" w:eastAsia="Times New Roman" w:hAnsi="Times New Roman" w:cs="Times New Roman"/>
          <w:sz w:val="16"/>
          <w:szCs w:val="16"/>
          <w:lang w:eastAsia="ru-RU"/>
        </w:rPr>
        <w:tab/>
        <w:t xml:space="preserve">         0,70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lastRenderedPageBreak/>
        <w:t>Процентные платежи по долговым обязательствам</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1301</w:t>
      </w:r>
      <w:r w:rsidRPr="007C11FA">
        <w:rPr>
          <w:rFonts w:ascii="Times New Roman" w:eastAsia="Times New Roman" w:hAnsi="Times New Roman" w:cs="Times New Roman"/>
          <w:sz w:val="16"/>
          <w:szCs w:val="16"/>
          <w:lang w:eastAsia="ru-RU"/>
        </w:rPr>
        <w:tab/>
        <w:t>4650000000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0,70   </w:t>
      </w:r>
      <w:r w:rsidRPr="007C11FA">
        <w:rPr>
          <w:rFonts w:ascii="Times New Roman" w:eastAsia="Times New Roman" w:hAnsi="Times New Roman" w:cs="Times New Roman"/>
          <w:sz w:val="16"/>
          <w:szCs w:val="16"/>
          <w:lang w:eastAsia="ru-RU"/>
        </w:rPr>
        <w:tab/>
        <w:t xml:space="preserve">         0,70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Процентные платежи по государственному долгу поселения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1301</w:t>
      </w:r>
      <w:r w:rsidRPr="007C11FA">
        <w:rPr>
          <w:rFonts w:ascii="Times New Roman" w:eastAsia="Times New Roman" w:hAnsi="Times New Roman" w:cs="Times New Roman"/>
          <w:sz w:val="16"/>
          <w:szCs w:val="16"/>
          <w:lang w:eastAsia="ru-RU"/>
        </w:rPr>
        <w:tab/>
        <w:t>4652000000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0,70   </w:t>
      </w:r>
      <w:r w:rsidRPr="007C11FA">
        <w:rPr>
          <w:rFonts w:ascii="Times New Roman" w:eastAsia="Times New Roman" w:hAnsi="Times New Roman" w:cs="Times New Roman"/>
          <w:sz w:val="16"/>
          <w:szCs w:val="16"/>
          <w:lang w:eastAsia="ru-RU"/>
        </w:rPr>
        <w:tab/>
        <w:t xml:space="preserve">         0,70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1301</w:t>
      </w:r>
      <w:r w:rsidRPr="007C11FA">
        <w:rPr>
          <w:rFonts w:ascii="Times New Roman" w:eastAsia="Times New Roman" w:hAnsi="Times New Roman" w:cs="Times New Roman"/>
          <w:sz w:val="16"/>
          <w:szCs w:val="16"/>
          <w:lang w:eastAsia="ru-RU"/>
        </w:rPr>
        <w:tab/>
        <w:t>4652060120</w:t>
      </w:r>
      <w:r w:rsidRPr="007C11FA">
        <w:rPr>
          <w:rFonts w:ascii="Times New Roman" w:eastAsia="Times New Roman" w:hAnsi="Times New Roman" w:cs="Times New Roman"/>
          <w:sz w:val="16"/>
          <w:szCs w:val="16"/>
          <w:lang w:eastAsia="ru-RU"/>
        </w:rPr>
        <w:tab/>
        <w:t xml:space="preserve"> </w:t>
      </w:r>
      <w:r w:rsidRPr="007C11FA">
        <w:rPr>
          <w:rFonts w:ascii="Times New Roman" w:eastAsia="Times New Roman" w:hAnsi="Times New Roman" w:cs="Times New Roman"/>
          <w:sz w:val="16"/>
          <w:szCs w:val="16"/>
          <w:lang w:eastAsia="ru-RU"/>
        </w:rPr>
        <w:tab/>
        <w:t xml:space="preserve">         0,70   </w:t>
      </w:r>
      <w:r w:rsidRPr="007C11FA">
        <w:rPr>
          <w:rFonts w:ascii="Times New Roman" w:eastAsia="Times New Roman" w:hAnsi="Times New Roman" w:cs="Times New Roman"/>
          <w:sz w:val="16"/>
          <w:szCs w:val="16"/>
          <w:lang w:eastAsia="ru-RU"/>
        </w:rPr>
        <w:tab/>
        <w:t xml:space="preserve">         0,70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Обслуживание государственного (муниципального) долга</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1301</w:t>
      </w:r>
      <w:r w:rsidRPr="007C11FA">
        <w:rPr>
          <w:rFonts w:ascii="Times New Roman" w:eastAsia="Times New Roman" w:hAnsi="Times New Roman" w:cs="Times New Roman"/>
          <w:sz w:val="16"/>
          <w:szCs w:val="16"/>
          <w:lang w:eastAsia="ru-RU"/>
        </w:rPr>
        <w:tab/>
        <w:t>4652060120</w:t>
      </w:r>
      <w:r w:rsidRPr="007C11FA">
        <w:rPr>
          <w:rFonts w:ascii="Times New Roman" w:eastAsia="Times New Roman" w:hAnsi="Times New Roman" w:cs="Times New Roman"/>
          <w:sz w:val="16"/>
          <w:szCs w:val="16"/>
          <w:lang w:eastAsia="ru-RU"/>
        </w:rPr>
        <w:tab/>
        <w:t>700</w:t>
      </w:r>
      <w:r w:rsidRPr="007C11FA">
        <w:rPr>
          <w:rFonts w:ascii="Times New Roman" w:eastAsia="Times New Roman" w:hAnsi="Times New Roman" w:cs="Times New Roman"/>
          <w:sz w:val="16"/>
          <w:szCs w:val="16"/>
          <w:lang w:eastAsia="ru-RU"/>
        </w:rPr>
        <w:tab/>
        <w:t xml:space="preserve">         0,70   </w:t>
      </w:r>
      <w:r w:rsidRPr="007C11FA">
        <w:rPr>
          <w:rFonts w:ascii="Times New Roman" w:eastAsia="Times New Roman" w:hAnsi="Times New Roman" w:cs="Times New Roman"/>
          <w:sz w:val="16"/>
          <w:szCs w:val="16"/>
          <w:lang w:eastAsia="ru-RU"/>
        </w:rPr>
        <w:tab/>
        <w:t xml:space="preserve">         0,70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Обслуживание муниципального долга</w:t>
      </w:r>
      <w:r w:rsidRPr="007C11FA">
        <w:rPr>
          <w:rFonts w:ascii="Times New Roman" w:eastAsia="Times New Roman" w:hAnsi="Times New Roman" w:cs="Times New Roman"/>
          <w:sz w:val="16"/>
          <w:szCs w:val="16"/>
          <w:lang w:eastAsia="ru-RU"/>
        </w:rPr>
        <w:tab/>
        <w:t>034</w:t>
      </w:r>
      <w:r w:rsidRPr="007C11FA">
        <w:rPr>
          <w:rFonts w:ascii="Times New Roman" w:eastAsia="Times New Roman" w:hAnsi="Times New Roman" w:cs="Times New Roman"/>
          <w:sz w:val="16"/>
          <w:szCs w:val="16"/>
          <w:lang w:eastAsia="ru-RU"/>
        </w:rPr>
        <w:tab/>
        <w:t>1301</w:t>
      </w:r>
      <w:r w:rsidRPr="007C11FA">
        <w:rPr>
          <w:rFonts w:ascii="Times New Roman" w:eastAsia="Times New Roman" w:hAnsi="Times New Roman" w:cs="Times New Roman"/>
          <w:sz w:val="16"/>
          <w:szCs w:val="16"/>
          <w:lang w:eastAsia="ru-RU"/>
        </w:rPr>
        <w:tab/>
        <w:t>4652060120</w:t>
      </w:r>
      <w:r w:rsidRPr="007C11FA">
        <w:rPr>
          <w:rFonts w:ascii="Times New Roman" w:eastAsia="Times New Roman" w:hAnsi="Times New Roman" w:cs="Times New Roman"/>
          <w:sz w:val="16"/>
          <w:szCs w:val="16"/>
          <w:lang w:eastAsia="ru-RU"/>
        </w:rPr>
        <w:tab/>
        <w:t>730</w:t>
      </w:r>
      <w:r w:rsidRPr="007C11FA">
        <w:rPr>
          <w:rFonts w:ascii="Times New Roman" w:eastAsia="Times New Roman" w:hAnsi="Times New Roman" w:cs="Times New Roman"/>
          <w:sz w:val="16"/>
          <w:szCs w:val="16"/>
          <w:lang w:eastAsia="ru-RU"/>
        </w:rPr>
        <w:tab/>
        <w:t xml:space="preserve">         0,70   </w:t>
      </w:r>
      <w:r w:rsidRPr="007C11FA">
        <w:rPr>
          <w:rFonts w:ascii="Times New Roman" w:eastAsia="Times New Roman" w:hAnsi="Times New Roman" w:cs="Times New Roman"/>
          <w:sz w:val="16"/>
          <w:szCs w:val="16"/>
          <w:lang w:eastAsia="ru-RU"/>
        </w:rPr>
        <w:tab/>
        <w:t xml:space="preserve">         0,70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ВСЕГО РАСХО</w:t>
      </w:r>
      <w:r w:rsidR="00D70E4F">
        <w:rPr>
          <w:rFonts w:ascii="Times New Roman" w:eastAsia="Times New Roman" w:hAnsi="Times New Roman" w:cs="Times New Roman"/>
          <w:sz w:val="16"/>
          <w:szCs w:val="16"/>
          <w:lang w:eastAsia="ru-RU"/>
        </w:rPr>
        <w:t>ДОВ</w:t>
      </w:r>
      <w:r w:rsidR="00D70E4F">
        <w:rPr>
          <w:rFonts w:ascii="Times New Roman" w:eastAsia="Times New Roman" w:hAnsi="Times New Roman" w:cs="Times New Roman"/>
          <w:sz w:val="16"/>
          <w:szCs w:val="16"/>
          <w:lang w:eastAsia="ru-RU"/>
        </w:rPr>
        <w:tab/>
        <w:t xml:space="preserve"> </w:t>
      </w:r>
      <w:r w:rsidR="00D70E4F">
        <w:rPr>
          <w:rFonts w:ascii="Times New Roman" w:eastAsia="Times New Roman" w:hAnsi="Times New Roman" w:cs="Times New Roman"/>
          <w:sz w:val="16"/>
          <w:szCs w:val="16"/>
          <w:lang w:eastAsia="ru-RU"/>
        </w:rPr>
        <w:tab/>
        <w:t xml:space="preserve"> </w:t>
      </w:r>
      <w:r w:rsidR="00D70E4F">
        <w:rPr>
          <w:rFonts w:ascii="Times New Roman" w:eastAsia="Times New Roman" w:hAnsi="Times New Roman" w:cs="Times New Roman"/>
          <w:sz w:val="16"/>
          <w:szCs w:val="16"/>
          <w:lang w:eastAsia="ru-RU"/>
        </w:rPr>
        <w:tab/>
        <w:t xml:space="preserve"> </w:t>
      </w:r>
      <w:r w:rsidR="00D70E4F">
        <w:rPr>
          <w:rFonts w:ascii="Times New Roman" w:eastAsia="Times New Roman" w:hAnsi="Times New Roman" w:cs="Times New Roman"/>
          <w:sz w:val="16"/>
          <w:szCs w:val="16"/>
          <w:lang w:eastAsia="ru-RU"/>
        </w:rPr>
        <w:tab/>
        <w:t xml:space="preserve"> </w:t>
      </w:r>
      <w:r w:rsidR="00D70E4F">
        <w:rPr>
          <w:rFonts w:ascii="Times New Roman" w:eastAsia="Times New Roman" w:hAnsi="Times New Roman" w:cs="Times New Roman"/>
          <w:sz w:val="16"/>
          <w:szCs w:val="16"/>
          <w:lang w:eastAsia="ru-RU"/>
        </w:rPr>
        <w:tab/>
        <w:t>11 517,44</w:t>
      </w:r>
      <w:r w:rsidR="00D70E4F">
        <w:rPr>
          <w:rFonts w:ascii="Times New Roman" w:eastAsia="Times New Roman" w:hAnsi="Times New Roman" w:cs="Times New Roman"/>
          <w:sz w:val="16"/>
          <w:szCs w:val="16"/>
          <w:lang w:eastAsia="ru-RU"/>
        </w:rPr>
        <w:tab/>
        <w:t>11 446,02</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t xml:space="preserve">   Приложение 12</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t xml:space="preserve">   к Решению Думы МО "Александровск"</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t xml:space="preserve">   «О бюджете МО "Александровск" на 2024 год и на</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t>плановый период 2025 и 2026годов"</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t>от 28.12.2023г. № 5/2-дмо</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r>
      <w:r w:rsidRPr="007C11FA">
        <w:rPr>
          <w:rFonts w:ascii="Times New Roman" w:eastAsia="Times New Roman" w:hAnsi="Times New Roman" w:cs="Times New Roman"/>
          <w:sz w:val="16"/>
          <w:szCs w:val="16"/>
          <w:lang w:eastAsia="ru-RU"/>
        </w:rPr>
        <w:tab/>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ИСТОЧНИКИ ВНУТРЕННЕГО ФИНАНСИРОВАНИЯ ДЕФИЦИТА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БЮДЖЕТА МУНИЦИПАЛЬНОГО ОБРАЗОВАНИЯ "Александровск" НА 2024 ГОД</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r>
      <w:r w:rsidRPr="007C11FA">
        <w:rPr>
          <w:rFonts w:ascii="Times New Roman" w:eastAsia="Times New Roman" w:hAnsi="Times New Roman" w:cs="Times New Roman"/>
          <w:sz w:val="16"/>
          <w:szCs w:val="16"/>
          <w:lang w:eastAsia="ru-RU"/>
        </w:rPr>
        <w:tab/>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ab/>
      </w:r>
      <w:r w:rsidRPr="007C11FA">
        <w:rPr>
          <w:rFonts w:ascii="Times New Roman" w:eastAsia="Times New Roman" w:hAnsi="Times New Roman" w:cs="Times New Roman"/>
          <w:sz w:val="16"/>
          <w:szCs w:val="16"/>
          <w:lang w:eastAsia="ru-RU"/>
        </w:rPr>
        <w:tab/>
        <w:t>(</w:t>
      </w:r>
      <w:proofErr w:type="spellStart"/>
      <w:r w:rsidRPr="007C11FA">
        <w:rPr>
          <w:rFonts w:ascii="Times New Roman" w:eastAsia="Times New Roman" w:hAnsi="Times New Roman" w:cs="Times New Roman"/>
          <w:sz w:val="16"/>
          <w:szCs w:val="16"/>
          <w:lang w:eastAsia="ru-RU"/>
        </w:rPr>
        <w:t>тыс.рублей</w:t>
      </w:r>
      <w:proofErr w:type="spellEnd"/>
      <w:r w:rsidRPr="007C11FA">
        <w:rPr>
          <w:rFonts w:ascii="Times New Roman" w:eastAsia="Times New Roman" w:hAnsi="Times New Roman" w:cs="Times New Roman"/>
          <w:sz w:val="16"/>
          <w:szCs w:val="16"/>
          <w:lang w:eastAsia="ru-RU"/>
        </w:rPr>
        <w:t>)</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Наименование</w:t>
      </w:r>
      <w:r w:rsidRPr="007C11FA">
        <w:rPr>
          <w:rFonts w:ascii="Times New Roman" w:eastAsia="Times New Roman" w:hAnsi="Times New Roman" w:cs="Times New Roman"/>
          <w:sz w:val="16"/>
          <w:szCs w:val="16"/>
          <w:lang w:eastAsia="ru-RU"/>
        </w:rPr>
        <w:tab/>
        <w:t>Код</w:t>
      </w:r>
      <w:r w:rsidRPr="007C11FA">
        <w:rPr>
          <w:rFonts w:ascii="Times New Roman" w:eastAsia="Times New Roman" w:hAnsi="Times New Roman" w:cs="Times New Roman"/>
          <w:sz w:val="16"/>
          <w:szCs w:val="16"/>
          <w:lang w:eastAsia="ru-RU"/>
        </w:rPr>
        <w:tab/>
        <w:t>Сумма</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Источники внутреннего финансирования дефицита бюджета</w:t>
      </w:r>
      <w:r w:rsidRPr="007C11FA">
        <w:rPr>
          <w:rFonts w:ascii="Times New Roman" w:eastAsia="Times New Roman" w:hAnsi="Times New Roman" w:cs="Times New Roman"/>
          <w:sz w:val="16"/>
          <w:szCs w:val="16"/>
          <w:lang w:eastAsia="ru-RU"/>
        </w:rPr>
        <w:tab/>
        <w:t>000 01 00 00 00 00 0000 000</w:t>
      </w:r>
      <w:r w:rsidRPr="007C11FA">
        <w:rPr>
          <w:rFonts w:ascii="Times New Roman" w:eastAsia="Times New Roman" w:hAnsi="Times New Roman" w:cs="Times New Roman"/>
          <w:sz w:val="16"/>
          <w:szCs w:val="16"/>
          <w:lang w:eastAsia="ru-RU"/>
        </w:rPr>
        <w:tab/>
        <w:t>1 495,71</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Кредиты кредитных организаций в валюте Российской Федерации</w:t>
      </w:r>
      <w:r w:rsidRPr="007C11FA">
        <w:rPr>
          <w:rFonts w:ascii="Times New Roman" w:eastAsia="Times New Roman" w:hAnsi="Times New Roman" w:cs="Times New Roman"/>
          <w:sz w:val="16"/>
          <w:szCs w:val="16"/>
          <w:lang w:eastAsia="ru-RU"/>
        </w:rPr>
        <w:tab/>
        <w:t>034 01 02 00 00 00 0000 000</w:t>
      </w:r>
      <w:r w:rsidRPr="007C11FA">
        <w:rPr>
          <w:rFonts w:ascii="Times New Roman" w:eastAsia="Times New Roman" w:hAnsi="Times New Roman" w:cs="Times New Roman"/>
          <w:sz w:val="16"/>
          <w:szCs w:val="16"/>
          <w:lang w:eastAsia="ru-RU"/>
        </w:rPr>
        <w:tab/>
        <w:t>0,00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Привлечение кредитов от кредитных организаций в валюте Российской Федерации</w:t>
      </w:r>
      <w:r w:rsidRPr="007C11FA">
        <w:rPr>
          <w:rFonts w:ascii="Times New Roman" w:eastAsia="Times New Roman" w:hAnsi="Times New Roman" w:cs="Times New Roman"/>
          <w:sz w:val="16"/>
          <w:szCs w:val="16"/>
          <w:lang w:eastAsia="ru-RU"/>
        </w:rPr>
        <w:tab/>
        <w:t>034 01 02 00 00 00 0000 700</w:t>
      </w:r>
      <w:r w:rsidRPr="007C11FA">
        <w:rPr>
          <w:rFonts w:ascii="Times New Roman" w:eastAsia="Times New Roman" w:hAnsi="Times New Roman" w:cs="Times New Roman"/>
          <w:sz w:val="16"/>
          <w:szCs w:val="16"/>
          <w:lang w:eastAsia="ru-RU"/>
        </w:rPr>
        <w:tab/>
        <w:t>0,00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Привлечение кредитов от кредитных организаций бюджетами сельских поселений в валюте Российской Федерации</w:t>
      </w:r>
      <w:r w:rsidRPr="007C11FA">
        <w:rPr>
          <w:rFonts w:ascii="Times New Roman" w:eastAsia="Times New Roman" w:hAnsi="Times New Roman" w:cs="Times New Roman"/>
          <w:sz w:val="16"/>
          <w:szCs w:val="16"/>
          <w:lang w:eastAsia="ru-RU"/>
        </w:rPr>
        <w:tab/>
        <w:t>034 01 02 00 00 10 0000 710</w:t>
      </w:r>
      <w:r w:rsidRPr="007C11FA">
        <w:rPr>
          <w:rFonts w:ascii="Times New Roman" w:eastAsia="Times New Roman" w:hAnsi="Times New Roman" w:cs="Times New Roman"/>
          <w:sz w:val="16"/>
          <w:szCs w:val="16"/>
          <w:lang w:eastAsia="ru-RU"/>
        </w:rPr>
        <w:tab/>
        <w:t xml:space="preserve">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Погашение кредитов, предоставленных кредитными организациями в валюте Российской Федерации</w:t>
      </w:r>
      <w:r w:rsidRPr="007C11FA">
        <w:rPr>
          <w:rFonts w:ascii="Times New Roman" w:eastAsia="Times New Roman" w:hAnsi="Times New Roman" w:cs="Times New Roman"/>
          <w:sz w:val="16"/>
          <w:szCs w:val="16"/>
          <w:lang w:eastAsia="ru-RU"/>
        </w:rPr>
        <w:tab/>
        <w:t>034 01 02 00 00 00 0000 800</w:t>
      </w:r>
      <w:r w:rsidRPr="007C11FA">
        <w:rPr>
          <w:rFonts w:ascii="Times New Roman" w:eastAsia="Times New Roman" w:hAnsi="Times New Roman" w:cs="Times New Roman"/>
          <w:sz w:val="16"/>
          <w:szCs w:val="16"/>
          <w:lang w:eastAsia="ru-RU"/>
        </w:rPr>
        <w:tab/>
        <w:t>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Погашение бюджетами сельских поселений кредитов от кредитных организаций в валюте Российской Федерации</w:t>
      </w:r>
      <w:r w:rsidRPr="007C11FA">
        <w:rPr>
          <w:rFonts w:ascii="Times New Roman" w:eastAsia="Times New Roman" w:hAnsi="Times New Roman" w:cs="Times New Roman"/>
          <w:sz w:val="16"/>
          <w:szCs w:val="16"/>
          <w:lang w:eastAsia="ru-RU"/>
        </w:rPr>
        <w:tab/>
        <w:t>034 01 02 00 00 10 0000 810</w:t>
      </w:r>
      <w:r w:rsidRPr="007C11FA">
        <w:rPr>
          <w:rFonts w:ascii="Times New Roman" w:eastAsia="Times New Roman" w:hAnsi="Times New Roman" w:cs="Times New Roman"/>
          <w:sz w:val="16"/>
          <w:szCs w:val="16"/>
          <w:lang w:eastAsia="ru-RU"/>
        </w:rPr>
        <w:tab/>
        <w:t>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Бюджетные кредиты из других бюджетов бюджетной системы Российской Федерации </w:t>
      </w:r>
      <w:r w:rsidRPr="007C11FA">
        <w:rPr>
          <w:rFonts w:ascii="Times New Roman" w:eastAsia="Times New Roman" w:hAnsi="Times New Roman" w:cs="Times New Roman"/>
          <w:sz w:val="16"/>
          <w:szCs w:val="16"/>
          <w:lang w:eastAsia="ru-RU"/>
        </w:rPr>
        <w:tab/>
        <w:t>034 01 03 00 00 00 0000 000</w:t>
      </w:r>
      <w:r w:rsidRPr="007C11FA">
        <w:rPr>
          <w:rFonts w:ascii="Times New Roman" w:eastAsia="Times New Roman" w:hAnsi="Times New Roman" w:cs="Times New Roman"/>
          <w:sz w:val="16"/>
          <w:szCs w:val="16"/>
          <w:lang w:eastAsia="ru-RU"/>
        </w:rPr>
        <w:tab/>
        <w:t xml:space="preserve">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Изменение остатков средств на счетах по учету средств бюджетов</w:t>
      </w:r>
      <w:r w:rsidRPr="007C11FA">
        <w:rPr>
          <w:rFonts w:ascii="Times New Roman" w:eastAsia="Times New Roman" w:hAnsi="Times New Roman" w:cs="Times New Roman"/>
          <w:sz w:val="16"/>
          <w:szCs w:val="16"/>
          <w:lang w:eastAsia="ru-RU"/>
        </w:rPr>
        <w:tab/>
        <w:t>000 01 05 00 00 00 0000 000</w:t>
      </w:r>
      <w:r w:rsidRPr="007C11FA">
        <w:rPr>
          <w:rFonts w:ascii="Times New Roman" w:eastAsia="Times New Roman" w:hAnsi="Times New Roman" w:cs="Times New Roman"/>
          <w:sz w:val="16"/>
          <w:szCs w:val="16"/>
          <w:lang w:eastAsia="ru-RU"/>
        </w:rPr>
        <w:tab/>
        <w:t>1 495,71</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Увеличение остатков средств бюджетов</w:t>
      </w:r>
      <w:r w:rsidRPr="007C11FA">
        <w:rPr>
          <w:rFonts w:ascii="Times New Roman" w:eastAsia="Times New Roman" w:hAnsi="Times New Roman" w:cs="Times New Roman"/>
          <w:sz w:val="16"/>
          <w:szCs w:val="16"/>
          <w:lang w:eastAsia="ru-RU"/>
        </w:rPr>
        <w:tab/>
        <w:t>000 01 05 00 00 00 0000 500</w:t>
      </w:r>
      <w:r w:rsidRPr="007C11FA">
        <w:rPr>
          <w:rFonts w:ascii="Times New Roman" w:eastAsia="Times New Roman" w:hAnsi="Times New Roman" w:cs="Times New Roman"/>
          <w:sz w:val="16"/>
          <w:szCs w:val="16"/>
          <w:lang w:eastAsia="ru-RU"/>
        </w:rPr>
        <w:tab/>
        <w:t>-13 825,33</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Увеличение прочих остатков денежных средств бюджетов сельских поселений</w:t>
      </w:r>
      <w:r w:rsidRPr="007C11FA">
        <w:rPr>
          <w:rFonts w:ascii="Times New Roman" w:eastAsia="Times New Roman" w:hAnsi="Times New Roman" w:cs="Times New Roman"/>
          <w:sz w:val="16"/>
          <w:szCs w:val="16"/>
          <w:lang w:eastAsia="ru-RU"/>
        </w:rPr>
        <w:tab/>
        <w:t>000 01 05 02 01 10 0000 510</w:t>
      </w:r>
      <w:r w:rsidRPr="007C11FA">
        <w:rPr>
          <w:rFonts w:ascii="Times New Roman" w:eastAsia="Times New Roman" w:hAnsi="Times New Roman" w:cs="Times New Roman"/>
          <w:sz w:val="16"/>
          <w:szCs w:val="16"/>
          <w:lang w:eastAsia="ru-RU"/>
        </w:rPr>
        <w:tab/>
        <w:t>-13 825,33</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Уменьшение остатков средств бюджетов</w:t>
      </w:r>
      <w:r w:rsidRPr="007C11FA">
        <w:rPr>
          <w:rFonts w:ascii="Times New Roman" w:eastAsia="Times New Roman" w:hAnsi="Times New Roman" w:cs="Times New Roman"/>
          <w:sz w:val="16"/>
          <w:szCs w:val="16"/>
          <w:lang w:eastAsia="ru-RU"/>
        </w:rPr>
        <w:tab/>
        <w:t>000 01 05 00 00 00 0000 600</w:t>
      </w:r>
      <w:r w:rsidRPr="007C11FA">
        <w:rPr>
          <w:rFonts w:ascii="Times New Roman" w:eastAsia="Times New Roman" w:hAnsi="Times New Roman" w:cs="Times New Roman"/>
          <w:sz w:val="16"/>
          <w:szCs w:val="16"/>
          <w:lang w:eastAsia="ru-RU"/>
        </w:rPr>
        <w:tab/>
        <w:t>15 321,04</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Уменьшение прочих остатков денежных средств бюджетов сельских поселений</w:t>
      </w:r>
      <w:r w:rsidRPr="007C11FA">
        <w:rPr>
          <w:rFonts w:ascii="Times New Roman" w:eastAsia="Times New Roman" w:hAnsi="Times New Roman" w:cs="Times New Roman"/>
          <w:sz w:val="16"/>
          <w:szCs w:val="16"/>
          <w:lang w:eastAsia="ru-RU"/>
        </w:rPr>
        <w:tab/>
        <w:t>000 01</w:t>
      </w:r>
      <w:r w:rsidR="00D70E4F">
        <w:rPr>
          <w:rFonts w:ascii="Times New Roman" w:eastAsia="Times New Roman" w:hAnsi="Times New Roman" w:cs="Times New Roman"/>
          <w:sz w:val="16"/>
          <w:szCs w:val="16"/>
          <w:lang w:eastAsia="ru-RU"/>
        </w:rPr>
        <w:t xml:space="preserve"> 05 02 01 10 0000 610</w:t>
      </w:r>
      <w:r w:rsidR="00D70E4F">
        <w:rPr>
          <w:rFonts w:ascii="Times New Roman" w:eastAsia="Times New Roman" w:hAnsi="Times New Roman" w:cs="Times New Roman"/>
          <w:sz w:val="16"/>
          <w:szCs w:val="16"/>
          <w:lang w:eastAsia="ru-RU"/>
        </w:rPr>
        <w:tab/>
        <w:t>15 321,04</w:t>
      </w:r>
      <w:r w:rsidRPr="007C11FA">
        <w:rPr>
          <w:rFonts w:ascii="Times New Roman" w:eastAsia="Times New Roman" w:hAnsi="Times New Roman" w:cs="Times New Roman"/>
          <w:sz w:val="16"/>
          <w:szCs w:val="16"/>
          <w:lang w:eastAsia="ru-RU"/>
        </w:rPr>
        <w:t xml:space="preserve">                                                             </w:t>
      </w:r>
      <w:r w:rsidR="00D70E4F">
        <w:rPr>
          <w:rFonts w:ascii="Times New Roman" w:eastAsia="Times New Roman" w:hAnsi="Times New Roman" w:cs="Times New Roman"/>
          <w:sz w:val="16"/>
          <w:szCs w:val="16"/>
          <w:lang w:eastAsia="ru-RU"/>
        </w:rPr>
        <w:t xml:space="preserve">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Пояснительная записка</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В Решение Думы МО «Александровск» от 28.12.2023г. № 5/2-дмо «О бюджете МО «Александровск» на 2024 год и на плановый период 2025 и 2026 годов» внесены следующие изменения:</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Расходы бюджета увеличены на сумму остатка на 01.01.2024г. 1368767,37 </w:t>
      </w:r>
      <w:proofErr w:type="spellStart"/>
      <w:proofErr w:type="gramStart"/>
      <w:r w:rsidRPr="007C11FA">
        <w:rPr>
          <w:rFonts w:ascii="Times New Roman" w:eastAsia="Times New Roman" w:hAnsi="Times New Roman" w:cs="Times New Roman"/>
          <w:sz w:val="16"/>
          <w:szCs w:val="16"/>
          <w:lang w:eastAsia="ru-RU"/>
        </w:rPr>
        <w:t>руб.,также</w:t>
      </w:r>
      <w:proofErr w:type="spellEnd"/>
      <w:proofErr w:type="gramEnd"/>
      <w:r w:rsidRPr="007C11FA">
        <w:rPr>
          <w:rFonts w:ascii="Times New Roman" w:eastAsia="Times New Roman" w:hAnsi="Times New Roman" w:cs="Times New Roman"/>
          <w:sz w:val="16"/>
          <w:szCs w:val="16"/>
          <w:lang w:eastAsia="ru-RU"/>
        </w:rPr>
        <w:t xml:space="preserve"> </w:t>
      </w:r>
      <w:proofErr w:type="spellStart"/>
      <w:r w:rsidRPr="007C11FA">
        <w:rPr>
          <w:rFonts w:ascii="Times New Roman" w:eastAsia="Times New Roman" w:hAnsi="Times New Roman" w:cs="Times New Roman"/>
          <w:sz w:val="16"/>
          <w:szCs w:val="16"/>
          <w:lang w:eastAsia="ru-RU"/>
        </w:rPr>
        <w:t>сделанна</w:t>
      </w:r>
      <w:proofErr w:type="spellEnd"/>
      <w:r w:rsidRPr="007C11FA">
        <w:rPr>
          <w:rFonts w:ascii="Times New Roman" w:eastAsia="Times New Roman" w:hAnsi="Times New Roman" w:cs="Times New Roman"/>
          <w:sz w:val="16"/>
          <w:szCs w:val="16"/>
          <w:lang w:eastAsia="ru-RU"/>
        </w:rPr>
        <w:t xml:space="preserve"> внутренняя </w:t>
      </w:r>
      <w:proofErr w:type="spellStart"/>
      <w:r w:rsidRPr="007C11FA">
        <w:rPr>
          <w:rFonts w:ascii="Times New Roman" w:eastAsia="Times New Roman" w:hAnsi="Times New Roman" w:cs="Times New Roman"/>
          <w:sz w:val="16"/>
          <w:szCs w:val="16"/>
          <w:lang w:eastAsia="ru-RU"/>
        </w:rPr>
        <w:t>перекидко</w:t>
      </w:r>
      <w:proofErr w:type="spellEnd"/>
      <w:r w:rsidRPr="007C11FA">
        <w:rPr>
          <w:rFonts w:ascii="Times New Roman" w:eastAsia="Times New Roman" w:hAnsi="Times New Roman" w:cs="Times New Roman"/>
          <w:sz w:val="16"/>
          <w:szCs w:val="16"/>
          <w:lang w:eastAsia="ru-RU"/>
        </w:rPr>
        <w:t xml:space="preserve"> по следующим разделам:</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0100 «Общегосударственные вопросы»</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lastRenderedPageBreak/>
        <w:t>01 04</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К.211 –Заработная плата + 192,71 </w:t>
      </w:r>
      <w:proofErr w:type="spellStart"/>
      <w:r w:rsidRPr="007C11FA">
        <w:rPr>
          <w:rFonts w:ascii="Times New Roman" w:eastAsia="Times New Roman" w:hAnsi="Times New Roman" w:cs="Times New Roman"/>
          <w:sz w:val="16"/>
          <w:szCs w:val="16"/>
          <w:lang w:eastAsia="ru-RU"/>
        </w:rPr>
        <w:t>тыс.руб</w:t>
      </w:r>
      <w:proofErr w:type="spellEnd"/>
      <w:r w:rsidRPr="007C11FA">
        <w:rPr>
          <w:rFonts w:ascii="Times New Roman" w:eastAsia="Times New Roman" w:hAnsi="Times New Roman" w:cs="Times New Roman"/>
          <w:sz w:val="16"/>
          <w:szCs w:val="16"/>
          <w:lang w:eastAsia="ru-RU"/>
        </w:rPr>
        <w:t xml:space="preserve">. (+192712,59 </w:t>
      </w:r>
      <w:proofErr w:type="spellStart"/>
      <w:r w:rsidRPr="007C11FA">
        <w:rPr>
          <w:rFonts w:ascii="Times New Roman" w:eastAsia="Times New Roman" w:hAnsi="Times New Roman" w:cs="Times New Roman"/>
          <w:sz w:val="16"/>
          <w:szCs w:val="16"/>
          <w:lang w:eastAsia="ru-RU"/>
        </w:rPr>
        <w:t>руб</w:t>
      </w:r>
      <w:proofErr w:type="spellEnd"/>
      <w:r w:rsidRPr="007C11FA">
        <w:rPr>
          <w:rFonts w:ascii="Times New Roman" w:eastAsia="Times New Roman" w:hAnsi="Times New Roman" w:cs="Times New Roman"/>
          <w:sz w:val="16"/>
          <w:szCs w:val="16"/>
          <w:lang w:eastAsia="ru-RU"/>
        </w:rPr>
        <w:t>)</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К. 340- Увеличение стоимости </w:t>
      </w:r>
      <w:proofErr w:type="spellStart"/>
      <w:r w:rsidRPr="007C11FA">
        <w:rPr>
          <w:rFonts w:ascii="Times New Roman" w:eastAsia="Times New Roman" w:hAnsi="Times New Roman" w:cs="Times New Roman"/>
          <w:sz w:val="16"/>
          <w:szCs w:val="16"/>
          <w:lang w:eastAsia="ru-RU"/>
        </w:rPr>
        <w:t>осн.средств</w:t>
      </w:r>
      <w:proofErr w:type="spellEnd"/>
      <w:r w:rsidRPr="007C11FA">
        <w:rPr>
          <w:rFonts w:ascii="Times New Roman" w:eastAsia="Times New Roman" w:hAnsi="Times New Roman" w:cs="Times New Roman"/>
          <w:sz w:val="16"/>
          <w:szCs w:val="16"/>
          <w:lang w:eastAsia="ru-RU"/>
        </w:rPr>
        <w:t xml:space="preserve"> + 105,07 тыс.руб+105070,00 (руб.)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К. 340- Увеличение стоимости материальных запасов+161,00 </w:t>
      </w:r>
      <w:proofErr w:type="spellStart"/>
      <w:r w:rsidRPr="007C11FA">
        <w:rPr>
          <w:rFonts w:ascii="Times New Roman" w:eastAsia="Times New Roman" w:hAnsi="Times New Roman" w:cs="Times New Roman"/>
          <w:sz w:val="16"/>
          <w:szCs w:val="16"/>
          <w:lang w:eastAsia="ru-RU"/>
        </w:rPr>
        <w:t>тыс.руб</w:t>
      </w:r>
      <w:proofErr w:type="spellEnd"/>
      <w:r w:rsidRPr="007C11FA">
        <w:rPr>
          <w:rFonts w:ascii="Times New Roman" w:eastAsia="Times New Roman" w:hAnsi="Times New Roman" w:cs="Times New Roman"/>
          <w:sz w:val="16"/>
          <w:szCs w:val="16"/>
          <w:lang w:eastAsia="ru-RU"/>
        </w:rPr>
        <w:t xml:space="preserve"> (+161000,00 руб.)</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К. 340- Увеличение стоимости материальных запасов+4,10 </w:t>
      </w:r>
      <w:proofErr w:type="spellStart"/>
      <w:r w:rsidRPr="007C11FA">
        <w:rPr>
          <w:rFonts w:ascii="Times New Roman" w:eastAsia="Times New Roman" w:hAnsi="Times New Roman" w:cs="Times New Roman"/>
          <w:sz w:val="16"/>
          <w:szCs w:val="16"/>
          <w:lang w:eastAsia="ru-RU"/>
        </w:rPr>
        <w:t>тыс.руб</w:t>
      </w:r>
      <w:proofErr w:type="spellEnd"/>
      <w:r w:rsidRPr="007C11FA">
        <w:rPr>
          <w:rFonts w:ascii="Times New Roman" w:eastAsia="Times New Roman" w:hAnsi="Times New Roman" w:cs="Times New Roman"/>
          <w:sz w:val="16"/>
          <w:szCs w:val="16"/>
          <w:lang w:eastAsia="ru-RU"/>
        </w:rPr>
        <w:t xml:space="preserve"> (+4100,00 руб.) </w:t>
      </w:r>
      <w:proofErr w:type="spellStart"/>
      <w:r w:rsidRPr="007C11FA">
        <w:rPr>
          <w:rFonts w:ascii="Times New Roman" w:eastAsia="Times New Roman" w:hAnsi="Times New Roman" w:cs="Times New Roman"/>
          <w:sz w:val="16"/>
          <w:szCs w:val="16"/>
          <w:lang w:eastAsia="ru-RU"/>
        </w:rPr>
        <w:t>народ.инициатива</w:t>
      </w:r>
      <w:proofErr w:type="spellEnd"/>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К. 247- Увеличение энергетических ресурсов+450,00 </w:t>
      </w:r>
      <w:proofErr w:type="spellStart"/>
      <w:r w:rsidRPr="007C11FA">
        <w:rPr>
          <w:rFonts w:ascii="Times New Roman" w:eastAsia="Times New Roman" w:hAnsi="Times New Roman" w:cs="Times New Roman"/>
          <w:sz w:val="16"/>
          <w:szCs w:val="16"/>
          <w:lang w:eastAsia="ru-RU"/>
        </w:rPr>
        <w:t>тыс.руб</w:t>
      </w:r>
      <w:proofErr w:type="spellEnd"/>
      <w:r w:rsidRPr="007C11FA">
        <w:rPr>
          <w:rFonts w:ascii="Times New Roman" w:eastAsia="Times New Roman" w:hAnsi="Times New Roman" w:cs="Times New Roman"/>
          <w:sz w:val="16"/>
          <w:szCs w:val="16"/>
          <w:lang w:eastAsia="ru-RU"/>
        </w:rPr>
        <w:t xml:space="preserve"> (+450000,00 руб.)</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Итого по </w:t>
      </w:r>
      <w:proofErr w:type="gramStart"/>
      <w:r w:rsidRPr="007C11FA">
        <w:rPr>
          <w:rFonts w:ascii="Times New Roman" w:eastAsia="Times New Roman" w:hAnsi="Times New Roman" w:cs="Times New Roman"/>
          <w:sz w:val="16"/>
          <w:szCs w:val="16"/>
          <w:lang w:eastAsia="ru-RU"/>
        </w:rPr>
        <w:t>разделу:+</w:t>
      </w:r>
      <w:proofErr w:type="gramEnd"/>
      <w:r w:rsidRPr="007C11FA">
        <w:rPr>
          <w:rFonts w:ascii="Times New Roman" w:eastAsia="Times New Roman" w:hAnsi="Times New Roman" w:cs="Times New Roman"/>
          <w:sz w:val="16"/>
          <w:szCs w:val="16"/>
          <w:lang w:eastAsia="ru-RU"/>
        </w:rPr>
        <w:t xml:space="preserve"> 912,88тыс.руб.(+912882,59)</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01 06</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К.211 –Заработная плата + 70,00 </w:t>
      </w:r>
      <w:proofErr w:type="spellStart"/>
      <w:r w:rsidRPr="007C11FA">
        <w:rPr>
          <w:rFonts w:ascii="Times New Roman" w:eastAsia="Times New Roman" w:hAnsi="Times New Roman" w:cs="Times New Roman"/>
          <w:sz w:val="16"/>
          <w:szCs w:val="16"/>
          <w:lang w:eastAsia="ru-RU"/>
        </w:rPr>
        <w:t>тыс.руб</w:t>
      </w:r>
      <w:proofErr w:type="spellEnd"/>
      <w:r w:rsidRPr="007C11FA">
        <w:rPr>
          <w:rFonts w:ascii="Times New Roman" w:eastAsia="Times New Roman" w:hAnsi="Times New Roman" w:cs="Times New Roman"/>
          <w:sz w:val="16"/>
          <w:szCs w:val="16"/>
          <w:lang w:eastAsia="ru-RU"/>
        </w:rPr>
        <w:t>. (+70000,</w:t>
      </w:r>
      <w:proofErr w:type="gramStart"/>
      <w:r w:rsidRPr="007C11FA">
        <w:rPr>
          <w:rFonts w:ascii="Times New Roman" w:eastAsia="Times New Roman" w:hAnsi="Times New Roman" w:cs="Times New Roman"/>
          <w:sz w:val="16"/>
          <w:szCs w:val="16"/>
          <w:lang w:eastAsia="ru-RU"/>
        </w:rPr>
        <w:t xml:space="preserve">00  </w:t>
      </w:r>
      <w:proofErr w:type="spellStart"/>
      <w:r w:rsidRPr="007C11FA">
        <w:rPr>
          <w:rFonts w:ascii="Times New Roman" w:eastAsia="Times New Roman" w:hAnsi="Times New Roman" w:cs="Times New Roman"/>
          <w:sz w:val="16"/>
          <w:szCs w:val="16"/>
          <w:lang w:eastAsia="ru-RU"/>
        </w:rPr>
        <w:t>руб</w:t>
      </w:r>
      <w:proofErr w:type="spellEnd"/>
      <w:proofErr w:type="gramEnd"/>
      <w:r w:rsidRPr="007C11FA">
        <w:rPr>
          <w:rFonts w:ascii="Times New Roman" w:eastAsia="Times New Roman" w:hAnsi="Times New Roman" w:cs="Times New Roman"/>
          <w:sz w:val="16"/>
          <w:szCs w:val="16"/>
          <w:lang w:eastAsia="ru-RU"/>
        </w:rPr>
        <w:t>)</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Итого по разделу: +70,00 </w:t>
      </w:r>
      <w:proofErr w:type="spellStart"/>
      <w:r w:rsidRPr="007C11FA">
        <w:rPr>
          <w:rFonts w:ascii="Times New Roman" w:eastAsia="Times New Roman" w:hAnsi="Times New Roman" w:cs="Times New Roman"/>
          <w:sz w:val="16"/>
          <w:szCs w:val="16"/>
          <w:lang w:eastAsia="ru-RU"/>
        </w:rPr>
        <w:t>тыс.руб</w:t>
      </w:r>
      <w:proofErr w:type="spellEnd"/>
      <w:r w:rsidRPr="007C11FA">
        <w:rPr>
          <w:rFonts w:ascii="Times New Roman" w:eastAsia="Times New Roman" w:hAnsi="Times New Roman" w:cs="Times New Roman"/>
          <w:sz w:val="16"/>
          <w:szCs w:val="16"/>
          <w:lang w:eastAsia="ru-RU"/>
        </w:rPr>
        <w:t>.(+70000,00)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0203 «Национальная оборона»</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К.213 – Начисления на оплату труда +0,05коп.</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К. 340- Увеличение стоимости материальных запасов - 0,05 коп</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Итого по разделу: 0,00 </w:t>
      </w:r>
      <w:proofErr w:type="spellStart"/>
      <w:r w:rsidRPr="007C11FA">
        <w:rPr>
          <w:rFonts w:ascii="Times New Roman" w:eastAsia="Times New Roman" w:hAnsi="Times New Roman" w:cs="Times New Roman"/>
          <w:sz w:val="16"/>
          <w:szCs w:val="16"/>
          <w:lang w:eastAsia="ru-RU"/>
        </w:rPr>
        <w:t>тыс.руб</w:t>
      </w:r>
      <w:proofErr w:type="spellEnd"/>
      <w:r w:rsidRPr="007C11FA">
        <w:rPr>
          <w:rFonts w:ascii="Times New Roman" w:eastAsia="Times New Roman" w:hAnsi="Times New Roman" w:cs="Times New Roman"/>
          <w:sz w:val="16"/>
          <w:szCs w:val="16"/>
          <w:lang w:eastAsia="ru-RU"/>
        </w:rPr>
        <w:t>.</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0400 «Дорожное хозяйства»</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К. 340- Увеличение стоимости материальных запасов +500,00 </w:t>
      </w:r>
      <w:proofErr w:type="spellStart"/>
      <w:r w:rsidRPr="007C11FA">
        <w:rPr>
          <w:rFonts w:ascii="Times New Roman" w:eastAsia="Times New Roman" w:hAnsi="Times New Roman" w:cs="Times New Roman"/>
          <w:sz w:val="16"/>
          <w:szCs w:val="16"/>
          <w:lang w:eastAsia="ru-RU"/>
        </w:rPr>
        <w:t>тыс.руб</w:t>
      </w:r>
      <w:proofErr w:type="spellEnd"/>
      <w:r w:rsidRPr="007C11FA">
        <w:rPr>
          <w:rFonts w:ascii="Times New Roman" w:eastAsia="Times New Roman" w:hAnsi="Times New Roman" w:cs="Times New Roman"/>
          <w:sz w:val="16"/>
          <w:szCs w:val="16"/>
          <w:lang w:eastAsia="ru-RU"/>
        </w:rPr>
        <w:t>(+500000 руб.)</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К.225 </w:t>
      </w:r>
      <w:proofErr w:type="spellStart"/>
      <w:proofErr w:type="gramStart"/>
      <w:r w:rsidRPr="007C11FA">
        <w:rPr>
          <w:rFonts w:ascii="Times New Roman" w:eastAsia="Times New Roman" w:hAnsi="Times New Roman" w:cs="Times New Roman"/>
          <w:sz w:val="16"/>
          <w:szCs w:val="16"/>
          <w:lang w:eastAsia="ru-RU"/>
        </w:rPr>
        <w:t>Работы,услуги</w:t>
      </w:r>
      <w:proofErr w:type="spellEnd"/>
      <w:proofErr w:type="gramEnd"/>
      <w:r w:rsidRPr="007C11FA">
        <w:rPr>
          <w:rFonts w:ascii="Times New Roman" w:eastAsia="Times New Roman" w:hAnsi="Times New Roman" w:cs="Times New Roman"/>
          <w:sz w:val="16"/>
          <w:szCs w:val="16"/>
          <w:lang w:eastAsia="ru-RU"/>
        </w:rPr>
        <w:t xml:space="preserve"> по содержанию имущества+ 347,85тыс.руб.(+347854,78руб.)</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Итого по разделу: + 847,85 </w:t>
      </w:r>
      <w:proofErr w:type="spellStart"/>
      <w:r w:rsidRPr="007C11FA">
        <w:rPr>
          <w:rFonts w:ascii="Times New Roman" w:eastAsia="Times New Roman" w:hAnsi="Times New Roman" w:cs="Times New Roman"/>
          <w:sz w:val="16"/>
          <w:szCs w:val="16"/>
          <w:lang w:eastAsia="ru-RU"/>
        </w:rPr>
        <w:t>тыс.руб</w:t>
      </w:r>
      <w:proofErr w:type="spellEnd"/>
      <w:r w:rsidRPr="007C11FA">
        <w:rPr>
          <w:rFonts w:ascii="Times New Roman" w:eastAsia="Times New Roman" w:hAnsi="Times New Roman" w:cs="Times New Roman"/>
          <w:sz w:val="16"/>
          <w:szCs w:val="16"/>
          <w:lang w:eastAsia="ru-RU"/>
        </w:rPr>
        <w:t>.(+847854,78руб.)</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08 00 «Культура, кинематография»</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К.211 –Заработная плата + 100,00 </w:t>
      </w:r>
      <w:proofErr w:type="spellStart"/>
      <w:r w:rsidRPr="007C11FA">
        <w:rPr>
          <w:rFonts w:ascii="Times New Roman" w:eastAsia="Times New Roman" w:hAnsi="Times New Roman" w:cs="Times New Roman"/>
          <w:sz w:val="16"/>
          <w:szCs w:val="16"/>
          <w:lang w:eastAsia="ru-RU"/>
        </w:rPr>
        <w:t>тыс.руб</w:t>
      </w:r>
      <w:proofErr w:type="spellEnd"/>
      <w:r w:rsidRPr="007C11FA">
        <w:rPr>
          <w:rFonts w:ascii="Times New Roman" w:eastAsia="Times New Roman" w:hAnsi="Times New Roman" w:cs="Times New Roman"/>
          <w:sz w:val="16"/>
          <w:szCs w:val="16"/>
          <w:lang w:eastAsia="ru-RU"/>
        </w:rPr>
        <w:t>. (+100000,</w:t>
      </w:r>
      <w:proofErr w:type="gramStart"/>
      <w:r w:rsidRPr="007C11FA">
        <w:rPr>
          <w:rFonts w:ascii="Times New Roman" w:eastAsia="Times New Roman" w:hAnsi="Times New Roman" w:cs="Times New Roman"/>
          <w:sz w:val="16"/>
          <w:szCs w:val="16"/>
          <w:lang w:eastAsia="ru-RU"/>
        </w:rPr>
        <w:t xml:space="preserve">00  </w:t>
      </w:r>
      <w:proofErr w:type="spellStart"/>
      <w:r w:rsidRPr="007C11FA">
        <w:rPr>
          <w:rFonts w:ascii="Times New Roman" w:eastAsia="Times New Roman" w:hAnsi="Times New Roman" w:cs="Times New Roman"/>
          <w:sz w:val="16"/>
          <w:szCs w:val="16"/>
          <w:lang w:eastAsia="ru-RU"/>
        </w:rPr>
        <w:t>руб</w:t>
      </w:r>
      <w:proofErr w:type="spellEnd"/>
      <w:proofErr w:type="gramEnd"/>
      <w:r w:rsidRPr="007C11FA">
        <w:rPr>
          <w:rFonts w:ascii="Times New Roman" w:eastAsia="Times New Roman" w:hAnsi="Times New Roman" w:cs="Times New Roman"/>
          <w:sz w:val="16"/>
          <w:szCs w:val="16"/>
          <w:lang w:eastAsia="ru-RU"/>
        </w:rPr>
        <w:t>)</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К.226 - </w:t>
      </w:r>
      <w:proofErr w:type="spellStart"/>
      <w:proofErr w:type="gramStart"/>
      <w:r w:rsidRPr="007C11FA">
        <w:rPr>
          <w:rFonts w:ascii="Times New Roman" w:eastAsia="Times New Roman" w:hAnsi="Times New Roman" w:cs="Times New Roman"/>
          <w:sz w:val="16"/>
          <w:szCs w:val="16"/>
          <w:lang w:eastAsia="ru-RU"/>
        </w:rPr>
        <w:t>Работы,услуги</w:t>
      </w:r>
      <w:proofErr w:type="spellEnd"/>
      <w:proofErr w:type="gramEnd"/>
      <w:r w:rsidRPr="007C11FA">
        <w:rPr>
          <w:rFonts w:ascii="Times New Roman" w:eastAsia="Times New Roman" w:hAnsi="Times New Roman" w:cs="Times New Roman"/>
          <w:sz w:val="16"/>
          <w:szCs w:val="16"/>
          <w:lang w:eastAsia="ru-RU"/>
        </w:rPr>
        <w:t xml:space="preserve"> +5,00 </w:t>
      </w:r>
      <w:proofErr w:type="spellStart"/>
      <w:r w:rsidRPr="007C11FA">
        <w:rPr>
          <w:rFonts w:ascii="Times New Roman" w:eastAsia="Times New Roman" w:hAnsi="Times New Roman" w:cs="Times New Roman"/>
          <w:sz w:val="16"/>
          <w:szCs w:val="16"/>
          <w:lang w:eastAsia="ru-RU"/>
        </w:rPr>
        <w:t>тыс.руб</w:t>
      </w:r>
      <w:proofErr w:type="spellEnd"/>
      <w:r w:rsidRPr="007C11FA">
        <w:rPr>
          <w:rFonts w:ascii="Times New Roman" w:eastAsia="Times New Roman" w:hAnsi="Times New Roman" w:cs="Times New Roman"/>
          <w:sz w:val="16"/>
          <w:szCs w:val="16"/>
          <w:lang w:eastAsia="ru-RU"/>
        </w:rPr>
        <w:t xml:space="preserve"> (+5000,00 руб.)</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К. 340- Увеличение стоимости материальных запасов +5,00 </w:t>
      </w:r>
      <w:proofErr w:type="spellStart"/>
      <w:r w:rsidRPr="007C11FA">
        <w:rPr>
          <w:rFonts w:ascii="Times New Roman" w:eastAsia="Times New Roman" w:hAnsi="Times New Roman" w:cs="Times New Roman"/>
          <w:sz w:val="16"/>
          <w:szCs w:val="16"/>
          <w:lang w:eastAsia="ru-RU"/>
        </w:rPr>
        <w:t>тыс.руб</w:t>
      </w:r>
      <w:proofErr w:type="spellEnd"/>
      <w:r w:rsidRPr="007C11FA">
        <w:rPr>
          <w:rFonts w:ascii="Times New Roman" w:eastAsia="Times New Roman" w:hAnsi="Times New Roman" w:cs="Times New Roman"/>
          <w:sz w:val="16"/>
          <w:szCs w:val="16"/>
          <w:lang w:eastAsia="ru-RU"/>
        </w:rPr>
        <w:t>(+5000,00руб.)</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К. 247- Увеличение энергетических ресурсов-450,00 </w:t>
      </w:r>
      <w:proofErr w:type="spellStart"/>
      <w:r w:rsidRPr="007C11FA">
        <w:rPr>
          <w:rFonts w:ascii="Times New Roman" w:eastAsia="Times New Roman" w:hAnsi="Times New Roman" w:cs="Times New Roman"/>
          <w:sz w:val="16"/>
          <w:szCs w:val="16"/>
          <w:lang w:eastAsia="ru-RU"/>
        </w:rPr>
        <w:t>тыс.руб</w:t>
      </w:r>
      <w:proofErr w:type="spellEnd"/>
      <w:r w:rsidRPr="007C11FA">
        <w:rPr>
          <w:rFonts w:ascii="Times New Roman" w:eastAsia="Times New Roman" w:hAnsi="Times New Roman" w:cs="Times New Roman"/>
          <w:sz w:val="16"/>
          <w:szCs w:val="16"/>
          <w:lang w:eastAsia="ru-RU"/>
        </w:rPr>
        <w:t xml:space="preserve"> (-450000,00 руб.)</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Итого по разделу: -340,00 </w:t>
      </w:r>
      <w:proofErr w:type="spellStart"/>
      <w:r w:rsidRPr="007C11FA">
        <w:rPr>
          <w:rFonts w:ascii="Times New Roman" w:eastAsia="Times New Roman" w:hAnsi="Times New Roman" w:cs="Times New Roman"/>
          <w:sz w:val="16"/>
          <w:szCs w:val="16"/>
          <w:lang w:eastAsia="ru-RU"/>
        </w:rPr>
        <w:t>тыс.руб</w:t>
      </w:r>
      <w:proofErr w:type="spellEnd"/>
      <w:r w:rsidRPr="007C11FA">
        <w:rPr>
          <w:rFonts w:ascii="Times New Roman" w:eastAsia="Times New Roman" w:hAnsi="Times New Roman" w:cs="Times New Roman"/>
          <w:sz w:val="16"/>
          <w:szCs w:val="16"/>
          <w:lang w:eastAsia="ru-RU"/>
        </w:rPr>
        <w:t>(-340000,00руб.)</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06 05 «Охрана окружающей среды»</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К. 340- Увеличение стоимости материальных запасов +4,10 </w:t>
      </w:r>
      <w:proofErr w:type="spellStart"/>
      <w:r w:rsidRPr="007C11FA">
        <w:rPr>
          <w:rFonts w:ascii="Times New Roman" w:eastAsia="Times New Roman" w:hAnsi="Times New Roman" w:cs="Times New Roman"/>
          <w:sz w:val="16"/>
          <w:szCs w:val="16"/>
          <w:lang w:eastAsia="ru-RU"/>
        </w:rPr>
        <w:t>тыс.руб</w:t>
      </w:r>
      <w:proofErr w:type="spellEnd"/>
      <w:r w:rsidRPr="007C11FA">
        <w:rPr>
          <w:rFonts w:ascii="Times New Roman" w:eastAsia="Times New Roman" w:hAnsi="Times New Roman" w:cs="Times New Roman"/>
          <w:sz w:val="16"/>
          <w:szCs w:val="16"/>
          <w:lang w:eastAsia="ru-RU"/>
        </w:rPr>
        <w:t>(+4100,00)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Итого по разделу: +4,10 </w:t>
      </w:r>
      <w:proofErr w:type="spellStart"/>
      <w:r w:rsidRPr="007C11FA">
        <w:rPr>
          <w:rFonts w:ascii="Times New Roman" w:eastAsia="Times New Roman" w:hAnsi="Times New Roman" w:cs="Times New Roman"/>
          <w:sz w:val="16"/>
          <w:szCs w:val="16"/>
          <w:lang w:eastAsia="ru-RU"/>
        </w:rPr>
        <w:t>тыс.руб</w:t>
      </w:r>
      <w:proofErr w:type="spellEnd"/>
      <w:r w:rsidRPr="007C11FA">
        <w:rPr>
          <w:rFonts w:ascii="Times New Roman" w:eastAsia="Times New Roman" w:hAnsi="Times New Roman" w:cs="Times New Roman"/>
          <w:sz w:val="16"/>
          <w:szCs w:val="16"/>
          <w:lang w:eastAsia="ru-RU"/>
        </w:rPr>
        <w:t>.(+4100,00)</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03 10 «Предупреждение и ликвидация последствий чрезвычайных ситуаций и стихийных бедствий»</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К.226 - </w:t>
      </w:r>
      <w:proofErr w:type="spellStart"/>
      <w:proofErr w:type="gramStart"/>
      <w:r w:rsidRPr="007C11FA">
        <w:rPr>
          <w:rFonts w:ascii="Times New Roman" w:eastAsia="Times New Roman" w:hAnsi="Times New Roman" w:cs="Times New Roman"/>
          <w:sz w:val="16"/>
          <w:szCs w:val="16"/>
          <w:lang w:eastAsia="ru-RU"/>
        </w:rPr>
        <w:t>Работы,услуги</w:t>
      </w:r>
      <w:proofErr w:type="spellEnd"/>
      <w:proofErr w:type="gramEnd"/>
      <w:r w:rsidRPr="007C11FA">
        <w:rPr>
          <w:rFonts w:ascii="Times New Roman" w:eastAsia="Times New Roman" w:hAnsi="Times New Roman" w:cs="Times New Roman"/>
          <w:sz w:val="16"/>
          <w:szCs w:val="16"/>
          <w:lang w:eastAsia="ru-RU"/>
        </w:rPr>
        <w:t xml:space="preserve"> – 5,00 </w:t>
      </w:r>
      <w:proofErr w:type="spellStart"/>
      <w:r w:rsidRPr="007C11FA">
        <w:rPr>
          <w:rFonts w:ascii="Times New Roman" w:eastAsia="Times New Roman" w:hAnsi="Times New Roman" w:cs="Times New Roman"/>
          <w:sz w:val="16"/>
          <w:szCs w:val="16"/>
          <w:lang w:eastAsia="ru-RU"/>
        </w:rPr>
        <w:t>тыс.руб</w:t>
      </w:r>
      <w:proofErr w:type="spellEnd"/>
      <w:r w:rsidRPr="007C11FA">
        <w:rPr>
          <w:rFonts w:ascii="Times New Roman" w:eastAsia="Times New Roman" w:hAnsi="Times New Roman" w:cs="Times New Roman"/>
          <w:sz w:val="16"/>
          <w:szCs w:val="16"/>
          <w:lang w:eastAsia="ru-RU"/>
        </w:rPr>
        <w:t xml:space="preserve"> (-5000,00 руб.)</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К. 340- Увеличение стоимости материальных запасов -121,07,00 </w:t>
      </w:r>
      <w:proofErr w:type="spellStart"/>
      <w:r w:rsidRPr="007C11FA">
        <w:rPr>
          <w:rFonts w:ascii="Times New Roman" w:eastAsia="Times New Roman" w:hAnsi="Times New Roman" w:cs="Times New Roman"/>
          <w:sz w:val="16"/>
          <w:szCs w:val="16"/>
          <w:lang w:eastAsia="ru-RU"/>
        </w:rPr>
        <w:t>тыс.руб</w:t>
      </w:r>
      <w:proofErr w:type="spellEnd"/>
      <w:r w:rsidRPr="007C11FA">
        <w:rPr>
          <w:rFonts w:ascii="Times New Roman" w:eastAsia="Times New Roman" w:hAnsi="Times New Roman" w:cs="Times New Roman"/>
          <w:sz w:val="16"/>
          <w:szCs w:val="16"/>
          <w:lang w:eastAsia="ru-RU"/>
        </w:rPr>
        <w:t>(- 121070,00руб.)</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Итого по разделу: - 126,07 </w:t>
      </w:r>
      <w:proofErr w:type="spellStart"/>
      <w:r w:rsidRPr="007C11FA">
        <w:rPr>
          <w:rFonts w:ascii="Times New Roman" w:eastAsia="Times New Roman" w:hAnsi="Times New Roman" w:cs="Times New Roman"/>
          <w:sz w:val="16"/>
          <w:szCs w:val="16"/>
          <w:lang w:eastAsia="ru-RU"/>
        </w:rPr>
        <w:t>тыс.руб</w:t>
      </w:r>
      <w:proofErr w:type="spellEnd"/>
      <w:r w:rsidRPr="007C11FA">
        <w:rPr>
          <w:rFonts w:ascii="Times New Roman" w:eastAsia="Times New Roman" w:hAnsi="Times New Roman" w:cs="Times New Roman"/>
          <w:sz w:val="16"/>
          <w:szCs w:val="16"/>
          <w:lang w:eastAsia="ru-RU"/>
        </w:rPr>
        <w:t>.(-126070,00руб.)</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2025г.</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0100 «Общегосударственные вопросы»</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01 04</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К. 247- Увеличение энергетических ресурсов+298,82 </w:t>
      </w:r>
      <w:proofErr w:type="spellStart"/>
      <w:r w:rsidRPr="007C11FA">
        <w:rPr>
          <w:rFonts w:ascii="Times New Roman" w:eastAsia="Times New Roman" w:hAnsi="Times New Roman" w:cs="Times New Roman"/>
          <w:sz w:val="16"/>
          <w:szCs w:val="16"/>
          <w:lang w:eastAsia="ru-RU"/>
        </w:rPr>
        <w:t>тыс.руб</w:t>
      </w:r>
      <w:proofErr w:type="spellEnd"/>
      <w:r w:rsidRPr="007C11FA">
        <w:rPr>
          <w:rFonts w:ascii="Times New Roman" w:eastAsia="Times New Roman" w:hAnsi="Times New Roman" w:cs="Times New Roman"/>
          <w:sz w:val="16"/>
          <w:szCs w:val="16"/>
          <w:lang w:eastAsia="ru-RU"/>
        </w:rPr>
        <w:t xml:space="preserve"> (+298821,70 руб.)</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08 00 «Культура, кинематография»</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К. 247- Увеличение энергетических ресурсов-298,82 </w:t>
      </w:r>
      <w:proofErr w:type="spellStart"/>
      <w:r w:rsidRPr="007C11FA">
        <w:rPr>
          <w:rFonts w:ascii="Times New Roman" w:eastAsia="Times New Roman" w:hAnsi="Times New Roman" w:cs="Times New Roman"/>
          <w:sz w:val="16"/>
          <w:szCs w:val="16"/>
          <w:lang w:eastAsia="ru-RU"/>
        </w:rPr>
        <w:t>тыс.руб</w:t>
      </w:r>
      <w:proofErr w:type="spellEnd"/>
      <w:r w:rsidRPr="007C11FA">
        <w:rPr>
          <w:rFonts w:ascii="Times New Roman" w:eastAsia="Times New Roman" w:hAnsi="Times New Roman" w:cs="Times New Roman"/>
          <w:sz w:val="16"/>
          <w:szCs w:val="16"/>
          <w:lang w:eastAsia="ru-RU"/>
        </w:rPr>
        <w:t xml:space="preserve"> (-298821,70 руб.)</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2026г.</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0100 «Общегосударственные вопросы»</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01 04</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К. 247- Увеличение энергетических ресурсов+117,14 </w:t>
      </w:r>
      <w:proofErr w:type="spellStart"/>
      <w:r w:rsidRPr="007C11FA">
        <w:rPr>
          <w:rFonts w:ascii="Times New Roman" w:eastAsia="Times New Roman" w:hAnsi="Times New Roman" w:cs="Times New Roman"/>
          <w:sz w:val="16"/>
          <w:szCs w:val="16"/>
          <w:lang w:eastAsia="ru-RU"/>
        </w:rPr>
        <w:t>тыс.руб</w:t>
      </w:r>
      <w:proofErr w:type="spellEnd"/>
      <w:r w:rsidRPr="007C11FA">
        <w:rPr>
          <w:rFonts w:ascii="Times New Roman" w:eastAsia="Times New Roman" w:hAnsi="Times New Roman" w:cs="Times New Roman"/>
          <w:sz w:val="16"/>
          <w:szCs w:val="16"/>
          <w:lang w:eastAsia="ru-RU"/>
        </w:rPr>
        <w:t xml:space="preserve"> (+117142,66 руб.)</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08 00 «Культура, кинематография»</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К. 247- Увеличение энергетических ресурсов-117,14 </w:t>
      </w:r>
      <w:proofErr w:type="spellStart"/>
      <w:r w:rsidRPr="007C11FA">
        <w:rPr>
          <w:rFonts w:ascii="Times New Roman" w:eastAsia="Times New Roman" w:hAnsi="Times New Roman" w:cs="Times New Roman"/>
          <w:sz w:val="16"/>
          <w:szCs w:val="16"/>
          <w:lang w:eastAsia="ru-RU"/>
        </w:rPr>
        <w:t>тыс.руб</w:t>
      </w:r>
      <w:proofErr w:type="spellEnd"/>
      <w:r w:rsidRPr="007C11FA">
        <w:rPr>
          <w:rFonts w:ascii="Times New Roman" w:eastAsia="Times New Roman" w:hAnsi="Times New Roman" w:cs="Times New Roman"/>
          <w:sz w:val="16"/>
          <w:szCs w:val="16"/>
          <w:lang w:eastAsia="ru-RU"/>
        </w:rPr>
        <w:t xml:space="preserve"> (-117142,66 руб.)</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p>
    <w:p w:rsidR="007C11FA" w:rsidRPr="007C11FA" w:rsidRDefault="007C11FA" w:rsidP="007C11FA">
      <w:pPr>
        <w:spacing w:after="0" w:line="240" w:lineRule="auto"/>
        <w:rPr>
          <w:rFonts w:ascii="Times New Roman" w:eastAsia="Times New Roman" w:hAnsi="Times New Roman" w:cs="Times New Roman"/>
          <w:sz w:val="16"/>
          <w:szCs w:val="16"/>
          <w:lang w:eastAsia="ru-RU"/>
        </w:rPr>
      </w:pPr>
      <w:proofErr w:type="gramStart"/>
      <w:r w:rsidRPr="007C11FA">
        <w:rPr>
          <w:rFonts w:ascii="Times New Roman" w:eastAsia="Times New Roman" w:hAnsi="Times New Roman" w:cs="Times New Roman"/>
          <w:sz w:val="16"/>
          <w:szCs w:val="16"/>
          <w:lang w:eastAsia="ru-RU"/>
        </w:rPr>
        <w:t xml:space="preserve">Исполнитель:   </w:t>
      </w:r>
      <w:proofErr w:type="gramEnd"/>
      <w:r w:rsidRPr="007C11FA">
        <w:rPr>
          <w:rFonts w:ascii="Times New Roman" w:eastAsia="Times New Roman" w:hAnsi="Times New Roman" w:cs="Times New Roman"/>
          <w:sz w:val="16"/>
          <w:szCs w:val="16"/>
          <w:lang w:eastAsia="ru-RU"/>
        </w:rPr>
        <w:t xml:space="preserve"> </w:t>
      </w:r>
      <w:proofErr w:type="spellStart"/>
      <w:r w:rsidRPr="007C11FA">
        <w:rPr>
          <w:rFonts w:ascii="Times New Roman" w:eastAsia="Times New Roman" w:hAnsi="Times New Roman" w:cs="Times New Roman"/>
          <w:sz w:val="16"/>
          <w:szCs w:val="16"/>
          <w:lang w:eastAsia="ru-RU"/>
        </w:rPr>
        <w:t>Т.А.Лоскутникова</w:t>
      </w:r>
      <w:proofErr w:type="spellEnd"/>
    </w:p>
    <w:p w:rsidR="007C11FA" w:rsidRPr="007C11FA" w:rsidRDefault="007C11FA" w:rsidP="007C11FA">
      <w:pPr>
        <w:spacing w:after="0" w:line="240" w:lineRule="auto"/>
        <w:rPr>
          <w:rFonts w:ascii="Times New Roman" w:eastAsia="Times New Roman" w:hAnsi="Times New Roman" w:cs="Times New Roman"/>
          <w:sz w:val="16"/>
          <w:szCs w:val="16"/>
          <w:lang w:eastAsia="ru-RU"/>
        </w:rPr>
      </w:pPr>
    </w:p>
    <w:p w:rsidR="007C11FA" w:rsidRPr="007C11FA" w:rsidRDefault="007C11FA" w:rsidP="007C11FA">
      <w:pPr>
        <w:spacing w:after="0" w:line="240" w:lineRule="auto"/>
        <w:rPr>
          <w:rFonts w:ascii="Times New Roman" w:eastAsia="Times New Roman" w:hAnsi="Times New Roman" w:cs="Times New Roman"/>
          <w:sz w:val="16"/>
          <w:szCs w:val="16"/>
          <w:lang w:eastAsia="ru-RU"/>
        </w:rPr>
      </w:pP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13.02.2024г. № 5/5-ДМО</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РОССИЙСКАЯ ФЕДЕРАЦИЯ</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ИРКУТСКАЯ ОБЛАСТЬ</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АЛАРСКИЙ МУНИЦИПАЛЬНЫЙ РАЙОН</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МУНИЦИПАЛЬНОЕ ОБРАЗОВАНИЕ «АЛЕКСАНДРОВСК»</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ДУМА</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РЕШ</w:t>
      </w:r>
      <w:r w:rsidR="00D70E4F">
        <w:rPr>
          <w:rFonts w:ascii="Times New Roman" w:eastAsia="Times New Roman" w:hAnsi="Times New Roman" w:cs="Times New Roman"/>
          <w:sz w:val="16"/>
          <w:szCs w:val="16"/>
          <w:lang w:eastAsia="ru-RU"/>
        </w:rPr>
        <w:t>ЕНИЕ</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 ВНЕСЕНИИ ИЗМЕНЕНИЙ В РЕШЕНИЕ ДУМЫ МУНИЦИПАЛЬНОГО ОБРАЗОВАНИЯ «</w:t>
      </w:r>
      <w:proofErr w:type="gramStart"/>
      <w:r w:rsidRPr="007C11FA">
        <w:rPr>
          <w:rFonts w:ascii="Times New Roman" w:eastAsia="Times New Roman" w:hAnsi="Times New Roman" w:cs="Times New Roman"/>
          <w:sz w:val="16"/>
          <w:szCs w:val="16"/>
          <w:lang w:eastAsia="ru-RU"/>
        </w:rPr>
        <w:t>АЛЕКСАНДРОВСК»  ОТ</w:t>
      </w:r>
      <w:proofErr w:type="gramEnd"/>
      <w:r w:rsidRPr="007C11FA">
        <w:rPr>
          <w:rFonts w:ascii="Times New Roman" w:eastAsia="Times New Roman" w:hAnsi="Times New Roman" w:cs="Times New Roman"/>
          <w:sz w:val="16"/>
          <w:szCs w:val="16"/>
          <w:lang w:eastAsia="ru-RU"/>
        </w:rPr>
        <w:t xml:space="preserve"> 10 ДЕКАБРЯ 2021 ГОДА № 4/114-ДМО «ОБ УТВЕРЖДЕНИИ ПОЛОЖЕНИЯ О МУНИЦИПАЛЬНОМ ЗЕМЕЛЬНОМ КОНТРОЛЕ В МУНИЦИПАЛЬНОМ</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ОБРАЗОВАНИИ «АЛЕКСАНДРОВСК» (В РЕДАКЦИИ ОТ 18.04.2022 Г. № 4/124-ДМО, от 04августа 2022 года № 4/133-дмо, от 22</w:t>
      </w:r>
      <w:r w:rsidR="00D70E4F">
        <w:rPr>
          <w:rFonts w:ascii="Times New Roman" w:eastAsia="Times New Roman" w:hAnsi="Times New Roman" w:cs="Times New Roman"/>
          <w:sz w:val="16"/>
          <w:szCs w:val="16"/>
          <w:lang w:eastAsia="ru-RU"/>
        </w:rPr>
        <w:t xml:space="preserve"> декабря 2022 года № 4/148-дмо)</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В соответствии с Земельным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Закона Иркутской области от 3 ноября 2016 года № 96-ОЗ «О закреплении за сельскими поселениями Иркутской области вопросов местного значения», Федеральным законом от 6 октября 2003 года № 131-ФЗ «Об общих принципах организации местного самоуправления в Российской Федерации», руководствуясь статьями 6; 7.1. Устава муниципального образования «Александровск», Дума муниципального образования «Александровск»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РЕШИЛА:</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1. Внести в Положение о муниципальном земельном контроле муниципального образования «Александровск» от 10 декабря 2021 года № 4/114-дмо «Об утверждении положения о муниципальном земельном контроле в муниципальном образовании «Александровск» (в редакции от 18.04.2022 г. № 4/124-дмо, от 04 августа 2022 года № 4/133-дмо, от 22 декабря 2022 года № 4/148-дмо)</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1. Раздел 4: пункт 4.13 Положения, изложить в следующей редакции:</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                «В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1) отсутствие признаков явной непосредственной угрозы причинения или фактического причинения вреда (ущерба) охраняемым законом ценностям;</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2) имеются уважительные причины для отсутствия индивидуального предпринимателя, гражданина, являющихся контролируемыми лицами (болезнь, командировка и т.п.) при проведении контрольного мероприятия.»</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2. Настоящее решение вступает в силу после дня его официального опубликования в периодическом печатном средстве массовой информ</w:t>
      </w:r>
      <w:r w:rsidR="00D70E4F">
        <w:rPr>
          <w:rFonts w:ascii="Times New Roman" w:eastAsia="Times New Roman" w:hAnsi="Times New Roman" w:cs="Times New Roman"/>
          <w:sz w:val="16"/>
          <w:szCs w:val="16"/>
          <w:lang w:eastAsia="ru-RU"/>
        </w:rPr>
        <w:t>ации «Александровский вестник».</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Председатель Думы</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Глава МО «Александровск» </w:t>
      </w:r>
    </w:p>
    <w:p w:rsidR="007C11FA" w:rsidRPr="007C11FA" w:rsidRDefault="007C11FA" w:rsidP="007C11FA">
      <w:pPr>
        <w:spacing w:after="0" w:line="240" w:lineRule="auto"/>
        <w:rPr>
          <w:rFonts w:ascii="Times New Roman" w:eastAsia="Times New Roman" w:hAnsi="Times New Roman" w:cs="Times New Roman"/>
          <w:sz w:val="16"/>
          <w:szCs w:val="16"/>
          <w:lang w:eastAsia="ru-RU"/>
        </w:rPr>
      </w:pPr>
      <w:r w:rsidRPr="007C11FA">
        <w:rPr>
          <w:rFonts w:ascii="Times New Roman" w:eastAsia="Times New Roman" w:hAnsi="Times New Roman" w:cs="Times New Roman"/>
          <w:sz w:val="16"/>
          <w:szCs w:val="16"/>
          <w:lang w:eastAsia="ru-RU"/>
        </w:rPr>
        <w:t xml:space="preserve">Иванова О.В. </w:t>
      </w:r>
    </w:p>
    <w:p w:rsidR="00177140" w:rsidRDefault="00177140" w:rsidP="00215AEC">
      <w:pPr>
        <w:spacing w:after="0" w:line="240" w:lineRule="auto"/>
        <w:rPr>
          <w:rFonts w:ascii="Times New Roman" w:eastAsia="Times New Roman" w:hAnsi="Times New Roman" w:cs="Times New Roman"/>
          <w:sz w:val="16"/>
          <w:szCs w:val="16"/>
          <w:lang w:eastAsia="ru-RU"/>
        </w:rPr>
      </w:pP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lastRenderedPageBreak/>
        <w:t xml:space="preserve">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                                         29.02.2024г </w:t>
      </w:r>
      <w:proofErr w:type="gramStart"/>
      <w:r w:rsidRPr="00BF0310">
        <w:rPr>
          <w:rFonts w:ascii="Times New Roman" w:eastAsia="Times New Roman" w:hAnsi="Times New Roman" w:cs="Times New Roman"/>
          <w:sz w:val="16"/>
          <w:szCs w:val="16"/>
          <w:lang w:eastAsia="ru-RU"/>
        </w:rPr>
        <w:t>№  5</w:t>
      </w:r>
      <w:proofErr w:type="gramEnd"/>
      <w:r w:rsidRPr="00BF0310">
        <w:rPr>
          <w:rFonts w:ascii="Times New Roman" w:eastAsia="Times New Roman" w:hAnsi="Times New Roman" w:cs="Times New Roman"/>
          <w:sz w:val="16"/>
          <w:szCs w:val="16"/>
          <w:lang w:eastAsia="ru-RU"/>
        </w:rPr>
        <w:t>/6 -</w:t>
      </w:r>
      <w:proofErr w:type="spellStart"/>
      <w:r w:rsidRPr="00BF0310">
        <w:rPr>
          <w:rFonts w:ascii="Times New Roman" w:eastAsia="Times New Roman" w:hAnsi="Times New Roman" w:cs="Times New Roman"/>
          <w:sz w:val="16"/>
          <w:szCs w:val="16"/>
          <w:lang w:eastAsia="ru-RU"/>
        </w:rPr>
        <w:t>дмо</w:t>
      </w:r>
      <w:proofErr w:type="spellEnd"/>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РОССИЙСКАЯ ФЕДЕРАЦИЯ</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ИРКУТСКАЯ ОБЛАСТЬ</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АЛАРСКИЙ МУНИЦИПАЛЬНЫЙ РАЙОН</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            МУНИЦИПАЛЬНОЕ ОБРАЗОВАНИЕ «АЛЕКСАНДРОВСК»</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ДУМА</w:t>
      </w:r>
    </w:p>
    <w:p w:rsidR="00BF0310" w:rsidRPr="00BF0310" w:rsidRDefault="00D70E4F" w:rsidP="00BF031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РЕШЕНИЕ</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О ВНЕСЕНИИ ИЗМЕНЕНИЙ В РЕШЕНИЕ ДУМЫ МУНИЦИПАЛЬНОГО ОБРАЗОВАНИЯ «АЛЕКСАНДРОВСК»</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«О БЮДЖЕТЕ МО «АЛЕКСАНДРОВСК» НА 2024 ГОД И НА ПЛАНОВЫЙ ПЕРИОД 2025 И 2026 ГОДОВ»</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                                    ОТ 28.12.</w:t>
      </w:r>
      <w:r w:rsidR="00D70E4F">
        <w:rPr>
          <w:rFonts w:ascii="Times New Roman" w:eastAsia="Times New Roman" w:hAnsi="Times New Roman" w:cs="Times New Roman"/>
          <w:sz w:val="16"/>
          <w:szCs w:val="16"/>
          <w:lang w:eastAsia="ru-RU"/>
        </w:rPr>
        <w:t xml:space="preserve">2023 г. № 5/2-ДМО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Дума муниципального образования «А</w:t>
      </w:r>
      <w:r w:rsidR="00D70E4F">
        <w:rPr>
          <w:rFonts w:ascii="Times New Roman" w:eastAsia="Times New Roman" w:hAnsi="Times New Roman" w:cs="Times New Roman"/>
          <w:sz w:val="16"/>
          <w:szCs w:val="16"/>
          <w:lang w:eastAsia="ru-RU"/>
        </w:rPr>
        <w:t>лександровск»</w:t>
      </w:r>
    </w:p>
    <w:p w:rsidR="00BF0310" w:rsidRPr="00BF0310" w:rsidRDefault="00D70E4F" w:rsidP="00BF031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РЕШИЛА:</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1.Внести в Решение Думы МО «Александровск» «О бюджете муниципального образования «Александровск» на 2024 год и на плановый период 2025 и 2026 годов» от 28.12.2023г. № 5/2-дмо следующие изменения:</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            2. п.1 изложить в следующей редакции:</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                «1.Утвердить основные характеристики бюджета МО «Александровск» (далее местного бюджета) на 2024 год:</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прогнозируемый общий объем доходов в сумме 13883,63 тыс. руб., в том числе объем межбюджетных трансфертов, получаемых из других бюджетов бюджетной системы Российской Федерации, в сумме 11344,63 тыс. руб.</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общий объем расходов в сумме 15379,34 тыс. руб.;</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размер дефицита местного бюджета в сумме 1495,71 тыс. рублей, что составляет 5% утвержденного общего годового объема доходов местного бюджета без учета утвержденного объема безвозмездных поступлений.</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Утвердить внутреннюю перекидку между разделами.</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            4. Приложения 1,5, 7, 9, 12 изложить в новой редакции (прилагаются).</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            5. Опубликовать настоящее Решение в «Александровском вестнике».</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Председатель Думы,</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Глава муниципального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образования «</w:t>
      </w:r>
      <w:proofErr w:type="gramStart"/>
      <w:r w:rsidRPr="00BF0310">
        <w:rPr>
          <w:rFonts w:ascii="Times New Roman" w:eastAsia="Times New Roman" w:hAnsi="Times New Roman" w:cs="Times New Roman"/>
          <w:sz w:val="16"/>
          <w:szCs w:val="16"/>
          <w:lang w:eastAsia="ru-RU"/>
        </w:rPr>
        <w:t xml:space="preserve">Александровск»   </w:t>
      </w:r>
      <w:proofErr w:type="gramEnd"/>
      <w:r w:rsidRPr="00BF0310">
        <w:rPr>
          <w:rFonts w:ascii="Times New Roman" w:eastAsia="Times New Roman" w:hAnsi="Times New Roman" w:cs="Times New Roman"/>
          <w:sz w:val="16"/>
          <w:szCs w:val="16"/>
          <w:lang w:eastAsia="ru-RU"/>
        </w:rPr>
        <w:t xml:space="preserve">                                                     </w:t>
      </w:r>
      <w:proofErr w:type="spellStart"/>
      <w:r w:rsidRPr="00BF0310">
        <w:rPr>
          <w:rFonts w:ascii="Times New Roman" w:eastAsia="Times New Roman" w:hAnsi="Times New Roman" w:cs="Times New Roman"/>
          <w:sz w:val="16"/>
          <w:szCs w:val="16"/>
          <w:lang w:eastAsia="ru-RU"/>
        </w:rPr>
        <w:t>О.В.Иванова</w:t>
      </w:r>
      <w:proofErr w:type="spellEnd"/>
      <w:r w:rsidRPr="00BF0310">
        <w:rPr>
          <w:rFonts w:ascii="Times New Roman" w:eastAsia="Times New Roman" w:hAnsi="Times New Roman" w:cs="Times New Roman"/>
          <w:sz w:val="16"/>
          <w:szCs w:val="16"/>
          <w:lang w:eastAsia="ru-RU"/>
        </w:rPr>
        <w:t xml:space="preserve">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ab/>
        <w:t xml:space="preserve">Приложение 1 </w:t>
      </w:r>
      <w:r w:rsidRPr="00BF0310">
        <w:rPr>
          <w:rFonts w:ascii="Times New Roman" w:eastAsia="Times New Roman" w:hAnsi="Times New Roman" w:cs="Times New Roman"/>
          <w:sz w:val="16"/>
          <w:szCs w:val="16"/>
          <w:lang w:eastAsia="ru-RU"/>
        </w:rPr>
        <w:tab/>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ab/>
        <w:t>к решению Думы МО "Александровск"</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ab/>
        <w:t>"О бюджете МО "Александровск" на 2024год и на</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ab/>
        <w:t>плановый период 2025 и 2026 годов"</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ab/>
        <w:t>от 28.12.2023г. № 5/2-дмо</w:t>
      </w:r>
      <w:r w:rsidRPr="00BF0310">
        <w:rPr>
          <w:rFonts w:ascii="Times New Roman" w:eastAsia="Times New Roman" w:hAnsi="Times New Roman" w:cs="Times New Roman"/>
          <w:sz w:val="16"/>
          <w:szCs w:val="16"/>
          <w:lang w:eastAsia="ru-RU"/>
        </w:rPr>
        <w:tab/>
        <w:t xml:space="preserve">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ab/>
      </w:r>
      <w:r w:rsidRPr="00BF0310">
        <w:rPr>
          <w:rFonts w:ascii="Times New Roman" w:eastAsia="Times New Roman" w:hAnsi="Times New Roman" w:cs="Times New Roman"/>
          <w:sz w:val="16"/>
          <w:szCs w:val="16"/>
          <w:lang w:eastAsia="ru-RU"/>
        </w:rPr>
        <w:tab/>
      </w:r>
      <w:r w:rsidRPr="00BF0310">
        <w:rPr>
          <w:rFonts w:ascii="Times New Roman" w:eastAsia="Times New Roman" w:hAnsi="Times New Roman" w:cs="Times New Roman"/>
          <w:sz w:val="16"/>
          <w:szCs w:val="16"/>
          <w:lang w:eastAsia="ru-RU"/>
        </w:rPr>
        <w:tab/>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Прогнозируемые доходы бюджета муниципального образо</w:t>
      </w:r>
      <w:r w:rsidR="00D70E4F">
        <w:rPr>
          <w:rFonts w:ascii="Times New Roman" w:eastAsia="Times New Roman" w:hAnsi="Times New Roman" w:cs="Times New Roman"/>
          <w:sz w:val="16"/>
          <w:szCs w:val="16"/>
          <w:lang w:eastAsia="ru-RU"/>
        </w:rPr>
        <w:t>вания "Александровск" на 2024г.</w:t>
      </w:r>
      <w:r w:rsidRPr="00BF0310">
        <w:rPr>
          <w:rFonts w:ascii="Times New Roman" w:eastAsia="Times New Roman" w:hAnsi="Times New Roman" w:cs="Times New Roman"/>
          <w:sz w:val="16"/>
          <w:szCs w:val="16"/>
          <w:lang w:eastAsia="ru-RU"/>
        </w:rPr>
        <w:tab/>
      </w:r>
      <w:r w:rsidRPr="00BF0310">
        <w:rPr>
          <w:rFonts w:ascii="Times New Roman" w:eastAsia="Times New Roman" w:hAnsi="Times New Roman" w:cs="Times New Roman"/>
          <w:sz w:val="16"/>
          <w:szCs w:val="16"/>
          <w:lang w:eastAsia="ru-RU"/>
        </w:rPr>
        <w:tab/>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ab/>
      </w:r>
      <w:r w:rsidRPr="00BF0310">
        <w:rPr>
          <w:rFonts w:ascii="Times New Roman" w:eastAsia="Times New Roman" w:hAnsi="Times New Roman" w:cs="Times New Roman"/>
          <w:sz w:val="16"/>
          <w:szCs w:val="16"/>
          <w:lang w:eastAsia="ru-RU"/>
        </w:rPr>
        <w:tab/>
      </w:r>
      <w:r w:rsidRPr="00BF0310">
        <w:rPr>
          <w:rFonts w:ascii="Times New Roman" w:eastAsia="Times New Roman" w:hAnsi="Times New Roman" w:cs="Times New Roman"/>
          <w:sz w:val="16"/>
          <w:szCs w:val="16"/>
          <w:lang w:eastAsia="ru-RU"/>
        </w:rPr>
        <w:tab/>
        <w:t>(</w:t>
      </w:r>
      <w:proofErr w:type="spellStart"/>
      <w:r w:rsidRPr="00BF0310">
        <w:rPr>
          <w:rFonts w:ascii="Times New Roman" w:eastAsia="Times New Roman" w:hAnsi="Times New Roman" w:cs="Times New Roman"/>
          <w:sz w:val="16"/>
          <w:szCs w:val="16"/>
          <w:lang w:eastAsia="ru-RU"/>
        </w:rPr>
        <w:t>тыс.руб</w:t>
      </w:r>
      <w:proofErr w:type="spellEnd"/>
      <w:r w:rsidRPr="00BF0310">
        <w:rPr>
          <w:rFonts w:ascii="Times New Roman" w:eastAsia="Times New Roman" w:hAnsi="Times New Roman" w:cs="Times New Roman"/>
          <w:sz w:val="16"/>
          <w:szCs w:val="16"/>
          <w:lang w:eastAsia="ru-RU"/>
        </w:rPr>
        <w:t>.)</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Наименование</w:t>
      </w:r>
      <w:r w:rsidRPr="00BF0310">
        <w:rPr>
          <w:rFonts w:ascii="Times New Roman" w:eastAsia="Times New Roman" w:hAnsi="Times New Roman" w:cs="Times New Roman"/>
          <w:sz w:val="16"/>
          <w:szCs w:val="16"/>
          <w:lang w:eastAsia="ru-RU"/>
        </w:rPr>
        <w:tab/>
        <w:t>Код бюджетной классификации Российской Федерации</w:t>
      </w:r>
      <w:r w:rsidRPr="00BF0310">
        <w:rPr>
          <w:rFonts w:ascii="Times New Roman" w:eastAsia="Times New Roman" w:hAnsi="Times New Roman" w:cs="Times New Roman"/>
          <w:sz w:val="16"/>
          <w:szCs w:val="16"/>
          <w:lang w:eastAsia="ru-RU"/>
        </w:rPr>
        <w:tab/>
        <w:t>Сумма</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ab/>
        <w:t>главного администратора доходов</w:t>
      </w:r>
      <w:r w:rsidRPr="00BF0310">
        <w:rPr>
          <w:rFonts w:ascii="Times New Roman" w:eastAsia="Times New Roman" w:hAnsi="Times New Roman" w:cs="Times New Roman"/>
          <w:sz w:val="16"/>
          <w:szCs w:val="16"/>
          <w:lang w:eastAsia="ru-RU"/>
        </w:rPr>
        <w:tab/>
      </w:r>
      <w:proofErr w:type="spellStart"/>
      <w:r w:rsidRPr="00BF0310">
        <w:rPr>
          <w:rFonts w:ascii="Times New Roman" w:eastAsia="Times New Roman" w:hAnsi="Times New Roman" w:cs="Times New Roman"/>
          <w:sz w:val="16"/>
          <w:szCs w:val="16"/>
          <w:lang w:eastAsia="ru-RU"/>
        </w:rPr>
        <w:t>доходов</w:t>
      </w:r>
      <w:proofErr w:type="spellEnd"/>
      <w:r w:rsidRPr="00BF0310">
        <w:rPr>
          <w:rFonts w:ascii="Times New Roman" w:eastAsia="Times New Roman" w:hAnsi="Times New Roman" w:cs="Times New Roman"/>
          <w:sz w:val="16"/>
          <w:szCs w:val="16"/>
          <w:lang w:eastAsia="ru-RU"/>
        </w:rPr>
        <w:t xml:space="preserve"> местного бюджета</w:t>
      </w:r>
      <w:r w:rsidRPr="00BF0310">
        <w:rPr>
          <w:rFonts w:ascii="Times New Roman" w:eastAsia="Times New Roman" w:hAnsi="Times New Roman" w:cs="Times New Roman"/>
          <w:sz w:val="16"/>
          <w:szCs w:val="16"/>
          <w:lang w:eastAsia="ru-RU"/>
        </w:rPr>
        <w:tab/>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НАЛОГОВЫЕ И НЕНАЛОГОВЫЕ ДОХОДЫ</w:t>
      </w:r>
      <w:r w:rsidRPr="00BF0310">
        <w:rPr>
          <w:rFonts w:ascii="Times New Roman" w:eastAsia="Times New Roman" w:hAnsi="Times New Roman" w:cs="Times New Roman"/>
          <w:sz w:val="16"/>
          <w:szCs w:val="16"/>
          <w:lang w:eastAsia="ru-RU"/>
        </w:rPr>
        <w:tab/>
        <w:t>000</w:t>
      </w:r>
      <w:r w:rsidRPr="00BF0310">
        <w:rPr>
          <w:rFonts w:ascii="Times New Roman" w:eastAsia="Times New Roman" w:hAnsi="Times New Roman" w:cs="Times New Roman"/>
          <w:sz w:val="16"/>
          <w:szCs w:val="16"/>
          <w:lang w:eastAsia="ru-RU"/>
        </w:rPr>
        <w:tab/>
        <w:t>1 00 00000 00 0000 000</w:t>
      </w:r>
      <w:r w:rsidRPr="00BF0310">
        <w:rPr>
          <w:rFonts w:ascii="Times New Roman" w:eastAsia="Times New Roman" w:hAnsi="Times New Roman" w:cs="Times New Roman"/>
          <w:sz w:val="16"/>
          <w:szCs w:val="16"/>
          <w:lang w:eastAsia="ru-RU"/>
        </w:rPr>
        <w:tab/>
        <w:t>2539,00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НАЛОГИ НА </w:t>
      </w:r>
      <w:proofErr w:type="gramStart"/>
      <w:r w:rsidRPr="00BF0310">
        <w:rPr>
          <w:rFonts w:ascii="Times New Roman" w:eastAsia="Times New Roman" w:hAnsi="Times New Roman" w:cs="Times New Roman"/>
          <w:sz w:val="16"/>
          <w:szCs w:val="16"/>
          <w:lang w:eastAsia="ru-RU"/>
        </w:rPr>
        <w:t>ПРИБЫЛЬ,ДОХОДЫ</w:t>
      </w:r>
      <w:proofErr w:type="gramEnd"/>
      <w:r w:rsidRPr="00BF0310">
        <w:rPr>
          <w:rFonts w:ascii="Times New Roman" w:eastAsia="Times New Roman" w:hAnsi="Times New Roman" w:cs="Times New Roman"/>
          <w:sz w:val="16"/>
          <w:szCs w:val="16"/>
          <w:lang w:eastAsia="ru-RU"/>
        </w:rPr>
        <w:tab/>
        <w:t>182</w:t>
      </w:r>
      <w:r w:rsidRPr="00BF0310">
        <w:rPr>
          <w:rFonts w:ascii="Times New Roman" w:eastAsia="Times New Roman" w:hAnsi="Times New Roman" w:cs="Times New Roman"/>
          <w:sz w:val="16"/>
          <w:szCs w:val="16"/>
          <w:lang w:eastAsia="ru-RU"/>
        </w:rPr>
        <w:tab/>
        <w:t>1 01 00000 00 0000 000</w:t>
      </w:r>
      <w:r w:rsidRPr="00BF0310">
        <w:rPr>
          <w:rFonts w:ascii="Times New Roman" w:eastAsia="Times New Roman" w:hAnsi="Times New Roman" w:cs="Times New Roman"/>
          <w:sz w:val="16"/>
          <w:szCs w:val="16"/>
          <w:lang w:eastAsia="ru-RU"/>
        </w:rPr>
        <w:tab/>
        <w:t>562,82</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lastRenderedPageBreak/>
        <w:t>Налог на доходы физических лиц</w:t>
      </w:r>
      <w:r w:rsidRPr="00BF0310">
        <w:rPr>
          <w:rFonts w:ascii="Times New Roman" w:eastAsia="Times New Roman" w:hAnsi="Times New Roman" w:cs="Times New Roman"/>
          <w:sz w:val="16"/>
          <w:szCs w:val="16"/>
          <w:lang w:eastAsia="ru-RU"/>
        </w:rPr>
        <w:tab/>
        <w:t xml:space="preserve">182 </w:t>
      </w:r>
      <w:r w:rsidRPr="00BF0310">
        <w:rPr>
          <w:rFonts w:ascii="Times New Roman" w:eastAsia="Times New Roman" w:hAnsi="Times New Roman" w:cs="Times New Roman"/>
          <w:sz w:val="16"/>
          <w:szCs w:val="16"/>
          <w:lang w:eastAsia="ru-RU"/>
        </w:rPr>
        <w:tab/>
        <w:t>1 01 02000 01 0000 110</w:t>
      </w:r>
      <w:r w:rsidRPr="00BF0310">
        <w:rPr>
          <w:rFonts w:ascii="Times New Roman" w:eastAsia="Times New Roman" w:hAnsi="Times New Roman" w:cs="Times New Roman"/>
          <w:sz w:val="16"/>
          <w:szCs w:val="16"/>
          <w:lang w:eastAsia="ru-RU"/>
        </w:rPr>
        <w:tab/>
        <w:t>561,82</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Налог на доходы физических лиц с </w:t>
      </w:r>
      <w:proofErr w:type="spellStart"/>
      <w:proofErr w:type="gramStart"/>
      <w:r w:rsidRPr="00BF0310">
        <w:rPr>
          <w:rFonts w:ascii="Times New Roman" w:eastAsia="Times New Roman" w:hAnsi="Times New Roman" w:cs="Times New Roman"/>
          <w:sz w:val="16"/>
          <w:szCs w:val="16"/>
          <w:lang w:eastAsia="ru-RU"/>
        </w:rPr>
        <w:t>доходов,источником</w:t>
      </w:r>
      <w:proofErr w:type="spellEnd"/>
      <w:proofErr w:type="gramEnd"/>
      <w:r w:rsidRPr="00BF0310">
        <w:rPr>
          <w:rFonts w:ascii="Times New Roman" w:eastAsia="Times New Roman" w:hAnsi="Times New Roman" w:cs="Times New Roman"/>
          <w:sz w:val="16"/>
          <w:szCs w:val="16"/>
          <w:lang w:eastAsia="ru-RU"/>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Российской Федерации</w:t>
      </w:r>
      <w:r w:rsidRPr="00BF0310">
        <w:rPr>
          <w:rFonts w:ascii="Times New Roman" w:eastAsia="Times New Roman" w:hAnsi="Times New Roman" w:cs="Times New Roman"/>
          <w:sz w:val="16"/>
          <w:szCs w:val="16"/>
          <w:lang w:eastAsia="ru-RU"/>
        </w:rPr>
        <w:tab/>
        <w:t>182</w:t>
      </w:r>
      <w:r w:rsidRPr="00BF0310">
        <w:rPr>
          <w:rFonts w:ascii="Times New Roman" w:eastAsia="Times New Roman" w:hAnsi="Times New Roman" w:cs="Times New Roman"/>
          <w:sz w:val="16"/>
          <w:szCs w:val="16"/>
          <w:lang w:eastAsia="ru-RU"/>
        </w:rPr>
        <w:tab/>
        <w:t>1 01 02010 01 1000 110</w:t>
      </w:r>
      <w:r w:rsidRPr="00BF0310">
        <w:rPr>
          <w:rFonts w:ascii="Times New Roman" w:eastAsia="Times New Roman" w:hAnsi="Times New Roman" w:cs="Times New Roman"/>
          <w:sz w:val="16"/>
          <w:szCs w:val="16"/>
          <w:lang w:eastAsia="ru-RU"/>
        </w:rPr>
        <w:tab/>
        <w:t>561,82</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r w:rsidRPr="00BF0310">
        <w:rPr>
          <w:rFonts w:ascii="Times New Roman" w:eastAsia="Times New Roman" w:hAnsi="Times New Roman" w:cs="Times New Roman"/>
          <w:sz w:val="16"/>
          <w:szCs w:val="16"/>
          <w:lang w:eastAsia="ru-RU"/>
        </w:rPr>
        <w:tab/>
        <w:t>182</w:t>
      </w:r>
      <w:r w:rsidRPr="00BF0310">
        <w:rPr>
          <w:rFonts w:ascii="Times New Roman" w:eastAsia="Times New Roman" w:hAnsi="Times New Roman" w:cs="Times New Roman"/>
          <w:sz w:val="16"/>
          <w:szCs w:val="16"/>
          <w:lang w:eastAsia="ru-RU"/>
        </w:rPr>
        <w:tab/>
        <w:t>1 01 02030 01 1000 110</w:t>
      </w:r>
      <w:r w:rsidRPr="00BF0310">
        <w:rPr>
          <w:rFonts w:ascii="Times New Roman" w:eastAsia="Times New Roman" w:hAnsi="Times New Roman" w:cs="Times New Roman"/>
          <w:sz w:val="16"/>
          <w:szCs w:val="16"/>
          <w:lang w:eastAsia="ru-RU"/>
        </w:rPr>
        <w:tab/>
        <w:t>1,00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НАЛОГИ НА ТОВАРЫ (РАБОТЫ, УСЛУГИ), РЕАЛИЗУЕМЫЕ НА ТЕРРИТОРИИ РОССИЙСКОЙ ФЕДЕРАЦИИ</w:t>
      </w:r>
      <w:r w:rsidRPr="00BF0310">
        <w:rPr>
          <w:rFonts w:ascii="Times New Roman" w:eastAsia="Times New Roman" w:hAnsi="Times New Roman" w:cs="Times New Roman"/>
          <w:sz w:val="16"/>
          <w:szCs w:val="16"/>
          <w:lang w:eastAsia="ru-RU"/>
        </w:rPr>
        <w:tab/>
        <w:t>000</w:t>
      </w:r>
      <w:r w:rsidRPr="00BF0310">
        <w:rPr>
          <w:rFonts w:ascii="Times New Roman" w:eastAsia="Times New Roman" w:hAnsi="Times New Roman" w:cs="Times New Roman"/>
          <w:sz w:val="16"/>
          <w:szCs w:val="16"/>
          <w:lang w:eastAsia="ru-RU"/>
        </w:rPr>
        <w:tab/>
        <w:t>1 03 00000 00 0000 000</w:t>
      </w:r>
      <w:r w:rsidRPr="00BF0310">
        <w:rPr>
          <w:rFonts w:ascii="Times New Roman" w:eastAsia="Times New Roman" w:hAnsi="Times New Roman" w:cs="Times New Roman"/>
          <w:sz w:val="16"/>
          <w:szCs w:val="16"/>
          <w:lang w:eastAsia="ru-RU"/>
        </w:rPr>
        <w:tab/>
        <w:t>958,18</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BF0310">
        <w:rPr>
          <w:rFonts w:ascii="Times New Roman" w:eastAsia="Times New Roman" w:hAnsi="Times New Roman" w:cs="Times New Roman"/>
          <w:sz w:val="16"/>
          <w:szCs w:val="16"/>
          <w:lang w:eastAsia="ru-RU"/>
        </w:rPr>
        <w:tab/>
        <w:t>000</w:t>
      </w:r>
      <w:r w:rsidRPr="00BF0310">
        <w:rPr>
          <w:rFonts w:ascii="Times New Roman" w:eastAsia="Times New Roman" w:hAnsi="Times New Roman" w:cs="Times New Roman"/>
          <w:sz w:val="16"/>
          <w:szCs w:val="16"/>
          <w:lang w:eastAsia="ru-RU"/>
        </w:rPr>
        <w:tab/>
        <w:t>1 03 02230 01 0000 110</w:t>
      </w:r>
      <w:r w:rsidRPr="00BF0310">
        <w:rPr>
          <w:rFonts w:ascii="Times New Roman" w:eastAsia="Times New Roman" w:hAnsi="Times New Roman" w:cs="Times New Roman"/>
          <w:sz w:val="16"/>
          <w:szCs w:val="16"/>
          <w:lang w:eastAsia="ru-RU"/>
        </w:rPr>
        <w:tab/>
        <w:t>442,39</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BF0310">
        <w:rPr>
          <w:rFonts w:ascii="Times New Roman" w:eastAsia="Times New Roman" w:hAnsi="Times New Roman" w:cs="Times New Roman"/>
          <w:sz w:val="16"/>
          <w:szCs w:val="16"/>
          <w:lang w:eastAsia="ru-RU"/>
        </w:rPr>
        <w:t>инжекторных</w:t>
      </w:r>
      <w:proofErr w:type="spellEnd"/>
      <w:r w:rsidRPr="00BF0310">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BF0310">
        <w:rPr>
          <w:rFonts w:ascii="Times New Roman" w:eastAsia="Times New Roman" w:hAnsi="Times New Roman" w:cs="Times New Roman"/>
          <w:sz w:val="16"/>
          <w:szCs w:val="16"/>
          <w:lang w:eastAsia="ru-RU"/>
        </w:rPr>
        <w:tab/>
        <w:t>000</w:t>
      </w:r>
      <w:r w:rsidRPr="00BF0310">
        <w:rPr>
          <w:rFonts w:ascii="Times New Roman" w:eastAsia="Times New Roman" w:hAnsi="Times New Roman" w:cs="Times New Roman"/>
          <w:sz w:val="16"/>
          <w:szCs w:val="16"/>
          <w:lang w:eastAsia="ru-RU"/>
        </w:rPr>
        <w:tab/>
        <w:t>1 03 02240 01 0000 110</w:t>
      </w:r>
      <w:r w:rsidRPr="00BF0310">
        <w:rPr>
          <w:rFonts w:ascii="Times New Roman" w:eastAsia="Times New Roman" w:hAnsi="Times New Roman" w:cs="Times New Roman"/>
          <w:sz w:val="16"/>
          <w:szCs w:val="16"/>
          <w:lang w:eastAsia="ru-RU"/>
        </w:rPr>
        <w:tab/>
        <w:t>2,11</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BF0310">
        <w:rPr>
          <w:rFonts w:ascii="Times New Roman" w:eastAsia="Times New Roman" w:hAnsi="Times New Roman" w:cs="Times New Roman"/>
          <w:sz w:val="16"/>
          <w:szCs w:val="16"/>
          <w:lang w:eastAsia="ru-RU"/>
        </w:rPr>
        <w:tab/>
        <w:t>000</w:t>
      </w:r>
      <w:r w:rsidRPr="00BF0310">
        <w:rPr>
          <w:rFonts w:ascii="Times New Roman" w:eastAsia="Times New Roman" w:hAnsi="Times New Roman" w:cs="Times New Roman"/>
          <w:sz w:val="16"/>
          <w:szCs w:val="16"/>
          <w:lang w:eastAsia="ru-RU"/>
        </w:rPr>
        <w:tab/>
        <w:t>1 03 02250 01 0000 110</w:t>
      </w:r>
      <w:r w:rsidRPr="00BF0310">
        <w:rPr>
          <w:rFonts w:ascii="Times New Roman" w:eastAsia="Times New Roman" w:hAnsi="Times New Roman" w:cs="Times New Roman"/>
          <w:sz w:val="16"/>
          <w:szCs w:val="16"/>
          <w:lang w:eastAsia="ru-RU"/>
        </w:rPr>
        <w:tab/>
        <w:t>458,71</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BF0310">
        <w:rPr>
          <w:rFonts w:ascii="Times New Roman" w:eastAsia="Times New Roman" w:hAnsi="Times New Roman" w:cs="Times New Roman"/>
          <w:sz w:val="16"/>
          <w:szCs w:val="16"/>
          <w:lang w:eastAsia="ru-RU"/>
        </w:rPr>
        <w:tab/>
        <w:t>000</w:t>
      </w:r>
      <w:r w:rsidRPr="00BF0310">
        <w:rPr>
          <w:rFonts w:ascii="Times New Roman" w:eastAsia="Times New Roman" w:hAnsi="Times New Roman" w:cs="Times New Roman"/>
          <w:sz w:val="16"/>
          <w:szCs w:val="16"/>
          <w:lang w:eastAsia="ru-RU"/>
        </w:rPr>
        <w:tab/>
        <w:t>1 03 02260 01 0000 110</w:t>
      </w:r>
      <w:r w:rsidRPr="00BF0310">
        <w:rPr>
          <w:rFonts w:ascii="Times New Roman" w:eastAsia="Times New Roman" w:hAnsi="Times New Roman" w:cs="Times New Roman"/>
          <w:sz w:val="16"/>
          <w:szCs w:val="16"/>
          <w:lang w:eastAsia="ru-RU"/>
        </w:rPr>
        <w:tab/>
        <w:t>54,97</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НАЛОГИ НА СОВОКУПНЫЙ ДОХОД</w:t>
      </w:r>
      <w:r w:rsidRPr="00BF0310">
        <w:rPr>
          <w:rFonts w:ascii="Times New Roman" w:eastAsia="Times New Roman" w:hAnsi="Times New Roman" w:cs="Times New Roman"/>
          <w:sz w:val="16"/>
          <w:szCs w:val="16"/>
          <w:lang w:eastAsia="ru-RU"/>
        </w:rPr>
        <w:tab/>
        <w:t>000</w:t>
      </w:r>
      <w:r w:rsidRPr="00BF0310">
        <w:rPr>
          <w:rFonts w:ascii="Times New Roman" w:eastAsia="Times New Roman" w:hAnsi="Times New Roman" w:cs="Times New Roman"/>
          <w:sz w:val="16"/>
          <w:szCs w:val="16"/>
          <w:lang w:eastAsia="ru-RU"/>
        </w:rPr>
        <w:tab/>
        <w:t>1 05 00000 00 0000 000</w:t>
      </w:r>
      <w:r w:rsidRPr="00BF0310">
        <w:rPr>
          <w:rFonts w:ascii="Times New Roman" w:eastAsia="Times New Roman" w:hAnsi="Times New Roman" w:cs="Times New Roman"/>
          <w:sz w:val="16"/>
          <w:szCs w:val="16"/>
          <w:lang w:eastAsia="ru-RU"/>
        </w:rPr>
        <w:tab/>
        <w:t>1,0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Единый сельскохозяйственный налог</w:t>
      </w:r>
      <w:r w:rsidRPr="00BF0310">
        <w:rPr>
          <w:rFonts w:ascii="Times New Roman" w:eastAsia="Times New Roman" w:hAnsi="Times New Roman" w:cs="Times New Roman"/>
          <w:sz w:val="16"/>
          <w:szCs w:val="16"/>
          <w:lang w:eastAsia="ru-RU"/>
        </w:rPr>
        <w:tab/>
        <w:t>182</w:t>
      </w:r>
      <w:r w:rsidRPr="00BF0310">
        <w:rPr>
          <w:rFonts w:ascii="Times New Roman" w:eastAsia="Times New Roman" w:hAnsi="Times New Roman" w:cs="Times New Roman"/>
          <w:sz w:val="16"/>
          <w:szCs w:val="16"/>
          <w:lang w:eastAsia="ru-RU"/>
        </w:rPr>
        <w:tab/>
        <w:t>1 05 03000 01 0000 110</w:t>
      </w:r>
      <w:r w:rsidRPr="00BF0310">
        <w:rPr>
          <w:rFonts w:ascii="Times New Roman" w:eastAsia="Times New Roman" w:hAnsi="Times New Roman" w:cs="Times New Roman"/>
          <w:sz w:val="16"/>
          <w:szCs w:val="16"/>
          <w:lang w:eastAsia="ru-RU"/>
        </w:rPr>
        <w:tab/>
        <w:t>1,0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Единый сельскохозяйственный налог</w:t>
      </w:r>
      <w:r w:rsidRPr="00BF0310">
        <w:rPr>
          <w:rFonts w:ascii="Times New Roman" w:eastAsia="Times New Roman" w:hAnsi="Times New Roman" w:cs="Times New Roman"/>
          <w:sz w:val="16"/>
          <w:szCs w:val="16"/>
          <w:lang w:eastAsia="ru-RU"/>
        </w:rPr>
        <w:tab/>
        <w:t>182</w:t>
      </w:r>
      <w:r w:rsidRPr="00BF0310">
        <w:rPr>
          <w:rFonts w:ascii="Times New Roman" w:eastAsia="Times New Roman" w:hAnsi="Times New Roman" w:cs="Times New Roman"/>
          <w:sz w:val="16"/>
          <w:szCs w:val="16"/>
          <w:lang w:eastAsia="ru-RU"/>
        </w:rPr>
        <w:tab/>
        <w:t>1 05 03010 01 0000 110</w:t>
      </w:r>
      <w:r w:rsidRPr="00BF0310">
        <w:rPr>
          <w:rFonts w:ascii="Times New Roman" w:eastAsia="Times New Roman" w:hAnsi="Times New Roman" w:cs="Times New Roman"/>
          <w:sz w:val="16"/>
          <w:szCs w:val="16"/>
          <w:lang w:eastAsia="ru-RU"/>
        </w:rPr>
        <w:tab/>
        <w:t>1,0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НАЛОГИ НА ИМУЩЕСТВО</w:t>
      </w:r>
      <w:r w:rsidRPr="00BF0310">
        <w:rPr>
          <w:rFonts w:ascii="Times New Roman" w:eastAsia="Times New Roman" w:hAnsi="Times New Roman" w:cs="Times New Roman"/>
          <w:sz w:val="16"/>
          <w:szCs w:val="16"/>
          <w:lang w:eastAsia="ru-RU"/>
        </w:rPr>
        <w:tab/>
        <w:t>000</w:t>
      </w:r>
      <w:r w:rsidRPr="00BF0310">
        <w:rPr>
          <w:rFonts w:ascii="Times New Roman" w:eastAsia="Times New Roman" w:hAnsi="Times New Roman" w:cs="Times New Roman"/>
          <w:sz w:val="16"/>
          <w:szCs w:val="16"/>
          <w:lang w:eastAsia="ru-RU"/>
        </w:rPr>
        <w:tab/>
        <w:t>1 06 00000 00 0000 000</w:t>
      </w:r>
      <w:r w:rsidRPr="00BF0310">
        <w:rPr>
          <w:rFonts w:ascii="Times New Roman" w:eastAsia="Times New Roman" w:hAnsi="Times New Roman" w:cs="Times New Roman"/>
          <w:sz w:val="16"/>
          <w:szCs w:val="16"/>
          <w:lang w:eastAsia="ru-RU"/>
        </w:rPr>
        <w:tab/>
        <w:t>920,00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расположенных в границах сельских поселений</w:t>
      </w:r>
      <w:r w:rsidRPr="00BF0310">
        <w:rPr>
          <w:rFonts w:ascii="Times New Roman" w:eastAsia="Times New Roman" w:hAnsi="Times New Roman" w:cs="Times New Roman"/>
          <w:sz w:val="16"/>
          <w:szCs w:val="16"/>
          <w:lang w:eastAsia="ru-RU"/>
        </w:rPr>
        <w:tab/>
        <w:t>182</w:t>
      </w:r>
      <w:r w:rsidRPr="00BF0310">
        <w:rPr>
          <w:rFonts w:ascii="Times New Roman" w:eastAsia="Times New Roman" w:hAnsi="Times New Roman" w:cs="Times New Roman"/>
          <w:sz w:val="16"/>
          <w:szCs w:val="16"/>
          <w:lang w:eastAsia="ru-RU"/>
        </w:rPr>
        <w:tab/>
        <w:t>1 06 01030 10 1000 110</w:t>
      </w:r>
      <w:r w:rsidRPr="00BF0310">
        <w:rPr>
          <w:rFonts w:ascii="Times New Roman" w:eastAsia="Times New Roman" w:hAnsi="Times New Roman" w:cs="Times New Roman"/>
          <w:sz w:val="16"/>
          <w:szCs w:val="16"/>
          <w:lang w:eastAsia="ru-RU"/>
        </w:rPr>
        <w:tab/>
        <w:t>130,00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Земельный налог</w:t>
      </w:r>
      <w:r w:rsidRPr="00BF0310">
        <w:rPr>
          <w:rFonts w:ascii="Times New Roman" w:eastAsia="Times New Roman" w:hAnsi="Times New Roman" w:cs="Times New Roman"/>
          <w:sz w:val="16"/>
          <w:szCs w:val="16"/>
          <w:lang w:eastAsia="ru-RU"/>
        </w:rPr>
        <w:tab/>
        <w:t>182</w:t>
      </w:r>
      <w:r w:rsidRPr="00BF0310">
        <w:rPr>
          <w:rFonts w:ascii="Times New Roman" w:eastAsia="Times New Roman" w:hAnsi="Times New Roman" w:cs="Times New Roman"/>
          <w:sz w:val="16"/>
          <w:szCs w:val="16"/>
          <w:lang w:eastAsia="ru-RU"/>
        </w:rPr>
        <w:tab/>
        <w:t>1 06 06000 00 0000 110</w:t>
      </w:r>
      <w:r w:rsidRPr="00BF0310">
        <w:rPr>
          <w:rFonts w:ascii="Times New Roman" w:eastAsia="Times New Roman" w:hAnsi="Times New Roman" w:cs="Times New Roman"/>
          <w:sz w:val="16"/>
          <w:szCs w:val="16"/>
          <w:lang w:eastAsia="ru-RU"/>
        </w:rPr>
        <w:tab/>
        <w:t>790,00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r w:rsidRPr="00BF0310">
        <w:rPr>
          <w:rFonts w:ascii="Times New Roman" w:eastAsia="Times New Roman" w:hAnsi="Times New Roman" w:cs="Times New Roman"/>
          <w:sz w:val="16"/>
          <w:szCs w:val="16"/>
          <w:lang w:eastAsia="ru-RU"/>
        </w:rPr>
        <w:tab/>
        <w:t>182</w:t>
      </w:r>
      <w:r w:rsidRPr="00BF0310">
        <w:rPr>
          <w:rFonts w:ascii="Times New Roman" w:eastAsia="Times New Roman" w:hAnsi="Times New Roman" w:cs="Times New Roman"/>
          <w:sz w:val="16"/>
          <w:szCs w:val="16"/>
          <w:lang w:eastAsia="ru-RU"/>
        </w:rPr>
        <w:tab/>
        <w:t>1 06 06033 10 1000 110</w:t>
      </w:r>
      <w:r w:rsidRPr="00BF0310">
        <w:rPr>
          <w:rFonts w:ascii="Times New Roman" w:eastAsia="Times New Roman" w:hAnsi="Times New Roman" w:cs="Times New Roman"/>
          <w:sz w:val="16"/>
          <w:szCs w:val="16"/>
          <w:lang w:eastAsia="ru-RU"/>
        </w:rPr>
        <w:tab/>
        <w:t>620,00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r w:rsidRPr="00BF0310">
        <w:rPr>
          <w:rFonts w:ascii="Times New Roman" w:eastAsia="Times New Roman" w:hAnsi="Times New Roman" w:cs="Times New Roman"/>
          <w:sz w:val="16"/>
          <w:szCs w:val="16"/>
          <w:lang w:eastAsia="ru-RU"/>
        </w:rPr>
        <w:tab/>
        <w:t>182</w:t>
      </w:r>
      <w:r w:rsidRPr="00BF0310">
        <w:rPr>
          <w:rFonts w:ascii="Times New Roman" w:eastAsia="Times New Roman" w:hAnsi="Times New Roman" w:cs="Times New Roman"/>
          <w:sz w:val="16"/>
          <w:szCs w:val="16"/>
          <w:lang w:eastAsia="ru-RU"/>
        </w:rPr>
        <w:tab/>
        <w:t>1 06 06043 10 1000 110</w:t>
      </w:r>
      <w:r w:rsidRPr="00BF0310">
        <w:rPr>
          <w:rFonts w:ascii="Times New Roman" w:eastAsia="Times New Roman" w:hAnsi="Times New Roman" w:cs="Times New Roman"/>
          <w:sz w:val="16"/>
          <w:szCs w:val="16"/>
          <w:lang w:eastAsia="ru-RU"/>
        </w:rPr>
        <w:tab/>
        <w:t>170,00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ДОХОДЫ ОТ ИСПОЛЬЗОВАНИЯ ИМУЩЕСТВА, НАХОДЯЩЕГОСЯ В ГОСУДАРСТВЕННОЙ И МУНИЦИПАЛЬНОЙ СОБСТВЕННОСТИ</w:t>
      </w:r>
      <w:r w:rsidRPr="00BF0310">
        <w:rPr>
          <w:rFonts w:ascii="Times New Roman" w:eastAsia="Times New Roman" w:hAnsi="Times New Roman" w:cs="Times New Roman"/>
          <w:sz w:val="16"/>
          <w:szCs w:val="16"/>
          <w:lang w:eastAsia="ru-RU"/>
        </w:rPr>
        <w:tab/>
        <w:t>000</w:t>
      </w:r>
      <w:r w:rsidRPr="00BF0310">
        <w:rPr>
          <w:rFonts w:ascii="Times New Roman" w:eastAsia="Times New Roman" w:hAnsi="Times New Roman" w:cs="Times New Roman"/>
          <w:sz w:val="16"/>
          <w:szCs w:val="16"/>
          <w:lang w:eastAsia="ru-RU"/>
        </w:rPr>
        <w:tab/>
        <w:t xml:space="preserve">1 11 00000 00 0000 </w:t>
      </w:r>
      <w:proofErr w:type="gramStart"/>
      <w:r w:rsidRPr="00BF0310">
        <w:rPr>
          <w:rFonts w:ascii="Times New Roman" w:eastAsia="Times New Roman" w:hAnsi="Times New Roman" w:cs="Times New Roman"/>
          <w:sz w:val="16"/>
          <w:szCs w:val="16"/>
          <w:lang w:eastAsia="ru-RU"/>
        </w:rPr>
        <w:t xml:space="preserve">000  </w:t>
      </w:r>
      <w:r w:rsidRPr="00BF0310">
        <w:rPr>
          <w:rFonts w:ascii="Times New Roman" w:eastAsia="Times New Roman" w:hAnsi="Times New Roman" w:cs="Times New Roman"/>
          <w:sz w:val="16"/>
          <w:szCs w:val="16"/>
          <w:lang w:eastAsia="ru-RU"/>
        </w:rPr>
        <w:tab/>
      </w:r>
      <w:proofErr w:type="gramEnd"/>
      <w:r w:rsidRPr="00BF0310">
        <w:rPr>
          <w:rFonts w:ascii="Times New Roman" w:eastAsia="Times New Roman" w:hAnsi="Times New Roman" w:cs="Times New Roman"/>
          <w:sz w:val="16"/>
          <w:szCs w:val="16"/>
          <w:lang w:eastAsia="ru-RU"/>
        </w:rPr>
        <w:t>80,00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w:t>
      </w:r>
      <w:proofErr w:type="gramStart"/>
      <w:r w:rsidRPr="00BF0310">
        <w:rPr>
          <w:rFonts w:ascii="Times New Roman" w:eastAsia="Times New Roman" w:hAnsi="Times New Roman" w:cs="Times New Roman"/>
          <w:sz w:val="16"/>
          <w:szCs w:val="16"/>
          <w:lang w:eastAsia="ru-RU"/>
        </w:rPr>
        <w:t>учреждений)</w:t>
      </w:r>
      <w:r w:rsidRPr="00BF0310">
        <w:rPr>
          <w:rFonts w:ascii="Times New Roman" w:eastAsia="Times New Roman" w:hAnsi="Times New Roman" w:cs="Times New Roman"/>
          <w:sz w:val="16"/>
          <w:szCs w:val="16"/>
          <w:lang w:eastAsia="ru-RU"/>
        </w:rPr>
        <w:tab/>
      </w:r>
      <w:proofErr w:type="gramEnd"/>
      <w:r w:rsidRPr="00BF0310">
        <w:rPr>
          <w:rFonts w:ascii="Times New Roman" w:eastAsia="Times New Roman" w:hAnsi="Times New Roman" w:cs="Times New Roman"/>
          <w:sz w:val="16"/>
          <w:szCs w:val="16"/>
          <w:lang w:eastAsia="ru-RU"/>
        </w:rPr>
        <w:t>182</w:t>
      </w:r>
      <w:r w:rsidRPr="00BF0310">
        <w:rPr>
          <w:rFonts w:ascii="Times New Roman" w:eastAsia="Times New Roman" w:hAnsi="Times New Roman" w:cs="Times New Roman"/>
          <w:sz w:val="16"/>
          <w:szCs w:val="16"/>
          <w:lang w:eastAsia="ru-RU"/>
        </w:rPr>
        <w:tab/>
        <w:t>1 11 05025 10 0000 120</w:t>
      </w:r>
      <w:r w:rsidRPr="00BF0310">
        <w:rPr>
          <w:rFonts w:ascii="Times New Roman" w:eastAsia="Times New Roman" w:hAnsi="Times New Roman" w:cs="Times New Roman"/>
          <w:sz w:val="16"/>
          <w:szCs w:val="16"/>
          <w:lang w:eastAsia="ru-RU"/>
        </w:rPr>
        <w:tab/>
        <w:t>80,00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ДОХОДЫ ОТ ОКАЗАНИЯ ПЛАТНЫХ УСЛУГ И КОМПЕНСАЦИИ ЗАТРАТ ГОСУДАРСТВА</w:t>
      </w:r>
      <w:r w:rsidRPr="00BF0310">
        <w:rPr>
          <w:rFonts w:ascii="Times New Roman" w:eastAsia="Times New Roman" w:hAnsi="Times New Roman" w:cs="Times New Roman"/>
          <w:sz w:val="16"/>
          <w:szCs w:val="16"/>
          <w:lang w:eastAsia="ru-RU"/>
        </w:rPr>
        <w:tab/>
        <w:t>182</w:t>
      </w:r>
      <w:r w:rsidRPr="00BF0310">
        <w:rPr>
          <w:rFonts w:ascii="Times New Roman" w:eastAsia="Times New Roman" w:hAnsi="Times New Roman" w:cs="Times New Roman"/>
          <w:sz w:val="16"/>
          <w:szCs w:val="16"/>
          <w:lang w:eastAsia="ru-RU"/>
        </w:rPr>
        <w:tab/>
        <w:t>1 13 00000 00 0000 000</w:t>
      </w:r>
      <w:r w:rsidRPr="00BF0310">
        <w:rPr>
          <w:rFonts w:ascii="Times New Roman" w:eastAsia="Times New Roman" w:hAnsi="Times New Roman" w:cs="Times New Roman"/>
          <w:sz w:val="16"/>
          <w:szCs w:val="16"/>
          <w:lang w:eastAsia="ru-RU"/>
        </w:rPr>
        <w:tab/>
        <w:t>1,00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Доходы от оказания платных услуг (работ) </w:t>
      </w:r>
      <w:r w:rsidRPr="00BF0310">
        <w:rPr>
          <w:rFonts w:ascii="Times New Roman" w:eastAsia="Times New Roman" w:hAnsi="Times New Roman" w:cs="Times New Roman"/>
          <w:sz w:val="16"/>
          <w:szCs w:val="16"/>
          <w:lang w:eastAsia="ru-RU"/>
        </w:rPr>
        <w:tab/>
        <w:t>182</w:t>
      </w:r>
      <w:r w:rsidRPr="00BF0310">
        <w:rPr>
          <w:rFonts w:ascii="Times New Roman" w:eastAsia="Times New Roman" w:hAnsi="Times New Roman" w:cs="Times New Roman"/>
          <w:sz w:val="16"/>
          <w:szCs w:val="16"/>
          <w:lang w:eastAsia="ru-RU"/>
        </w:rPr>
        <w:tab/>
        <w:t>1 13 01000 10 0000 130</w:t>
      </w:r>
      <w:r w:rsidRPr="00BF0310">
        <w:rPr>
          <w:rFonts w:ascii="Times New Roman" w:eastAsia="Times New Roman" w:hAnsi="Times New Roman" w:cs="Times New Roman"/>
          <w:sz w:val="16"/>
          <w:szCs w:val="16"/>
          <w:lang w:eastAsia="ru-RU"/>
        </w:rPr>
        <w:tab/>
        <w:t>1,00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lastRenderedPageBreak/>
        <w:t>Прочие доходы от оказания платных услуг (работ)</w:t>
      </w:r>
      <w:r w:rsidRPr="00BF0310">
        <w:rPr>
          <w:rFonts w:ascii="Times New Roman" w:eastAsia="Times New Roman" w:hAnsi="Times New Roman" w:cs="Times New Roman"/>
          <w:sz w:val="16"/>
          <w:szCs w:val="16"/>
          <w:lang w:eastAsia="ru-RU"/>
        </w:rPr>
        <w:tab/>
        <w:t>182</w:t>
      </w:r>
      <w:r w:rsidRPr="00BF0310">
        <w:rPr>
          <w:rFonts w:ascii="Times New Roman" w:eastAsia="Times New Roman" w:hAnsi="Times New Roman" w:cs="Times New Roman"/>
          <w:sz w:val="16"/>
          <w:szCs w:val="16"/>
          <w:lang w:eastAsia="ru-RU"/>
        </w:rPr>
        <w:tab/>
        <w:t>1 13 01990 10 0000 130</w:t>
      </w:r>
      <w:r w:rsidRPr="00BF0310">
        <w:rPr>
          <w:rFonts w:ascii="Times New Roman" w:eastAsia="Times New Roman" w:hAnsi="Times New Roman" w:cs="Times New Roman"/>
          <w:sz w:val="16"/>
          <w:szCs w:val="16"/>
          <w:lang w:eastAsia="ru-RU"/>
        </w:rPr>
        <w:tab/>
        <w:t>1,00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Прочие доходы от оказания платных услуг (работ) получателями средств бюджетов сельских поселений</w:t>
      </w:r>
      <w:r w:rsidRPr="00BF0310">
        <w:rPr>
          <w:rFonts w:ascii="Times New Roman" w:eastAsia="Times New Roman" w:hAnsi="Times New Roman" w:cs="Times New Roman"/>
          <w:sz w:val="16"/>
          <w:szCs w:val="16"/>
          <w:lang w:eastAsia="ru-RU"/>
        </w:rPr>
        <w:tab/>
        <w:t>182</w:t>
      </w:r>
      <w:r w:rsidRPr="00BF0310">
        <w:rPr>
          <w:rFonts w:ascii="Times New Roman" w:eastAsia="Times New Roman" w:hAnsi="Times New Roman" w:cs="Times New Roman"/>
          <w:sz w:val="16"/>
          <w:szCs w:val="16"/>
          <w:lang w:eastAsia="ru-RU"/>
        </w:rPr>
        <w:tab/>
        <w:t>1 13 01995 10 0000 130</w:t>
      </w:r>
      <w:r w:rsidRPr="00BF0310">
        <w:rPr>
          <w:rFonts w:ascii="Times New Roman" w:eastAsia="Times New Roman" w:hAnsi="Times New Roman" w:cs="Times New Roman"/>
          <w:sz w:val="16"/>
          <w:szCs w:val="16"/>
          <w:lang w:eastAsia="ru-RU"/>
        </w:rPr>
        <w:tab/>
        <w:t>1,00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Доходы от сумм пеней, предусмотренных законодательством </w:t>
      </w:r>
      <w:proofErr w:type="spellStart"/>
      <w:r w:rsidRPr="00BF0310">
        <w:rPr>
          <w:rFonts w:ascii="Times New Roman" w:eastAsia="Times New Roman" w:hAnsi="Times New Roman" w:cs="Times New Roman"/>
          <w:sz w:val="16"/>
          <w:szCs w:val="16"/>
          <w:lang w:eastAsia="ru-RU"/>
        </w:rPr>
        <w:t>Рфо</w:t>
      </w:r>
      <w:proofErr w:type="spellEnd"/>
      <w:r w:rsidRPr="00BF0310">
        <w:rPr>
          <w:rFonts w:ascii="Times New Roman" w:eastAsia="Times New Roman" w:hAnsi="Times New Roman" w:cs="Times New Roman"/>
          <w:sz w:val="16"/>
          <w:szCs w:val="16"/>
          <w:lang w:eastAsia="ru-RU"/>
        </w:rPr>
        <w:t xml:space="preserve"> налогах и сборах, подлежащие зачислению в бюджеты субъектов РФ по нормативу, установленному </w:t>
      </w:r>
      <w:proofErr w:type="spellStart"/>
      <w:r w:rsidRPr="00BF0310">
        <w:rPr>
          <w:rFonts w:ascii="Times New Roman" w:eastAsia="Times New Roman" w:hAnsi="Times New Roman" w:cs="Times New Roman"/>
          <w:sz w:val="16"/>
          <w:szCs w:val="16"/>
          <w:lang w:eastAsia="ru-RU"/>
        </w:rPr>
        <w:t>бюд</w:t>
      </w:r>
      <w:proofErr w:type="spellEnd"/>
      <w:r w:rsidRPr="00BF0310">
        <w:rPr>
          <w:rFonts w:ascii="Times New Roman" w:eastAsia="Times New Roman" w:hAnsi="Times New Roman" w:cs="Times New Roman"/>
          <w:sz w:val="16"/>
          <w:szCs w:val="16"/>
          <w:lang w:eastAsia="ru-RU"/>
        </w:rPr>
        <w:t xml:space="preserve">. Кодексам РФ, распределяемые </w:t>
      </w:r>
      <w:proofErr w:type="spellStart"/>
      <w:r w:rsidRPr="00BF0310">
        <w:rPr>
          <w:rFonts w:ascii="Times New Roman" w:eastAsia="Times New Roman" w:hAnsi="Times New Roman" w:cs="Times New Roman"/>
          <w:sz w:val="16"/>
          <w:szCs w:val="16"/>
          <w:lang w:eastAsia="ru-RU"/>
        </w:rPr>
        <w:t>Фед</w:t>
      </w:r>
      <w:proofErr w:type="spellEnd"/>
      <w:r w:rsidRPr="00BF0310">
        <w:rPr>
          <w:rFonts w:ascii="Times New Roman" w:eastAsia="Times New Roman" w:hAnsi="Times New Roman" w:cs="Times New Roman"/>
          <w:sz w:val="16"/>
          <w:szCs w:val="16"/>
          <w:lang w:eastAsia="ru-RU"/>
        </w:rPr>
        <w:t xml:space="preserve">. Казначейством между бюджетами </w:t>
      </w:r>
      <w:proofErr w:type="spellStart"/>
      <w:r w:rsidRPr="00BF0310">
        <w:rPr>
          <w:rFonts w:ascii="Times New Roman" w:eastAsia="Times New Roman" w:hAnsi="Times New Roman" w:cs="Times New Roman"/>
          <w:sz w:val="16"/>
          <w:szCs w:val="16"/>
          <w:lang w:eastAsia="ru-RU"/>
        </w:rPr>
        <w:t>субъектоа</w:t>
      </w:r>
      <w:proofErr w:type="spellEnd"/>
      <w:r w:rsidRPr="00BF0310">
        <w:rPr>
          <w:rFonts w:ascii="Times New Roman" w:eastAsia="Times New Roman" w:hAnsi="Times New Roman" w:cs="Times New Roman"/>
          <w:sz w:val="16"/>
          <w:szCs w:val="16"/>
          <w:lang w:eastAsia="ru-RU"/>
        </w:rPr>
        <w:t xml:space="preserve"> РФ.</w:t>
      </w:r>
      <w:r w:rsidRPr="00BF0310">
        <w:rPr>
          <w:rFonts w:ascii="Times New Roman" w:eastAsia="Times New Roman" w:hAnsi="Times New Roman" w:cs="Times New Roman"/>
          <w:sz w:val="16"/>
          <w:szCs w:val="16"/>
          <w:lang w:eastAsia="ru-RU"/>
        </w:rPr>
        <w:tab/>
        <w:t>182</w:t>
      </w:r>
      <w:r w:rsidRPr="00BF0310">
        <w:rPr>
          <w:rFonts w:ascii="Times New Roman" w:eastAsia="Times New Roman" w:hAnsi="Times New Roman" w:cs="Times New Roman"/>
          <w:sz w:val="16"/>
          <w:szCs w:val="16"/>
          <w:lang w:eastAsia="ru-RU"/>
        </w:rPr>
        <w:tab/>
        <w:t>1 16 18000 02 0000 140</w:t>
      </w:r>
      <w:r w:rsidRPr="00BF0310">
        <w:rPr>
          <w:rFonts w:ascii="Times New Roman" w:eastAsia="Times New Roman" w:hAnsi="Times New Roman" w:cs="Times New Roman"/>
          <w:sz w:val="16"/>
          <w:szCs w:val="16"/>
          <w:lang w:eastAsia="ru-RU"/>
        </w:rPr>
        <w:tab/>
        <w:t>16,00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Прочие безвозмездные поступления в бюджеты сельских поселений</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2 07 05030 10 0001 150</w:t>
      </w:r>
      <w:r w:rsidRPr="00BF0310">
        <w:rPr>
          <w:rFonts w:ascii="Times New Roman" w:eastAsia="Times New Roman" w:hAnsi="Times New Roman" w:cs="Times New Roman"/>
          <w:sz w:val="16"/>
          <w:szCs w:val="16"/>
          <w:lang w:eastAsia="ru-RU"/>
        </w:rPr>
        <w:tab/>
        <w:t xml:space="preserve">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БЕЗВОЗМЕЗДНЫЕ ПОСТУПЛЕНИЯ</w:t>
      </w:r>
      <w:r w:rsidRPr="00BF0310">
        <w:rPr>
          <w:rFonts w:ascii="Times New Roman" w:eastAsia="Times New Roman" w:hAnsi="Times New Roman" w:cs="Times New Roman"/>
          <w:sz w:val="16"/>
          <w:szCs w:val="16"/>
          <w:lang w:eastAsia="ru-RU"/>
        </w:rPr>
        <w:tab/>
        <w:t xml:space="preserve">000 </w:t>
      </w:r>
      <w:r w:rsidRPr="00BF0310">
        <w:rPr>
          <w:rFonts w:ascii="Times New Roman" w:eastAsia="Times New Roman" w:hAnsi="Times New Roman" w:cs="Times New Roman"/>
          <w:sz w:val="16"/>
          <w:szCs w:val="16"/>
          <w:lang w:eastAsia="ru-RU"/>
        </w:rPr>
        <w:tab/>
        <w:t>2 02 00000 00 0000 000</w:t>
      </w:r>
      <w:r w:rsidRPr="00BF0310">
        <w:rPr>
          <w:rFonts w:ascii="Times New Roman" w:eastAsia="Times New Roman" w:hAnsi="Times New Roman" w:cs="Times New Roman"/>
          <w:sz w:val="16"/>
          <w:szCs w:val="16"/>
          <w:lang w:eastAsia="ru-RU"/>
        </w:rPr>
        <w:tab/>
        <w:t>11344,63</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Дотации бюджетам субъектов Российской Федерации и муниципальных образований</w:t>
      </w:r>
      <w:r w:rsidRPr="00BF0310">
        <w:rPr>
          <w:rFonts w:ascii="Times New Roman" w:eastAsia="Times New Roman" w:hAnsi="Times New Roman" w:cs="Times New Roman"/>
          <w:sz w:val="16"/>
          <w:szCs w:val="16"/>
          <w:lang w:eastAsia="ru-RU"/>
        </w:rPr>
        <w:tab/>
        <w:t>000</w:t>
      </w:r>
      <w:r w:rsidRPr="00BF0310">
        <w:rPr>
          <w:rFonts w:ascii="Times New Roman" w:eastAsia="Times New Roman" w:hAnsi="Times New Roman" w:cs="Times New Roman"/>
          <w:sz w:val="16"/>
          <w:szCs w:val="16"/>
          <w:lang w:eastAsia="ru-RU"/>
        </w:rPr>
        <w:tab/>
        <w:t>2 02 15000 00 0000 150</w:t>
      </w:r>
      <w:r w:rsidRPr="00BF0310">
        <w:rPr>
          <w:rFonts w:ascii="Times New Roman" w:eastAsia="Times New Roman" w:hAnsi="Times New Roman" w:cs="Times New Roman"/>
          <w:sz w:val="16"/>
          <w:szCs w:val="16"/>
          <w:lang w:eastAsia="ru-RU"/>
        </w:rPr>
        <w:tab/>
        <w:t>10275,83</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Дотации на выравнивание бюджетной обеспеченности</w:t>
      </w:r>
      <w:r w:rsidRPr="00BF0310">
        <w:rPr>
          <w:rFonts w:ascii="Times New Roman" w:eastAsia="Times New Roman" w:hAnsi="Times New Roman" w:cs="Times New Roman"/>
          <w:sz w:val="16"/>
          <w:szCs w:val="16"/>
          <w:lang w:eastAsia="ru-RU"/>
        </w:rPr>
        <w:tab/>
        <w:t>000</w:t>
      </w:r>
      <w:r w:rsidRPr="00BF0310">
        <w:rPr>
          <w:rFonts w:ascii="Times New Roman" w:eastAsia="Times New Roman" w:hAnsi="Times New Roman" w:cs="Times New Roman"/>
          <w:sz w:val="16"/>
          <w:szCs w:val="16"/>
          <w:lang w:eastAsia="ru-RU"/>
        </w:rPr>
        <w:tab/>
        <w:t>2 02 15001 00 0000 150</w:t>
      </w:r>
      <w:r w:rsidRPr="00BF0310">
        <w:rPr>
          <w:rFonts w:ascii="Times New Roman" w:eastAsia="Times New Roman" w:hAnsi="Times New Roman" w:cs="Times New Roman"/>
          <w:sz w:val="16"/>
          <w:szCs w:val="16"/>
          <w:lang w:eastAsia="ru-RU"/>
        </w:rPr>
        <w:tab/>
        <w:t>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Дотации бюджетам сельских поселений на выравнивание бюджетной обеспеченности из бюджета субъекта Российской Федерации</w:t>
      </w:r>
      <w:r w:rsidRPr="00BF0310">
        <w:rPr>
          <w:rFonts w:ascii="Times New Roman" w:eastAsia="Times New Roman" w:hAnsi="Times New Roman" w:cs="Times New Roman"/>
          <w:sz w:val="16"/>
          <w:szCs w:val="16"/>
          <w:lang w:eastAsia="ru-RU"/>
        </w:rPr>
        <w:tab/>
        <w:t>041</w:t>
      </w:r>
      <w:r w:rsidRPr="00BF0310">
        <w:rPr>
          <w:rFonts w:ascii="Times New Roman" w:eastAsia="Times New Roman" w:hAnsi="Times New Roman" w:cs="Times New Roman"/>
          <w:sz w:val="16"/>
          <w:szCs w:val="16"/>
          <w:lang w:eastAsia="ru-RU"/>
        </w:rPr>
        <w:tab/>
        <w:t>2 02 15001 10 0000 150</w:t>
      </w:r>
      <w:r w:rsidRPr="00BF0310">
        <w:rPr>
          <w:rFonts w:ascii="Times New Roman" w:eastAsia="Times New Roman" w:hAnsi="Times New Roman" w:cs="Times New Roman"/>
          <w:sz w:val="16"/>
          <w:szCs w:val="16"/>
          <w:lang w:eastAsia="ru-RU"/>
        </w:rPr>
        <w:tab/>
        <w:t>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Дотации бюджетам сельских поселений на выравнивание бюджетной обеспеченности из бюджетов муниципальных районов</w:t>
      </w:r>
      <w:r w:rsidRPr="00BF0310">
        <w:rPr>
          <w:rFonts w:ascii="Times New Roman" w:eastAsia="Times New Roman" w:hAnsi="Times New Roman" w:cs="Times New Roman"/>
          <w:sz w:val="16"/>
          <w:szCs w:val="16"/>
          <w:lang w:eastAsia="ru-RU"/>
        </w:rPr>
        <w:tab/>
        <w:t>041</w:t>
      </w:r>
      <w:r w:rsidRPr="00BF0310">
        <w:rPr>
          <w:rFonts w:ascii="Times New Roman" w:eastAsia="Times New Roman" w:hAnsi="Times New Roman" w:cs="Times New Roman"/>
          <w:sz w:val="16"/>
          <w:szCs w:val="16"/>
          <w:lang w:eastAsia="ru-RU"/>
        </w:rPr>
        <w:tab/>
        <w:t>2 02 16001 10 0000 150</w:t>
      </w:r>
      <w:r w:rsidRPr="00BF0310">
        <w:rPr>
          <w:rFonts w:ascii="Times New Roman" w:eastAsia="Times New Roman" w:hAnsi="Times New Roman" w:cs="Times New Roman"/>
          <w:sz w:val="16"/>
          <w:szCs w:val="16"/>
          <w:lang w:eastAsia="ru-RU"/>
        </w:rPr>
        <w:tab/>
        <w:t>10275,83</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Субсидии бюджетам субъектов Российской Федерации и муниципальных образований</w:t>
      </w:r>
      <w:r w:rsidRPr="00BF0310">
        <w:rPr>
          <w:rFonts w:ascii="Times New Roman" w:eastAsia="Times New Roman" w:hAnsi="Times New Roman" w:cs="Times New Roman"/>
          <w:sz w:val="16"/>
          <w:szCs w:val="16"/>
          <w:lang w:eastAsia="ru-RU"/>
        </w:rPr>
        <w:tab/>
        <w:t>000</w:t>
      </w:r>
      <w:r w:rsidRPr="00BF0310">
        <w:rPr>
          <w:rFonts w:ascii="Times New Roman" w:eastAsia="Times New Roman" w:hAnsi="Times New Roman" w:cs="Times New Roman"/>
          <w:sz w:val="16"/>
          <w:szCs w:val="16"/>
          <w:lang w:eastAsia="ru-RU"/>
        </w:rPr>
        <w:tab/>
        <w:t>2 02 20000 00 0000 150</w:t>
      </w:r>
      <w:r w:rsidRPr="00BF0310">
        <w:rPr>
          <w:rFonts w:ascii="Times New Roman" w:eastAsia="Times New Roman" w:hAnsi="Times New Roman" w:cs="Times New Roman"/>
          <w:sz w:val="16"/>
          <w:szCs w:val="16"/>
          <w:lang w:eastAsia="ru-RU"/>
        </w:rPr>
        <w:tab/>
        <w:t>400,00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Прочие субсидии </w:t>
      </w:r>
      <w:r w:rsidRPr="00BF0310">
        <w:rPr>
          <w:rFonts w:ascii="Times New Roman" w:eastAsia="Times New Roman" w:hAnsi="Times New Roman" w:cs="Times New Roman"/>
          <w:sz w:val="16"/>
          <w:szCs w:val="16"/>
          <w:lang w:eastAsia="ru-RU"/>
        </w:rPr>
        <w:tab/>
        <w:t>000</w:t>
      </w:r>
      <w:r w:rsidRPr="00BF0310">
        <w:rPr>
          <w:rFonts w:ascii="Times New Roman" w:eastAsia="Times New Roman" w:hAnsi="Times New Roman" w:cs="Times New Roman"/>
          <w:sz w:val="16"/>
          <w:szCs w:val="16"/>
          <w:lang w:eastAsia="ru-RU"/>
        </w:rPr>
        <w:tab/>
        <w:t>2 02 29999 00 0000 150</w:t>
      </w:r>
      <w:r w:rsidRPr="00BF0310">
        <w:rPr>
          <w:rFonts w:ascii="Times New Roman" w:eastAsia="Times New Roman" w:hAnsi="Times New Roman" w:cs="Times New Roman"/>
          <w:sz w:val="16"/>
          <w:szCs w:val="16"/>
          <w:lang w:eastAsia="ru-RU"/>
        </w:rPr>
        <w:tab/>
        <w:t>400,00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Прочие субсидии бюджетам сельских поселений.</w:t>
      </w:r>
      <w:r w:rsidRPr="00BF0310">
        <w:rPr>
          <w:rFonts w:ascii="Times New Roman" w:eastAsia="Times New Roman" w:hAnsi="Times New Roman" w:cs="Times New Roman"/>
          <w:sz w:val="16"/>
          <w:szCs w:val="16"/>
          <w:lang w:eastAsia="ru-RU"/>
        </w:rPr>
        <w:tab/>
        <w:t>041</w:t>
      </w:r>
      <w:r w:rsidRPr="00BF0310">
        <w:rPr>
          <w:rFonts w:ascii="Times New Roman" w:eastAsia="Times New Roman" w:hAnsi="Times New Roman" w:cs="Times New Roman"/>
          <w:sz w:val="16"/>
          <w:szCs w:val="16"/>
          <w:lang w:eastAsia="ru-RU"/>
        </w:rPr>
        <w:tab/>
        <w:t>2 02 29999 10 0000 150</w:t>
      </w:r>
      <w:r w:rsidRPr="00BF0310">
        <w:rPr>
          <w:rFonts w:ascii="Times New Roman" w:eastAsia="Times New Roman" w:hAnsi="Times New Roman" w:cs="Times New Roman"/>
          <w:sz w:val="16"/>
          <w:szCs w:val="16"/>
          <w:lang w:eastAsia="ru-RU"/>
        </w:rPr>
        <w:tab/>
        <w:t>400,00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Субсидии бюджетам сельских поселений на реализацию мероприятий перечня проектов народных инициатив</w:t>
      </w:r>
      <w:r w:rsidRPr="00BF0310">
        <w:rPr>
          <w:rFonts w:ascii="Times New Roman" w:eastAsia="Times New Roman" w:hAnsi="Times New Roman" w:cs="Times New Roman"/>
          <w:sz w:val="16"/>
          <w:szCs w:val="16"/>
          <w:lang w:eastAsia="ru-RU"/>
        </w:rPr>
        <w:tab/>
        <w:t>041</w:t>
      </w:r>
      <w:r w:rsidRPr="00BF0310">
        <w:rPr>
          <w:rFonts w:ascii="Times New Roman" w:eastAsia="Times New Roman" w:hAnsi="Times New Roman" w:cs="Times New Roman"/>
          <w:sz w:val="16"/>
          <w:szCs w:val="16"/>
          <w:lang w:eastAsia="ru-RU"/>
        </w:rPr>
        <w:tab/>
        <w:t>2 02 29999 10 0000 150</w:t>
      </w:r>
      <w:r w:rsidRPr="00BF0310">
        <w:rPr>
          <w:rFonts w:ascii="Times New Roman" w:eastAsia="Times New Roman" w:hAnsi="Times New Roman" w:cs="Times New Roman"/>
          <w:sz w:val="16"/>
          <w:szCs w:val="16"/>
          <w:lang w:eastAsia="ru-RU"/>
        </w:rPr>
        <w:tab/>
        <w:t>400,00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Субсидии местным бюджетам на развитие домов культуры</w:t>
      </w:r>
      <w:r w:rsidRPr="00BF0310">
        <w:rPr>
          <w:rFonts w:ascii="Times New Roman" w:eastAsia="Times New Roman" w:hAnsi="Times New Roman" w:cs="Times New Roman"/>
          <w:sz w:val="16"/>
          <w:szCs w:val="16"/>
          <w:lang w:eastAsia="ru-RU"/>
        </w:rPr>
        <w:tab/>
        <w:t>041</w:t>
      </w:r>
      <w:r w:rsidRPr="00BF0310">
        <w:rPr>
          <w:rFonts w:ascii="Times New Roman" w:eastAsia="Times New Roman" w:hAnsi="Times New Roman" w:cs="Times New Roman"/>
          <w:sz w:val="16"/>
          <w:szCs w:val="16"/>
          <w:lang w:eastAsia="ru-RU"/>
        </w:rPr>
        <w:tab/>
        <w:t>2 02 29999 10 0000 150</w:t>
      </w:r>
      <w:r w:rsidRPr="00BF0310">
        <w:rPr>
          <w:rFonts w:ascii="Times New Roman" w:eastAsia="Times New Roman" w:hAnsi="Times New Roman" w:cs="Times New Roman"/>
          <w:sz w:val="16"/>
          <w:szCs w:val="16"/>
          <w:lang w:eastAsia="ru-RU"/>
        </w:rPr>
        <w:tab/>
        <w:t>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Субвенции бюджетам субъектов Российской Федерации и муниципальных образований</w:t>
      </w:r>
      <w:r w:rsidRPr="00BF0310">
        <w:rPr>
          <w:rFonts w:ascii="Times New Roman" w:eastAsia="Times New Roman" w:hAnsi="Times New Roman" w:cs="Times New Roman"/>
          <w:sz w:val="16"/>
          <w:szCs w:val="16"/>
          <w:lang w:eastAsia="ru-RU"/>
        </w:rPr>
        <w:tab/>
        <w:t>000</w:t>
      </w:r>
      <w:r w:rsidRPr="00BF0310">
        <w:rPr>
          <w:rFonts w:ascii="Times New Roman" w:eastAsia="Times New Roman" w:hAnsi="Times New Roman" w:cs="Times New Roman"/>
          <w:sz w:val="16"/>
          <w:szCs w:val="16"/>
          <w:lang w:eastAsia="ru-RU"/>
        </w:rPr>
        <w:tab/>
        <w:t>2 02 30000 00 0000 150</w:t>
      </w:r>
      <w:r w:rsidRPr="00BF0310">
        <w:rPr>
          <w:rFonts w:ascii="Times New Roman" w:eastAsia="Times New Roman" w:hAnsi="Times New Roman" w:cs="Times New Roman"/>
          <w:sz w:val="16"/>
          <w:szCs w:val="16"/>
          <w:lang w:eastAsia="ru-RU"/>
        </w:rPr>
        <w:tab/>
        <w:t>210,50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Субвенции бюджетам на осуществление первичного воинского учета на территориях, где отсутствуют военные комиссариаты</w:t>
      </w:r>
      <w:r w:rsidRPr="00BF0310">
        <w:rPr>
          <w:rFonts w:ascii="Times New Roman" w:eastAsia="Times New Roman" w:hAnsi="Times New Roman" w:cs="Times New Roman"/>
          <w:sz w:val="16"/>
          <w:szCs w:val="16"/>
          <w:lang w:eastAsia="ru-RU"/>
        </w:rPr>
        <w:tab/>
        <w:t>000</w:t>
      </w:r>
      <w:r w:rsidRPr="00BF0310">
        <w:rPr>
          <w:rFonts w:ascii="Times New Roman" w:eastAsia="Times New Roman" w:hAnsi="Times New Roman" w:cs="Times New Roman"/>
          <w:sz w:val="16"/>
          <w:szCs w:val="16"/>
          <w:lang w:eastAsia="ru-RU"/>
        </w:rPr>
        <w:tab/>
        <w:t>2 02 35118 00 0000 150</w:t>
      </w:r>
      <w:r w:rsidRPr="00BF0310">
        <w:rPr>
          <w:rFonts w:ascii="Times New Roman" w:eastAsia="Times New Roman" w:hAnsi="Times New Roman" w:cs="Times New Roman"/>
          <w:sz w:val="16"/>
          <w:szCs w:val="16"/>
          <w:lang w:eastAsia="ru-RU"/>
        </w:rPr>
        <w:tab/>
        <w:t>209,80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r w:rsidRPr="00BF0310">
        <w:rPr>
          <w:rFonts w:ascii="Times New Roman" w:eastAsia="Times New Roman" w:hAnsi="Times New Roman" w:cs="Times New Roman"/>
          <w:sz w:val="16"/>
          <w:szCs w:val="16"/>
          <w:lang w:eastAsia="ru-RU"/>
        </w:rPr>
        <w:tab/>
        <w:t>041</w:t>
      </w:r>
      <w:r w:rsidRPr="00BF0310">
        <w:rPr>
          <w:rFonts w:ascii="Times New Roman" w:eastAsia="Times New Roman" w:hAnsi="Times New Roman" w:cs="Times New Roman"/>
          <w:sz w:val="16"/>
          <w:szCs w:val="16"/>
          <w:lang w:eastAsia="ru-RU"/>
        </w:rPr>
        <w:tab/>
        <w:t>2 02 35118 10 0000 150</w:t>
      </w:r>
      <w:r w:rsidRPr="00BF0310">
        <w:rPr>
          <w:rFonts w:ascii="Times New Roman" w:eastAsia="Times New Roman" w:hAnsi="Times New Roman" w:cs="Times New Roman"/>
          <w:sz w:val="16"/>
          <w:szCs w:val="16"/>
          <w:lang w:eastAsia="ru-RU"/>
        </w:rPr>
        <w:tab/>
        <w:t>209,80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Субвенции местным бюджетам на выполнение передаваемых полномочий субъектов Российской Федерации</w:t>
      </w:r>
      <w:r w:rsidRPr="00BF0310">
        <w:rPr>
          <w:rFonts w:ascii="Times New Roman" w:eastAsia="Times New Roman" w:hAnsi="Times New Roman" w:cs="Times New Roman"/>
          <w:sz w:val="16"/>
          <w:szCs w:val="16"/>
          <w:lang w:eastAsia="ru-RU"/>
        </w:rPr>
        <w:tab/>
        <w:t>000</w:t>
      </w:r>
      <w:r w:rsidRPr="00BF0310">
        <w:rPr>
          <w:rFonts w:ascii="Times New Roman" w:eastAsia="Times New Roman" w:hAnsi="Times New Roman" w:cs="Times New Roman"/>
          <w:sz w:val="16"/>
          <w:szCs w:val="16"/>
          <w:lang w:eastAsia="ru-RU"/>
        </w:rPr>
        <w:tab/>
        <w:t>2 02 30024 00 0000 150</w:t>
      </w:r>
      <w:r w:rsidRPr="00BF0310">
        <w:rPr>
          <w:rFonts w:ascii="Times New Roman" w:eastAsia="Times New Roman" w:hAnsi="Times New Roman" w:cs="Times New Roman"/>
          <w:sz w:val="16"/>
          <w:szCs w:val="16"/>
          <w:lang w:eastAsia="ru-RU"/>
        </w:rPr>
        <w:tab/>
        <w:t>0,70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Субвенции бюджетам сельских поселений на выполнение передаваемых полномочий субъектов Российской Федерации</w:t>
      </w:r>
      <w:r w:rsidRPr="00BF0310">
        <w:rPr>
          <w:rFonts w:ascii="Times New Roman" w:eastAsia="Times New Roman" w:hAnsi="Times New Roman" w:cs="Times New Roman"/>
          <w:sz w:val="16"/>
          <w:szCs w:val="16"/>
          <w:lang w:eastAsia="ru-RU"/>
        </w:rPr>
        <w:tab/>
        <w:t>041</w:t>
      </w:r>
      <w:r w:rsidRPr="00BF0310">
        <w:rPr>
          <w:rFonts w:ascii="Times New Roman" w:eastAsia="Times New Roman" w:hAnsi="Times New Roman" w:cs="Times New Roman"/>
          <w:sz w:val="16"/>
          <w:szCs w:val="16"/>
          <w:lang w:eastAsia="ru-RU"/>
        </w:rPr>
        <w:tab/>
        <w:t>2 02 30024 10 0000 150</w:t>
      </w:r>
      <w:r w:rsidRPr="00BF0310">
        <w:rPr>
          <w:rFonts w:ascii="Times New Roman" w:eastAsia="Times New Roman" w:hAnsi="Times New Roman" w:cs="Times New Roman"/>
          <w:sz w:val="16"/>
          <w:szCs w:val="16"/>
          <w:lang w:eastAsia="ru-RU"/>
        </w:rPr>
        <w:tab/>
        <w:t>0,70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Субвенции бюджетам сельских поселений на осуществлении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BF0310">
        <w:rPr>
          <w:rFonts w:ascii="Times New Roman" w:eastAsia="Times New Roman" w:hAnsi="Times New Roman" w:cs="Times New Roman"/>
          <w:sz w:val="16"/>
          <w:szCs w:val="16"/>
          <w:lang w:eastAsia="ru-RU"/>
        </w:rPr>
        <w:tab/>
        <w:t>041</w:t>
      </w:r>
      <w:r w:rsidRPr="00BF0310">
        <w:rPr>
          <w:rFonts w:ascii="Times New Roman" w:eastAsia="Times New Roman" w:hAnsi="Times New Roman" w:cs="Times New Roman"/>
          <w:sz w:val="16"/>
          <w:szCs w:val="16"/>
          <w:lang w:eastAsia="ru-RU"/>
        </w:rPr>
        <w:tab/>
        <w:t>2 02 30024 10 0000 150</w:t>
      </w:r>
      <w:r w:rsidRPr="00BF0310">
        <w:rPr>
          <w:rFonts w:ascii="Times New Roman" w:eastAsia="Times New Roman" w:hAnsi="Times New Roman" w:cs="Times New Roman"/>
          <w:sz w:val="16"/>
          <w:szCs w:val="16"/>
          <w:lang w:eastAsia="ru-RU"/>
        </w:rPr>
        <w:tab/>
        <w:t>0,70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Прочие межбюджетные трансферты, передаваемые бюджетам сельских поселений </w:t>
      </w:r>
      <w:r w:rsidRPr="00BF0310">
        <w:rPr>
          <w:rFonts w:ascii="Times New Roman" w:eastAsia="Times New Roman" w:hAnsi="Times New Roman" w:cs="Times New Roman"/>
          <w:sz w:val="16"/>
          <w:szCs w:val="16"/>
          <w:lang w:eastAsia="ru-RU"/>
        </w:rPr>
        <w:tab/>
        <w:t>041</w:t>
      </w:r>
      <w:r w:rsidRPr="00BF0310">
        <w:rPr>
          <w:rFonts w:ascii="Times New Roman" w:eastAsia="Times New Roman" w:hAnsi="Times New Roman" w:cs="Times New Roman"/>
          <w:sz w:val="16"/>
          <w:szCs w:val="16"/>
          <w:lang w:eastAsia="ru-RU"/>
        </w:rPr>
        <w:tab/>
        <w:t>2 02 49999 10 0000 150</w:t>
      </w:r>
      <w:r w:rsidRPr="00BF0310">
        <w:rPr>
          <w:rFonts w:ascii="Times New Roman" w:eastAsia="Times New Roman" w:hAnsi="Times New Roman" w:cs="Times New Roman"/>
          <w:sz w:val="16"/>
          <w:szCs w:val="16"/>
          <w:lang w:eastAsia="ru-RU"/>
        </w:rPr>
        <w:tab/>
        <w:t>458,30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ВСЕГО ДОХОДОВ</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13883,63</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lastRenderedPageBreak/>
        <w:t xml:space="preserve">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ab/>
        <w:t>Приложение 5</w:t>
      </w:r>
      <w:r w:rsidRPr="00BF0310">
        <w:rPr>
          <w:rFonts w:ascii="Times New Roman" w:eastAsia="Times New Roman" w:hAnsi="Times New Roman" w:cs="Times New Roman"/>
          <w:sz w:val="16"/>
          <w:szCs w:val="16"/>
          <w:lang w:eastAsia="ru-RU"/>
        </w:rPr>
        <w:tab/>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ab/>
        <w:t>к решению Думы МО "Александровск"</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ab/>
        <w:t>О бюджете МО Александровск" на 2024год и на</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ab/>
        <w:t>плановый период 2025 и 2026 годов"</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ab/>
        <w:t>от 28.12.2023г. № 5/2-дмо</w:t>
      </w:r>
      <w:r w:rsidRPr="00BF0310">
        <w:rPr>
          <w:rFonts w:ascii="Times New Roman" w:eastAsia="Times New Roman" w:hAnsi="Times New Roman" w:cs="Times New Roman"/>
          <w:sz w:val="16"/>
          <w:szCs w:val="16"/>
          <w:lang w:eastAsia="ru-RU"/>
        </w:rPr>
        <w:tab/>
        <w:t xml:space="preserve">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ab/>
      </w:r>
      <w:r w:rsidRPr="00BF0310">
        <w:rPr>
          <w:rFonts w:ascii="Times New Roman" w:eastAsia="Times New Roman" w:hAnsi="Times New Roman" w:cs="Times New Roman"/>
          <w:sz w:val="16"/>
          <w:szCs w:val="16"/>
          <w:lang w:eastAsia="ru-RU"/>
        </w:rPr>
        <w:tab/>
      </w:r>
      <w:r w:rsidRPr="00BF0310">
        <w:rPr>
          <w:rFonts w:ascii="Times New Roman" w:eastAsia="Times New Roman" w:hAnsi="Times New Roman" w:cs="Times New Roman"/>
          <w:sz w:val="16"/>
          <w:szCs w:val="16"/>
          <w:lang w:eastAsia="ru-RU"/>
        </w:rPr>
        <w:tab/>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Распределение бюджетных ассигнований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по разделам и подразделам классификации расходов бюджетов на 2024год.</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w:t>
      </w:r>
      <w:proofErr w:type="spellStart"/>
      <w:r w:rsidRPr="00BF0310">
        <w:rPr>
          <w:rFonts w:ascii="Times New Roman" w:eastAsia="Times New Roman" w:hAnsi="Times New Roman" w:cs="Times New Roman"/>
          <w:sz w:val="16"/>
          <w:szCs w:val="16"/>
          <w:lang w:eastAsia="ru-RU"/>
        </w:rPr>
        <w:t>тыс.рублей</w:t>
      </w:r>
      <w:proofErr w:type="spellEnd"/>
      <w:r w:rsidRPr="00BF0310">
        <w:rPr>
          <w:rFonts w:ascii="Times New Roman" w:eastAsia="Times New Roman" w:hAnsi="Times New Roman" w:cs="Times New Roman"/>
          <w:sz w:val="16"/>
          <w:szCs w:val="16"/>
          <w:lang w:eastAsia="ru-RU"/>
        </w:rPr>
        <w:t>)</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Наименование</w:t>
      </w:r>
      <w:r w:rsidRPr="00BF0310">
        <w:rPr>
          <w:rFonts w:ascii="Times New Roman" w:eastAsia="Times New Roman" w:hAnsi="Times New Roman" w:cs="Times New Roman"/>
          <w:sz w:val="16"/>
          <w:szCs w:val="16"/>
          <w:lang w:eastAsia="ru-RU"/>
        </w:rPr>
        <w:tab/>
        <w:t>коды ведомственной классификации</w:t>
      </w:r>
      <w:r w:rsidRPr="00BF0310">
        <w:rPr>
          <w:rFonts w:ascii="Times New Roman" w:eastAsia="Times New Roman" w:hAnsi="Times New Roman" w:cs="Times New Roman"/>
          <w:sz w:val="16"/>
          <w:szCs w:val="16"/>
          <w:lang w:eastAsia="ru-RU"/>
        </w:rPr>
        <w:tab/>
        <w:t>Сумма         2024 год</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ab/>
        <w:t>раздел</w:t>
      </w:r>
      <w:r w:rsidRPr="00BF0310">
        <w:rPr>
          <w:rFonts w:ascii="Times New Roman" w:eastAsia="Times New Roman" w:hAnsi="Times New Roman" w:cs="Times New Roman"/>
          <w:sz w:val="16"/>
          <w:szCs w:val="16"/>
          <w:lang w:eastAsia="ru-RU"/>
        </w:rPr>
        <w:tab/>
        <w:t>подраздел</w:t>
      </w:r>
      <w:r w:rsidRPr="00BF0310">
        <w:rPr>
          <w:rFonts w:ascii="Times New Roman" w:eastAsia="Times New Roman" w:hAnsi="Times New Roman" w:cs="Times New Roman"/>
          <w:sz w:val="16"/>
          <w:szCs w:val="16"/>
          <w:lang w:eastAsia="ru-RU"/>
        </w:rPr>
        <w:tab/>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 </w:t>
      </w:r>
      <w:r w:rsidRPr="00BF0310">
        <w:rPr>
          <w:rFonts w:ascii="Times New Roman" w:eastAsia="Times New Roman" w:hAnsi="Times New Roman" w:cs="Times New Roman"/>
          <w:sz w:val="16"/>
          <w:szCs w:val="16"/>
          <w:lang w:eastAsia="ru-RU"/>
        </w:rPr>
        <w:tab/>
      </w:r>
      <w:r w:rsidRPr="00BF0310">
        <w:rPr>
          <w:rFonts w:ascii="Times New Roman" w:eastAsia="Times New Roman" w:hAnsi="Times New Roman" w:cs="Times New Roman"/>
          <w:sz w:val="16"/>
          <w:szCs w:val="16"/>
          <w:lang w:eastAsia="ru-RU"/>
        </w:rPr>
        <w:tab/>
      </w:r>
      <w:r w:rsidRPr="00BF0310">
        <w:rPr>
          <w:rFonts w:ascii="Times New Roman" w:eastAsia="Times New Roman" w:hAnsi="Times New Roman" w:cs="Times New Roman"/>
          <w:sz w:val="16"/>
          <w:szCs w:val="16"/>
          <w:lang w:eastAsia="ru-RU"/>
        </w:rPr>
        <w:tab/>
        <w:t xml:space="preserve">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ОБЩЕГОСУДАРСТВЕННЫЕ ВОПРОСЫ</w:t>
      </w:r>
      <w:r w:rsidRPr="00BF0310">
        <w:rPr>
          <w:rFonts w:ascii="Times New Roman" w:eastAsia="Times New Roman" w:hAnsi="Times New Roman" w:cs="Times New Roman"/>
          <w:sz w:val="16"/>
          <w:szCs w:val="16"/>
          <w:lang w:eastAsia="ru-RU"/>
        </w:rPr>
        <w:tab/>
        <w:t>01</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7 817,72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Функционирование высшего должностного лица </w:t>
      </w:r>
      <w:proofErr w:type="spellStart"/>
      <w:r w:rsidRPr="00BF0310">
        <w:rPr>
          <w:rFonts w:ascii="Times New Roman" w:eastAsia="Times New Roman" w:hAnsi="Times New Roman" w:cs="Times New Roman"/>
          <w:sz w:val="16"/>
          <w:szCs w:val="16"/>
          <w:lang w:eastAsia="ru-RU"/>
        </w:rPr>
        <w:t>сбъекта</w:t>
      </w:r>
      <w:proofErr w:type="spellEnd"/>
      <w:r w:rsidRPr="00BF0310">
        <w:rPr>
          <w:rFonts w:ascii="Times New Roman" w:eastAsia="Times New Roman" w:hAnsi="Times New Roman" w:cs="Times New Roman"/>
          <w:sz w:val="16"/>
          <w:szCs w:val="16"/>
          <w:lang w:eastAsia="ru-RU"/>
        </w:rPr>
        <w:t xml:space="preserve"> Российской Федерации и органа местного самоуправления</w:t>
      </w:r>
      <w:r w:rsidRPr="00BF0310">
        <w:rPr>
          <w:rFonts w:ascii="Times New Roman" w:eastAsia="Times New Roman" w:hAnsi="Times New Roman" w:cs="Times New Roman"/>
          <w:sz w:val="16"/>
          <w:szCs w:val="16"/>
          <w:lang w:eastAsia="ru-RU"/>
        </w:rPr>
        <w:tab/>
        <w:t>01</w:t>
      </w:r>
      <w:r w:rsidRPr="00BF0310">
        <w:rPr>
          <w:rFonts w:ascii="Times New Roman" w:eastAsia="Times New Roman" w:hAnsi="Times New Roman" w:cs="Times New Roman"/>
          <w:sz w:val="16"/>
          <w:szCs w:val="16"/>
          <w:lang w:eastAsia="ru-RU"/>
        </w:rPr>
        <w:tab/>
        <w:t>02</w:t>
      </w:r>
      <w:r w:rsidRPr="00BF0310">
        <w:rPr>
          <w:rFonts w:ascii="Times New Roman" w:eastAsia="Times New Roman" w:hAnsi="Times New Roman" w:cs="Times New Roman"/>
          <w:sz w:val="16"/>
          <w:szCs w:val="16"/>
          <w:lang w:eastAsia="ru-RU"/>
        </w:rPr>
        <w:tab/>
        <w:t xml:space="preserve">       1 309,40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BF0310">
        <w:rPr>
          <w:rFonts w:ascii="Times New Roman" w:eastAsia="Times New Roman" w:hAnsi="Times New Roman" w:cs="Times New Roman"/>
          <w:sz w:val="16"/>
          <w:szCs w:val="16"/>
          <w:lang w:eastAsia="ru-RU"/>
        </w:rPr>
        <w:tab/>
        <w:t>01</w:t>
      </w:r>
      <w:r w:rsidRPr="00BF0310">
        <w:rPr>
          <w:rFonts w:ascii="Times New Roman" w:eastAsia="Times New Roman" w:hAnsi="Times New Roman" w:cs="Times New Roman"/>
          <w:sz w:val="16"/>
          <w:szCs w:val="16"/>
          <w:lang w:eastAsia="ru-RU"/>
        </w:rPr>
        <w:tab/>
        <w:t>03</w:t>
      </w:r>
      <w:r w:rsidRPr="00BF0310">
        <w:rPr>
          <w:rFonts w:ascii="Times New Roman" w:eastAsia="Times New Roman" w:hAnsi="Times New Roman" w:cs="Times New Roman"/>
          <w:sz w:val="16"/>
          <w:szCs w:val="16"/>
          <w:lang w:eastAsia="ru-RU"/>
        </w:rPr>
        <w:tab/>
        <w:t xml:space="preserve">             0,50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r w:rsidRPr="00BF0310">
        <w:rPr>
          <w:rFonts w:ascii="Times New Roman" w:eastAsia="Times New Roman" w:hAnsi="Times New Roman" w:cs="Times New Roman"/>
          <w:sz w:val="16"/>
          <w:szCs w:val="16"/>
          <w:lang w:eastAsia="ru-RU"/>
        </w:rPr>
        <w:tab/>
        <w:t>01</w:t>
      </w:r>
      <w:r w:rsidRPr="00BF0310">
        <w:rPr>
          <w:rFonts w:ascii="Times New Roman" w:eastAsia="Times New Roman" w:hAnsi="Times New Roman" w:cs="Times New Roman"/>
          <w:sz w:val="16"/>
          <w:szCs w:val="16"/>
          <w:lang w:eastAsia="ru-RU"/>
        </w:rPr>
        <w:tab/>
        <w:t>04</w:t>
      </w:r>
      <w:r w:rsidRPr="00BF0310">
        <w:rPr>
          <w:rFonts w:ascii="Times New Roman" w:eastAsia="Times New Roman" w:hAnsi="Times New Roman" w:cs="Times New Roman"/>
          <w:sz w:val="16"/>
          <w:szCs w:val="16"/>
          <w:lang w:eastAsia="ru-RU"/>
        </w:rPr>
        <w:tab/>
        <w:t xml:space="preserve">       5 477,83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r w:rsidRPr="00BF0310">
        <w:rPr>
          <w:rFonts w:ascii="Times New Roman" w:eastAsia="Times New Roman" w:hAnsi="Times New Roman" w:cs="Times New Roman"/>
          <w:sz w:val="16"/>
          <w:szCs w:val="16"/>
          <w:lang w:eastAsia="ru-RU"/>
        </w:rPr>
        <w:tab/>
        <w:t>01</w:t>
      </w:r>
      <w:r w:rsidRPr="00BF0310">
        <w:rPr>
          <w:rFonts w:ascii="Times New Roman" w:eastAsia="Times New Roman" w:hAnsi="Times New Roman" w:cs="Times New Roman"/>
          <w:sz w:val="16"/>
          <w:szCs w:val="16"/>
          <w:lang w:eastAsia="ru-RU"/>
        </w:rPr>
        <w:tab/>
        <w:t>06</w:t>
      </w:r>
      <w:r w:rsidRPr="00BF0310">
        <w:rPr>
          <w:rFonts w:ascii="Times New Roman" w:eastAsia="Times New Roman" w:hAnsi="Times New Roman" w:cs="Times New Roman"/>
          <w:sz w:val="16"/>
          <w:szCs w:val="16"/>
          <w:lang w:eastAsia="ru-RU"/>
        </w:rPr>
        <w:tab/>
        <w:t xml:space="preserve">       1 028,29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Резервные фонды</w:t>
      </w:r>
      <w:r w:rsidRPr="00BF0310">
        <w:rPr>
          <w:rFonts w:ascii="Times New Roman" w:eastAsia="Times New Roman" w:hAnsi="Times New Roman" w:cs="Times New Roman"/>
          <w:sz w:val="16"/>
          <w:szCs w:val="16"/>
          <w:lang w:eastAsia="ru-RU"/>
        </w:rPr>
        <w:tab/>
        <w:t>01</w:t>
      </w:r>
      <w:r w:rsidRPr="00BF0310">
        <w:rPr>
          <w:rFonts w:ascii="Times New Roman" w:eastAsia="Times New Roman" w:hAnsi="Times New Roman" w:cs="Times New Roman"/>
          <w:sz w:val="16"/>
          <w:szCs w:val="16"/>
          <w:lang w:eastAsia="ru-RU"/>
        </w:rPr>
        <w:tab/>
        <w:t>11</w:t>
      </w:r>
      <w:r w:rsidRPr="00BF0310">
        <w:rPr>
          <w:rFonts w:ascii="Times New Roman" w:eastAsia="Times New Roman" w:hAnsi="Times New Roman" w:cs="Times New Roman"/>
          <w:sz w:val="16"/>
          <w:szCs w:val="16"/>
          <w:lang w:eastAsia="ru-RU"/>
        </w:rPr>
        <w:tab/>
        <w:t xml:space="preserve">             1,00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Другие общегосударственные вопросы</w:t>
      </w:r>
      <w:r w:rsidRPr="00BF0310">
        <w:rPr>
          <w:rFonts w:ascii="Times New Roman" w:eastAsia="Times New Roman" w:hAnsi="Times New Roman" w:cs="Times New Roman"/>
          <w:sz w:val="16"/>
          <w:szCs w:val="16"/>
          <w:lang w:eastAsia="ru-RU"/>
        </w:rPr>
        <w:tab/>
        <w:t>01</w:t>
      </w:r>
      <w:r w:rsidRPr="00BF0310">
        <w:rPr>
          <w:rFonts w:ascii="Times New Roman" w:eastAsia="Times New Roman" w:hAnsi="Times New Roman" w:cs="Times New Roman"/>
          <w:sz w:val="16"/>
          <w:szCs w:val="16"/>
          <w:lang w:eastAsia="ru-RU"/>
        </w:rPr>
        <w:tab/>
        <w:t>13</w:t>
      </w:r>
      <w:r w:rsidRPr="00BF0310">
        <w:rPr>
          <w:rFonts w:ascii="Times New Roman" w:eastAsia="Times New Roman" w:hAnsi="Times New Roman" w:cs="Times New Roman"/>
          <w:sz w:val="16"/>
          <w:szCs w:val="16"/>
          <w:lang w:eastAsia="ru-RU"/>
        </w:rPr>
        <w:tab/>
        <w:t xml:space="preserve">             0,70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НАЦИОНАЛЬНАЯ ОБОРОНА</w:t>
      </w:r>
      <w:r w:rsidRPr="00BF0310">
        <w:rPr>
          <w:rFonts w:ascii="Times New Roman" w:eastAsia="Times New Roman" w:hAnsi="Times New Roman" w:cs="Times New Roman"/>
          <w:sz w:val="16"/>
          <w:szCs w:val="16"/>
          <w:lang w:eastAsia="ru-RU"/>
        </w:rPr>
        <w:tab/>
        <w:t>02</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209,80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Мобилизационная и вневойсковая подготовка</w:t>
      </w:r>
      <w:r w:rsidRPr="00BF0310">
        <w:rPr>
          <w:rFonts w:ascii="Times New Roman" w:eastAsia="Times New Roman" w:hAnsi="Times New Roman" w:cs="Times New Roman"/>
          <w:sz w:val="16"/>
          <w:szCs w:val="16"/>
          <w:lang w:eastAsia="ru-RU"/>
        </w:rPr>
        <w:tab/>
        <w:t>02</w:t>
      </w:r>
      <w:r w:rsidRPr="00BF0310">
        <w:rPr>
          <w:rFonts w:ascii="Times New Roman" w:eastAsia="Times New Roman" w:hAnsi="Times New Roman" w:cs="Times New Roman"/>
          <w:sz w:val="16"/>
          <w:szCs w:val="16"/>
          <w:lang w:eastAsia="ru-RU"/>
        </w:rPr>
        <w:tab/>
        <w:t>03</w:t>
      </w:r>
      <w:r w:rsidRPr="00BF0310">
        <w:rPr>
          <w:rFonts w:ascii="Times New Roman" w:eastAsia="Times New Roman" w:hAnsi="Times New Roman" w:cs="Times New Roman"/>
          <w:sz w:val="16"/>
          <w:szCs w:val="16"/>
          <w:lang w:eastAsia="ru-RU"/>
        </w:rPr>
        <w:tab/>
        <w:t xml:space="preserve">          209,80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НАЦИОНАЛЬНАЯ БЕЗОПАСНОСТЬ И ПРАВООХРАНИТЕЛЬНАЯ ДЕЯТЕЛЬНОСТЬ</w:t>
      </w:r>
      <w:r w:rsidRPr="00BF0310">
        <w:rPr>
          <w:rFonts w:ascii="Times New Roman" w:eastAsia="Times New Roman" w:hAnsi="Times New Roman" w:cs="Times New Roman"/>
          <w:sz w:val="16"/>
          <w:szCs w:val="16"/>
          <w:lang w:eastAsia="ru-RU"/>
        </w:rPr>
        <w:tab/>
        <w:t>03</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4,50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пожарная безопасность</w:t>
      </w:r>
      <w:r w:rsidRPr="00BF0310">
        <w:rPr>
          <w:rFonts w:ascii="Times New Roman" w:eastAsia="Times New Roman" w:hAnsi="Times New Roman" w:cs="Times New Roman"/>
          <w:sz w:val="16"/>
          <w:szCs w:val="16"/>
          <w:lang w:eastAsia="ru-RU"/>
        </w:rPr>
        <w:tab/>
        <w:t>03</w:t>
      </w:r>
      <w:r w:rsidRPr="00BF0310">
        <w:rPr>
          <w:rFonts w:ascii="Times New Roman" w:eastAsia="Times New Roman" w:hAnsi="Times New Roman" w:cs="Times New Roman"/>
          <w:sz w:val="16"/>
          <w:szCs w:val="16"/>
          <w:lang w:eastAsia="ru-RU"/>
        </w:rPr>
        <w:tab/>
        <w:t>10</w:t>
      </w:r>
      <w:r w:rsidRPr="00BF0310">
        <w:rPr>
          <w:rFonts w:ascii="Times New Roman" w:eastAsia="Times New Roman" w:hAnsi="Times New Roman" w:cs="Times New Roman"/>
          <w:sz w:val="16"/>
          <w:szCs w:val="16"/>
          <w:lang w:eastAsia="ru-RU"/>
        </w:rPr>
        <w:tab/>
        <w:t xml:space="preserve">             4,50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НАЦИОНАЛЬНАЯ ЭКОНОМИКА</w:t>
      </w:r>
      <w:r w:rsidRPr="00BF0310">
        <w:rPr>
          <w:rFonts w:ascii="Times New Roman" w:eastAsia="Times New Roman" w:hAnsi="Times New Roman" w:cs="Times New Roman"/>
          <w:sz w:val="16"/>
          <w:szCs w:val="16"/>
          <w:lang w:eastAsia="ru-RU"/>
        </w:rPr>
        <w:tab/>
        <w:t>04</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1 806,03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Общеэкономические вопросы</w:t>
      </w:r>
      <w:r w:rsidRPr="00BF0310">
        <w:rPr>
          <w:rFonts w:ascii="Times New Roman" w:eastAsia="Times New Roman" w:hAnsi="Times New Roman" w:cs="Times New Roman"/>
          <w:sz w:val="16"/>
          <w:szCs w:val="16"/>
          <w:lang w:eastAsia="ru-RU"/>
        </w:rPr>
        <w:tab/>
        <w:t>04</w:t>
      </w:r>
      <w:r w:rsidRPr="00BF0310">
        <w:rPr>
          <w:rFonts w:ascii="Times New Roman" w:eastAsia="Times New Roman" w:hAnsi="Times New Roman" w:cs="Times New Roman"/>
          <w:sz w:val="16"/>
          <w:szCs w:val="16"/>
          <w:lang w:eastAsia="ru-RU"/>
        </w:rPr>
        <w:tab/>
        <w:t>01</w:t>
      </w:r>
      <w:r w:rsidRPr="00BF0310">
        <w:rPr>
          <w:rFonts w:ascii="Times New Roman" w:eastAsia="Times New Roman" w:hAnsi="Times New Roman" w:cs="Times New Roman"/>
          <w:sz w:val="16"/>
          <w:szCs w:val="16"/>
          <w:lang w:eastAsia="ru-RU"/>
        </w:rPr>
        <w:tab/>
        <w:t xml:space="preserve">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Содержание и управление дорожным хозяйством(фондом)</w:t>
      </w:r>
      <w:r w:rsidRPr="00BF0310">
        <w:rPr>
          <w:rFonts w:ascii="Times New Roman" w:eastAsia="Times New Roman" w:hAnsi="Times New Roman" w:cs="Times New Roman"/>
          <w:sz w:val="16"/>
          <w:szCs w:val="16"/>
          <w:lang w:eastAsia="ru-RU"/>
        </w:rPr>
        <w:tab/>
        <w:t>04</w:t>
      </w:r>
      <w:r w:rsidRPr="00BF0310">
        <w:rPr>
          <w:rFonts w:ascii="Times New Roman" w:eastAsia="Times New Roman" w:hAnsi="Times New Roman" w:cs="Times New Roman"/>
          <w:sz w:val="16"/>
          <w:szCs w:val="16"/>
          <w:lang w:eastAsia="ru-RU"/>
        </w:rPr>
        <w:tab/>
        <w:t>09</w:t>
      </w:r>
      <w:r w:rsidRPr="00BF0310">
        <w:rPr>
          <w:rFonts w:ascii="Times New Roman" w:eastAsia="Times New Roman" w:hAnsi="Times New Roman" w:cs="Times New Roman"/>
          <w:sz w:val="16"/>
          <w:szCs w:val="16"/>
          <w:lang w:eastAsia="ru-RU"/>
        </w:rPr>
        <w:tab/>
        <w:t xml:space="preserve">       1 806,03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Другие вопросы в области национальной экономики</w:t>
      </w:r>
      <w:r w:rsidRPr="00BF0310">
        <w:rPr>
          <w:rFonts w:ascii="Times New Roman" w:eastAsia="Times New Roman" w:hAnsi="Times New Roman" w:cs="Times New Roman"/>
          <w:sz w:val="16"/>
          <w:szCs w:val="16"/>
          <w:lang w:eastAsia="ru-RU"/>
        </w:rPr>
        <w:tab/>
        <w:t>04</w:t>
      </w:r>
      <w:r w:rsidRPr="00BF0310">
        <w:rPr>
          <w:rFonts w:ascii="Times New Roman" w:eastAsia="Times New Roman" w:hAnsi="Times New Roman" w:cs="Times New Roman"/>
          <w:sz w:val="16"/>
          <w:szCs w:val="16"/>
          <w:lang w:eastAsia="ru-RU"/>
        </w:rPr>
        <w:tab/>
        <w:t>12</w:t>
      </w:r>
      <w:r w:rsidRPr="00BF0310">
        <w:rPr>
          <w:rFonts w:ascii="Times New Roman" w:eastAsia="Times New Roman" w:hAnsi="Times New Roman" w:cs="Times New Roman"/>
          <w:sz w:val="16"/>
          <w:szCs w:val="16"/>
          <w:lang w:eastAsia="ru-RU"/>
        </w:rPr>
        <w:tab/>
        <w:t xml:space="preserve">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ЖИЛИЩНО-КОММУНАЛЬНОЕ ХОЗЯЙСТВО</w:t>
      </w:r>
      <w:r w:rsidRPr="00BF0310">
        <w:rPr>
          <w:rFonts w:ascii="Times New Roman" w:eastAsia="Times New Roman" w:hAnsi="Times New Roman" w:cs="Times New Roman"/>
          <w:sz w:val="16"/>
          <w:szCs w:val="16"/>
          <w:lang w:eastAsia="ru-RU"/>
        </w:rPr>
        <w:tab/>
        <w:t>05</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434,20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Коммунальное хозяйство</w:t>
      </w:r>
      <w:r w:rsidRPr="00BF0310">
        <w:rPr>
          <w:rFonts w:ascii="Times New Roman" w:eastAsia="Times New Roman" w:hAnsi="Times New Roman" w:cs="Times New Roman"/>
          <w:sz w:val="16"/>
          <w:szCs w:val="16"/>
          <w:lang w:eastAsia="ru-RU"/>
        </w:rPr>
        <w:tab/>
        <w:t>05</w:t>
      </w:r>
      <w:r w:rsidRPr="00BF0310">
        <w:rPr>
          <w:rFonts w:ascii="Times New Roman" w:eastAsia="Times New Roman" w:hAnsi="Times New Roman" w:cs="Times New Roman"/>
          <w:sz w:val="16"/>
          <w:szCs w:val="16"/>
          <w:lang w:eastAsia="ru-RU"/>
        </w:rPr>
        <w:tab/>
        <w:t>02</w:t>
      </w:r>
      <w:r w:rsidRPr="00BF0310">
        <w:rPr>
          <w:rFonts w:ascii="Times New Roman" w:eastAsia="Times New Roman" w:hAnsi="Times New Roman" w:cs="Times New Roman"/>
          <w:sz w:val="16"/>
          <w:szCs w:val="16"/>
          <w:lang w:eastAsia="ru-RU"/>
        </w:rPr>
        <w:tab/>
        <w:t xml:space="preserve">             4,00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Благоустройство</w:t>
      </w:r>
      <w:r w:rsidRPr="00BF0310">
        <w:rPr>
          <w:rFonts w:ascii="Times New Roman" w:eastAsia="Times New Roman" w:hAnsi="Times New Roman" w:cs="Times New Roman"/>
          <w:sz w:val="16"/>
          <w:szCs w:val="16"/>
          <w:lang w:eastAsia="ru-RU"/>
        </w:rPr>
        <w:tab/>
        <w:t>05</w:t>
      </w:r>
      <w:r w:rsidRPr="00BF0310">
        <w:rPr>
          <w:rFonts w:ascii="Times New Roman" w:eastAsia="Times New Roman" w:hAnsi="Times New Roman" w:cs="Times New Roman"/>
          <w:sz w:val="16"/>
          <w:szCs w:val="16"/>
          <w:lang w:eastAsia="ru-RU"/>
        </w:rPr>
        <w:tab/>
        <w:t>03</w:t>
      </w:r>
      <w:r w:rsidRPr="00BF0310">
        <w:rPr>
          <w:rFonts w:ascii="Times New Roman" w:eastAsia="Times New Roman" w:hAnsi="Times New Roman" w:cs="Times New Roman"/>
          <w:sz w:val="16"/>
          <w:szCs w:val="16"/>
          <w:lang w:eastAsia="ru-RU"/>
        </w:rPr>
        <w:tab/>
        <w:t xml:space="preserve">          430,20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ОХРАНА ОКРУЖАЮЩЕЙ СРЕДЫ</w:t>
      </w:r>
      <w:r w:rsidRPr="00BF0310">
        <w:rPr>
          <w:rFonts w:ascii="Times New Roman" w:eastAsia="Times New Roman" w:hAnsi="Times New Roman" w:cs="Times New Roman"/>
          <w:sz w:val="16"/>
          <w:szCs w:val="16"/>
          <w:lang w:eastAsia="ru-RU"/>
        </w:rPr>
        <w:tab/>
        <w:t>06</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408,20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Охрана окружающей среды</w:t>
      </w:r>
      <w:r w:rsidRPr="00BF0310">
        <w:rPr>
          <w:rFonts w:ascii="Times New Roman" w:eastAsia="Times New Roman" w:hAnsi="Times New Roman" w:cs="Times New Roman"/>
          <w:sz w:val="16"/>
          <w:szCs w:val="16"/>
          <w:lang w:eastAsia="ru-RU"/>
        </w:rPr>
        <w:tab/>
        <w:t>06</w:t>
      </w:r>
      <w:r w:rsidRPr="00BF0310">
        <w:rPr>
          <w:rFonts w:ascii="Times New Roman" w:eastAsia="Times New Roman" w:hAnsi="Times New Roman" w:cs="Times New Roman"/>
          <w:sz w:val="16"/>
          <w:szCs w:val="16"/>
          <w:lang w:eastAsia="ru-RU"/>
        </w:rPr>
        <w:tab/>
        <w:t>05</w:t>
      </w:r>
      <w:r w:rsidRPr="00BF0310">
        <w:rPr>
          <w:rFonts w:ascii="Times New Roman" w:eastAsia="Times New Roman" w:hAnsi="Times New Roman" w:cs="Times New Roman"/>
          <w:sz w:val="16"/>
          <w:szCs w:val="16"/>
          <w:lang w:eastAsia="ru-RU"/>
        </w:rPr>
        <w:tab/>
        <w:t xml:space="preserve">          408,20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КУЛЬТУРА, КИНЕМАТОГРАФИЯ</w:t>
      </w:r>
      <w:r w:rsidRPr="00BF0310">
        <w:rPr>
          <w:rFonts w:ascii="Times New Roman" w:eastAsia="Times New Roman" w:hAnsi="Times New Roman" w:cs="Times New Roman"/>
          <w:sz w:val="16"/>
          <w:szCs w:val="16"/>
          <w:lang w:eastAsia="ru-RU"/>
        </w:rPr>
        <w:tab/>
        <w:t>08</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4 138,00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Культура</w:t>
      </w:r>
      <w:r w:rsidRPr="00BF0310">
        <w:rPr>
          <w:rFonts w:ascii="Times New Roman" w:eastAsia="Times New Roman" w:hAnsi="Times New Roman" w:cs="Times New Roman"/>
          <w:sz w:val="16"/>
          <w:szCs w:val="16"/>
          <w:lang w:eastAsia="ru-RU"/>
        </w:rPr>
        <w:tab/>
        <w:t>08</w:t>
      </w:r>
      <w:r w:rsidRPr="00BF0310">
        <w:rPr>
          <w:rFonts w:ascii="Times New Roman" w:eastAsia="Times New Roman" w:hAnsi="Times New Roman" w:cs="Times New Roman"/>
          <w:sz w:val="16"/>
          <w:szCs w:val="16"/>
          <w:lang w:eastAsia="ru-RU"/>
        </w:rPr>
        <w:tab/>
        <w:t>01</w:t>
      </w:r>
      <w:r w:rsidRPr="00BF0310">
        <w:rPr>
          <w:rFonts w:ascii="Times New Roman" w:eastAsia="Times New Roman" w:hAnsi="Times New Roman" w:cs="Times New Roman"/>
          <w:sz w:val="16"/>
          <w:szCs w:val="16"/>
          <w:lang w:eastAsia="ru-RU"/>
        </w:rPr>
        <w:tab/>
        <w:t xml:space="preserve">       4 138,00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СОЦИАЛЬНАЯ ПОЛИТИКА</w:t>
      </w:r>
      <w:r w:rsidRPr="00BF0310">
        <w:rPr>
          <w:rFonts w:ascii="Times New Roman" w:eastAsia="Times New Roman" w:hAnsi="Times New Roman" w:cs="Times New Roman"/>
          <w:sz w:val="16"/>
          <w:szCs w:val="16"/>
          <w:lang w:eastAsia="ru-RU"/>
        </w:rPr>
        <w:tab/>
        <w:t>10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194,03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Пенсионное обеспечение</w:t>
      </w:r>
      <w:r w:rsidRPr="00BF0310">
        <w:rPr>
          <w:rFonts w:ascii="Times New Roman" w:eastAsia="Times New Roman" w:hAnsi="Times New Roman" w:cs="Times New Roman"/>
          <w:sz w:val="16"/>
          <w:szCs w:val="16"/>
          <w:lang w:eastAsia="ru-RU"/>
        </w:rPr>
        <w:tab/>
        <w:t>10</w:t>
      </w:r>
      <w:r w:rsidRPr="00BF0310">
        <w:rPr>
          <w:rFonts w:ascii="Times New Roman" w:eastAsia="Times New Roman" w:hAnsi="Times New Roman" w:cs="Times New Roman"/>
          <w:sz w:val="16"/>
          <w:szCs w:val="16"/>
          <w:lang w:eastAsia="ru-RU"/>
        </w:rPr>
        <w:tab/>
        <w:t>01</w:t>
      </w:r>
      <w:r w:rsidRPr="00BF0310">
        <w:rPr>
          <w:rFonts w:ascii="Times New Roman" w:eastAsia="Times New Roman" w:hAnsi="Times New Roman" w:cs="Times New Roman"/>
          <w:sz w:val="16"/>
          <w:szCs w:val="16"/>
          <w:lang w:eastAsia="ru-RU"/>
        </w:rPr>
        <w:tab/>
        <w:t xml:space="preserve">          194,03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ФИЗИЧЕСКАЯ КУЛЬТУРА И СПОРТ</w:t>
      </w:r>
      <w:r w:rsidRPr="00BF0310">
        <w:rPr>
          <w:rFonts w:ascii="Times New Roman" w:eastAsia="Times New Roman" w:hAnsi="Times New Roman" w:cs="Times New Roman"/>
          <w:sz w:val="16"/>
          <w:szCs w:val="16"/>
          <w:lang w:eastAsia="ru-RU"/>
        </w:rPr>
        <w:tab/>
        <w:t>11</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5,00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Физическая культура </w:t>
      </w:r>
      <w:r w:rsidRPr="00BF0310">
        <w:rPr>
          <w:rFonts w:ascii="Times New Roman" w:eastAsia="Times New Roman" w:hAnsi="Times New Roman" w:cs="Times New Roman"/>
          <w:sz w:val="16"/>
          <w:szCs w:val="16"/>
          <w:lang w:eastAsia="ru-RU"/>
        </w:rPr>
        <w:tab/>
        <w:t>11</w:t>
      </w:r>
      <w:r w:rsidRPr="00BF0310">
        <w:rPr>
          <w:rFonts w:ascii="Times New Roman" w:eastAsia="Times New Roman" w:hAnsi="Times New Roman" w:cs="Times New Roman"/>
          <w:sz w:val="16"/>
          <w:szCs w:val="16"/>
          <w:lang w:eastAsia="ru-RU"/>
        </w:rPr>
        <w:tab/>
        <w:t>01</w:t>
      </w:r>
      <w:r w:rsidRPr="00BF0310">
        <w:rPr>
          <w:rFonts w:ascii="Times New Roman" w:eastAsia="Times New Roman" w:hAnsi="Times New Roman" w:cs="Times New Roman"/>
          <w:sz w:val="16"/>
          <w:szCs w:val="16"/>
          <w:lang w:eastAsia="ru-RU"/>
        </w:rPr>
        <w:tab/>
        <w:t xml:space="preserve">             5,00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Межбюджетные трансферты бюджетам субъектов Российской Федерации и муниципальных образований общего характера</w:t>
      </w:r>
      <w:r w:rsidRPr="00BF0310">
        <w:rPr>
          <w:rFonts w:ascii="Times New Roman" w:eastAsia="Times New Roman" w:hAnsi="Times New Roman" w:cs="Times New Roman"/>
          <w:sz w:val="16"/>
          <w:szCs w:val="16"/>
          <w:lang w:eastAsia="ru-RU"/>
        </w:rPr>
        <w:tab/>
        <w:t>14</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361,86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lastRenderedPageBreak/>
        <w:t>Прочие межбюджетные трансферты бюджетам субъектов Российской Федерации и муниципальных образований общего характера</w:t>
      </w:r>
      <w:r w:rsidRPr="00BF0310">
        <w:rPr>
          <w:rFonts w:ascii="Times New Roman" w:eastAsia="Times New Roman" w:hAnsi="Times New Roman" w:cs="Times New Roman"/>
          <w:sz w:val="16"/>
          <w:szCs w:val="16"/>
          <w:lang w:eastAsia="ru-RU"/>
        </w:rPr>
        <w:tab/>
        <w:t>14</w:t>
      </w:r>
      <w:r w:rsidRPr="00BF0310">
        <w:rPr>
          <w:rFonts w:ascii="Times New Roman" w:eastAsia="Times New Roman" w:hAnsi="Times New Roman" w:cs="Times New Roman"/>
          <w:sz w:val="16"/>
          <w:szCs w:val="16"/>
          <w:lang w:eastAsia="ru-RU"/>
        </w:rPr>
        <w:tab/>
        <w:t>03</w:t>
      </w:r>
      <w:r w:rsidRPr="00BF0310">
        <w:rPr>
          <w:rFonts w:ascii="Times New Roman" w:eastAsia="Times New Roman" w:hAnsi="Times New Roman" w:cs="Times New Roman"/>
          <w:sz w:val="16"/>
          <w:szCs w:val="16"/>
          <w:lang w:eastAsia="ru-RU"/>
        </w:rPr>
        <w:tab/>
        <w:t xml:space="preserve">          361,86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ВСЕ</w:t>
      </w:r>
      <w:r w:rsidR="00D70E4F">
        <w:rPr>
          <w:rFonts w:ascii="Times New Roman" w:eastAsia="Times New Roman" w:hAnsi="Times New Roman" w:cs="Times New Roman"/>
          <w:sz w:val="16"/>
          <w:szCs w:val="16"/>
          <w:lang w:eastAsia="ru-RU"/>
        </w:rPr>
        <w:t>ГО РАСХОДОВ</w:t>
      </w:r>
      <w:r w:rsidR="00D70E4F">
        <w:rPr>
          <w:rFonts w:ascii="Times New Roman" w:eastAsia="Times New Roman" w:hAnsi="Times New Roman" w:cs="Times New Roman"/>
          <w:sz w:val="16"/>
          <w:szCs w:val="16"/>
          <w:lang w:eastAsia="ru-RU"/>
        </w:rPr>
        <w:tab/>
        <w:t xml:space="preserve"> </w:t>
      </w:r>
      <w:r w:rsidR="00D70E4F">
        <w:rPr>
          <w:rFonts w:ascii="Times New Roman" w:eastAsia="Times New Roman" w:hAnsi="Times New Roman" w:cs="Times New Roman"/>
          <w:sz w:val="16"/>
          <w:szCs w:val="16"/>
          <w:lang w:eastAsia="ru-RU"/>
        </w:rPr>
        <w:tab/>
        <w:t xml:space="preserve"> </w:t>
      </w:r>
      <w:r w:rsidR="00D70E4F">
        <w:rPr>
          <w:rFonts w:ascii="Times New Roman" w:eastAsia="Times New Roman" w:hAnsi="Times New Roman" w:cs="Times New Roman"/>
          <w:sz w:val="16"/>
          <w:szCs w:val="16"/>
          <w:lang w:eastAsia="ru-RU"/>
        </w:rPr>
        <w:tab/>
        <w:t xml:space="preserve">   15 379,34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ab/>
        <w:t>Приложение 7</w:t>
      </w:r>
      <w:r w:rsidRPr="00BF0310">
        <w:rPr>
          <w:rFonts w:ascii="Times New Roman" w:eastAsia="Times New Roman" w:hAnsi="Times New Roman" w:cs="Times New Roman"/>
          <w:sz w:val="16"/>
          <w:szCs w:val="16"/>
          <w:lang w:eastAsia="ru-RU"/>
        </w:rPr>
        <w:tab/>
      </w:r>
      <w:r w:rsidRPr="00BF0310">
        <w:rPr>
          <w:rFonts w:ascii="Times New Roman" w:eastAsia="Times New Roman" w:hAnsi="Times New Roman" w:cs="Times New Roman"/>
          <w:sz w:val="16"/>
          <w:szCs w:val="16"/>
          <w:lang w:eastAsia="ru-RU"/>
        </w:rPr>
        <w:tab/>
      </w:r>
      <w:r w:rsidRPr="00BF0310">
        <w:rPr>
          <w:rFonts w:ascii="Times New Roman" w:eastAsia="Times New Roman" w:hAnsi="Times New Roman" w:cs="Times New Roman"/>
          <w:sz w:val="16"/>
          <w:szCs w:val="16"/>
          <w:lang w:eastAsia="ru-RU"/>
        </w:rPr>
        <w:tab/>
      </w:r>
      <w:r w:rsidRPr="00BF0310">
        <w:rPr>
          <w:rFonts w:ascii="Times New Roman" w:eastAsia="Times New Roman" w:hAnsi="Times New Roman" w:cs="Times New Roman"/>
          <w:sz w:val="16"/>
          <w:szCs w:val="16"/>
          <w:lang w:eastAsia="ru-RU"/>
        </w:rPr>
        <w:tab/>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ab/>
        <w:t>к решению Думы МО "Александровск"</w:t>
      </w:r>
      <w:r w:rsidRPr="00BF0310">
        <w:rPr>
          <w:rFonts w:ascii="Times New Roman" w:eastAsia="Times New Roman" w:hAnsi="Times New Roman" w:cs="Times New Roman"/>
          <w:sz w:val="16"/>
          <w:szCs w:val="16"/>
          <w:lang w:eastAsia="ru-RU"/>
        </w:rPr>
        <w:tab/>
      </w:r>
      <w:r w:rsidRPr="00BF0310">
        <w:rPr>
          <w:rFonts w:ascii="Times New Roman" w:eastAsia="Times New Roman" w:hAnsi="Times New Roman" w:cs="Times New Roman"/>
          <w:sz w:val="16"/>
          <w:szCs w:val="16"/>
          <w:lang w:eastAsia="ru-RU"/>
        </w:rPr>
        <w:tab/>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ab/>
        <w:t>О бюджете МО Александровск" на 2024год и на</w:t>
      </w:r>
      <w:r w:rsidRPr="00BF0310">
        <w:rPr>
          <w:rFonts w:ascii="Times New Roman" w:eastAsia="Times New Roman" w:hAnsi="Times New Roman" w:cs="Times New Roman"/>
          <w:sz w:val="16"/>
          <w:szCs w:val="16"/>
          <w:lang w:eastAsia="ru-RU"/>
        </w:rPr>
        <w:tab/>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ab/>
        <w:t>плановый период 2025 и 2026 годов"</w:t>
      </w:r>
      <w:r w:rsidRPr="00BF0310">
        <w:rPr>
          <w:rFonts w:ascii="Times New Roman" w:eastAsia="Times New Roman" w:hAnsi="Times New Roman" w:cs="Times New Roman"/>
          <w:sz w:val="16"/>
          <w:szCs w:val="16"/>
          <w:lang w:eastAsia="ru-RU"/>
        </w:rPr>
        <w:tab/>
      </w:r>
      <w:r w:rsidRPr="00BF0310">
        <w:rPr>
          <w:rFonts w:ascii="Times New Roman" w:eastAsia="Times New Roman" w:hAnsi="Times New Roman" w:cs="Times New Roman"/>
          <w:sz w:val="16"/>
          <w:szCs w:val="16"/>
          <w:lang w:eastAsia="ru-RU"/>
        </w:rPr>
        <w:tab/>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ab/>
        <w:t>от 28.12.2023г. № 5/2-дмо</w:t>
      </w:r>
      <w:r w:rsidRPr="00BF0310">
        <w:rPr>
          <w:rFonts w:ascii="Times New Roman" w:eastAsia="Times New Roman" w:hAnsi="Times New Roman" w:cs="Times New Roman"/>
          <w:sz w:val="16"/>
          <w:szCs w:val="16"/>
          <w:lang w:eastAsia="ru-RU"/>
        </w:rPr>
        <w:tab/>
      </w:r>
      <w:r w:rsidRPr="00BF0310">
        <w:rPr>
          <w:rFonts w:ascii="Times New Roman" w:eastAsia="Times New Roman" w:hAnsi="Times New Roman" w:cs="Times New Roman"/>
          <w:sz w:val="16"/>
          <w:szCs w:val="16"/>
          <w:lang w:eastAsia="ru-RU"/>
        </w:rPr>
        <w:tab/>
      </w:r>
      <w:r w:rsidRPr="00BF0310">
        <w:rPr>
          <w:rFonts w:ascii="Times New Roman" w:eastAsia="Times New Roman" w:hAnsi="Times New Roman" w:cs="Times New Roman"/>
          <w:sz w:val="16"/>
          <w:szCs w:val="16"/>
          <w:lang w:eastAsia="ru-RU"/>
        </w:rPr>
        <w:tab/>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ab/>
      </w:r>
      <w:r w:rsidRPr="00BF0310">
        <w:rPr>
          <w:rFonts w:ascii="Times New Roman" w:eastAsia="Times New Roman" w:hAnsi="Times New Roman" w:cs="Times New Roman"/>
          <w:sz w:val="16"/>
          <w:szCs w:val="16"/>
          <w:lang w:eastAsia="ru-RU"/>
        </w:rPr>
        <w:tab/>
      </w:r>
      <w:r w:rsidRPr="00BF0310">
        <w:rPr>
          <w:rFonts w:ascii="Times New Roman" w:eastAsia="Times New Roman" w:hAnsi="Times New Roman" w:cs="Times New Roman"/>
          <w:sz w:val="16"/>
          <w:szCs w:val="16"/>
          <w:lang w:eastAsia="ru-RU"/>
        </w:rPr>
        <w:tab/>
      </w:r>
      <w:r w:rsidRPr="00BF0310">
        <w:rPr>
          <w:rFonts w:ascii="Times New Roman" w:eastAsia="Times New Roman" w:hAnsi="Times New Roman" w:cs="Times New Roman"/>
          <w:sz w:val="16"/>
          <w:szCs w:val="16"/>
          <w:lang w:eastAsia="ru-RU"/>
        </w:rPr>
        <w:tab/>
      </w:r>
      <w:r w:rsidRPr="00BF0310">
        <w:rPr>
          <w:rFonts w:ascii="Times New Roman" w:eastAsia="Times New Roman" w:hAnsi="Times New Roman" w:cs="Times New Roman"/>
          <w:sz w:val="16"/>
          <w:szCs w:val="16"/>
          <w:lang w:eastAsia="ru-RU"/>
        </w:rPr>
        <w:tab/>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РАСПРЕДЕЛЕНИЕ БЮДЖЕТНЫХ АССИГНОВАНИЙ ПО ЦЕЛЕВЫМ СТАТЬЯМ,</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ГРУППАМ ВИДОВ РАСХОДОВ, РАЗДЕЛАМ. ПОДРАЗДЕЛАМ</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КЛАССИФИКАЦИИ РАСХОДОВ БЮДЖЕТОВ НА 2024 ГОД</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ab/>
      </w:r>
      <w:r w:rsidRPr="00BF0310">
        <w:rPr>
          <w:rFonts w:ascii="Times New Roman" w:eastAsia="Times New Roman" w:hAnsi="Times New Roman" w:cs="Times New Roman"/>
          <w:sz w:val="16"/>
          <w:szCs w:val="16"/>
          <w:lang w:eastAsia="ru-RU"/>
        </w:rPr>
        <w:tab/>
      </w:r>
      <w:r w:rsidRPr="00BF0310">
        <w:rPr>
          <w:rFonts w:ascii="Times New Roman" w:eastAsia="Times New Roman" w:hAnsi="Times New Roman" w:cs="Times New Roman"/>
          <w:sz w:val="16"/>
          <w:szCs w:val="16"/>
          <w:lang w:eastAsia="ru-RU"/>
        </w:rPr>
        <w:tab/>
      </w:r>
      <w:r w:rsidRPr="00BF0310">
        <w:rPr>
          <w:rFonts w:ascii="Times New Roman" w:eastAsia="Times New Roman" w:hAnsi="Times New Roman" w:cs="Times New Roman"/>
          <w:sz w:val="16"/>
          <w:szCs w:val="16"/>
          <w:lang w:eastAsia="ru-RU"/>
        </w:rPr>
        <w:tab/>
      </w:r>
      <w:r w:rsidRPr="00BF0310">
        <w:rPr>
          <w:rFonts w:ascii="Times New Roman" w:eastAsia="Times New Roman" w:hAnsi="Times New Roman" w:cs="Times New Roman"/>
          <w:sz w:val="16"/>
          <w:szCs w:val="16"/>
          <w:lang w:eastAsia="ru-RU"/>
        </w:rPr>
        <w:tab/>
        <w:t>(</w:t>
      </w:r>
      <w:proofErr w:type="spellStart"/>
      <w:r w:rsidRPr="00BF0310">
        <w:rPr>
          <w:rFonts w:ascii="Times New Roman" w:eastAsia="Times New Roman" w:hAnsi="Times New Roman" w:cs="Times New Roman"/>
          <w:sz w:val="16"/>
          <w:szCs w:val="16"/>
          <w:lang w:eastAsia="ru-RU"/>
        </w:rPr>
        <w:t>тыс.рублей</w:t>
      </w:r>
      <w:proofErr w:type="spellEnd"/>
      <w:r w:rsidRPr="00BF0310">
        <w:rPr>
          <w:rFonts w:ascii="Times New Roman" w:eastAsia="Times New Roman" w:hAnsi="Times New Roman" w:cs="Times New Roman"/>
          <w:sz w:val="16"/>
          <w:szCs w:val="16"/>
          <w:lang w:eastAsia="ru-RU"/>
        </w:rPr>
        <w:t>)</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Наименование</w:t>
      </w:r>
      <w:r w:rsidRPr="00BF0310">
        <w:rPr>
          <w:rFonts w:ascii="Times New Roman" w:eastAsia="Times New Roman" w:hAnsi="Times New Roman" w:cs="Times New Roman"/>
          <w:sz w:val="16"/>
          <w:szCs w:val="16"/>
          <w:lang w:eastAsia="ru-RU"/>
        </w:rPr>
        <w:tab/>
        <w:t>коды ведомственной классификации</w:t>
      </w:r>
      <w:r w:rsidRPr="00BF0310">
        <w:rPr>
          <w:rFonts w:ascii="Times New Roman" w:eastAsia="Times New Roman" w:hAnsi="Times New Roman" w:cs="Times New Roman"/>
          <w:sz w:val="16"/>
          <w:szCs w:val="16"/>
          <w:lang w:eastAsia="ru-RU"/>
        </w:rPr>
        <w:tab/>
        <w:t>Сумма</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ab/>
        <w:t>целевая статья</w:t>
      </w:r>
      <w:r w:rsidRPr="00BF0310">
        <w:rPr>
          <w:rFonts w:ascii="Times New Roman" w:eastAsia="Times New Roman" w:hAnsi="Times New Roman" w:cs="Times New Roman"/>
          <w:sz w:val="16"/>
          <w:szCs w:val="16"/>
          <w:lang w:eastAsia="ru-RU"/>
        </w:rPr>
        <w:tab/>
        <w:t>вид расходов</w:t>
      </w:r>
      <w:r w:rsidRPr="00BF0310">
        <w:rPr>
          <w:rFonts w:ascii="Times New Roman" w:eastAsia="Times New Roman" w:hAnsi="Times New Roman" w:cs="Times New Roman"/>
          <w:sz w:val="16"/>
          <w:szCs w:val="16"/>
          <w:lang w:eastAsia="ru-RU"/>
        </w:rPr>
        <w:tab/>
        <w:t>раздел</w:t>
      </w:r>
      <w:r w:rsidRPr="00BF0310">
        <w:rPr>
          <w:rFonts w:ascii="Times New Roman" w:eastAsia="Times New Roman" w:hAnsi="Times New Roman" w:cs="Times New Roman"/>
          <w:sz w:val="16"/>
          <w:szCs w:val="16"/>
          <w:lang w:eastAsia="ru-RU"/>
        </w:rPr>
        <w:tab/>
        <w:t>подраздел</w:t>
      </w:r>
      <w:r w:rsidRPr="00BF0310">
        <w:rPr>
          <w:rFonts w:ascii="Times New Roman" w:eastAsia="Times New Roman" w:hAnsi="Times New Roman" w:cs="Times New Roman"/>
          <w:sz w:val="16"/>
          <w:szCs w:val="16"/>
          <w:lang w:eastAsia="ru-RU"/>
        </w:rPr>
        <w:tab/>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proofErr w:type="gramStart"/>
      <w:r w:rsidRPr="00BF0310">
        <w:rPr>
          <w:rFonts w:ascii="Times New Roman" w:eastAsia="Times New Roman" w:hAnsi="Times New Roman" w:cs="Times New Roman"/>
          <w:sz w:val="16"/>
          <w:szCs w:val="16"/>
          <w:lang w:eastAsia="ru-RU"/>
        </w:rPr>
        <w:t>ОБЩЕГОСУДАРСТВЕННЫЕ  ВОПРОСЫ</w:t>
      </w:r>
      <w:proofErr w:type="gramEnd"/>
      <w:r w:rsidRPr="00BF0310">
        <w:rPr>
          <w:rFonts w:ascii="Times New Roman" w:eastAsia="Times New Roman" w:hAnsi="Times New Roman" w:cs="Times New Roman"/>
          <w:sz w:val="16"/>
          <w:szCs w:val="16"/>
          <w:lang w:eastAsia="ru-RU"/>
        </w:rPr>
        <w:tab/>
        <w:t>49 0 00 00000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7 817,72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r w:rsidRPr="00BF0310">
        <w:rPr>
          <w:rFonts w:ascii="Times New Roman" w:eastAsia="Times New Roman" w:hAnsi="Times New Roman" w:cs="Times New Roman"/>
          <w:sz w:val="16"/>
          <w:szCs w:val="16"/>
          <w:lang w:eastAsia="ru-RU"/>
        </w:rPr>
        <w:tab/>
        <w:t>49 2 00 00000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1 309,40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Глава муниципального образования</w:t>
      </w:r>
      <w:r w:rsidRPr="00BF0310">
        <w:rPr>
          <w:rFonts w:ascii="Times New Roman" w:eastAsia="Times New Roman" w:hAnsi="Times New Roman" w:cs="Times New Roman"/>
          <w:sz w:val="16"/>
          <w:szCs w:val="16"/>
          <w:lang w:eastAsia="ru-RU"/>
        </w:rPr>
        <w:tab/>
        <w:t>49 2 23 00000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1 309,40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BF0310">
        <w:rPr>
          <w:rFonts w:ascii="Times New Roman" w:eastAsia="Times New Roman" w:hAnsi="Times New Roman" w:cs="Times New Roman"/>
          <w:sz w:val="16"/>
          <w:szCs w:val="16"/>
          <w:lang w:eastAsia="ru-RU"/>
        </w:rPr>
        <w:t>учреждениями,органами</w:t>
      </w:r>
      <w:proofErr w:type="spellEnd"/>
      <w:proofErr w:type="gramEnd"/>
      <w:r w:rsidRPr="00BF0310">
        <w:rPr>
          <w:rFonts w:ascii="Times New Roman" w:eastAsia="Times New Roman" w:hAnsi="Times New Roman" w:cs="Times New Roman"/>
          <w:sz w:val="16"/>
          <w:szCs w:val="16"/>
          <w:lang w:eastAsia="ru-RU"/>
        </w:rPr>
        <w:t xml:space="preserve"> управления государственными внебюджетными фондами</w:t>
      </w:r>
      <w:r w:rsidRPr="00BF0310">
        <w:rPr>
          <w:rFonts w:ascii="Times New Roman" w:eastAsia="Times New Roman" w:hAnsi="Times New Roman" w:cs="Times New Roman"/>
          <w:sz w:val="16"/>
          <w:szCs w:val="16"/>
          <w:lang w:eastAsia="ru-RU"/>
        </w:rPr>
        <w:tab/>
        <w:t>49 2 23 60110</w:t>
      </w:r>
      <w:r w:rsidRPr="00BF0310">
        <w:rPr>
          <w:rFonts w:ascii="Times New Roman" w:eastAsia="Times New Roman" w:hAnsi="Times New Roman" w:cs="Times New Roman"/>
          <w:sz w:val="16"/>
          <w:szCs w:val="16"/>
          <w:lang w:eastAsia="ru-RU"/>
        </w:rPr>
        <w:tab/>
        <w:t>100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1 309,40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Функционирование высшего должностного лица </w:t>
      </w:r>
      <w:proofErr w:type="spellStart"/>
      <w:r w:rsidRPr="00BF0310">
        <w:rPr>
          <w:rFonts w:ascii="Times New Roman" w:eastAsia="Times New Roman" w:hAnsi="Times New Roman" w:cs="Times New Roman"/>
          <w:sz w:val="16"/>
          <w:szCs w:val="16"/>
          <w:lang w:eastAsia="ru-RU"/>
        </w:rPr>
        <w:t>сбъекта</w:t>
      </w:r>
      <w:proofErr w:type="spellEnd"/>
      <w:r w:rsidRPr="00BF0310">
        <w:rPr>
          <w:rFonts w:ascii="Times New Roman" w:eastAsia="Times New Roman" w:hAnsi="Times New Roman" w:cs="Times New Roman"/>
          <w:sz w:val="16"/>
          <w:szCs w:val="16"/>
          <w:lang w:eastAsia="ru-RU"/>
        </w:rPr>
        <w:t xml:space="preserve"> Российской Федерации и органа местного самоуправления</w:t>
      </w:r>
      <w:r w:rsidRPr="00BF0310">
        <w:rPr>
          <w:rFonts w:ascii="Times New Roman" w:eastAsia="Times New Roman" w:hAnsi="Times New Roman" w:cs="Times New Roman"/>
          <w:sz w:val="16"/>
          <w:szCs w:val="16"/>
          <w:lang w:eastAsia="ru-RU"/>
        </w:rPr>
        <w:tab/>
        <w:t>49 2 23 60110</w:t>
      </w:r>
      <w:r w:rsidRPr="00BF0310">
        <w:rPr>
          <w:rFonts w:ascii="Times New Roman" w:eastAsia="Times New Roman" w:hAnsi="Times New Roman" w:cs="Times New Roman"/>
          <w:sz w:val="16"/>
          <w:szCs w:val="16"/>
          <w:lang w:eastAsia="ru-RU"/>
        </w:rPr>
        <w:tab/>
        <w:t>100</w:t>
      </w:r>
      <w:r w:rsidRPr="00BF0310">
        <w:rPr>
          <w:rFonts w:ascii="Times New Roman" w:eastAsia="Times New Roman" w:hAnsi="Times New Roman" w:cs="Times New Roman"/>
          <w:sz w:val="16"/>
          <w:szCs w:val="16"/>
          <w:lang w:eastAsia="ru-RU"/>
        </w:rPr>
        <w:tab/>
        <w:t>01</w:t>
      </w:r>
      <w:r w:rsidRPr="00BF0310">
        <w:rPr>
          <w:rFonts w:ascii="Times New Roman" w:eastAsia="Times New Roman" w:hAnsi="Times New Roman" w:cs="Times New Roman"/>
          <w:sz w:val="16"/>
          <w:szCs w:val="16"/>
          <w:lang w:eastAsia="ru-RU"/>
        </w:rPr>
        <w:tab/>
        <w:t>02</w:t>
      </w:r>
      <w:r w:rsidRPr="00BF0310">
        <w:rPr>
          <w:rFonts w:ascii="Times New Roman" w:eastAsia="Times New Roman" w:hAnsi="Times New Roman" w:cs="Times New Roman"/>
          <w:sz w:val="16"/>
          <w:szCs w:val="16"/>
          <w:lang w:eastAsia="ru-RU"/>
        </w:rPr>
        <w:tab/>
        <w:t xml:space="preserve">        1 309,40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Обеспечение деятельности законодательного органа власти муниципального образования</w:t>
      </w:r>
      <w:r w:rsidRPr="00BF0310">
        <w:rPr>
          <w:rFonts w:ascii="Times New Roman" w:eastAsia="Times New Roman" w:hAnsi="Times New Roman" w:cs="Times New Roman"/>
          <w:sz w:val="16"/>
          <w:szCs w:val="16"/>
          <w:lang w:eastAsia="ru-RU"/>
        </w:rPr>
        <w:tab/>
        <w:t>49 1 00 00000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0,50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Дума муниципального образования "Александровск"</w:t>
      </w:r>
      <w:r w:rsidRPr="00BF0310">
        <w:rPr>
          <w:rFonts w:ascii="Times New Roman" w:eastAsia="Times New Roman" w:hAnsi="Times New Roman" w:cs="Times New Roman"/>
          <w:sz w:val="16"/>
          <w:szCs w:val="16"/>
          <w:lang w:eastAsia="ru-RU"/>
        </w:rPr>
        <w:tab/>
        <w:t>49 1 22 00000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0,50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BF0310">
        <w:rPr>
          <w:rFonts w:ascii="Times New Roman" w:eastAsia="Times New Roman" w:hAnsi="Times New Roman" w:cs="Times New Roman"/>
          <w:sz w:val="16"/>
          <w:szCs w:val="16"/>
          <w:lang w:eastAsia="ru-RU"/>
        </w:rPr>
        <w:tab/>
        <w:t>49 1 22 60120</w:t>
      </w:r>
      <w:r w:rsidRPr="00BF0310">
        <w:rPr>
          <w:rFonts w:ascii="Times New Roman" w:eastAsia="Times New Roman" w:hAnsi="Times New Roman" w:cs="Times New Roman"/>
          <w:sz w:val="16"/>
          <w:szCs w:val="16"/>
          <w:lang w:eastAsia="ru-RU"/>
        </w:rPr>
        <w:tab/>
        <w:t>200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0,50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BF0310">
        <w:rPr>
          <w:rFonts w:ascii="Times New Roman" w:eastAsia="Times New Roman" w:hAnsi="Times New Roman" w:cs="Times New Roman"/>
          <w:sz w:val="16"/>
          <w:szCs w:val="16"/>
          <w:lang w:eastAsia="ru-RU"/>
        </w:rPr>
        <w:tab/>
        <w:t>49 1 22 60120</w:t>
      </w:r>
      <w:r w:rsidRPr="00BF0310">
        <w:rPr>
          <w:rFonts w:ascii="Times New Roman" w:eastAsia="Times New Roman" w:hAnsi="Times New Roman" w:cs="Times New Roman"/>
          <w:sz w:val="16"/>
          <w:szCs w:val="16"/>
          <w:lang w:eastAsia="ru-RU"/>
        </w:rPr>
        <w:tab/>
        <w:t>200</w:t>
      </w:r>
      <w:r w:rsidRPr="00BF0310">
        <w:rPr>
          <w:rFonts w:ascii="Times New Roman" w:eastAsia="Times New Roman" w:hAnsi="Times New Roman" w:cs="Times New Roman"/>
          <w:sz w:val="16"/>
          <w:szCs w:val="16"/>
          <w:lang w:eastAsia="ru-RU"/>
        </w:rPr>
        <w:tab/>
        <w:t>01</w:t>
      </w:r>
      <w:r w:rsidRPr="00BF0310">
        <w:rPr>
          <w:rFonts w:ascii="Times New Roman" w:eastAsia="Times New Roman" w:hAnsi="Times New Roman" w:cs="Times New Roman"/>
          <w:sz w:val="16"/>
          <w:szCs w:val="16"/>
          <w:lang w:eastAsia="ru-RU"/>
        </w:rPr>
        <w:tab/>
        <w:t>03</w:t>
      </w:r>
      <w:r w:rsidRPr="00BF0310">
        <w:rPr>
          <w:rFonts w:ascii="Times New Roman" w:eastAsia="Times New Roman" w:hAnsi="Times New Roman" w:cs="Times New Roman"/>
          <w:sz w:val="16"/>
          <w:szCs w:val="16"/>
          <w:lang w:eastAsia="ru-RU"/>
        </w:rPr>
        <w:tab/>
        <w:t xml:space="preserve">               0,50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r w:rsidRPr="00BF0310">
        <w:rPr>
          <w:rFonts w:ascii="Times New Roman" w:eastAsia="Times New Roman" w:hAnsi="Times New Roman" w:cs="Times New Roman"/>
          <w:sz w:val="16"/>
          <w:szCs w:val="16"/>
          <w:lang w:eastAsia="ru-RU"/>
        </w:rPr>
        <w:tab/>
        <w:t>49 2 00 00000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5 477,83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Аппарат администрации</w:t>
      </w:r>
      <w:r w:rsidRPr="00BF0310">
        <w:rPr>
          <w:rFonts w:ascii="Times New Roman" w:eastAsia="Times New Roman" w:hAnsi="Times New Roman" w:cs="Times New Roman"/>
          <w:sz w:val="16"/>
          <w:szCs w:val="16"/>
          <w:lang w:eastAsia="ru-RU"/>
        </w:rPr>
        <w:tab/>
        <w:t>49 2 24 00000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5 466,33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BF0310">
        <w:rPr>
          <w:rFonts w:ascii="Times New Roman" w:eastAsia="Times New Roman" w:hAnsi="Times New Roman" w:cs="Times New Roman"/>
          <w:sz w:val="16"/>
          <w:szCs w:val="16"/>
          <w:lang w:eastAsia="ru-RU"/>
        </w:rPr>
        <w:t>учреждениями,органами</w:t>
      </w:r>
      <w:proofErr w:type="spellEnd"/>
      <w:proofErr w:type="gramEnd"/>
      <w:r w:rsidRPr="00BF0310">
        <w:rPr>
          <w:rFonts w:ascii="Times New Roman" w:eastAsia="Times New Roman" w:hAnsi="Times New Roman" w:cs="Times New Roman"/>
          <w:sz w:val="16"/>
          <w:szCs w:val="16"/>
          <w:lang w:eastAsia="ru-RU"/>
        </w:rPr>
        <w:t xml:space="preserve"> управления государственными внебюджетными фондами</w:t>
      </w:r>
      <w:r w:rsidRPr="00BF0310">
        <w:rPr>
          <w:rFonts w:ascii="Times New Roman" w:eastAsia="Times New Roman" w:hAnsi="Times New Roman" w:cs="Times New Roman"/>
          <w:sz w:val="16"/>
          <w:szCs w:val="16"/>
          <w:lang w:eastAsia="ru-RU"/>
        </w:rPr>
        <w:tab/>
        <w:t>49 2 24 60110</w:t>
      </w:r>
      <w:r w:rsidRPr="00BF0310">
        <w:rPr>
          <w:rFonts w:ascii="Times New Roman" w:eastAsia="Times New Roman" w:hAnsi="Times New Roman" w:cs="Times New Roman"/>
          <w:sz w:val="16"/>
          <w:szCs w:val="16"/>
          <w:lang w:eastAsia="ru-RU"/>
        </w:rPr>
        <w:tab/>
        <w:t>100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3 872,76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r w:rsidRPr="00BF0310">
        <w:rPr>
          <w:rFonts w:ascii="Times New Roman" w:eastAsia="Times New Roman" w:hAnsi="Times New Roman" w:cs="Times New Roman"/>
          <w:sz w:val="16"/>
          <w:szCs w:val="16"/>
          <w:lang w:eastAsia="ru-RU"/>
        </w:rPr>
        <w:tab/>
        <w:t>49 2 24 60110</w:t>
      </w:r>
      <w:r w:rsidRPr="00BF0310">
        <w:rPr>
          <w:rFonts w:ascii="Times New Roman" w:eastAsia="Times New Roman" w:hAnsi="Times New Roman" w:cs="Times New Roman"/>
          <w:sz w:val="16"/>
          <w:szCs w:val="16"/>
          <w:lang w:eastAsia="ru-RU"/>
        </w:rPr>
        <w:tab/>
        <w:t>100</w:t>
      </w:r>
      <w:r w:rsidRPr="00BF0310">
        <w:rPr>
          <w:rFonts w:ascii="Times New Roman" w:eastAsia="Times New Roman" w:hAnsi="Times New Roman" w:cs="Times New Roman"/>
          <w:sz w:val="16"/>
          <w:szCs w:val="16"/>
          <w:lang w:eastAsia="ru-RU"/>
        </w:rPr>
        <w:tab/>
        <w:t>01</w:t>
      </w:r>
      <w:r w:rsidRPr="00BF0310">
        <w:rPr>
          <w:rFonts w:ascii="Times New Roman" w:eastAsia="Times New Roman" w:hAnsi="Times New Roman" w:cs="Times New Roman"/>
          <w:sz w:val="16"/>
          <w:szCs w:val="16"/>
          <w:lang w:eastAsia="ru-RU"/>
        </w:rPr>
        <w:tab/>
        <w:t>04</w:t>
      </w:r>
      <w:r w:rsidRPr="00BF0310">
        <w:rPr>
          <w:rFonts w:ascii="Times New Roman" w:eastAsia="Times New Roman" w:hAnsi="Times New Roman" w:cs="Times New Roman"/>
          <w:sz w:val="16"/>
          <w:szCs w:val="16"/>
          <w:lang w:eastAsia="ru-RU"/>
        </w:rPr>
        <w:tab/>
        <w:t xml:space="preserve">        3 872,76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BF0310">
        <w:rPr>
          <w:rFonts w:ascii="Times New Roman" w:eastAsia="Times New Roman" w:hAnsi="Times New Roman" w:cs="Times New Roman"/>
          <w:sz w:val="16"/>
          <w:szCs w:val="16"/>
          <w:lang w:eastAsia="ru-RU"/>
        </w:rPr>
        <w:tab/>
        <w:t>49 2 24 60120</w:t>
      </w:r>
      <w:r w:rsidRPr="00BF0310">
        <w:rPr>
          <w:rFonts w:ascii="Times New Roman" w:eastAsia="Times New Roman" w:hAnsi="Times New Roman" w:cs="Times New Roman"/>
          <w:sz w:val="16"/>
          <w:szCs w:val="16"/>
          <w:lang w:eastAsia="ru-RU"/>
        </w:rPr>
        <w:tab/>
        <w:t>200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1 593,57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lastRenderedPageBreak/>
        <w:t>Функционирование Правительства РФ, высших исполнительных органов государственной власти субъектов РФ, местных администраций</w:t>
      </w:r>
      <w:r w:rsidRPr="00BF0310">
        <w:rPr>
          <w:rFonts w:ascii="Times New Roman" w:eastAsia="Times New Roman" w:hAnsi="Times New Roman" w:cs="Times New Roman"/>
          <w:sz w:val="16"/>
          <w:szCs w:val="16"/>
          <w:lang w:eastAsia="ru-RU"/>
        </w:rPr>
        <w:tab/>
        <w:t>49 2 24 60120</w:t>
      </w:r>
      <w:r w:rsidRPr="00BF0310">
        <w:rPr>
          <w:rFonts w:ascii="Times New Roman" w:eastAsia="Times New Roman" w:hAnsi="Times New Roman" w:cs="Times New Roman"/>
          <w:sz w:val="16"/>
          <w:szCs w:val="16"/>
          <w:lang w:eastAsia="ru-RU"/>
        </w:rPr>
        <w:tab/>
        <w:t>200</w:t>
      </w:r>
      <w:r w:rsidRPr="00BF0310">
        <w:rPr>
          <w:rFonts w:ascii="Times New Roman" w:eastAsia="Times New Roman" w:hAnsi="Times New Roman" w:cs="Times New Roman"/>
          <w:sz w:val="16"/>
          <w:szCs w:val="16"/>
          <w:lang w:eastAsia="ru-RU"/>
        </w:rPr>
        <w:tab/>
        <w:t>01</w:t>
      </w:r>
      <w:r w:rsidRPr="00BF0310">
        <w:rPr>
          <w:rFonts w:ascii="Times New Roman" w:eastAsia="Times New Roman" w:hAnsi="Times New Roman" w:cs="Times New Roman"/>
          <w:sz w:val="16"/>
          <w:szCs w:val="16"/>
          <w:lang w:eastAsia="ru-RU"/>
        </w:rPr>
        <w:tab/>
        <w:t>04</w:t>
      </w:r>
      <w:r w:rsidRPr="00BF0310">
        <w:rPr>
          <w:rFonts w:ascii="Times New Roman" w:eastAsia="Times New Roman" w:hAnsi="Times New Roman" w:cs="Times New Roman"/>
          <w:sz w:val="16"/>
          <w:szCs w:val="16"/>
          <w:lang w:eastAsia="ru-RU"/>
        </w:rPr>
        <w:tab/>
        <w:t xml:space="preserve">        1 562,07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Иные бюджетные ассигнования</w:t>
      </w:r>
      <w:r w:rsidRPr="00BF0310">
        <w:rPr>
          <w:rFonts w:ascii="Times New Roman" w:eastAsia="Times New Roman" w:hAnsi="Times New Roman" w:cs="Times New Roman"/>
          <w:sz w:val="16"/>
          <w:szCs w:val="16"/>
          <w:lang w:eastAsia="ru-RU"/>
        </w:rPr>
        <w:tab/>
        <w:t>49 2 24 60120</w:t>
      </w:r>
      <w:r w:rsidRPr="00BF0310">
        <w:rPr>
          <w:rFonts w:ascii="Times New Roman" w:eastAsia="Times New Roman" w:hAnsi="Times New Roman" w:cs="Times New Roman"/>
          <w:sz w:val="16"/>
          <w:szCs w:val="16"/>
          <w:lang w:eastAsia="ru-RU"/>
        </w:rPr>
        <w:tab/>
        <w:t>800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11,50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r w:rsidRPr="00BF0310">
        <w:rPr>
          <w:rFonts w:ascii="Times New Roman" w:eastAsia="Times New Roman" w:hAnsi="Times New Roman" w:cs="Times New Roman"/>
          <w:sz w:val="16"/>
          <w:szCs w:val="16"/>
          <w:lang w:eastAsia="ru-RU"/>
        </w:rPr>
        <w:tab/>
        <w:t>49 2 24 60120</w:t>
      </w:r>
      <w:r w:rsidRPr="00BF0310">
        <w:rPr>
          <w:rFonts w:ascii="Times New Roman" w:eastAsia="Times New Roman" w:hAnsi="Times New Roman" w:cs="Times New Roman"/>
          <w:sz w:val="16"/>
          <w:szCs w:val="16"/>
          <w:lang w:eastAsia="ru-RU"/>
        </w:rPr>
        <w:tab/>
        <w:t xml:space="preserve"> 800</w:t>
      </w:r>
      <w:r w:rsidRPr="00BF0310">
        <w:rPr>
          <w:rFonts w:ascii="Times New Roman" w:eastAsia="Times New Roman" w:hAnsi="Times New Roman" w:cs="Times New Roman"/>
          <w:sz w:val="16"/>
          <w:szCs w:val="16"/>
          <w:lang w:eastAsia="ru-RU"/>
        </w:rPr>
        <w:tab/>
        <w:t xml:space="preserve"> 01</w:t>
      </w:r>
      <w:r w:rsidRPr="00BF0310">
        <w:rPr>
          <w:rFonts w:ascii="Times New Roman" w:eastAsia="Times New Roman" w:hAnsi="Times New Roman" w:cs="Times New Roman"/>
          <w:sz w:val="16"/>
          <w:szCs w:val="16"/>
          <w:lang w:eastAsia="ru-RU"/>
        </w:rPr>
        <w:tab/>
        <w:t xml:space="preserve"> 04</w:t>
      </w:r>
      <w:r w:rsidRPr="00BF0310">
        <w:rPr>
          <w:rFonts w:ascii="Times New Roman" w:eastAsia="Times New Roman" w:hAnsi="Times New Roman" w:cs="Times New Roman"/>
          <w:sz w:val="16"/>
          <w:szCs w:val="16"/>
          <w:lang w:eastAsia="ru-RU"/>
        </w:rPr>
        <w:tab/>
        <w:t xml:space="preserve">             11,50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proofErr w:type="gramStart"/>
      <w:r w:rsidRPr="00BF0310">
        <w:rPr>
          <w:rFonts w:ascii="Times New Roman" w:eastAsia="Times New Roman" w:hAnsi="Times New Roman" w:cs="Times New Roman"/>
          <w:sz w:val="16"/>
          <w:szCs w:val="16"/>
          <w:lang w:eastAsia="ru-RU"/>
        </w:rPr>
        <w:t>Муниципальная  программа</w:t>
      </w:r>
      <w:proofErr w:type="gramEnd"/>
      <w:r w:rsidRPr="00BF0310">
        <w:rPr>
          <w:rFonts w:ascii="Times New Roman" w:eastAsia="Times New Roman" w:hAnsi="Times New Roman" w:cs="Times New Roman"/>
          <w:sz w:val="16"/>
          <w:szCs w:val="16"/>
          <w:lang w:eastAsia="ru-RU"/>
        </w:rPr>
        <w:t xml:space="preserve"> "Энергосбережение на территории МО"</w:t>
      </w:r>
      <w:r w:rsidRPr="00BF0310">
        <w:rPr>
          <w:rFonts w:ascii="Times New Roman" w:eastAsia="Times New Roman" w:hAnsi="Times New Roman" w:cs="Times New Roman"/>
          <w:sz w:val="16"/>
          <w:szCs w:val="16"/>
          <w:lang w:eastAsia="ru-RU"/>
        </w:rPr>
        <w:tab/>
        <w:t>79 5 01 00000</w:t>
      </w:r>
      <w:r w:rsidRPr="00BF0310">
        <w:rPr>
          <w:rFonts w:ascii="Times New Roman" w:eastAsia="Times New Roman" w:hAnsi="Times New Roman" w:cs="Times New Roman"/>
          <w:sz w:val="16"/>
          <w:szCs w:val="16"/>
          <w:lang w:eastAsia="ru-RU"/>
        </w:rPr>
        <w:tab/>
        <w:t>200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1,00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BF0310">
        <w:rPr>
          <w:rFonts w:ascii="Times New Roman" w:eastAsia="Times New Roman" w:hAnsi="Times New Roman" w:cs="Times New Roman"/>
          <w:sz w:val="16"/>
          <w:szCs w:val="16"/>
          <w:lang w:eastAsia="ru-RU"/>
        </w:rPr>
        <w:tab/>
        <w:t>79 5 01 60120</w:t>
      </w:r>
      <w:r w:rsidRPr="00BF0310">
        <w:rPr>
          <w:rFonts w:ascii="Times New Roman" w:eastAsia="Times New Roman" w:hAnsi="Times New Roman" w:cs="Times New Roman"/>
          <w:sz w:val="16"/>
          <w:szCs w:val="16"/>
          <w:lang w:eastAsia="ru-RU"/>
        </w:rPr>
        <w:tab/>
        <w:t>200</w:t>
      </w:r>
      <w:r w:rsidRPr="00BF0310">
        <w:rPr>
          <w:rFonts w:ascii="Times New Roman" w:eastAsia="Times New Roman" w:hAnsi="Times New Roman" w:cs="Times New Roman"/>
          <w:sz w:val="16"/>
          <w:szCs w:val="16"/>
          <w:lang w:eastAsia="ru-RU"/>
        </w:rPr>
        <w:tab/>
        <w:t>01</w:t>
      </w:r>
      <w:r w:rsidRPr="00BF0310">
        <w:rPr>
          <w:rFonts w:ascii="Times New Roman" w:eastAsia="Times New Roman" w:hAnsi="Times New Roman" w:cs="Times New Roman"/>
          <w:sz w:val="16"/>
          <w:szCs w:val="16"/>
          <w:lang w:eastAsia="ru-RU"/>
        </w:rPr>
        <w:tab/>
        <w:t>04</w:t>
      </w:r>
      <w:r w:rsidRPr="00BF0310">
        <w:rPr>
          <w:rFonts w:ascii="Times New Roman" w:eastAsia="Times New Roman" w:hAnsi="Times New Roman" w:cs="Times New Roman"/>
          <w:sz w:val="16"/>
          <w:szCs w:val="16"/>
          <w:lang w:eastAsia="ru-RU"/>
        </w:rPr>
        <w:tab/>
        <w:t xml:space="preserve">               1,00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BF0310">
        <w:rPr>
          <w:rFonts w:ascii="Times New Roman" w:eastAsia="Times New Roman" w:hAnsi="Times New Roman" w:cs="Times New Roman"/>
          <w:sz w:val="16"/>
          <w:szCs w:val="16"/>
          <w:lang w:eastAsia="ru-RU"/>
        </w:rPr>
        <w:tab/>
        <w:t>79 5 01 60120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1,00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BF0310">
        <w:rPr>
          <w:rFonts w:ascii="Times New Roman" w:eastAsia="Times New Roman" w:hAnsi="Times New Roman" w:cs="Times New Roman"/>
          <w:sz w:val="16"/>
          <w:szCs w:val="16"/>
          <w:lang w:eastAsia="ru-RU"/>
        </w:rPr>
        <w:tab/>
        <w:t>79 5 01 60120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1,00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proofErr w:type="gramStart"/>
      <w:r w:rsidRPr="00BF0310">
        <w:rPr>
          <w:rFonts w:ascii="Times New Roman" w:eastAsia="Times New Roman" w:hAnsi="Times New Roman" w:cs="Times New Roman"/>
          <w:sz w:val="16"/>
          <w:szCs w:val="16"/>
          <w:lang w:eastAsia="ru-RU"/>
        </w:rPr>
        <w:t>Муниципальная  программа</w:t>
      </w:r>
      <w:proofErr w:type="gramEnd"/>
      <w:r w:rsidRPr="00BF0310">
        <w:rPr>
          <w:rFonts w:ascii="Times New Roman" w:eastAsia="Times New Roman" w:hAnsi="Times New Roman" w:cs="Times New Roman"/>
          <w:sz w:val="16"/>
          <w:szCs w:val="16"/>
          <w:lang w:eastAsia="ru-RU"/>
        </w:rPr>
        <w:t xml:space="preserve"> "Профилактика правонарушений в МО"</w:t>
      </w:r>
      <w:r w:rsidRPr="00BF0310">
        <w:rPr>
          <w:rFonts w:ascii="Times New Roman" w:eastAsia="Times New Roman" w:hAnsi="Times New Roman" w:cs="Times New Roman"/>
          <w:sz w:val="16"/>
          <w:szCs w:val="16"/>
          <w:lang w:eastAsia="ru-RU"/>
        </w:rPr>
        <w:tab/>
        <w:t>79 5 02 60120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0,50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BF0310">
        <w:rPr>
          <w:rFonts w:ascii="Times New Roman" w:eastAsia="Times New Roman" w:hAnsi="Times New Roman" w:cs="Times New Roman"/>
          <w:sz w:val="16"/>
          <w:szCs w:val="16"/>
          <w:lang w:eastAsia="ru-RU"/>
        </w:rPr>
        <w:tab/>
        <w:t>79 5 02 60120</w:t>
      </w:r>
      <w:r w:rsidRPr="00BF0310">
        <w:rPr>
          <w:rFonts w:ascii="Times New Roman" w:eastAsia="Times New Roman" w:hAnsi="Times New Roman" w:cs="Times New Roman"/>
          <w:sz w:val="16"/>
          <w:szCs w:val="16"/>
          <w:lang w:eastAsia="ru-RU"/>
        </w:rPr>
        <w:tab/>
        <w:t>200</w:t>
      </w:r>
      <w:r w:rsidRPr="00BF0310">
        <w:rPr>
          <w:rFonts w:ascii="Times New Roman" w:eastAsia="Times New Roman" w:hAnsi="Times New Roman" w:cs="Times New Roman"/>
          <w:sz w:val="16"/>
          <w:szCs w:val="16"/>
          <w:lang w:eastAsia="ru-RU"/>
        </w:rPr>
        <w:tab/>
        <w:t>01</w:t>
      </w:r>
      <w:r w:rsidRPr="00BF0310">
        <w:rPr>
          <w:rFonts w:ascii="Times New Roman" w:eastAsia="Times New Roman" w:hAnsi="Times New Roman" w:cs="Times New Roman"/>
          <w:sz w:val="16"/>
          <w:szCs w:val="16"/>
          <w:lang w:eastAsia="ru-RU"/>
        </w:rPr>
        <w:tab/>
        <w:t>04</w:t>
      </w:r>
      <w:r w:rsidRPr="00BF0310">
        <w:rPr>
          <w:rFonts w:ascii="Times New Roman" w:eastAsia="Times New Roman" w:hAnsi="Times New Roman" w:cs="Times New Roman"/>
          <w:sz w:val="16"/>
          <w:szCs w:val="16"/>
          <w:lang w:eastAsia="ru-RU"/>
        </w:rPr>
        <w:tab/>
        <w:t xml:space="preserve">               0,50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BF0310">
        <w:rPr>
          <w:rFonts w:ascii="Times New Roman" w:eastAsia="Times New Roman" w:hAnsi="Times New Roman" w:cs="Times New Roman"/>
          <w:sz w:val="16"/>
          <w:szCs w:val="16"/>
          <w:lang w:eastAsia="ru-RU"/>
        </w:rPr>
        <w:tab/>
        <w:t>79 5 02 60120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0,50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BF0310">
        <w:rPr>
          <w:rFonts w:ascii="Times New Roman" w:eastAsia="Times New Roman" w:hAnsi="Times New Roman" w:cs="Times New Roman"/>
          <w:sz w:val="16"/>
          <w:szCs w:val="16"/>
          <w:lang w:eastAsia="ru-RU"/>
        </w:rPr>
        <w:tab/>
        <w:t>79 5 02 60120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0,50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proofErr w:type="gramStart"/>
      <w:r w:rsidRPr="00BF0310">
        <w:rPr>
          <w:rFonts w:ascii="Times New Roman" w:eastAsia="Times New Roman" w:hAnsi="Times New Roman" w:cs="Times New Roman"/>
          <w:sz w:val="16"/>
          <w:szCs w:val="16"/>
          <w:lang w:eastAsia="ru-RU"/>
        </w:rPr>
        <w:t>Муниципальная  программа</w:t>
      </w:r>
      <w:proofErr w:type="gramEnd"/>
      <w:r w:rsidRPr="00BF0310">
        <w:rPr>
          <w:rFonts w:ascii="Times New Roman" w:eastAsia="Times New Roman" w:hAnsi="Times New Roman" w:cs="Times New Roman"/>
          <w:sz w:val="16"/>
          <w:szCs w:val="16"/>
          <w:lang w:eastAsia="ru-RU"/>
        </w:rPr>
        <w:t xml:space="preserve"> "Обеспечения безопасности дорожного движения в МО"</w:t>
      </w:r>
      <w:r w:rsidRPr="00BF0310">
        <w:rPr>
          <w:rFonts w:ascii="Times New Roman" w:eastAsia="Times New Roman" w:hAnsi="Times New Roman" w:cs="Times New Roman"/>
          <w:sz w:val="16"/>
          <w:szCs w:val="16"/>
          <w:lang w:eastAsia="ru-RU"/>
        </w:rPr>
        <w:tab/>
        <w:t>79 5 03 60120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30,00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BF0310">
        <w:rPr>
          <w:rFonts w:ascii="Times New Roman" w:eastAsia="Times New Roman" w:hAnsi="Times New Roman" w:cs="Times New Roman"/>
          <w:sz w:val="16"/>
          <w:szCs w:val="16"/>
          <w:lang w:eastAsia="ru-RU"/>
        </w:rPr>
        <w:tab/>
        <w:t>79 5 03 60120</w:t>
      </w:r>
      <w:r w:rsidRPr="00BF0310">
        <w:rPr>
          <w:rFonts w:ascii="Times New Roman" w:eastAsia="Times New Roman" w:hAnsi="Times New Roman" w:cs="Times New Roman"/>
          <w:sz w:val="16"/>
          <w:szCs w:val="16"/>
          <w:lang w:eastAsia="ru-RU"/>
        </w:rPr>
        <w:tab/>
        <w:t>200</w:t>
      </w:r>
      <w:r w:rsidRPr="00BF0310">
        <w:rPr>
          <w:rFonts w:ascii="Times New Roman" w:eastAsia="Times New Roman" w:hAnsi="Times New Roman" w:cs="Times New Roman"/>
          <w:sz w:val="16"/>
          <w:szCs w:val="16"/>
          <w:lang w:eastAsia="ru-RU"/>
        </w:rPr>
        <w:tab/>
        <w:t>01</w:t>
      </w:r>
      <w:r w:rsidRPr="00BF0310">
        <w:rPr>
          <w:rFonts w:ascii="Times New Roman" w:eastAsia="Times New Roman" w:hAnsi="Times New Roman" w:cs="Times New Roman"/>
          <w:sz w:val="16"/>
          <w:szCs w:val="16"/>
          <w:lang w:eastAsia="ru-RU"/>
        </w:rPr>
        <w:tab/>
        <w:t>04</w:t>
      </w:r>
      <w:r w:rsidRPr="00BF0310">
        <w:rPr>
          <w:rFonts w:ascii="Times New Roman" w:eastAsia="Times New Roman" w:hAnsi="Times New Roman" w:cs="Times New Roman"/>
          <w:sz w:val="16"/>
          <w:szCs w:val="16"/>
          <w:lang w:eastAsia="ru-RU"/>
        </w:rPr>
        <w:tab/>
        <w:t xml:space="preserve">             30,00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BF0310">
        <w:rPr>
          <w:rFonts w:ascii="Times New Roman" w:eastAsia="Times New Roman" w:hAnsi="Times New Roman" w:cs="Times New Roman"/>
          <w:sz w:val="16"/>
          <w:szCs w:val="16"/>
          <w:lang w:eastAsia="ru-RU"/>
        </w:rPr>
        <w:tab/>
        <w:t>79 5 03 60120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30,00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BF0310">
        <w:rPr>
          <w:rFonts w:ascii="Times New Roman" w:eastAsia="Times New Roman" w:hAnsi="Times New Roman" w:cs="Times New Roman"/>
          <w:sz w:val="16"/>
          <w:szCs w:val="16"/>
          <w:lang w:eastAsia="ru-RU"/>
        </w:rPr>
        <w:tab/>
        <w:t>79 5 03 60120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30,00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Финансовый отдел администрации</w:t>
      </w:r>
      <w:r w:rsidRPr="00BF0310">
        <w:rPr>
          <w:rFonts w:ascii="Times New Roman" w:eastAsia="Times New Roman" w:hAnsi="Times New Roman" w:cs="Times New Roman"/>
          <w:sz w:val="16"/>
          <w:szCs w:val="16"/>
          <w:lang w:eastAsia="ru-RU"/>
        </w:rPr>
        <w:tab/>
        <w:t>49 2 25 00000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1 028,29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BF0310">
        <w:rPr>
          <w:rFonts w:ascii="Times New Roman" w:eastAsia="Times New Roman" w:hAnsi="Times New Roman" w:cs="Times New Roman"/>
          <w:sz w:val="16"/>
          <w:szCs w:val="16"/>
          <w:lang w:eastAsia="ru-RU"/>
        </w:rPr>
        <w:t>учреждениями,органами</w:t>
      </w:r>
      <w:proofErr w:type="spellEnd"/>
      <w:proofErr w:type="gramEnd"/>
      <w:r w:rsidRPr="00BF0310">
        <w:rPr>
          <w:rFonts w:ascii="Times New Roman" w:eastAsia="Times New Roman" w:hAnsi="Times New Roman" w:cs="Times New Roman"/>
          <w:sz w:val="16"/>
          <w:szCs w:val="16"/>
          <w:lang w:eastAsia="ru-RU"/>
        </w:rPr>
        <w:t xml:space="preserve"> управления государственными внебюджетными фондами</w:t>
      </w:r>
      <w:r w:rsidRPr="00BF0310">
        <w:rPr>
          <w:rFonts w:ascii="Times New Roman" w:eastAsia="Times New Roman" w:hAnsi="Times New Roman" w:cs="Times New Roman"/>
          <w:sz w:val="16"/>
          <w:szCs w:val="16"/>
          <w:lang w:eastAsia="ru-RU"/>
        </w:rPr>
        <w:tab/>
        <w:t>49 2 25 60110</w:t>
      </w:r>
      <w:r w:rsidRPr="00BF0310">
        <w:rPr>
          <w:rFonts w:ascii="Times New Roman" w:eastAsia="Times New Roman" w:hAnsi="Times New Roman" w:cs="Times New Roman"/>
          <w:sz w:val="16"/>
          <w:szCs w:val="16"/>
          <w:lang w:eastAsia="ru-RU"/>
        </w:rPr>
        <w:tab/>
        <w:t>100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1 027,29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r w:rsidRPr="00BF0310">
        <w:rPr>
          <w:rFonts w:ascii="Times New Roman" w:eastAsia="Times New Roman" w:hAnsi="Times New Roman" w:cs="Times New Roman"/>
          <w:sz w:val="16"/>
          <w:szCs w:val="16"/>
          <w:lang w:eastAsia="ru-RU"/>
        </w:rPr>
        <w:tab/>
        <w:t>49 2 25 60110</w:t>
      </w:r>
      <w:r w:rsidRPr="00BF0310">
        <w:rPr>
          <w:rFonts w:ascii="Times New Roman" w:eastAsia="Times New Roman" w:hAnsi="Times New Roman" w:cs="Times New Roman"/>
          <w:sz w:val="16"/>
          <w:szCs w:val="16"/>
          <w:lang w:eastAsia="ru-RU"/>
        </w:rPr>
        <w:tab/>
        <w:t>100</w:t>
      </w:r>
      <w:r w:rsidRPr="00BF0310">
        <w:rPr>
          <w:rFonts w:ascii="Times New Roman" w:eastAsia="Times New Roman" w:hAnsi="Times New Roman" w:cs="Times New Roman"/>
          <w:sz w:val="16"/>
          <w:szCs w:val="16"/>
          <w:lang w:eastAsia="ru-RU"/>
        </w:rPr>
        <w:tab/>
        <w:t xml:space="preserve">01 </w:t>
      </w:r>
      <w:r w:rsidRPr="00BF0310">
        <w:rPr>
          <w:rFonts w:ascii="Times New Roman" w:eastAsia="Times New Roman" w:hAnsi="Times New Roman" w:cs="Times New Roman"/>
          <w:sz w:val="16"/>
          <w:szCs w:val="16"/>
          <w:lang w:eastAsia="ru-RU"/>
        </w:rPr>
        <w:tab/>
        <w:t>06</w:t>
      </w:r>
      <w:r w:rsidRPr="00BF0310">
        <w:rPr>
          <w:rFonts w:ascii="Times New Roman" w:eastAsia="Times New Roman" w:hAnsi="Times New Roman" w:cs="Times New Roman"/>
          <w:sz w:val="16"/>
          <w:szCs w:val="16"/>
          <w:lang w:eastAsia="ru-RU"/>
        </w:rPr>
        <w:tab/>
        <w:t xml:space="preserve">        1 027,29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Иные бюджетные ассигнования</w:t>
      </w:r>
      <w:r w:rsidRPr="00BF0310">
        <w:rPr>
          <w:rFonts w:ascii="Times New Roman" w:eastAsia="Times New Roman" w:hAnsi="Times New Roman" w:cs="Times New Roman"/>
          <w:sz w:val="16"/>
          <w:szCs w:val="16"/>
          <w:lang w:eastAsia="ru-RU"/>
        </w:rPr>
        <w:tab/>
        <w:t>49 2 25 60120</w:t>
      </w:r>
      <w:r w:rsidRPr="00BF0310">
        <w:rPr>
          <w:rFonts w:ascii="Times New Roman" w:eastAsia="Times New Roman" w:hAnsi="Times New Roman" w:cs="Times New Roman"/>
          <w:sz w:val="16"/>
          <w:szCs w:val="16"/>
          <w:lang w:eastAsia="ru-RU"/>
        </w:rPr>
        <w:tab/>
        <w:t>800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1,00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r w:rsidRPr="00BF0310">
        <w:rPr>
          <w:rFonts w:ascii="Times New Roman" w:eastAsia="Times New Roman" w:hAnsi="Times New Roman" w:cs="Times New Roman"/>
          <w:sz w:val="16"/>
          <w:szCs w:val="16"/>
          <w:lang w:eastAsia="ru-RU"/>
        </w:rPr>
        <w:tab/>
        <w:t>49 2 25 60120</w:t>
      </w:r>
      <w:r w:rsidRPr="00BF0310">
        <w:rPr>
          <w:rFonts w:ascii="Times New Roman" w:eastAsia="Times New Roman" w:hAnsi="Times New Roman" w:cs="Times New Roman"/>
          <w:sz w:val="16"/>
          <w:szCs w:val="16"/>
          <w:lang w:eastAsia="ru-RU"/>
        </w:rPr>
        <w:tab/>
        <w:t xml:space="preserve">800 </w:t>
      </w:r>
      <w:r w:rsidRPr="00BF0310">
        <w:rPr>
          <w:rFonts w:ascii="Times New Roman" w:eastAsia="Times New Roman" w:hAnsi="Times New Roman" w:cs="Times New Roman"/>
          <w:sz w:val="16"/>
          <w:szCs w:val="16"/>
          <w:lang w:eastAsia="ru-RU"/>
        </w:rPr>
        <w:tab/>
        <w:t>01</w:t>
      </w:r>
      <w:r w:rsidRPr="00BF0310">
        <w:rPr>
          <w:rFonts w:ascii="Times New Roman" w:eastAsia="Times New Roman" w:hAnsi="Times New Roman" w:cs="Times New Roman"/>
          <w:sz w:val="16"/>
          <w:szCs w:val="16"/>
          <w:lang w:eastAsia="ru-RU"/>
        </w:rPr>
        <w:tab/>
        <w:t>06</w:t>
      </w:r>
      <w:r w:rsidRPr="00BF0310">
        <w:rPr>
          <w:rFonts w:ascii="Times New Roman" w:eastAsia="Times New Roman" w:hAnsi="Times New Roman" w:cs="Times New Roman"/>
          <w:sz w:val="16"/>
          <w:szCs w:val="16"/>
          <w:lang w:eastAsia="ru-RU"/>
        </w:rPr>
        <w:tab/>
        <w:t xml:space="preserve">               1,00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Резервные фонды местных администраций</w:t>
      </w:r>
      <w:r w:rsidRPr="00BF0310">
        <w:rPr>
          <w:rFonts w:ascii="Times New Roman" w:eastAsia="Times New Roman" w:hAnsi="Times New Roman" w:cs="Times New Roman"/>
          <w:sz w:val="16"/>
          <w:szCs w:val="16"/>
          <w:lang w:eastAsia="ru-RU"/>
        </w:rPr>
        <w:tab/>
        <w:t>45 0 25 00000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1,00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lastRenderedPageBreak/>
        <w:t>Иные бюджетные ассигнования</w:t>
      </w:r>
      <w:r w:rsidRPr="00BF0310">
        <w:rPr>
          <w:rFonts w:ascii="Times New Roman" w:eastAsia="Times New Roman" w:hAnsi="Times New Roman" w:cs="Times New Roman"/>
          <w:sz w:val="16"/>
          <w:szCs w:val="16"/>
          <w:lang w:eastAsia="ru-RU"/>
        </w:rPr>
        <w:tab/>
        <w:t>45 0 25 60120</w:t>
      </w:r>
      <w:r w:rsidRPr="00BF0310">
        <w:rPr>
          <w:rFonts w:ascii="Times New Roman" w:eastAsia="Times New Roman" w:hAnsi="Times New Roman" w:cs="Times New Roman"/>
          <w:sz w:val="16"/>
          <w:szCs w:val="16"/>
          <w:lang w:eastAsia="ru-RU"/>
        </w:rPr>
        <w:tab/>
        <w:t>800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1,00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Резервные фонды</w:t>
      </w:r>
      <w:r w:rsidRPr="00BF0310">
        <w:rPr>
          <w:rFonts w:ascii="Times New Roman" w:eastAsia="Times New Roman" w:hAnsi="Times New Roman" w:cs="Times New Roman"/>
          <w:sz w:val="16"/>
          <w:szCs w:val="16"/>
          <w:lang w:eastAsia="ru-RU"/>
        </w:rPr>
        <w:tab/>
        <w:t>45 0 25 60120</w:t>
      </w:r>
      <w:r w:rsidRPr="00BF0310">
        <w:rPr>
          <w:rFonts w:ascii="Times New Roman" w:eastAsia="Times New Roman" w:hAnsi="Times New Roman" w:cs="Times New Roman"/>
          <w:sz w:val="16"/>
          <w:szCs w:val="16"/>
          <w:lang w:eastAsia="ru-RU"/>
        </w:rPr>
        <w:tab/>
        <w:t xml:space="preserve"> 800</w:t>
      </w:r>
      <w:r w:rsidRPr="00BF0310">
        <w:rPr>
          <w:rFonts w:ascii="Times New Roman" w:eastAsia="Times New Roman" w:hAnsi="Times New Roman" w:cs="Times New Roman"/>
          <w:sz w:val="16"/>
          <w:szCs w:val="16"/>
          <w:lang w:eastAsia="ru-RU"/>
        </w:rPr>
        <w:tab/>
        <w:t>01</w:t>
      </w:r>
      <w:r w:rsidRPr="00BF0310">
        <w:rPr>
          <w:rFonts w:ascii="Times New Roman" w:eastAsia="Times New Roman" w:hAnsi="Times New Roman" w:cs="Times New Roman"/>
          <w:sz w:val="16"/>
          <w:szCs w:val="16"/>
          <w:lang w:eastAsia="ru-RU"/>
        </w:rPr>
        <w:tab/>
        <w:t>11</w:t>
      </w:r>
      <w:r w:rsidRPr="00BF0310">
        <w:rPr>
          <w:rFonts w:ascii="Times New Roman" w:eastAsia="Times New Roman" w:hAnsi="Times New Roman" w:cs="Times New Roman"/>
          <w:sz w:val="16"/>
          <w:szCs w:val="16"/>
          <w:lang w:eastAsia="ru-RU"/>
        </w:rPr>
        <w:tab/>
        <w:t xml:space="preserve">               1,00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BF0310">
        <w:rPr>
          <w:rFonts w:ascii="Times New Roman" w:eastAsia="Times New Roman" w:hAnsi="Times New Roman" w:cs="Times New Roman"/>
          <w:sz w:val="16"/>
          <w:szCs w:val="16"/>
          <w:lang w:eastAsia="ru-RU"/>
        </w:rPr>
        <w:tab/>
        <w:t>43 3 00 73150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0,70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BF0310">
        <w:rPr>
          <w:rFonts w:ascii="Times New Roman" w:eastAsia="Times New Roman" w:hAnsi="Times New Roman" w:cs="Times New Roman"/>
          <w:sz w:val="16"/>
          <w:szCs w:val="16"/>
          <w:lang w:eastAsia="ru-RU"/>
        </w:rPr>
        <w:tab/>
        <w:t>43 3 00 73150</w:t>
      </w:r>
      <w:r w:rsidRPr="00BF0310">
        <w:rPr>
          <w:rFonts w:ascii="Times New Roman" w:eastAsia="Times New Roman" w:hAnsi="Times New Roman" w:cs="Times New Roman"/>
          <w:sz w:val="16"/>
          <w:szCs w:val="16"/>
          <w:lang w:eastAsia="ru-RU"/>
        </w:rPr>
        <w:tab/>
        <w:t>200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0,70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Другие общегосударственные вопросы</w:t>
      </w:r>
      <w:r w:rsidRPr="00BF0310">
        <w:rPr>
          <w:rFonts w:ascii="Times New Roman" w:eastAsia="Times New Roman" w:hAnsi="Times New Roman" w:cs="Times New Roman"/>
          <w:sz w:val="16"/>
          <w:szCs w:val="16"/>
          <w:lang w:eastAsia="ru-RU"/>
        </w:rPr>
        <w:tab/>
        <w:t>43 3 00 73150</w:t>
      </w:r>
      <w:r w:rsidRPr="00BF0310">
        <w:rPr>
          <w:rFonts w:ascii="Times New Roman" w:eastAsia="Times New Roman" w:hAnsi="Times New Roman" w:cs="Times New Roman"/>
          <w:sz w:val="16"/>
          <w:szCs w:val="16"/>
          <w:lang w:eastAsia="ru-RU"/>
        </w:rPr>
        <w:tab/>
        <w:t>200</w:t>
      </w:r>
      <w:r w:rsidRPr="00BF0310">
        <w:rPr>
          <w:rFonts w:ascii="Times New Roman" w:eastAsia="Times New Roman" w:hAnsi="Times New Roman" w:cs="Times New Roman"/>
          <w:sz w:val="16"/>
          <w:szCs w:val="16"/>
          <w:lang w:eastAsia="ru-RU"/>
        </w:rPr>
        <w:tab/>
        <w:t>01</w:t>
      </w:r>
      <w:r w:rsidRPr="00BF0310">
        <w:rPr>
          <w:rFonts w:ascii="Times New Roman" w:eastAsia="Times New Roman" w:hAnsi="Times New Roman" w:cs="Times New Roman"/>
          <w:sz w:val="16"/>
          <w:szCs w:val="16"/>
          <w:lang w:eastAsia="ru-RU"/>
        </w:rPr>
        <w:tab/>
        <w:t>13</w:t>
      </w:r>
      <w:r w:rsidRPr="00BF0310">
        <w:rPr>
          <w:rFonts w:ascii="Times New Roman" w:eastAsia="Times New Roman" w:hAnsi="Times New Roman" w:cs="Times New Roman"/>
          <w:sz w:val="16"/>
          <w:szCs w:val="16"/>
          <w:lang w:eastAsia="ru-RU"/>
        </w:rPr>
        <w:tab/>
        <w:t xml:space="preserve">               0,70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НАЦИОНАЛЬНАЯ ОБОРОНА</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209,80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Осуществление первичного воинского учета на </w:t>
      </w:r>
      <w:proofErr w:type="spellStart"/>
      <w:r w:rsidRPr="00BF0310">
        <w:rPr>
          <w:rFonts w:ascii="Times New Roman" w:eastAsia="Times New Roman" w:hAnsi="Times New Roman" w:cs="Times New Roman"/>
          <w:sz w:val="16"/>
          <w:szCs w:val="16"/>
          <w:lang w:eastAsia="ru-RU"/>
        </w:rPr>
        <w:t>территориях.где</w:t>
      </w:r>
      <w:proofErr w:type="spellEnd"/>
      <w:r w:rsidRPr="00BF0310">
        <w:rPr>
          <w:rFonts w:ascii="Times New Roman" w:eastAsia="Times New Roman" w:hAnsi="Times New Roman" w:cs="Times New Roman"/>
          <w:sz w:val="16"/>
          <w:szCs w:val="16"/>
          <w:lang w:eastAsia="ru-RU"/>
        </w:rPr>
        <w:t xml:space="preserve"> отсутствуют военные комиссариаты</w:t>
      </w:r>
      <w:r w:rsidRPr="00BF0310">
        <w:rPr>
          <w:rFonts w:ascii="Times New Roman" w:eastAsia="Times New Roman" w:hAnsi="Times New Roman" w:cs="Times New Roman"/>
          <w:sz w:val="16"/>
          <w:szCs w:val="16"/>
          <w:lang w:eastAsia="ru-RU"/>
        </w:rPr>
        <w:tab/>
        <w:t>43 3 00 51180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209,80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BF0310">
        <w:rPr>
          <w:rFonts w:ascii="Times New Roman" w:eastAsia="Times New Roman" w:hAnsi="Times New Roman" w:cs="Times New Roman"/>
          <w:sz w:val="16"/>
          <w:szCs w:val="16"/>
          <w:lang w:eastAsia="ru-RU"/>
        </w:rPr>
        <w:t>учреждениями,органами</w:t>
      </w:r>
      <w:proofErr w:type="spellEnd"/>
      <w:proofErr w:type="gramEnd"/>
      <w:r w:rsidRPr="00BF0310">
        <w:rPr>
          <w:rFonts w:ascii="Times New Roman" w:eastAsia="Times New Roman" w:hAnsi="Times New Roman" w:cs="Times New Roman"/>
          <w:sz w:val="16"/>
          <w:szCs w:val="16"/>
          <w:lang w:eastAsia="ru-RU"/>
        </w:rPr>
        <w:t xml:space="preserve"> управления государственными внебюджетными фондами</w:t>
      </w:r>
      <w:r w:rsidRPr="00BF0310">
        <w:rPr>
          <w:rFonts w:ascii="Times New Roman" w:eastAsia="Times New Roman" w:hAnsi="Times New Roman" w:cs="Times New Roman"/>
          <w:sz w:val="16"/>
          <w:szCs w:val="16"/>
          <w:lang w:eastAsia="ru-RU"/>
        </w:rPr>
        <w:tab/>
        <w:t>43 3 00 51180</w:t>
      </w:r>
      <w:r w:rsidRPr="00BF0310">
        <w:rPr>
          <w:rFonts w:ascii="Times New Roman" w:eastAsia="Times New Roman" w:hAnsi="Times New Roman" w:cs="Times New Roman"/>
          <w:sz w:val="16"/>
          <w:szCs w:val="16"/>
          <w:lang w:eastAsia="ru-RU"/>
        </w:rPr>
        <w:tab/>
        <w:t>100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192,41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Мобилизационная и вневойсковая подготовка</w:t>
      </w:r>
      <w:r w:rsidRPr="00BF0310">
        <w:rPr>
          <w:rFonts w:ascii="Times New Roman" w:eastAsia="Times New Roman" w:hAnsi="Times New Roman" w:cs="Times New Roman"/>
          <w:sz w:val="16"/>
          <w:szCs w:val="16"/>
          <w:lang w:eastAsia="ru-RU"/>
        </w:rPr>
        <w:tab/>
        <w:t>43 3 00 51180</w:t>
      </w:r>
      <w:r w:rsidRPr="00BF0310">
        <w:rPr>
          <w:rFonts w:ascii="Times New Roman" w:eastAsia="Times New Roman" w:hAnsi="Times New Roman" w:cs="Times New Roman"/>
          <w:sz w:val="16"/>
          <w:szCs w:val="16"/>
          <w:lang w:eastAsia="ru-RU"/>
        </w:rPr>
        <w:tab/>
        <w:t>100</w:t>
      </w:r>
      <w:r w:rsidRPr="00BF0310">
        <w:rPr>
          <w:rFonts w:ascii="Times New Roman" w:eastAsia="Times New Roman" w:hAnsi="Times New Roman" w:cs="Times New Roman"/>
          <w:sz w:val="16"/>
          <w:szCs w:val="16"/>
          <w:lang w:eastAsia="ru-RU"/>
        </w:rPr>
        <w:tab/>
        <w:t>02</w:t>
      </w:r>
      <w:r w:rsidRPr="00BF0310">
        <w:rPr>
          <w:rFonts w:ascii="Times New Roman" w:eastAsia="Times New Roman" w:hAnsi="Times New Roman" w:cs="Times New Roman"/>
          <w:sz w:val="16"/>
          <w:szCs w:val="16"/>
          <w:lang w:eastAsia="ru-RU"/>
        </w:rPr>
        <w:tab/>
        <w:t>03</w:t>
      </w:r>
      <w:r w:rsidRPr="00BF0310">
        <w:rPr>
          <w:rFonts w:ascii="Times New Roman" w:eastAsia="Times New Roman" w:hAnsi="Times New Roman" w:cs="Times New Roman"/>
          <w:sz w:val="16"/>
          <w:szCs w:val="16"/>
          <w:lang w:eastAsia="ru-RU"/>
        </w:rPr>
        <w:tab/>
        <w:t xml:space="preserve">           192,41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BF0310">
        <w:rPr>
          <w:rFonts w:ascii="Times New Roman" w:eastAsia="Times New Roman" w:hAnsi="Times New Roman" w:cs="Times New Roman"/>
          <w:sz w:val="16"/>
          <w:szCs w:val="16"/>
          <w:lang w:eastAsia="ru-RU"/>
        </w:rPr>
        <w:tab/>
        <w:t>43 3 00 51180</w:t>
      </w:r>
      <w:r w:rsidRPr="00BF0310">
        <w:rPr>
          <w:rFonts w:ascii="Times New Roman" w:eastAsia="Times New Roman" w:hAnsi="Times New Roman" w:cs="Times New Roman"/>
          <w:sz w:val="16"/>
          <w:szCs w:val="16"/>
          <w:lang w:eastAsia="ru-RU"/>
        </w:rPr>
        <w:tab/>
        <w:t>200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17,39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Мобилизационная и вневойсковая подготовка</w:t>
      </w:r>
      <w:r w:rsidRPr="00BF0310">
        <w:rPr>
          <w:rFonts w:ascii="Times New Roman" w:eastAsia="Times New Roman" w:hAnsi="Times New Roman" w:cs="Times New Roman"/>
          <w:sz w:val="16"/>
          <w:szCs w:val="16"/>
          <w:lang w:eastAsia="ru-RU"/>
        </w:rPr>
        <w:tab/>
        <w:t>43 3 00 51180</w:t>
      </w:r>
      <w:r w:rsidRPr="00BF0310">
        <w:rPr>
          <w:rFonts w:ascii="Times New Roman" w:eastAsia="Times New Roman" w:hAnsi="Times New Roman" w:cs="Times New Roman"/>
          <w:sz w:val="16"/>
          <w:szCs w:val="16"/>
          <w:lang w:eastAsia="ru-RU"/>
        </w:rPr>
        <w:tab/>
        <w:t>200</w:t>
      </w:r>
      <w:r w:rsidRPr="00BF0310">
        <w:rPr>
          <w:rFonts w:ascii="Times New Roman" w:eastAsia="Times New Roman" w:hAnsi="Times New Roman" w:cs="Times New Roman"/>
          <w:sz w:val="16"/>
          <w:szCs w:val="16"/>
          <w:lang w:eastAsia="ru-RU"/>
        </w:rPr>
        <w:tab/>
        <w:t>02</w:t>
      </w:r>
      <w:r w:rsidRPr="00BF0310">
        <w:rPr>
          <w:rFonts w:ascii="Times New Roman" w:eastAsia="Times New Roman" w:hAnsi="Times New Roman" w:cs="Times New Roman"/>
          <w:sz w:val="16"/>
          <w:szCs w:val="16"/>
          <w:lang w:eastAsia="ru-RU"/>
        </w:rPr>
        <w:tab/>
        <w:t>03</w:t>
      </w:r>
      <w:r w:rsidRPr="00BF0310">
        <w:rPr>
          <w:rFonts w:ascii="Times New Roman" w:eastAsia="Times New Roman" w:hAnsi="Times New Roman" w:cs="Times New Roman"/>
          <w:sz w:val="16"/>
          <w:szCs w:val="16"/>
          <w:lang w:eastAsia="ru-RU"/>
        </w:rPr>
        <w:tab/>
        <w:t xml:space="preserve">             17,39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НАЦИОНАЛЬНАЯ БЕЗОПАСНОСТЬ И ПРАВООХРАНИТЕЛЬНАЯ ДЕЯТЕЛЬНОСТЬ</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4,50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proofErr w:type="gramStart"/>
      <w:r w:rsidRPr="00BF0310">
        <w:rPr>
          <w:rFonts w:ascii="Times New Roman" w:eastAsia="Times New Roman" w:hAnsi="Times New Roman" w:cs="Times New Roman"/>
          <w:sz w:val="16"/>
          <w:szCs w:val="16"/>
          <w:lang w:eastAsia="ru-RU"/>
        </w:rPr>
        <w:t>Муниципальная  программа</w:t>
      </w:r>
      <w:proofErr w:type="gramEnd"/>
      <w:r w:rsidRPr="00BF0310">
        <w:rPr>
          <w:rFonts w:ascii="Times New Roman" w:eastAsia="Times New Roman" w:hAnsi="Times New Roman" w:cs="Times New Roman"/>
          <w:sz w:val="16"/>
          <w:szCs w:val="16"/>
          <w:lang w:eastAsia="ru-RU"/>
        </w:rPr>
        <w:t xml:space="preserve"> "Пожарная безопасность в МО"</w:t>
      </w:r>
      <w:r w:rsidRPr="00BF0310">
        <w:rPr>
          <w:rFonts w:ascii="Times New Roman" w:eastAsia="Times New Roman" w:hAnsi="Times New Roman" w:cs="Times New Roman"/>
          <w:sz w:val="16"/>
          <w:szCs w:val="16"/>
          <w:lang w:eastAsia="ru-RU"/>
        </w:rPr>
        <w:tab/>
        <w:t>79 5 04 60120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4,00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BF0310">
        <w:rPr>
          <w:rFonts w:ascii="Times New Roman" w:eastAsia="Times New Roman" w:hAnsi="Times New Roman" w:cs="Times New Roman"/>
          <w:sz w:val="16"/>
          <w:szCs w:val="16"/>
          <w:lang w:eastAsia="ru-RU"/>
        </w:rPr>
        <w:tab/>
        <w:t>79 5 04 60120</w:t>
      </w:r>
      <w:r w:rsidRPr="00BF0310">
        <w:rPr>
          <w:rFonts w:ascii="Times New Roman" w:eastAsia="Times New Roman" w:hAnsi="Times New Roman" w:cs="Times New Roman"/>
          <w:sz w:val="16"/>
          <w:szCs w:val="16"/>
          <w:lang w:eastAsia="ru-RU"/>
        </w:rPr>
        <w:tab/>
        <w:t>200</w:t>
      </w:r>
      <w:r w:rsidRPr="00BF0310">
        <w:rPr>
          <w:rFonts w:ascii="Times New Roman" w:eastAsia="Times New Roman" w:hAnsi="Times New Roman" w:cs="Times New Roman"/>
          <w:sz w:val="16"/>
          <w:szCs w:val="16"/>
          <w:lang w:eastAsia="ru-RU"/>
        </w:rPr>
        <w:tab/>
        <w:t>03</w:t>
      </w:r>
      <w:r w:rsidRPr="00BF0310">
        <w:rPr>
          <w:rFonts w:ascii="Times New Roman" w:eastAsia="Times New Roman" w:hAnsi="Times New Roman" w:cs="Times New Roman"/>
          <w:sz w:val="16"/>
          <w:szCs w:val="16"/>
          <w:lang w:eastAsia="ru-RU"/>
        </w:rPr>
        <w:tab/>
        <w:t>10</w:t>
      </w:r>
      <w:r w:rsidRPr="00BF0310">
        <w:rPr>
          <w:rFonts w:ascii="Times New Roman" w:eastAsia="Times New Roman" w:hAnsi="Times New Roman" w:cs="Times New Roman"/>
          <w:sz w:val="16"/>
          <w:szCs w:val="16"/>
          <w:lang w:eastAsia="ru-RU"/>
        </w:rPr>
        <w:tab/>
        <w:t xml:space="preserve">               4,00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BF0310">
        <w:rPr>
          <w:rFonts w:ascii="Times New Roman" w:eastAsia="Times New Roman" w:hAnsi="Times New Roman" w:cs="Times New Roman"/>
          <w:sz w:val="16"/>
          <w:szCs w:val="16"/>
          <w:lang w:eastAsia="ru-RU"/>
        </w:rPr>
        <w:tab/>
        <w:t>79 5 04 60120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4,00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BF0310">
        <w:rPr>
          <w:rFonts w:ascii="Times New Roman" w:eastAsia="Times New Roman" w:hAnsi="Times New Roman" w:cs="Times New Roman"/>
          <w:sz w:val="16"/>
          <w:szCs w:val="16"/>
          <w:lang w:eastAsia="ru-RU"/>
        </w:rPr>
        <w:tab/>
        <w:t>79 5 04 60120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4,00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proofErr w:type="gramStart"/>
      <w:r w:rsidRPr="00BF0310">
        <w:rPr>
          <w:rFonts w:ascii="Times New Roman" w:eastAsia="Times New Roman" w:hAnsi="Times New Roman" w:cs="Times New Roman"/>
          <w:sz w:val="16"/>
          <w:szCs w:val="16"/>
          <w:lang w:eastAsia="ru-RU"/>
        </w:rPr>
        <w:t>Муниципальная  программа</w:t>
      </w:r>
      <w:proofErr w:type="gramEnd"/>
      <w:r w:rsidRPr="00BF0310">
        <w:rPr>
          <w:rFonts w:ascii="Times New Roman" w:eastAsia="Times New Roman" w:hAnsi="Times New Roman" w:cs="Times New Roman"/>
          <w:sz w:val="16"/>
          <w:szCs w:val="16"/>
          <w:lang w:eastAsia="ru-RU"/>
        </w:rPr>
        <w:t xml:space="preserve"> "По профилактике терроризма и экстремизма "</w:t>
      </w:r>
      <w:r w:rsidRPr="00BF0310">
        <w:rPr>
          <w:rFonts w:ascii="Times New Roman" w:eastAsia="Times New Roman" w:hAnsi="Times New Roman" w:cs="Times New Roman"/>
          <w:sz w:val="16"/>
          <w:szCs w:val="16"/>
          <w:lang w:eastAsia="ru-RU"/>
        </w:rPr>
        <w:tab/>
        <w:t>79 5 06 60120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0,50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BF0310">
        <w:rPr>
          <w:rFonts w:ascii="Times New Roman" w:eastAsia="Times New Roman" w:hAnsi="Times New Roman" w:cs="Times New Roman"/>
          <w:sz w:val="16"/>
          <w:szCs w:val="16"/>
          <w:lang w:eastAsia="ru-RU"/>
        </w:rPr>
        <w:tab/>
        <w:t>79 5 06 60120</w:t>
      </w:r>
      <w:r w:rsidRPr="00BF0310">
        <w:rPr>
          <w:rFonts w:ascii="Times New Roman" w:eastAsia="Times New Roman" w:hAnsi="Times New Roman" w:cs="Times New Roman"/>
          <w:sz w:val="16"/>
          <w:szCs w:val="16"/>
          <w:lang w:eastAsia="ru-RU"/>
        </w:rPr>
        <w:tab/>
        <w:t>200</w:t>
      </w:r>
      <w:r w:rsidRPr="00BF0310">
        <w:rPr>
          <w:rFonts w:ascii="Times New Roman" w:eastAsia="Times New Roman" w:hAnsi="Times New Roman" w:cs="Times New Roman"/>
          <w:sz w:val="16"/>
          <w:szCs w:val="16"/>
          <w:lang w:eastAsia="ru-RU"/>
        </w:rPr>
        <w:tab/>
        <w:t>03</w:t>
      </w:r>
      <w:r w:rsidRPr="00BF0310">
        <w:rPr>
          <w:rFonts w:ascii="Times New Roman" w:eastAsia="Times New Roman" w:hAnsi="Times New Roman" w:cs="Times New Roman"/>
          <w:sz w:val="16"/>
          <w:szCs w:val="16"/>
          <w:lang w:eastAsia="ru-RU"/>
        </w:rPr>
        <w:tab/>
        <w:t>10</w:t>
      </w:r>
      <w:r w:rsidRPr="00BF0310">
        <w:rPr>
          <w:rFonts w:ascii="Times New Roman" w:eastAsia="Times New Roman" w:hAnsi="Times New Roman" w:cs="Times New Roman"/>
          <w:sz w:val="16"/>
          <w:szCs w:val="16"/>
          <w:lang w:eastAsia="ru-RU"/>
        </w:rPr>
        <w:tab/>
        <w:t xml:space="preserve">               0,50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BF0310">
        <w:rPr>
          <w:rFonts w:ascii="Times New Roman" w:eastAsia="Times New Roman" w:hAnsi="Times New Roman" w:cs="Times New Roman"/>
          <w:sz w:val="16"/>
          <w:szCs w:val="16"/>
          <w:lang w:eastAsia="ru-RU"/>
        </w:rPr>
        <w:tab/>
        <w:t>79 5 06 60120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0,50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BF0310">
        <w:rPr>
          <w:rFonts w:ascii="Times New Roman" w:eastAsia="Times New Roman" w:hAnsi="Times New Roman" w:cs="Times New Roman"/>
          <w:sz w:val="16"/>
          <w:szCs w:val="16"/>
          <w:lang w:eastAsia="ru-RU"/>
        </w:rPr>
        <w:tab/>
        <w:t>79 5 06 60120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0,50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НАЦИОНАЛЬНАЯ ЭКОНОМИКА</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1 806,03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Содержание и управление дорожным хозяйством </w:t>
      </w:r>
      <w:proofErr w:type="gramStart"/>
      <w:r w:rsidRPr="00BF0310">
        <w:rPr>
          <w:rFonts w:ascii="Times New Roman" w:eastAsia="Times New Roman" w:hAnsi="Times New Roman" w:cs="Times New Roman"/>
          <w:sz w:val="16"/>
          <w:szCs w:val="16"/>
          <w:lang w:eastAsia="ru-RU"/>
        </w:rPr>
        <w:t>( фондом</w:t>
      </w:r>
      <w:proofErr w:type="gramEnd"/>
      <w:r w:rsidRPr="00BF0310">
        <w:rPr>
          <w:rFonts w:ascii="Times New Roman" w:eastAsia="Times New Roman" w:hAnsi="Times New Roman" w:cs="Times New Roman"/>
          <w:sz w:val="16"/>
          <w:szCs w:val="16"/>
          <w:lang w:eastAsia="ru-RU"/>
        </w:rPr>
        <w:t>)</w:t>
      </w:r>
      <w:r w:rsidRPr="00BF0310">
        <w:rPr>
          <w:rFonts w:ascii="Times New Roman" w:eastAsia="Times New Roman" w:hAnsi="Times New Roman" w:cs="Times New Roman"/>
          <w:sz w:val="16"/>
          <w:szCs w:val="16"/>
          <w:lang w:eastAsia="ru-RU"/>
        </w:rPr>
        <w:tab/>
        <w:t>47 5 27 00000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1 806,03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BF0310">
        <w:rPr>
          <w:rFonts w:ascii="Times New Roman" w:eastAsia="Times New Roman" w:hAnsi="Times New Roman" w:cs="Times New Roman"/>
          <w:sz w:val="16"/>
          <w:szCs w:val="16"/>
          <w:lang w:eastAsia="ru-RU"/>
        </w:rPr>
        <w:tab/>
        <w:t>47 5 27 60120</w:t>
      </w:r>
      <w:r w:rsidRPr="00BF0310">
        <w:rPr>
          <w:rFonts w:ascii="Times New Roman" w:eastAsia="Times New Roman" w:hAnsi="Times New Roman" w:cs="Times New Roman"/>
          <w:sz w:val="16"/>
          <w:szCs w:val="16"/>
          <w:lang w:eastAsia="ru-RU"/>
        </w:rPr>
        <w:tab/>
        <w:t>200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1 806,03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lastRenderedPageBreak/>
        <w:t xml:space="preserve">Дорожное хозяйство (дорожные </w:t>
      </w:r>
      <w:proofErr w:type="gramStart"/>
      <w:r w:rsidRPr="00BF0310">
        <w:rPr>
          <w:rFonts w:ascii="Times New Roman" w:eastAsia="Times New Roman" w:hAnsi="Times New Roman" w:cs="Times New Roman"/>
          <w:sz w:val="16"/>
          <w:szCs w:val="16"/>
          <w:lang w:eastAsia="ru-RU"/>
        </w:rPr>
        <w:t>фонды)</w:t>
      </w:r>
      <w:r w:rsidRPr="00BF0310">
        <w:rPr>
          <w:rFonts w:ascii="Times New Roman" w:eastAsia="Times New Roman" w:hAnsi="Times New Roman" w:cs="Times New Roman"/>
          <w:sz w:val="16"/>
          <w:szCs w:val="16"/>
          <w:lang w:eastAsia="ru-RU"/>
        </w:rPr>
        <w:tab/>
      </w:r>
      <w:proofErr w:type="gramEnd"/>
      <w:r w:rsidRPr="00BF0310">
        <w:rPr>
          <w:rFonts w:ascii="Times New Roman" w:eastAsia="Times New Roman" w:hAnsi="Times New Roman" w:cs="Times New Roman"/>
          <w:sz w:val="16"/>
          <w:szCs w:val="16"/>
          <w:lang w:eastAsia="ru-RU"/>
        </w:rPr>
        <w:t>47 5 27 60120</w:t>
      </w:r>
      <w:r w:rsidRPr="00BF0310">
        <w:rPr>
          <w:rFonts w:ascii="Times New Roman" w:eastAsia="Times New Roman" w:hAnsi="Times New Roman" w:cs="Times New Roman"/>
          <w:sz w:val="16"/>
          <w:szCs w:val="16"/>
          <w:lang w:eastAsia="ru-RU"/>
        </w:rPr>
        <w:tab/>
        <w:t>200</w:t>
      </w:r>
      <w:r w:rsidRPr="00BF0310">
        <w:rPr>
          <w:rFonts w:ascii="Times New Roman" w:eastAsia="Times New Roman" w:hAnsi="Times New Roman" w:cs="Times New Roman"/>
          <w:sz w:val="16"/>
          <w:szCs w:val="16"/>
          <w:lang w:eastAsia="ru-RU"/>
        </w:rPr>
        <w:tab/>
        <w:t>04</w:t>
      </w:r>
      <w:r w:rsidRPr="00BF0310">
        <w:rPr>
          <w:rFonts w:ascii="Times New Roman" w:eastAsia="Times New Roman" w:hAnsi="Times New Roman" w:cs="Times New Roman"/>
          <w:sz w:val="16"/>
          <w:szCs w:val="16"/>
          <w:lang w:eastAsia="ru-RU"/>
        </w:rPr>
        <w:tab/>
        <w:t>09</w:t>
      </w:r>
      <w:r w:rsidRPr="00BF0310">
        <w:rPr>
          <w:rFonts w:ascii="Times New Roman" w:eastAsia="Times New Roman" w:hAnsi="Times New Roman" w:cs="Times New Roman"/>
          <w:sz w:val="16"/>
          <w:szCs w:val="16"/>
          <w:lang w:eastAsia="ru-RU"/>
        </w:rPr>
        <w:tab/>
        <w:t xml:space="preserve">        1 806,03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ЖИЛИЩНО-КОММУНАЛЬНОЕ ХОЗЯЙСТВО</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434,20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Коммунальное хозяйство</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4,00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Мероприятия в области коммунального хозяйства</w:t>
      </w:r>
      <w:r w:rsidRPr="00BF0310">
        <w:rPr>
          <w:rFonts w:ascii="Times New Roman" w:eastAsia="Times New Roman" w:hAnsi="Times New Roman" w:cs="Times New Roman"/>
          <w:sz w:val="16"/>
          <w:szCs w:val="16"/>
          <w:lang w:eastAsia="ru-RU"/>
        </w:rPr>
        <w:tab/>
        <w:t>48 1 28 00000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4,00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BF0310">
        <w:rPr>
          <w:rFonts w:ascii="Times New Roman" w:eastAsia="Times New Roman" w:hAnsi="Times New Roman" w:cs="Times New Roman"/>
          <w:sz w:val="16"/>
          <w:szCs w:val="16"/>
          <w:lang w:eastAsia="ru-RU"/>
        </w:rPr>
        <w:tab/>
        <w:t>48 1 28 60120</w:t>
      </w:r>
      <w:r w:rsidRPr="00BF0310">
        <w:rPr>
          <w:rFonts w:ascii="Times New Roman" w:eastAsia="Times New Roman" w:hAnsi="Times New Roman" w:cs="Times New Roman"/>
          <w:sz w:val="16"/>
          <w:szCs w:val="16"/>
          <w:lang w:eastAsia="ru-RU"/>
        </w:rPr>
        <w:tab/>
        <w:t>200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4,00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Поддержка коммунального хозяйства</w:t>
      </w:r>
      <w:r w:rsidRPr="00BF0310">
        <w:rPr>
          <w:rFonts w:ascii="Times New Roman" w:eastAsia="Times New Roman" w:hAnsi="Times New Roman" w:cs="Times New Roman"/>
          <w:sz w:val="16"/>
          <w:szCs w:val="16"/>
          <w:lang w:eastAsia="ru-RU"/>
        </w:rPr>
        <w:tab/>
        <w:t>48 1 28 60120</w:t>
      </w:r>
      <w:r w:rsidRPr="00BF0310">
        <w:rPr>
          <w:rFonts w:ascii="Times New Roman" w:eastAsia="Times New Roman" w:hAnsi="Times New Roman" w:cs="Times New Roman"/>
          <w:sz w:val="16"/>
          <w:szCs w:val="16"/>
          <w:lang w:eastAsia="ru-RU"/>
        </w:rPr>
        <w:tab/>
        <w:t>200</w:t>
      </w:r>
      <w:r w:rsidRPr="00BF0310">
        <w:rPr>
          <w:rFonts w:ascii="Times New Roman" w:eastAsia="Times New Roman" w:hAnsi="Times New Roman" w:cs="Times New Roman"/>
          <w:sz w:val="16"/>
          <w:szCs w:val="16"/>
          <w:lang w:eastAsia="ru-RU"/>
        </w:rPr>
        <w:tab/>
        <w:t>05</w:t>
      </w:r>
      <w:r w:rsidRPr="00BF0310">
        <w:rPr>
          <w:rFonts w:ascii="Times New Roman" w:eastAsia="Times New Roman" w:hAnsi="Times New Roman" w:cs="Times New Roman"/>
          <w:sz w:val="16"/>
          <w:szCs w:val="16"/>
          <w:lang w:eastAsia="ru-RU"/>
        </w:rPr>
        <w:tab/>
        <w:t>02</w:t>
      </w:r>
      <w:r w:rsidRPr="00BF0310">
        <w:rPr>
          <w:rFonts w:ascii="Times New Roman" w:eastAsia="Times New Roman" w:hAnsi="Times New Roman" w:cs="Times New Roman"/>
          <w:sz w:val="16"/>
          <w:szCs w:val="16"/>
          <w:lang w:eastAsia="ru-RU"/>
        </w:rPr>
        <w:tab/>
        <w:t xml:space="preserve">               4,00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Благоустройство</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430,20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Реализация мероприятий перечня проектов народных инициатив</w:t>
      </w:r>
      <w:r w:rsidRPr="00BF0310">
        <w:rPr>
          <w:rFonts w:ascii="Times New Roman" w:eastAsia="Times New Roman" w:hAnsi="Times New Roman" w:cs="Times New Roman"/>
          <w:sz w:val="16"/>
          <w:szCs w:val="16"/>
          <w:lang w:eastAsia="ru-RU"/>
        </w:rPr>
        <w:tab/>
        <w:t>69 0 41 S2370</w:t>
      </w:r>
      <w:r w:rsidRPr="00BF0310">
        <w:rPr>
          <w:rFonts w:ascii="Times New Roman" w:eastAsia="Times New Roman" w:hAnsi="Times New Roman" w:cs="Times New Roman"/>
          <w:sz w:val="16"/>
          <w:szCs w:val="16"/>
          <w:lang w:eastAsia="ru-RU"/>
        </w:rPr>
        <w:tab/>
        <w:t>200</w:t>
      </w:r>
      <w:r w:rsidRPr="00BF0310">
        <w:rPr>
          <w:rFonts w:ascii="Times New Roman" w:eastAsia="Times New Roman" w:hAnsi="Times New Roman" w:cs="Times New Roman"/>
          <w:sz w:val="16"/>
          <w:szCs w:val="16"/>
          <w:lang w:eastAsia="ru-RU"/>
        </w:rPr>
        <w:tab/>
        <w:t>05</w:t>
      </w:r>
      <w:r w:rsidRPr="00BF0310">
        <w:rPr>
          <w:rFonts w:ascii="Times New Roman" w:eastAsia="Times New Roman" w:hAnsi="Times New Roman" w:cs="Times New Roman"/>
          <w:sz w:val="16"/>
          <w:szCs w:val="16"/>
          <w:lang w:eastAsia="ru-RU"/>
        </w:rPr>
        <w:tab/>
        <w:t>03</w:t>
      </w:r>
      <w:r w:rsidRPr="00BF0310">
        <w:rPr>
          <w:rFonts w:ascii="Times New Roman" w:eastAsia="Times New Roman" w:hAnsi="Times New Roman" w:cs="Times New Roman"/>
          <w:sz w:val="16"/>
          <w:szCs w:val="16"/>
          <w:lang w:eastAsia="ru-RU"/>
        </w:rPr>
        <w:tab/>
        <w:t xml:space="preserve">           408,20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Реализация мероприятий перечня проектов народных инициатив</w:t>
      </w:r>
      <w:r w:rsidRPr="00BF0310">
        <w:rPr>
          <w:rFonts w:ascii="Times New Roman" w:eastAsia="Times New Roman" w:hAnsi="Times New Roman" w:cs="Times New Roman"/>
          <w:sz w:val="16"/>
          <w:szCs w:val="16"/>
          <w:lang w:eastAsia="ru-RU"/>
        </w:rPr>
        <w:tab/>
        <w:t>69 0 41 S2370</w:t>
      </w:r>
      <w:r w:rsidRPr="00BF0310">
        <w:rPr>
          <w:rFonts w:ascii="Times New Roman" w:eastAsia="Times New Roman" w:hAnsi="Times New Roman" w:cs="Times New Roman"/>
          <w:sz w:val="16"/>
          <w:szCs w:val="16"/>
          <w:lang w:eastAsia="ru-RU"/>
        </w:rPr>
        <w:tab/>
        <w:t>200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400,00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Реализация мероприятий перечня проектов народных инициатив (</w:t>
      </w:r>
      <w:proofErr w:type="spellStart"/>
      <w:r w:rsidRPr="00BF0310">
        <w:rPr>
          <w:rFonts w:ascii="Times New Roman" w:eastAsia="Times New Roman" w:hAnsi="Times New Roman" w:cs="Times New Roman"/>
          <w:sz w:val="16"/>
          <w:szCs w:val="16"/>
          <w:lang w:eastAsia="ru-RU"/>
        </w:rPr>
        <w:t>софинансирование</w:t>
      </w:r>
      <w:proofErr w:type="spellEnd"/>
      <w:r w:rsidRPr="00BF0310">
        <w:rPr>
          <w:rFonts w:ascii="Times New Roman" w:eastAsia="Times New Roman" w:hAnsi="Times New Roman" w:cs="Times New Roman"/>
          <w:sz w:val="16"/>
          <w:szCs w:val="16"/>
          <w:lang w:eastAsia="ru-RU"/>
        </w:rPr>
        <w:t>)</w:t>
      </w:r>
      <w:r w:rsidRPr="00BF0310">
        <w:rPr>
          <w:rFonts w:ascii="Times New Roman" w:eastAsia="Times New Roman" w:hAnsi="Times New Roman" w:cs="Times New Roman"/>
          <w:sz w:val="16"/>
          <w:szCs w:val="16"/>
          <w:lang w:eastAsia="ru-RU"/>
        </w:rPr>
        <w:tab/>
        <w:t>69 0 41 S2370</w:t>
      </w:r>
      <w:r w:rsidRPr="00BF0310">
        <w:rPr>
          <w:rFonts w:ascii="Times New Roman" w:eastAsia="Times New Roman" w:hAnsi="Times New Roman" w:cs="Times New Roman"/>
          <w:sz w:val="16"/>
          <w:szCs w:val="16"/>
          <w:lang w:eastAsia="ru-RU"/>
        </w:rPr>
        <w:tab/>
        <w:t>200</w:t>
      </w:r>
      <w:r w:rsidRPr="00BF0310">
        <w:rPr>
          <w:rFonts w:ascii="Times New Roman" w:eastAsia="Times New Roman" w:hAnsi="Times New Roman" w:cs="Times New Roman"/>
          <w:sz w:val="16"/>
          <w:szCs w:val="16"/>
          <w:lang w:eastAsia="ru-RU"/>
        </w:rPr>
        <w:tab/>
        <w:t>05</w:t>
      </w:r>
      <w:r w:rsidRPr="00BF0310">
        <w:rPr>
          <w:rFonts w:ascii="Times New Roman" w:eastAsia="Times New Roman" w:hAnsi="Times New Roman" w:cs="Times New Roman"/>
          <w:sz w:val="16"/>
          <w:szCs w:val="16"/>
          <w:lang w:eastAsia="ru-RU"/>
        </w:rPr>
        <w:tab/>
        <w:t>03</w:t>
      </w:r>
      <w:r w:rsidRPr="00BF0310">
        <w:rPr>
          <w:rFonts w:ascii="Times New Roman" w:eastAsia="Times New Roman" w:hAnsi="Times New Roman" w:cs="Times New Roman"/>
          <w:sz w:val="16"/>
          <w:szCs w:val="16"/>
          <w:lang w:eastAsia="ru-RU"/>
        </w:rPr>
        <w:tab/>
        <w:t xml:space="preserve">               8,20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BF0310">
        <w:rPr>
          <w:rFonts w:ascii="Times New Roman" w:eastAsia="Times New Roman" w:hAnsi="Times New Roman" w:cs="Times New Roman"/>
          <w:sz w:val="16"/>
          <w:szCs w:val="16"/>
          <w:lang w:eastAsia="ru-RU"/>
        </w:rPr>
        <w:tab/>
        <w:t>69 0 41 60120</w:t>
      </w:r>
      <w:r w:rsidRPr="00BF0310">
        <w:rPr>
          <w:rFonts w:ascii="Times New Roman" w:eastAsia="Times New Roman" w:hAnsi="Times New Roman" w:cs="Times New Roman"/>
          <w:sz w:val="16"/>
          <w:szCs w:val="16"/>
          <w:lang w:eastAsia="ru-RU"/>
        </w:rPr>
        <w:tab/>
        <w:t>200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22,00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Прочие мероприятия по благоустройству городских округов и поселений</w:t>
      </w:r>
      <w:r w:rsidRPr="00BF0310">
        <w:rPr>
          <w:rFonts w:ascii="Times New Roman" w:eastAsia="Times New Roman" w:hAnsi="Times New Roman" w:cs="Times New Roman"/>
          <w:sz w:val="16"/>
          <w:szCs w:val="16"/>
          <w:lang w:eastAsia="ru-RU"/>
        </w:rPr>
        <w:tab/>
        <w:t>69 0 41 60120</w:t>
      </w:r>
      <w:r w:rsidRPr="00BF0310">
        <w:rPr>
          <w:rFonts w:ascii="Times New Roman" w:eastAsia="Times New Roman" w:hAnsi="Times New Roman" w:cs="Times New Roman"/>
          <w:sz w:val="16"/>
          <w:szCs w:val="16"/>
          <w:lang w:eastAsia="ru-RU"/>
        </w:rPr>
        <w:tab/>
        <w:t>200</w:t>
      </w:r>
      <w:r w:rsidRPr="00BF0310">
        <w:rPr>
          <w:rFonts w:ascii="Times New Roman" w:eastAsia="Times New Roman" w:hAnsi="Times New Roman" w:cs="Times New Roman"/>
          <w:sz w:val="16"/>
          <w:szCs w:val="16"/>
          <w:lang w:eastAsia="ru-RU"/>
        </w:rPr>
        <w:tab/>
        <w:t>05</w:t>
      </w:r>
      <w:r w:rsidRPr="00BF0310">
        <w:rPr>
          <w:rFonts w:ascii="Times New Roman" w:eastAsia="Times New Roman" w:hAnsi="Times New Roman" w:cs="Times New Roman"/>
          <w:sz w:val="16"/>
          <w:szCs w:val="16"/>
          <w:lang w:eastAsia="ru-RU"/>
        </w:rPr>
        <w:tab/>
        <w:t>03</w:t>
      </w:r>
      <w:r w:rsidRPr="00BF0310">
        <w:rPr>
          <w:rFonts w:ascii="Times New Roman" w:eastAsia="Times New Roman" w:hAnsi="Times New Roman" w:cs="Times New Roman"/>
          <w:sz w:val="16"/>
          <w:szCs w:val="16"/>
          <w:lang w:eastAsia="ru-RU"/>
        </w:rPr>
        <w:tab/>
        <w:t xml:space="preserve">             22,00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ОХРАНА ОКРУЖАЮЩЕЙ СРЕДЫ</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408,20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Мероприятия по ликвидации </w:t>
      </w:r>
      <w:proofErr w:type="spellStart"/>
      <w:r w:rsidRPr="00BF0310">
        <w:rPr>
          <w:rFonts w:ascii="Times New Roman" w:eastAsia="Times New Roman" w:hAnsi="Times New Roman" w:cs="Times New Roman"/>
          <w:sz w:val="16"/>
          <w:szCs w:val="16"/>
          <w:lang w:eastAsia="ru-RU"/>
        </w:rPr>
        <w:t>несакционированной</w:t>
      </w:r>
      <w:proofErr w:type="spellEnd"/>
      <w:r w:rsidRPr="00BF0310">
        <w:rPr>
          <w:rFonts w:ascii="Times New Roman" w:eastAsia="Times New Roman" w:hAnsi="Times New Roman" w:cs="Times New Roman"/>
          <w:sz w:val="16"/>
          <w:szCs w:val="16"/>
          <w:lang w:eastAsia="ru-RU"/>
        </w:rPr>
        <w:t xml:space="preserve"> свалки</w:t>
      </w:r>
      <w:r w:rsidRPr="00BF0310">
        <w:rPr>
          <w:rFonts w:ascii="Times New Roman" w:eastAsia="Times New Roman" w:hAnsi="Times New Roman" w:cs="Times New Roman"/>
          <w:sz w:val="16"/>
          <w:szCs w:val="16"/>
          <w:lang w:eastAsia="ru-RU"/>
        </w:rPr>
        <w:tab/>
        <w:t>79 5 05 64120</w:t>
      </w:r>
      <w:r w:rsidRPr="00BF0310">
        <w:rPr>
          <w:rFonts w:ascii="Times New Roman" w:eastAsia="Times New Roman" w:hAnsi="Times New Roman" w:cs="Times New Roman"/>
          <w:sz w:val="16"/>
          <w:szCs w:val="16"/>
          <w:lang w:eastAsia="ru-RU"/>
        </w:rPr>
        <w:tab/>
        <w:t>200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408,20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BF0310">
        <w:rPr>
          <w:rFonts w:ascii="Times New Roman" w:eastAsia="Times New Roman" w:hAnsi="Times New Roman" w:cs="Times New Roman"/>
          <w:sz w:val="16"/>
          <w:szCs w:val="16"/>
          <w:lang w:eastAsia="ru-RU"/>
        </w:rPr>
        <w:tab/>
        <w:t>79 5 05 64120</w:t>
      </w:r>
      <w:r w:rsidRPr="00BF0310">
        <w:rPr>
          <w:rFonts w:ascii="Times New Roman" w:eastAsia="Times New Roman" w:hAnsi="Times New Roman" w:cs="Times New Roman"/>
          <w:sz w:val="16"/>
          <w:szCs w:val="16"/>
          <w:lang w:eastAsia="ru-RU"/>
        </w:rPr>
        <w:tab/>
        <w:t>200</w:t>
      </w:r>
      <w:r w:rsidRPr="00BF0310">
        <w:rPr>
          <w:rFonts w:ascii="Times New Roman" w:eastAsia="Times New Roman" w:hAnsi="Times New Roman" w:cs="Times New Roman"/>
          <w:sz w:val="16"/>
          <w:szCs w:val="16"/>
          <w:lang w:eastAsia="ru-RU"/>
        </w:rPr>
        <w:tab/>
        <w:t>06</w:t>
      </w:r>
      <w:r w:rsidRPr="00BF0310">
        <w:rPr>
          <w:rFonts w:ascii="Times New Roman" w:eastAsia="Times New Roman" w:hAnsi="Times New Roman" w:cs="Times New Roman"/>
          <w:sz w:val="16"/>
          <w:szCs w:val="16"/>
          <w:lang w:eastAsia="ru-RU"/>
        </w:rPr>
        <w:tab/>
        <w:t>05</w:t>
      </w:r>
      <w:r w:rsidRPr="00BF0310">
        <w:rPr>
          <w:rFonts w:ascii="Times New Roman" w:eastAsia="Times New Roman" w:hAnsi="Times New Roman" w:cs="Times New Roman"/>
          <w:sz w:val="16"/>
          <w:szCs w:val="16"/>
          <w:lang w:eastAsia="ru-RU"/>
        </w:rPr>
        <w:tab/>
        <w:t xml:space="preserve">           408,20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КУЛЬТУРА И КИНЕМАТОГРАФИЯ</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4 138,00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Культура</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3 378,06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Обеспечение деятельности (оказание услуг) подведомственного учреждения в области культуры</w:t>
      </w:r>
      <w:r w:rsidRPr="00BF0310">
        <w:rPr>
          <w:rFonts w:ascii="Times New Roman" w:eastAsia="Times New Roman" w:hAnsi="Times New Roman" w:cs="Times New Roman"/>
          <w:sz w:val="16"/>
          <w:szCs w:val="16"/>
          <w:lang w:eastAsia="ru-RU"/>
        </w:rPr>
        <w:tab/>
        <w:t>44 0 00 00000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3 378,06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r w:rsidRPr="00BF0310">
        <w:rPr>
          <w:rFonts w:ascii="Times New Roman" w:eastAsia="Times New Roman" w:hAnsi="Times New Roman" w:cs="Times New Roman"/>
          <w:sz w:val="16"/>
          <w:szCs w:val="16"/>
          <w:lang w:eastAsia="ru-RU"/>
        </w:rPr>
        <w:tab/>
        <w:t>44 0 00 00000</w:t>
      </w:r>
      <w:r w:rsidRPr="00BF0310">
        <w:rPr>
          <w:rFonts w:ascii="Times New Roman" w:eastAsia="Times New Roman" w:hAnsi="Times New Roman" w:cs="Times New Roman"/>
          <w:sz w:val="16"/>
          <w:szCs w:val="16"/>
          <w:lang w:eastAsia="ru-RU"/>
        </w:rPr>
        <w:tab/>
        <w:t>600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3 319,76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Учреждения культуры и мероприятия в сфере культуры и кинематографии</w:t>
      </w:r>
      <w:r w:rsidRPr="00BF0310">
        <w:rPr>
          <w:rFonts w:ascii="Times New Roman" w:eastAsia="Times New Roman" w:hAnsi="Times New Roman" w:cs="Times New Roman"/>
          <w:sz w:val="16"/>
          <w:szCs w:val="16"/>
          <w:lang w:eastAsia="ru-RU"/>
        </w:rPr>
        <w:tab/>
        <w:t>44 0 99 60210</w:t>
      </w:r>
      <w:r w:rsidRPr="00BF0310">
        <w:rPr>
          <w:rFonts w:ascii="Times New Roman" w:eastAsia="Times New Roman" w:hAnsi="Times New Roman" w:cs="Times New Roman"/>
          <w:sz w:val="16"/>
          <w:szCs w:val="16"/>
          <w:lang w:eastAsia="ru-RU"/>
        </w:rPr>
        <w:tab/>
        <w:t>600</w:t>
      </w:r>
      <w:r w:rsidRPr="00BF0310">
        <w:rPr>
          <w:rFonts w:ascii="Times New Roman" w:eastAsia="Times New Roman" w:hAnsi="Times New Roman" w:cs="Times New Roman"/>
          <w:sz w:val="16"/>
          <w:szCs w:val="16"/>
          <w:lang w:eastAsia="ru-RU"/>
        </w:rPr>
        <w:tab/>
        <w:t>08</w:t>
      </w:r>
      <w:r w:rsidRPr="00BF0310">
        <w:rPr>
          <w:rFonts w:ascii="Times New Roman" w:eastAsia="Times New Roman" w:hAnsi="Times New Roman" w:cs="Times New Roman"/>
          <w:sz w:val="16"/>
          <w:szCs w:val="16"/>
          <w:lang w:eastAsia="ru-RU"/>
        </w:rPr>
        <w:tab/>
        <w:t>01</w:t>
      </w:r>
      <w:r w:rsidRPr="00BF0310">
        <w:rPr>
          <w:rFonts w:ascii="Times New Roman" w:eastAsia="Times New Roman" w:hAnsi="Times New Roman" w:cs="Times New Roman"/>
          <w:sz w:val="16"/>
          <w:szCs w:val="16"/>
          <w:lang w:eastAsia="ru-RU"/>
        </w:rPr>
        <w:tab/>
        <w:t xml:space="preserve">        3 319,76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Содержание мемориальных сооружений и объектов</w:t>
      </w:r>
      <w:r w:rsidRPr="00BF0310">
        <w:rPr>
          <w:rFonts w:ascii="Times New Roman" w:eastAsia="Times New Roman" w:hAnsi="Times New Roman" w:cs="Times New Roman"/>
          <w:sz w:val="16"/>
          <w:szCs w:val="16"/>
          <w:lang w:eastAsia="ru-RU"/>
        </w:rPr>
        <w:tab/>
        <w:t>44 0 00 00000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58,30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Осуществление мероприятий на восстановление мемориальных сооружений и объектов, увековечивающих память погибших при защите Отечества</w:t>
      </w:r>
      <w:r w:rsidRPr="00BF0310">
        <w:rPr>
          <w:rFonts w:ascii="Times New Roman" w:eastAsia="Times New Roman" w:hAnsi="Times New Roman" w:cs="Times New Roman"/>
          <w:sz w:val="16"/>
          <w:szCs w:val="16"/>
          <w:lang w:eastAsia="ru-RU"/>
        </w:rPr>
        <w:tab/>
        <w:t>44 3 99 74411</w:t>
      </w:r>
      <w:r w:rsidRPr="00BF0310">
        <w:rPr>
          <w:rFonts w:ascii="Times New Roman" w:eastAsia="Times New Roman" w:hAnsi="Times New Roman" w:cs="Times New Roman"/>
          <w:sz w:val="16"/>
          <w:szCs w:val="16"/>
          <w:lang w:eastAsia="ru-RU"/>
        </w:rPr>
        <w:tab/>
        <w:t>600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58,30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r w:rsidRPr="00BF0310">
        <w:rPr>
          <w:rFonts w:ascii="Times New Roman" w:eastAsia="Times New Roman" w:hAnsi="Times New Roman" w:cs="Times New Roman"/>
          <w:sz w:val="16"/>
          <w:szCs w:val="16"/>
          <w:lang w:eastAsia="ru-RU"/>
        </w:rPr>
        <w:tab/>
        <w:t>44 3 99 74411</w:t>
      </w:r>
      <w:r w:rsidRPr="00BF0310">
        <w:rPr>
          <w:rFonts w:ascii="Times New Roman" w:eastAsia="Times New Roman" w:hAnsi="Times New Roman" w:cs="Times New Roman"/>
          <w:sz w:val="16"/>
          <w:szCs w:val="16"/>
          <w:lang w:eastAsia="ru-RU"/>
        </w:rPr>
        <w:tab/>
        <w:t>600</w:t>
      </w:r>
      <w:r w:rsidRPr="00BF0310">
        <w:rPr>
          <w:rFonts w:ascii="Times New Roman" w:eastAsia="Times New Roman" w:hAnsi="Times New Roman" w:cs="Times New Roman"/>
          <w:sz w:val="16"/>
          <w:szCs w:val="16"/>
          <w:lang w:eastAsia="ru-RU"/>
        </w:rPr>
        <w:tab/>
        <w:t>08</w:t>
      </w:r>
      <w:r w:rsidRPr="00BF0310">
        <w:rPr>
          <w:rFonts w:ascii="Times New Roman" w:eastAsia="Times New Roman" w:hAnsi="Times New Roman" w:cs="Times New Roman"/>
          <w:sz w:val="16"/>
          <w:szCs w:val="16"/>
          <w:lang w:eastAsia="ru-RU"/>
        </w:rPr>
        <w:tab/>
        <w:t>01</w:t>
      </w:r>
      <w:r w:rsidRPr="00BF0310">
        <w:rPr>
          <w:rFonts w:ascii="Times New Roman" w:eastAsia="Times New Roman" w:hAnsi="Times New Roman" w:cs="Times New Roman"/>
          <w:sz w:val="16"/>
          <w:szCs w:val="16"/>
          <w:lang w:eastAsia="ru-RU"/>
        </w:rPr>
        <w:tab/>
        <w:t xml:space="preserve">             58,30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Обеспечение деятельности (оказание услуг) подведомственного учреждения в области культуры</w:t>
      </w:r>
      <w:r w:rsidRPr="00BF0310">
        <w:rPr>
          <w:rFonts w:ascii="Times New Roman" w:eastAsia="Times New Roman" w:hAnsi="Times New Roman" w:cs="Times New Roman"/>
          <w:sz w:val="16"/>
          <w:szCs w:val="16"/>
          <w:lang w:eastAsia="ru-RU"/>
        </w:rPr>
        <w:tab/>
        <w:t>44 0 00 00000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759,94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r w:rsidRPr="00BF0310">
        <w:rPr>
          <w:rFonts w:ascii="Times New Roman" w:eastAsia="Times New Roman" w:hAnsi="Times New Roman" w:cs="Times New Roman"/>
          <w:sz w:val="16"/>
          <w:szCs w:val="16"/>
          <w:lang w:eastAsia="ru-RU"/>
        </w:rPr>
        <w:tab/>
        <w:t>44 2 99 60210</w:t>
      </w:r>
      <w:r w:rsidRPr="00BF0310">
        <w:rPr>
          <w:rFonts w:ascii="Times New Roman" w:eastAsia="Times New Roman" w:hAnsi="Times New Roman" w:cs="Times New Roman"/>
          <w:sz w:val="16"/>
          <w:szCs w:val="16"/>
          <w:lang w:eastAsia="ru-RU"/>
        </w:rPr>
        <w:tab/>
        <w:t>600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759,94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Библиотеки</w:t>
      </w:r>
      <w:r w:rsidRPr="00BF0310">
        <w:rPr>
          <w:rFonts w:ascii="Times New Roman" w:eastAsia="Times New Roman" w:hAnsi="Times New Roman" w:cs="Times New Roman"/>
          <w:sz w:val="16"/>
          <w:szCs w:val="16"/>
          <w:lang w:eastAsia="ru-RU"/>
        </w:rPr>
        <w:tab/>
        <w:t>44 2 99 60210</w:t>
      </w:r>
      <w:r w:rsidRPr="00BF0310">
        <w:rPr>
          <w:rFonts w:ascii="Times New Roman" w:eastAsia="Times New Roman" w:hAnsi="Times New Roman" w:cs="Times New Roman"/>
          <w:sz w:val="16"/>
          <w:szCs w:val="16"/>
          <w:lang w:eastAsia="ru-RU"/>
        </w:rPr>
        <w:tab/>
        <w:t>600</w:t>
      </w:r>
      <w:r w:rsidRPr="00BF0310">
        <w:rPr>
          <w:rFonts w:ascii="Times New Roman" w:eastAsia="Times New Roman" w:hAnsi="Times New Roman" w:cs="Times New Roman"/>
          <w:sz w:val="16"/>
          <w:szCs w:val="16"/>
          <w:lang w:eastAsia="ru-RU"/>
        </w:rPr>
        <w:tab/>
        <w:t>08</w:t>
      </w:r>
      <w:r w:rsidRPr="00BF0310">
        <w:rPr>
          <w:rFonts w:ascii="Times New Roman" w:eastAsia="Times New Roman" w:hAnsi="Times New Roman" w:cs="Times New Roman"/>
          <w:sz w:val="16"/>
          <w:szCs w:val="16"/>
          <w:lang w:eastAsia="ru-RU"/>
        </w:rPr>
        <w:tab/>
        <w:t>01</w:t>
      </w:r>
      <w:r w:rsidRPr="00BF0310">
        <w:rPr>
          <w:rFonts w:ascii="Times New Roman" w:eastAsia="Times New Roman" w:hAnsi="Times New Roman" w:cs="Times New Roman"/>
          <w:sz w:val="16"/>
          <w:szCs w:val="16"/>
          <w:lang w:eastAsia="ru-RU"/>
        </w:rPr>
        <w:tab/>
        <w:t xml:space="preserve">           759,94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lastRenderedPageBreak/>
        <w:t>СОЦИАЛЬНАЯ ПОЛИТИКА</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194,03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Доплаты к пенсиям, дополнительное пенсионное обеспечение</w:t>
      </w:r>
      <w:r w:rsidRPr="00BF0310">
        <w:rPr>
          <w:rFonts w:ascii="Times New Roman" w:eastAsia="Times New Roman" w:hAnsi="Times New Roman" w:cs="Times New Roman"/>
          <w:sz w:val="16"/>
          <w:szCs w:val="16"/>
          <w:lang w:eastAsia="ru-RU"/>
        </w:rPr>
        <w:tab/>
        <w:t>49 3 00 00000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194,03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Доплаты к пенсиям государственных служащих субъектов Российской Федерации и муниципальных служащих</w:t>
      </w:r>
      <w:r w:rsidRPr="00BF0310">
        <w:rPr>
          <w:rFonts w:ascii="Times New Roman" w:eastAsia="Times New Roman" w:hAnsi="Times New Roman" w:cs="Times New Roman"/>
          <w:sz w:val="16"/>
          <w:szCs w:val="16"/>
          <w:lang w:eastAsia="ru-RU"/>
        </w:rPr>
        <w:tab/>
        <w:t>49 3 21 00000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194,03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Социальное обеспечение и иные выплаты населению</w:t>
      </w:r>
      <w:r w:rsidRPr="00BF0310">
        <w:rPr>
          <w:rFonts w:ascii="Times New Roman" w:eastAsia="Times New Roman" w:hAnsi="Times New Roman" w:cs="Times New Roman"/>
          <w:sz w:val="16"/>
          <w:szCs w:val="16"/>
          <w:lang w:eastAsia="ru-RU"/>
        </w:rPr>
        <w:tab/>
        <w:t>49 3 21 60120</w:t>
      </w:r>
      <w:r w:rsidRPr="00BF0310">
        <w:rPr>
          <w:rFonts w:ascii="Times New Roman" w:eastAsia="Times New Roman" w:hAnsi="Times New Roman" w:cs="Times New Roman"/>
          <w:sz w:val="16"/>
          <w:szCs w:val="16"/>
          <w:lang w:eastAsia="ru-RU"/>
        </w:rPr>
        <w:tab/>
        <w:t>300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194,03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Пенсионное обеспечение</w:t>
      </w:r>
      <w:r w:rsidRPr="00BF0310">
        <w:rPr>
          <w:rFonts w:ascii="Times New Roman" w:eastAsia="Times New Roman" w:hAnsi="Times New Roman" w:cs="Times New Roman"/>
          <w:sz w:val="16"/>
          <w:szCs w:val="16"/>
          <w:lang w:eastAsia="ru-RU"/>
        </w:rPr>
        <w:tab/>
        <w:t>49 3 21 60120</w:t>
      </w:r>
      <w:r w:rsidRPr="00BF0310">
        <w:rPr>
          <w:rFonts w:ascii="Times New Roman" w:eastAsia="Times New Roman" w:hAnsi="Times New Roman" w:cs="Times New Roman"/>
          <w:sz w:val="16"/>
          <w:szCs w:val="16"/>
          <w:lang w:eastAsia="ru-RU"/>
        </w:rPr>
        <w:tab/>
        <w:t>300</w:t>
      </w:r>
      <w:r w:rsidRPr="00BF0310">
        <w:rPr>
          <w:rFonts w:ascii="Times New Roman" w:eastAsia="Times New Roman" w:hAnsi="Times New Roman" w:cs="Times New Roman"/>
          <w:sz w:val="16"/>
          <w:szCs w:val="16"/>
          <w:lang w:eastAsia="ru-RU"/>
        </w:rPr>
        <w:tab/>
        <w:t>10</w:t>
      </w:r>
      <w:r w:rsidRPr="00BF0310">
        <w:rPr>
          <w:rFonts w:ascii="Times New Roman" w:eastAsia="Times New Roman" w:hAnsi="Times New Roman" w:cs="Times New Roman"/>
          <w:sz w:val="16"/>
          <w:szCs w:val="16"/>
          <w:lang w:eastAsia="ru-RU"/>
        </w:rPr>
        <w:tab/>
        <w:t>01</w:t>
      </w:r>
      <w:r w:rsidRPr="00BF0310">
        <w:rPr>
          <w:rFonts w:ascii="Times New Roman" w:eastAsia="Times New Roman" w:hAnsi="Times New Roman" w:cs="Times New Roman"/>
          <w:sz w:val="16"/>
          <w:szCs w:val="16"/>
          <w:lang w:eastAsia="ru-RU"/>
        </w:rPr>
        <w:tab/>
        <w:t xml:space="preserve">           194,03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ФИЗИЧЕСКАЯ КУЛЬТУРА И СПОРТ</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5,00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Физкультурно-оздоровительная работа и спортивные мероприятия</w:t>
      </w:r>
      <w:r w:rsidRPr="00BF0310">
        <w:rPr>
          <w:rFonts w:ascii="Times New Roman" w:eastAsia="Times New Roman" w:hAnsi="Times New Roman" w:cs="Times New Roman"/>
          <w:sz w:val="16"/>
          <w:szCs w:val="16"/>
          <w:lang w:eastAsia="ru-RU"/>
        </w:rPr>
        <w:tab/>
        <w:t>50 2 00 00000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3,00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Мероприятия в области физической культуры и спорта</w:t>
      </w:r>
      <w:r w:rsidRPr="00BF0310">
        <w:rPr>
          <w:rFonts w:ascii="Times New Roman" w:eastAsia="Times New Roman" w:hAnsi="Times New Roman" w:cs="Times New Roman"/>
          <w:sz w:val="16"/>
          <w:szCs w:val="16"/>
          <w:lang w:eastAsia="ru-RU"/>
        </w:rPr>
        <w:tab/>
        <w:t>50 2 97 00000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3,00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BF0310">
        <w:rPr>
          <w:rFonts w:ascii="Times New Roman" w:eastAsia="Times New Roman" w:hAnsi="Times New Roman" w:cs="Times New Roman"/>
          <w:sz w:val="16"/>
          <w:szCs w:val="16"/>
          <w:lang w:eastAsia="ru-RU"/>
        </w:rPr>
        <w:tab/>
        <w:t>50 2 97 60120</w:t>
      </w:r>
      <w:r w:rsidRPr="00BF0310">
        <w:rPr>
          <w:rFonts w:ascii="Times New Roman" w:eastAsia="Times New Roman" w:hAnsi="Times New Roman" w:cs="Times New Roman"/>
          <w:sz w:val="16"/>
          <w:szCs w:val="16"/>
          <w:lang w:eastAsia="ru-RU"/>
        </w:rPr>
        <w:tab/>
        <w:t>200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3,00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Физическая культура </w:t>
      </w:r>
      <w:r w:rsidRPr="00BF0310">
        <w:rPr>
          <w:rFonts w:ascii="Times New Roman" w:eastAsia="Times New Roman" w:hAnsi="Times New Roman" w:cs="Times New Roman"/>
          <w:sz w:val="16"/>
          <w:szCs w:val="16"/>
          <w:lang w:eastAsia="ru-RU"/>
        </w:rPr>
        <w:tab/>
        <w:t>50 2 97 60120</w:t>
      </w:r>
      <w:r w:rsidRPr="00BF0310">
        <w:rPr>
          <w:rFonts w:ascii="Times New Roman" w:eastAsia="Times New Roman" w:hAnsi="Times New Roman" w:cs="Times New Roman"/>
          <w:sz w:val="16"/>
          <w:szCs w:val="16"/>
          <w:lang w:eastAsia="ru-RU"/>
        </w:rPr>
        <w:tab/>
        <w:t>200</w:t>
      </w:r>
      <w:r w:rsidRPr="00BF0310">
        <w:rPr>
          <w:rFonts w:ascii="Times New Roman" w:eastAsia="Times New Roman" w:hAnsi="Times New Roman" w:cs="Times New Roman"/>
          <w:sz w:val="16"/>
          <w:szCs w:val="16"/>
          <w:lang w:eastAsia="ru-RU"/>
        </w:rPr>
        <w:tab/>
        <w:t>11</w:t>
      </w:r>
      <w:r w:rsidRPr="00BF0310">
        <w:rPr>
          <w:rFonts w:ascii="Times New Roman" w:eastAsia="Times New Roman" w:hAnsi="Times New Roman" w:cs="Times New Roman"/>
          <w:sz w:val="16"/>
          <w:szCs w:val="16"/>
          <w:lang w:eastAsia="ru-RU"/>
        </w:rPr>
        <w:tab/>
        <w:t>01</w:t>
      </w:r>
      <w:r w:rsidRPr="00BF0310">
        <w:rPr>
          <w:rFonts w:ascii="Times New Roman" w:eastAsia="Times New Roman" w:hAnsi="Times New Roman" w:cs="Times New Roman"/>
          <w:sz w:val="16"/>
          <w:szCs w:val="16"/>
          <w:lang w:eastAsia="ru-RU"/>
        </w:rPr>
        <w:tab/>
        <w:t xml:space="preserve">               3,00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proofErr w:type="gramStart"/>
      <w:r w:rsidRPr="00BF0310">
        <w:rPr>
          <w:rFonts w:ascii="Times New Roman" w:eastAsia="Times New Roman" w:hAnsi="Times New Roman" w:cs="Times New Roman"/>
          <w:sz w:val="16"/>
          <w:szCs w:val="16"/>
          <w:lang w:eastAsia="ru-RU"/>
        </w:rPr>
        <w:t>Муниципальная  программа</w:t>
      </w:r>
      <w:proofErr w:type="gramEnd"/>
      <w:r w:rsidRPr="00BF0310">
        <w:rPr>
          <w:rFonts w:ascii="Times New Roman" w:eastAsia="Times New Roman" w:hAnsi="Times New Roman" w:cs="Times New Roman"/>
          <w:sz w:val="16"/>
          <w:szCs w:val="16"/>
          <w:lang w:eastAsia="ru-RU"/>
        </w:rPr>
        <w:t xml:space="preserve"> "Развитие физической культуры и спорта муниципального образования"</w:t>
      </w:r>
      <w:r w:rsidRPr="00BF0310">
        <w:rPr>
          <w:rFonts w:ascii="Times New Roman" w:eastAsia="Times New Roman" w:hAnsi="Times New Roman" w:cs="Times New Roman"/>
          <w:sz w:val="16"/>
          <w:szCs w:val="16"/>
          <w:lang w:eastAsia="ru-RU"/>
        </w:rPr>
        <w:tab/>
        <w:t>79 5 07 00000</w:t>
      </w:r>
      <w:r w:rsidRPr="00BF0310">
        <w:rPr>
          <w:rFonts w:ascii="Times New Roman" w:eastAsia="Times New Roman" w:hAnsi="Times New Roman" w:cs="Times New Roman"/>
          <w:sz w:val="16"/>
          <w:szCs w:val="16"/>
          <w:lang w:eastAsia="ru-RU"/>
        </w:rPr>
        <w:tab/>
        <w:t>200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2,00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BF0310">
        <w:rPr>
          <w:rFonts w:ascii="Times New Roman" w:eastAsia="Times New Roman" w:hAnsi="Times New Roman" w:cs="Times New Roman"/>
          <w:sz w:val="16"/>
          <w:szCs w:val="16"/>
          <w:lang w:eastAsia="ru-RU"/>
        </w:rPr>
        <w:tab/>
        <w:t>79 5 07 60120</w:t>
      </w:r>
      <w:r w:rsidRPr="00BF0310">
        <w:rPr>
          <w:rFonts w:ascii="Times New Roman" w:eastAsia="Times New Roman" w:hAnsi="Times New Roman" w:cs="Times New Roman"/>
          <w:sz w:val="16"/>
          <w:szCs w:val="16"/>
          <w:lang w:eastAsia="ru-RU"/>
        </w:rPr>
        <w:tab/>
        <w:t>200</w:t>
      </w:r>
      <w:r w:rsidRPr="00BF0310">
        <w:rPr>
          <w:rFonts w:ascii="Times New Roman" w:eastAsia="Times New Roman" w:hAnsi="Times New Roman" w:cs="Times New Roman"/>
          <w:sz w:val="16"/>
          <w:szCs w:val="16"/>
          <w:lang w:eastAsia="ru-RU"/>
        </w:rPr>
        <w:tab/>
        <w:t>11</w:t>
      </w:r>
      <w:r w:rsidRPr="00BF0310">
        <w:rPr>
          <w:rFonts w:ascii="Times New Roman" w:eastAsia="Times New Roman" w:hAnsi="Times New Roman" w:cs="Times New Roman"/>
          <w:sz w:val="16"/>
          <w:szCs w:val="16"/>
          <w:lang w:eastAsia="ru-RU"/>
        </w:rPr>
        <w:tab/>
        <w:t>01</w:t>
      </w:r>
      <w:r w:rsidRPr="00BF0310">
        <w:rPr>
          <w:rFonts w:ascii="Times New Roman" w:eastAsia="Times New Roman" w:hAnsi="Times New Roman" w:cs="Times New Roman"/>
          <w:sz w:val="16"/>
          <w:szCs w:val="16"/>
          <w:lang w:eastAsia="ru-RU"/>
        </w:rPr>
        <w:tab/>
        <w:t xml:space="preserve">               2,00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BF0310">
        <w:rPr>
          <w:rFonts w:ascii="Times New Roman" w:eastAsia="Times New Roman" w:hAnsi="Times New Roman" w:cs="Times New Roman"/>
          <w:sz w:val="16"/>
          <w:szCs w:val="16"/>
          <w:lang w:eastAsia="ru-RU"/>
        </w:rPr>
        <w:tab/>
        <w:t>79 5 07 60120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2,00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BF0310">
        <w:rPr>
          <w:rFonts w:ascii="Times New Roman" w:eastAsia="Times New Roman" w:hAnsi="Times New Roman" w:cs="Times New Roman"/>
          <w:sz w:val="16"/>
          <w:szCs w:val="16"/>
          <w:lang w:eastAsia="ru-RU"/>
        </w:rPr>
        <w:tab/>
        <w:t>79 5 07 60120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2,00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Прочая закупка товаров, работ и услуг </w:t>
      </w:r>
      <w:r w:rsidRPr="00BF0310">
        <w:rPr>
          <w:rFonts w:ascii="Times New Roman" w:eastAsia="Times New Roman" w:hAnsi="Times New Roman" w:cs="Times New Roman"/>
          <w:sz w:val="16"/>
          <w:szCs w:val="16"/>
          <w:lang w:eastAsia="ru-RU"/>
        </w:rPr>
        <w:tab/>
        <w:t>79 5 07 60120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2,00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Межбюджетные трансферты бюджетам субъектов Российской Федерации и муниципальных образований общего характера</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361,86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Межбюджетные трансферты муниципального образования</w:t>
      </w:r>
      <w:r w:rsidRPr="00BF0310">
        <w:rPr>
          <w:rFonts w:ascii="Times New Roman" w:eastAsia="Times New Roman" w:hAnsi="Times New Roman" w:cs="Times New Roman"/>
          <w:sz w:val="16"/>
          <w:szCs w:val="16"/>
          <w:lang w:eastAsia="ru-RU"/>
        </w:rPr>
        <w:tab/>
        <w:t>68 1 29 00000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361,86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Межбюджетные трансферты </w:t>
      </w:r>
      <w:r w:rsidRPr="00BF0310">
        <w:rPr>
          <w:rFonts w:ascii="Times New Roman" w:eastAsia="Times New Roman" w:hAnsi="Times New Roman" w:cs="Times New Roman"/>
          <w:sz w:val="16"/>
          <w:szCs w:val="16"/>
          <w:lang w:eastAsia="ru-RU"/>
        </w:rPr>
        <w:tab/>
        <w:t>68 1 29 60120</w:t>
      </w:r>
      <w:r w:rsidRPr="00BF0310">
        <w:rPr>
          <w:rFonts w:ascii="Times New Roman" w:eastAsia="Times New Roman" w:hAnsi="Times New Roman" w:cs="Times New Roman"/>
          <w:sz w:val="16"/>
          <w:szCs w:val="16"/>
          <w:lang w:eastAsia="ru-RU"/>
        </w:rPr>
        <w:tab/>
        <w:t>500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361,86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Прочие межбюджетные трансферты бюджетам субъектов Российской Федерации и муниципальных образований общего характера</w:t>
      </w:r>
      <w:r w:rsidRPr="00BF0310">
        <w:rPr>
          <w:rFonts w:ascii="Times New Roman" w:eastAsia="Times New Roman" w:hAnsi="Times New Roman" w:cs="Times New Roman"/>
          <w:sz w:val="16"/>
          <w:szCs w:val="16"/>
          <w:lang w:eastAsia="ru-RU"/>
        </w:rPr>
        <w:tab/>
        <w:t>68 1 29 60120</w:t>
      </w:r>
      <w:r w:rsidRPr="00BF0310">
        <w:rPr>
          <w:rFonts w:ascii="Times New Roman" w:eastAsia="Times New Roman" w:hAnsi="Times New Roman" w:cs="Times New Roman"/>
          <w:sz w:val="16"/>
          <w:szCs w:val="16"/>
          <w:lang w:eastAsia="ru-RU"/>
        </w:rPr>
        <w:tab/>
        <w:t>500</w:t>
      </w:r>
      <w:r w:rsidRPr="00BF0310">
        <w:rPr>
          <w:rFonts w:ascii="Times New Roman" w:eastAsia="Times New Roman" w:hAnsi="Times New Roman" w:cs="Times New Roman"/>
          <w:sz w:val="16"/>
          <w:szCs w:val="16"/>
          <w:lang w:eastAsia="ru-RU"/>
        </w:rPr>
        <w:tab/>
        <w:t>14</w:t>
      </w:r>
      <w:r w:rsidRPr="00BF0310">
        <w:rPr>
          <w:rFonts w:ascii="Times New Roman" w:eastAsia="Times New Roman" w:hAnsi="Times New Roman" w:cs="Times New Roman"/>
          <w:sz w:val="16"/>
          <w:szCs w:val="16"/>
          <w:lang w:eastAsia="ru-RU"/>
        </w:rPr>
        <w:tab/>
        <w:t>03</w:t>
      </w:r>
      <w:r w:rsidRPr="00BF0310">
        <w:rPr>
          <w:rFonts w:ascii="Times New Roman" w:eastAsia="Times New Roman" w:hAnsi="Times New Roman" w:cs="Times New Roman"/>
          <w:sz w:val="16"/>
          <w:szCs w:val="16"/>
          <w:lang w:eastAsia="ru-RU"/>
        </w:rPr>
        <w:tab/>
        <w:t xml:space="preserve">           361,86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ВСЕГО РА</w:t>
      </w:r>
      <w:r w:rsidR="00D70E4F">
        <w:rPr>
          <w:rFonts w:ascii="Times New Roman" w:eastAsia="Times New Roman" w:hAnsi="Times New Roman" w:cs="Times New Roman"/>
          <w:sz w:val="16"/>
          <w:szCs w:val="16"/>
          <w:lang w:eastAsia="ru-RU"/>
        </w:rPr>
        <w:t>СХОДОВ</w:t>
      </w:r>
      <w:r w:rsidR="00D70E4F">
        <w:rPr>
          <w:rFonts w:ascii="Times New Roman" w:eastAsia="Times New Roman" w:hAnsi="Times New Roman" w:cs="Times New Roman"/>
          <w:sz w:val="16"/>
          <w:szCs w:val="16"/>
          <w:lang w:eastAsia="ru-RU"/>
        </w:rPr>
        <w:tab/>
        <w:t xml:space="preserve"> </w:t>
      </w:r>
      <w:r w:rsidR="00D70E4F">
        <w:rPr>
          <w:rFonts w:ascii="Times New Roman" w:eastAsia="Times New Roman" w:hAnsi="Times New Roman" w:cs="Times New Roman"/>
          <w:sz w:val="16"/>
          <w:szCs w:val="16"/>
          <w:lang w:eastAsia="ru-RU"/>
        </w:rPr>
        <w:tab/>
        <w:t xml:space="preserve"> </w:t>
      </w:r>
      <w:r w:rsidR="00D70E4F">
        <w:rPr>
          <w:rFonts w:ascii="Times New Roman" w:eastAsia="Times New Roman" w:hAnsi="Times New Roman" w:cs="Times New Roman"/>
          <w:sz w:val="16"/>
          <w:szCs w:val="16"/>
          <w:lang w:eastAsia="ru-RU"/>
        </w:rPr>
        <w:tab/>
        <w:t xml:space="preserve"> </w:t>
      </w:r>
      <w:r w:rsidR="00D70E4F">
        <w:rPr>
          <w:rFonts w:ascii="Times New Roman" w:eastAsia="Times New Roman" w:hAnsi="Times New Roman" w:cs="Times New Roman"/>
          <w:sz w:val="16"/>
          <w:szCs w:val="16"/>
          <w:lang w:eastAsia="ru-RU"/>
        </w:rPr>
        <w:tab/>
        <w:t xml:space="preserve"> </w:t>
      </w:r>
      <w:r w:rsidR="00D70E4F">
        <w:rPr>
          <w:rFonts w:ascii="Times New Roman" w:eastAsia="Times New Roman" w:hAnsi="Times New Roman" w:cs="Times New Roman"/>
          <w:sz w:val="16"/>
          <w:szCs w:val="16"/>
          <w:lang w:eastAsia="ru-RU"/>
        </w:rPr>
        <w:tab/>
        <w:t xml:space="preserve">    15 379,34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ab/>
        <w:t>Приложение 9</w:t>
      </w:r>
      <w:r w:rsidRPr="00BF0310">
        <w:rPr>
          <w:rFonts w:ascii="Times New Roman" w:eastAsia="Times New Roman" w:hAnsi="Times New Roman" w:cs="Times New Roman"/>
          <w:sz w:val="16"/>
          <w:szCs w:val="16"/>
          <w:lang w:eastAsia="ru-RU"/>
        </w:rPr>
        <w:tab/>
      </w:r>
      <w:r w:rsidRPr="00BF0310">
        <w:rPr>
          <w:rFonts w:ascii="Times New Roman" w:eastAsia="Times New Roman" w:hAnsi="Times New Roman" w:cs="Times New Roman"/>
          <w:sz w:val="16"/>
          <w:szCs w:val="16"/>
          <w:lang w:eastAsia="ru-RU"/>
        </w:rPr>
        <w:tab/>
      </w:r>
      <w:r w:rsidRPr="00BF0310">
        <w:rPr>
          <w:rFonts w:ascii="Times New Roman" w:eastAsia="Times New Roman" w:hAnsi="Times New Roman" w:cs="Times New Roman"/>
          <w:sz w:val="16"/>
          <w:szCs w:val="16"/>
          <w:lang w:eastAsia="ru-RU"/>
        </w:rPr>
        <w:tab/>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ab/>
        <w:t>к решению Думы МО "Александровск"</w:t>
      </w:r>
      <w:r w:rsidRPr="00BF0310">
        <w:rPr>
          <w:rFonts w:ascii="Times New Roman" w:eastAsia="Times New Roman" w:hAnsi="Times New Roman" w:cs="Times New Roman"/>
          <w:sz w:val="16"/>
          <w:szCs w:val="16"/>
          <w:lang w:eastAsia="ru-RU"/>
        </w:rPr>
        <w:tab/>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ab/>
        <w:t>О бюджете МО Александровск" на 2024год и на</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ab/>
        <w:t>плановый период 2025 и 2026годов"</w:t>
      </w:r>
      <w:r w:rsidRPr="00BF0310">
        <w:rPr>
          <w:rFonts w:ascii="Times New Roman" w:eastAsia="Times New Roman" w:hAnsi="Times New Roman" w:cs="Times New Roman"/>
          <w:sz w:val="16"/>
          <w:szCs w:val="16"/>
          <w:lang w:eastAsia="ru-RU"/>
        </w:rPr>
        <w:tab/>
      </w:r>
      <w:r w:rsidRPr="00BF0310">
        <w:rPr>
          <w:rFonts w:ascii="Times New Roman" w:eastAsia="Times New Roman" w:hAnsi="Times New Roman" w:cs="Times New Roman"/>
          <w:sz w:val="16"/>
          <w:szCs w:val="16"/>
          <w:lang w:eastAsia="ru-RU"/>
        </w:rPr>
        <w:tab/>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ab/>
        <w:t>от 28.12.2023г. № 5/2-дмо</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ab/>
      </w:r>
      <w:r w:rsidRPr="00BF0310">
        <w:rPr>
          <w:rFonts w:ascii="Times New Roman" w:eastAsia="Times New Roman" w:hAnsi="Times New Roman" w:cs="Times New Roman"/>
          <w:sz w:val="16"/>
          <w:szCs w:val="16"/>
          <w:lang w:eastAsia="ru-RU"/>
        </w:rPr>
        <w:tab/>
      </w:r>
      <w:r w:rsidRPr="00BF0310">
        <w:rPr>
          <w:rFonts w:ascii="Times New Roman" w:eastAsia="Times New Roman" w:hAnsi="Times New Roman" w:cs="Times New Roman"/>
          <w:sz w:val="16"/>
          <w:szCs w:val="16"/>
          <w:lang w:eastAsia="ru-RU"/>
        </w:rPr>
        <w:tab/>
      </w:r>
      <w:r w:rsidRPr="00BF0310">
        <w:rPr>
          <w:rFonts w:ascii="Times New Roman" w:eastAsia="Times New Roman" w:hAnsi="Times New Roman" w:cs="Times New Roman"/>
          <w:sz w:val="16"/>
          <w:szCs w:val="16"/>
          <w:lang w:eastAsia="ru-RU"/>
        </w:rPr>
        <w:tab/>
      </w:r>
      <w:r w:rsidRPr="00BF0310">
        <w:rPr>
          <w:rFonts w:ascii="Times New Roman" w:eastAsia="Times New Roman" w:hAnsi="Times New Roman" w:cs="Times New Roman"/>
          <w:sz w:val="16"/>
          <w:szCs w:val="16"/>
          <w:lang w:eastAsia="ru-RU"/>
        </w:rPr>
        <w:tab/>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           ВЕДОМСТВЕННАЯ СТРУКТУРА РАСХОДОВ МЕСТНОГО БЮДЖЕТА НА 2024 год (ПО ГЛАВНЫМ РАСПОРЯДИТЕЛЯМ СРЕДСТВ</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lastRenderedPageBreak/>
        <w:t>МЕСТНОГО БЮДЖЕТА, РАЗДЕЛАМ, ПОДРАЗДЕЛАМ, ЦЕЛЕВЫМ СТАТЬЯМ, ГРУППАМ ВИДОВ РАСХОДОВ КЛАССИФИКАЦИИ</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РАСХОДОВ БЮДЖЕТА)</w:t>
      </w:r>
      <w:r w:rsidRPr="00BF0310">
        <w:rPr>
          <w:rFonts w:ascii="Times New Roman" w:eastAsia="Times New Roman" w:hAnsi="Times New Roman" w:cs="Times New Roman"/>
          <w:sz w:val="16"/>
          <w:szCs w:val="16"/>
          <w:lang w:eastAsia="ru-RU"/>
        </w:rPr>
        <w:tab/>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ab/>
      </w:r>
      <w:r w:rsidRPr="00BF0310">
        <w:rPr>
          <w:rFonts w:ascii="Times New Roman" w:eastAsia="Times New Roman" w:hAnsi="Times New Roman" w:cs="Times New Roman"/>
          <w:sz w:val="16"/>
          <w:szCs w:val="16"/>
          <w:lang w:eastAsia="ru-RU"/>
        </w:rPr>
        <w:tab/>
      </w:r>
      <w:r w:rsidRPr="00BF0310">
        <w:rPr>
          <w:rFonts w:ascii="Times New Roman" w:eastAsia="Times New Roman" w:hAnsi="Times New Roman" w:cs="Times New Roman"/>
          <w:sz w:val="16"/>
          <w:szCs w:val="16"/>
          <w:lang w:eastAsia="ru-RU"/>
        </w:rPr>
        <w:tab/>
      </w:r>
      <w:r w:rsidRPr="00BF0310">
        <w:rPr>
          <w:rFonts w:ascii="Times New Roman" w:eastAsia="Times New Roman" w:hAnsi="Times New Roman" w:cs="Times New Roman"/>
          <w:sz w:val="16"/>
          <w:szCs w:val="16"/>
          <w:lang w:eastAsia="ru-RU"/>
        </w:rPr>
        <w:tab/>
        <w:t>(</w:t>
      </w:r>
      <w:proofErr w:type="spellStart"/>
      <w:r w:rsidRPr="00BF0310">
        <w:rPr>
          <w:rFonts w:ascii="Times New Roman" w:eastAsia="Times New Roman" w:hAnsi="Times New Roman" w:cs="Times New Roman"/>
          <w:sz w:val="16"/>
          <w:szCs w:val="16"/>
          <w:lang w:eastAsia="ru-RU"/>
        </w:rPr>
        <w:t>тыс.рублей</w:t>
      </w:r>
      <w:proofErr w:type="spellEnd"/>
      <w:r w:rsidRPr="00BF0310">
        <w:rPr>
          <w:rFonts w:ascii="Times New Roman" w:eastAsia="Times New Roman" w:hAnsi="Times New Roman" w:cs="Times New Roman"/>
          <w:sz w:val="16"/>
          <w:szCs w:val="16"/>
          <w:lang w:eastAsia="ru-RU"/>
        </w:rPr>
        <w:t>)</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Наименование</w:t>
      </w:r>
      <w:r w:rsidRPr="00BF0310">
        <w:rPr>
          <w:rFonts w:ascii="Times New Roman" w:eastAsia="Times New Roman" w:hAnsi="Times New Roman" w:cs="Times New Roman"/>
          <w:sz w:val="16"/>
          <w:szCs w:val="16"/>
          <w:lang w:eastAsia="ru-RU"/>
        </w:rPr>
        <w:tab/>
        <w:t>КВСР</w:t>
      </w:r>
      <w:r w:rsidRPr="00BF0310">
        <w:rPr>
          <w:rFonts w:ascii="Times New Roman" w:eastAsia="Times New Roman" w:hAnsi="Times New Roman" w:cs="Times New Roman"/>
          <w:sz w:val="16"/>
          <w:szCs w:val="16"/>
          <w:lang w:eastAsia="ru-RU"/>
        </w:rPr>
        <w:tab/>
      </w:r>
      <w:proofErr w:type="spellStart"/>
      <w:r w:rsidRPr="00BF0310">
        <w:rPr>
          <w:rFonts w:ascii="Times New Roman" w:eastAsia="Times New Roman" w:hAnsi="Times New Roman" w:cs="Times New Roman"/>
          <w:sz w:val="16"/>
          <w:szCs w:val="16"/>
          <w:lang w:eastAsia="ru-RU"/>
        </w:rPr>
        <w:t>РзПР</w:t>
      </w:r>
      <w:proofErr w:type="spellEnd"/>
      <w:r w:rsidRPr="00BF0310">
        <w:rPr>
          <w:rFonts w:ascii="Times New Roman" w:eastAsia="Times New Roman" w:hAnsi="Times New Roman" w:cs="Times New Roman"/>
          <w:sz w:val="16"/>
          <w:szCs w:val="16"/>
          <w:lang w:eastAsia="ru-RU"/>
        </w:rPr>
        <w:tab/>
        <w:t>КЦСР</w:t>
      </w:r>
      <w:r w:rsidRPr="00BF0310">
        <w:rPr>
          <w:rFonts w:ascii="Times New Roman" w:eastAsia="Times New Roman" w:hAnsi="Times New Roman" w:cs="Times New Roman"/>
          <w:sz w:val="16"/>
          <w:szCs w:val="16"/>
          <w:lang w:eastAsia="ru-RU"/>
        </w:rPr>
        <w:tab/>
        <w:t>КВР</w:t>
      </w:r>
      <w:r w:rsidRPr="00BF0310">
        <w:rPr>
          <w:rFonts w:ascii="Times New Roman" w:eastAsia="Times New Roman" w:hAnsi="Times New Roman" w:cs="Times New Roman"/>
          <w:sz w:val="16"/>
          <w:szCs w:val="16"/>
          <w:lang w:eastAsia="ru-RU"/>
        </w:rPr>
        <w:tab/>
        <w:t>Сумма на 2024г.</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ФИНАНСОВЫЙ ОТДЕЛ МО "Александровск"</w:t>
      </w:r>
      <w:r w:rsidRPr="00BF0310">
        <w:rPr>
          <w:rFonts w:ascii="Times New Roman" w:eastAsia="Times New Roman" w:hAnsi="Times New Roman" w:cs="Times New Roman"/>
          <w:sz w:val="16"/>
          <w:szCs w:val="16"/>
          <w:lang w:eastAsia="ru-RU"/>
        </w:rPr>
        <w:tab/>
        <w:t>041</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1 390,15</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Общегосударственные вопросы</w:t>
      </w:r>
      <w:r w:rsidRPr="00BF0310">
        <w:rPr>
          <w:rFonts w:ascii="Times New Roman" w:eastAsia="Times New Roman" w:hAnsi="Times New Roman" w:cs="Times New Roman"/>
          <w:sz w:val="16"/>
          <w:szCs w:val="16"/>
          <w:lang w:eastAsia="ru-RU"/>
        </w:rPr>
        <w:tab/>
        <w:t>041</w:t>
      </w:r>
      <w:r w:rsidRPr="00BF0310">
        <w:rPr>
          <w:rFonts w:ascii="Times New Roman" w:eastAsia="Times New Roman" w:hAnsi="Times New Roman" w:cs="Times New Roman"/>
          <w:sz w:val="16"/>
          <w:szCs w:val="16"/>
          <w:lang w:eastAsia="ru-RU"/>
        </w:rPr>
        <w:tab/>
        <w:t>0100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1 028,29</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r w:rsidRPr="00BF0310">
        <w:rPr>
          <w:rFonts w:ascii="Times New Roman" w:eastAsia="Times New Roman" w:hAnsi="Times New Roman" w:cs="Times New Roman"/>
          <w:sz w:val="16"/>
          <w:szCs w:val="16"/>
          <w:lang w:eastAsia="ru-RU"/>
        </w:rPr>
        <w:tab/>
        <w:t>041</w:t>
      </w:r>
      <w:r w:rsidRPr="00BF0310">
        <w:rPr>
          <w:rFonts w:ascii="Times New Roman" w:eastAsia="Times New Roman" w:hAnsi="Times New Roman" w:cs="Times New Roman"/>
          <w:sz w:val="16"/>
          <w:szCs w:val="16"/>
          <w:lang w:eastAsia="ru-RU"/>
        </w:rPr>
        <w:tab/>
        <w:t>0106</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1 028,29</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r w:rsidRPr="00BF0310">
        <w:rPr>
          <w:rFonts w:ascii="Times New Roman" w:eastAsia="Times New Roman" w:hAnsi="Times New Roman" w:cs="Times New Roman"/>
          <w:sz w:val="16"/>
          <w:szCs w:val="16"/>
          <w:lang w:eastAsia="ru-RU"/>
        </w:rPr>
        <w:tab/>
        <w:t>041</w:t>
      </w:r>
      <w:r w:rsidRPr="00BF0310">
        <w:rPr>
          <w:rFonts w:ascii="Times New Roman" w:eastAsia="Times New Roman" w:hAnsi="Times New Roman" w:cs="Times New Roman"/>
          <w:sz w:val="16"/>
          <w:szCs w:val="16"/>
          <w:lang w:eastAsia="ru-RU"/>
        </w:rPr>
        <w:tab/>
        <w:t>0106</w:t>
      </w:r>
      <w:r w:rsidRPr="00BF0310">
        <w:rPr>
          <w:rFonts w:ascii="Times New Roman" w:eastAsia="Times New Roman" w:hAnsi="Times New Roman" w:cs="Times New Roman"/>
          <w:sz w:val="16"/>
          <w:szCs w:val="16"/>
          <w:lang w:eastAsia="ru-RU"/>
        </w:rPr>
        <w:tab/>
        <w:t>49 2 00 00000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1 028,29</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Финансовый отдел администрации</w:t>
      </w:r>
      <w:r w:rsidRPr="00BF0310">
        <w:rPr>
          <w:rFonts w:ascii="Times New Roman" w:eastAsia="Times New Roman" w:hAnsi="Times New Roman" w:cs="Times New Roman"/>
          <w:sz w:val="16"/>
          <w:szCs w:val="16"/>
          <w:lang w:eastAsia="ru-RU"/>
        </w:rPr>
        <w:tab/>
        <w:t>041</w:t>
      </w:r>
      <w:r w:rsidRPr="00BF0310">
        <w:rPr>
          <w:rFonts w:ascii="Times New Roman" w:eastAsia="Times New Roman" w:hAnsi="Times New Roman" w:cs="Times New Roman"/>
          <w:sz w:val="16"/>
          <w:szCs w:val="16"/>
          <w:lang w:eastAsia="ru-RU"/>
        </w:rPr>
        <w:tab/>
        <w:t>0106</w:t>
      </w:r>
      <w:r w:rsidRPr="00BF0310">
        <w:rPr>
          <w:rFonts w:ascii="Times New Roman" w:eastAsia="Times New Roman" w:hAnsi="Times New Roman" w:cs="Times New Roman"/>
          <w:sz w:val="16"/>
          <w:szCs w:val="16"/>
          <w:lang w:eastAsia="ru-RU"/>
        </w:rPr>
        <w:tab/>
        <w:t>49 2 25 00000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1 028,29</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r w:rsidRPr="00BF0310">
        <w:rPr>
          <w:rFonts w:ascii="Times New Roman" w:eastAsia="Times New Roman" w:hAnsi="Times New Roman" w:cs="Times New Roman"/>
          <w:sz w:val="16"/>
          <w:szCs w:val="16"/>
          <w:lang w:eastAsia="ru-RU"/>
        </w:rPr>
        <w:tab/>
        <w:t>041</w:t>
      </w:r>
      <w:r w:rsidRPr="00BF0310">
        <w:rPr>
          <w:rFonts w:ascii="Times New Roman" w:eastAsia="Times New Roman" w:hAnsi="Times New Roman" w:cs="Times New Roman"/>
          <w:sz w:val="16"/>
          <w:szCs w:val="16"/>
          <w:lang w:eastAsia="ru-RU"/>
        </w:rPr>
        <w:tab/>
        <w:t>0106</w:t>
      </w:r>
      <w:r w:rsidRPr="00BF0310">
        <w:rPr>
          <w:rFonts w:ascii="Times New Roman" w:eastAsia="Times New Roman" w:hAnsi="Times New Roman" w:cs="Times New Roman"/>
          <w:sz w:val="16"/>
          <w:szCs w:val="16"/>
          <w:lang w:eastAsia="ru-RU"/>
        </w:rPr>
        <w:tab/>
        <w:t>49 2 25 60110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1 027,29</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r w:rsidRPr="00BF0310">
        <w:rPr>
          <w:rFonts w:ascii="Times New Roman" w:eastAsia="Times New Roman" w:hAnsi="Times New Roman" w:cs="Times New Roman"/>
          <w:sz w:val="16"/>
          <w:szCs w:val="16"/>
          <w:lang w:eastAsia="ru-RU"/>
        </w:rPr>
        <w:tab/>
        <w:t>041</w:t>
      </w:r>
      <w:r w:rsidRPr="00BF0310">
        <w:rPr>
          <w:rFonts w:ascii="Times New Roman" w:eastAsia="Times New Roman" w:hAnsi="Times New Roman" w:cs="Times New Roman"/>
          <w:sz w:val="16"/>
          <w:szCs w:val="16"/>
          <w:lang w:eastAsia="ru-RU"/>
        </w:rPr>
        <w:tab/>
        <w:t>0106</w:t>
      </w:r>
      <w:r w:rsidRPr="00BF0310">
        <w:rPr>
          <w:rFonts w:ascii="Times New Roman" w:eastAsia="Times New Roman" w:hAnsi="Times New Roman" w:cs="Times New Roman"/>
          <w:sz w:val="16"/>
          <w:szCs w:val="16"/>
          <w:lang w:eastAsia="ru-RU"/>
        </w:rPr>
        <w:tab/>
        <w:t>49 2 25 60110</w:t>
      </w:r>
      <w:r w:rsidRPr="00BF0310">
        <w:rPr>
          <w:rFonts w:ascii="Times New Roman" w:eastAsia="Times New Roman" w:hAnsi="Times New Roman" w:cs="Times New Roman"/>
          <w:sz w:val="16"/>
          <w:szCs w:val="16"/>
          <w:lang w:eastAsia="ru-RU"/>
        </w:rPr>
        <w:tab/>
        <w:t>100</w:t>
      </w:r>
      <w:r w:rsidRPr="00BF0310">
        <w:rPr>
          <w:rFonts w:ascii="Times New Roman" w:eastAsia="Times New Roman" w:hAnsi="Times New Roman" w:cs="Times New Roman"/>
          <w:sz w:val="16"/>
          <w:szCs w:val="16"/>
          <w:lang w:eastAsia="ru-RU"/>
        </w:rPr>
        <w:tab/>
        <w:t>1 027,29</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BF0310">
        <w:rPr>
          <w:rFonts w:ascii="Times New Roman" w:eastAsia="Times New Roman" w:hAnsi="Times New Roman" w:cs="Times New Roman"/>
          <w:sz w:val="16"/>
          <w:szCs w:val="16"/>
          <w:lang w:eastAsia="ru-RU"/>
        </w:rPr>
        <w:tab/>
        <w:t>041</w:t>
      </w:r>
      <w:r w:rsidRPr="00BF0310">
        <w:rPr>
          <w:rFonts w:ascii="Times New Roman" w:eastAsia="Times New Roman" w:hAnsi="Times New Roman" w:cs="Times New Roman"/>
          <w:sz w:val="16"/>
          <w:szCs w:val="16"/>
          <w:lang w:eastAsia="ru-RU"/>
        </w:rPr>
        <w:tab/>
        <w:t>0106</w:t>
      </w:r>
      <w:r w:rsidRPr="00BF0310">
        <w:rPr>
          <w:rFonts w:ascii="Times New Roman" w:eastAsia="Times New Roman" w:hAnsi="Times New Roman" w:cs="Times New Roman"/>
          <w:sz w:val="16"/>
          <w:szCs w:val="16"/>
          <w:lang w:eastAsia="ru-RU"/>
        </w:rPr>
        <w:tab/>
        <w:t>49 2 25 60120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1,00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Иные бюджетные ассигнования</w:t>
      </w:r>
      <w:r w:rsidRPr="00BF0310">
        <w:rPr>
          <w:rFonts w:ascii="Times New Roman" w:eastAsia="Times New Roman" w:hAnsi="Times New Roman" w:cs="Times New Roman"/>
          <w:sz w:val="16"/>
          <w:szCs w:val="16"/>
          <w:lang w:eastAsia="ru-RU"/>
        </w:rPr>
        <w:tab/>
        <w:t>041</w:t>
      </w:r>
      <w:r w:rsidRPr="00BF0310">
        <w:rPr>
          <w:rFonts w:ascii="Times New Roman" w:eastAsia="Times New Roman" w:hAnsi="Times New Roman" w:cs="Times New Roman"/>
          <w:sz w:val="16"/>
          <w:szCs w:val="16"/>
          <w:lang w:eastAsia="ru-RU"/>
        </w:rPr>
        <w:tab/>
        <w:t>0106</w:t>
      </w:r>
      <w:r w:rsidRPr="00BF0310">
        <w:rPr>
          <w:rFonts w:ascii="Times New Roman" w:eastAsia="Times New Roman" w:hAnsi="Times New Roman" w:cs="Times New Roman"/>
          <w:sz w:val="16"/>
          <w:szCs w:val="16"/>
          <w:lang w:eastAsia="ru-RU"/>
        </w:rPr>
        <w:tab/>
        <w:t>49 2 25 60120</w:t>
      </w:r>
      <w:r w:rsidRPr="00BF0310">
        <w:rPr>
          <w:rFonts w:ascii="Times New Roman" w:eastAsia="Times New Roman" w:hAnsi="Times New Roman" w:cs="Times New Roman"/>
          <w:sz w:val="16"/>
          <w:szCs w:val="16"/>
          <w:lang w:eastAsia="ru-RU"/>
        </w:rPr>
        <w:tab/>
        <w:t>800</w:t>
      </w:r>
      <w:r w:rsidRPr="00BF0310">
        <w:rPr>
          <w:rFonts w:ascii="Times New Roman" w:eastAsia="Times New Roman" w:hAnsi="Times New Roman" w:cs="Times New Roman"/>
          <w:sz w:val="16"/>
          <w:szCs w:val="16"/>
          <w:lang w:eastAsia="ru-RU"/>
        </w:rPr>
        <w:tab/>
        <w:t>1,00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Межбюджетные трансферты бюджетам субъектов РФ и муниципальных образований общего характера</w:t>
      </w:r>
      <w:r w:rsidRPr="00BF0310">
        <w:rPr>
          <w:rFonts w:ascii="Times New Roman" w:eastAsia="Times New Roman" w:hAnsi="Times New Roman" w:cs="Times New Roman"/>
          <w:sz w:val="16"/>
          <w:szCs w:val="16"/>
          <w:lang w:eastAsia="ru-RU"/>
        </w:rPr>
        <w:tab/>
        <w:t>041</w:t>
      </w:r>
      <w:r w:rsidRPr="00BF0310">
        <w:rPr>
          <w:rFonts w:ascii="Times New Roman" w:eastAsia="Times New Roman" w:hAnsi="Times New Roman" w:cs="Times New Roman"/>
          <w:sz w:val="16"/>
          <w:szCs w:val="16"/>
          <w:lang w:eastAsia="ru-RU"/>
        </w:rPr>
        <w:tab/>
        <w:t>1400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361,86</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Прочие межбюджетные трансферты бюджетам субъектов РФ и муниципальных образований общего характера</w:t>
      </w:r>
      <w:r w:rsidRPr="00BF0310">
        <w:rPr>
          <w:rFonts w:ascii="Times New Roman" w:eastAsia="Times New Roman" w:hAnsi="Times New Roman" w:cs="Times New Roman"/>
          <w:sz w:val="16"/>
          <w:szCs w:val="16"/>
          <w:lang w:eastAsia="ru-RU"/>
        </w:rPr>
        <w:tab/>
        <w:t>041</w:t>
      </w:r>
      <w:r w:rsidRPr="00BF0310">
        <w:rPr>
          <w:rFonts w:ascii="Times New Roman" w:eastAsia="Times New Roman" w:hAnsi="Times New Roman" w:cs="Times New Roman"/>
          <w:sz w:val="16"/>
          <w:szCs w:val="16"/>
          <w:lang w:eastAsia="ru-RU"/>
        </w:rPr>
        <w:tab/>
        <w:t>1403</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361,86</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Межбюджетные трансферты муниципального образования</w:t>
      </w:r>
      <w:r w:rsidRPr="00BF0310">
        <w:rPr>
          <w:rFonts w:ascii="Times New Roman" w:eastAsia="Times New Roman" w:hAnsi="Times New Roman" w:cs="Times New Roman"/>
          <w:sz w:val="16"/>
          <w:szCs w:val="16"/>
          <w:lang w:eastAsia="ru-RU"/>
        </w:rPr>
        <w:tab/>
        <w:t>041</w:t>
      </w:r>
      <w:r w:rsidRPr="00BF0310">
        <w:rPr>
          <w:rFonts w:ascii="Times New Roman" w:eastAsia="Times New Roman" w:hAnsi="Times New Roman" w:cs="Times New Roman"/>
          <w:sz w:val="16"/>
          <w:szCs w:val="16"/>
          <w:lang w:eastAsia="ru-RU"/>
        </w:rPr>
        <w:tab/>
        <w:t>1403</w:t>
      </w:r>
      <w:r w:rsidRPr="00BF0310">
        <w:rPr>
          <w:rFonts w:ascii="Times New Roman" w:eastAsia="Times New Roman" w:hAnsi="Times New Roman" w:cs="Times New Roman"/>
          <w:sz w:val="16"/>
          <w:szCs w:val="16"/>
          <w:lang w:eastAsia="ru-RU"/>
        </w:rPr>
        <w:tab/>
        <w:t>68 1 29 00000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361,86</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BF0310">
        <w:rPr>
          <w:rFonts w:ascii="Times New Roman" w:eastAsia="Times New Roman" w:hAnsi="Times New Roman" w:cs="Times New Roman"/>
          <w:sz w:val="16"/>
          <w:szCs w:val="16"/>
          <w:lang w:eastAsia="ru-RU"/>
        </w:rPr>
        <w:tab/>
        <w:t>041</w:t>
      </w:r>
      <w:r w:rsidRPr="00BF0310">
        <w:rPr>
          <w:rFonts w:ascii="Times New Roman" w:eastAsia="Times New Roman" w:hAnsi="Times New Roman" w:cs="Times New Roman"/>
          <w:sz w:val="16"/>
          <w:szCs w:val="16"/>
          <w:lang w:eastAsia="ru-RU"/>
        </w:rPr>
        <w:tab/>
        <w:t>1403</w:t>
      </w:r>
      <w:r w:rsidRPr="00BF0310">
        <w:rPr>
          <w:rFonts w:ascii="Times New Roman" w:eastAsia="Times New Roman" w:hAnsi="Times New Roman" w:cs="Times New Roman"/>
          <w:sz w:val="16"/>
          <w:szCs w:val="16"/>
          <w:lang w:eastAsia="ru-RU"/>
        </w:rPr>
        <w:tab/>
        <w:t>68 1 29 60120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361,86</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Межбюджетные трансферты</w:t>
      </w:r>
      <w:r w:rsidRPr="00BF0310">
        <w:rPr>
          <w:rFonts w:ascii="Times New Roman" w:eastAsia="Times New Roman" w:hAnsi="Times New Roman" w:cs="Times New Roman"/>
          <w:sz w:val="16"/>
          <w:szCs w:val="16"/>
          <w:lang w:eastAsia="ru-RU"/>
        </w:rPr>
        <w:tab/>
        <w:t>041</w:t>
      </w:r>
      <w:r w:rsidRPr="00BF0310">
        <w:rPr>
          <w:rFonts w:ascii="Times New Roman" w:eastAsia="Times New Roman" w:hAnsi="Times New Roman" w:cs="Times New Roman"/>
          <w:sz w:val="16"/>
          <w:szCs w:val="16"/>
          <w:lang w:eastAsia="ru-RU"/>
        </w:rPr>
        <w:tab/>
        <w:t>1403</w:t>
      </w:r>
      <w:r w:rsidRPr="00BF0310">
        <w:rPr>
          <w:rFonts w:ascii="Times New Roman" w:eastAsia="Times New Roman" w:hAnsi="Times New Roman" w:cs="Times New Roman"/>
          <w:sz w:val="16"/>
          <w:szCs w:val="16"/>
          <w:lang w:eastAsia="ru-RU"/>
        </w:rPr>
        <w:tab/>
        <w:t>68 1 29 60120</w:t>
      </w:r>
      <w:r w:rsidRPr="00BF0310">
        <w:rPr>
          <w:rFonts w:ascii="Times New Roman" w:eastAsia="Times New Roman" w:hAnsi="Times New Roman" w:cs="Times New Roman"/>
          <w:sz w:val="16"/>
          <w:szCs w:val="16"/>
          <w:lang w:eastAsia="ru-RU"/>
        </w:rPr>
        <w:tab/>
        <w:t>500</w:t>
      </w:r>
      <w:r w:rsidRPr="00BF0310">
        <w:rPr>
          <w:rFonts w:ascii="Times New Roman" w:eastAsia="Times New Roman" w:hAnsi="Times New Roman" w:cs="Times New Roman"/>
          <w:sz w:val="16"/>
          <w:szCs w:val="16"/>
          <w:lang w:eastAsia="ru-RU"/>
        </w:rPr>
        <w:tab/>
        <w:t>361,86</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АДМИНИСТРАЦИЯ МО "Александровск"</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6 789,43</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Общегосударственные вопросы</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0100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6 789,43</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Функционирование высшего должностного лица субъекта РФ и органа местного самоуправления</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0102</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1 309,40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0102</w:t>
      </w:r>
      <w:r w:rsidRPr="00BF0310">
        <w:rPr>
          <w:rFonts w:ascii="Times New Roman" w:eastAsia="Times New Roman" w:hAnsi="Times New Roman" w:cs="Times New Roman"/>
          <w:sz w:val="16"/>
          <w:szCs w:val="16"/>
          <w:lang w:eastAsia="ru-RU"/>
        </w:rPr>
        <w:tab/>
        <w:t>49 2 00 00000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1 309,40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Глава муниципального образования</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0102</w:t>
      </w:r>
      <w:r w:rsidRPr="00BF0310">
        <w:rPr>
          <w:rFonts w:ascii="Times New Roman" w:eastAsia="Times New Roman" w:hAnsi="Times New Roman" w:cs="Times New Roman"/>
          <w:sz w:val="16"/>
          <w:szCs w:val="16"/>
          <w:lang w:eastAsia="ru-RU"/>
        </w:rPr>
        <w:tab/>
        <w:t xml:space="preserve">49 2 23 00000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1 309,40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0102</w:t>
      </w:r>
      <w:r w:rsidRPr="00BF0310">
        <w:rPr>
          <w:rFonts w:ascii="Times New Roman" w:eastAsia="Times New Roman" w:hAnsi="Times New Roman" w:cs="Times New Roman"/>
          <w:sz w:val="16"/>
          <w:szCs w:val="16"/>
          <w:lang w:eastAsia="ru-RU"/>
        </w:rPr>
        <w:tab/>
        <w:t>49 2 23 60110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1 309,40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0102</w:t>
      </w:r>
      <w:r w:rsidRPr="00BF0310">
        <w:rPr>
          <w:rFonts w:ascii="Times New Roman" w:eastAsia="Times New Roman" w:hAnsi="Times New Roman" w:cs="Times New Roman"/>
          <w:sz w:val="16"/>
          <w:szCs w:val="16"/>
          <w:lang w:eastAsia="ru-RU"/>
        </w:rPr>
        <w:tab/>
        <w:t xml:space="preserve">49 2 23 60110   </w:t>
      </w:r>
      <w:r w:rsidRPr="00BF0310">
        <w:rPr>
          <w:rFonts w:ascii="Times New Roman" w:eastAsia="Times New Roman" w:hAnsi="Times New Roman" w:cs="Times New Roman"/>
          <w:sz w:val="16"/>
          <w:szCs w:val="16"/>
          <w:lang w:eastAsia="ru-RU"/>
        </w:rPr>
        <w:tab/>
        <w:t>100</w:t>
      </w:r>
      <w:r w:rsidRPr="00BF0310">
        <w:rPr>
          <w:rFonts w:ascii="Times New Roman" w:eastAsia="Times New Roman" w:hAnsi="Times New Roman" w:cs="Times New Roman"/>
          <w:sz w:val="16"/>
          <w:szCs w:val="16"/>
          <w:lang w:eastAsia="ru-RU"/>
        </w:rPr>
        <w:tab/>
        <w:t>1 309,40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0103</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0,50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Обеспечение деятельности законодательного органа муниципального образования</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0103</w:t>
      </w:r>
      <w:r w:rsidRPr="00BF0310">
        <w:rPr>
          <w:rFonts w:ascii="Times New Roman" w:eastAsia="Times New Roman" w:hAnsi="Times New Roman" w:cs="Times New Roman"/>
          <w:sz w:val="16"/>
          <w:szCs w:val="16"/>
          <w:lang w:eastAsia="ru-RU"/>
        </w:rPr>
        <w:tab/>
        <w:t>49 1 00 00000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0,50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Обеспечение деятельности Думы муниципального образования</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0103</w:t>
      </w:r>
      <w:r w:rsidRPr="00BF0310">
        <w:rPr>
          <w:rFonts w:ascii="Times New Roman" w:eastAsia="Times New Roman" w:hAnsi="Times New Roman" w:cs="Times New Roman"/>
          <w:sz w:val="16"/>
          <w:szCs w:val="16"/>
          <w:lang w:eastAsia="ru-RU"/>
        </w:rPr>
        <w:tab/>
        <w:t>49 1 22 00000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0,50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0103</w:t>
      </w:r>
      <w:r w:rsidRPr="00BF0310">
        <w:rPr>
          <w:rFonts w:ascii="Times New Roman" w:eastAsia="Times New Roman" w:hAnsi="Times New Roman" w:cs="Times New Roman"/>
          <w:sz w:val="16"/>
          <w:szCs w:val="16"/>
          <w:lang w:eastAsia="ru-RU"/>
        </w:rPr>
        <w:tab/>
        <w:t>49 1 22 60120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0,50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0103</w:t>
      </w:r>
      <w:r w:rsidRPr="00BF0310">
        <w:rPr>
          <w:rFonts w:ascii="Times New Roman" w:eastAsia="Times New Roman" w:hAnsi="Times New Roman" w:cs="Times New Roman"/>
          <w:sz w:val="16"/>
          <w:szCs w:val="16"/>
          <w:lang w:eastAsia="ru-RU"/>
        </w:rPr>
        <w:tab/>
        <w:t>49 1 22 60120</w:t>
      </w:r>
      <w:r w:rsidRPr="00BF0310">
        <w:rPr>
          <w:rFonts w:ascii="Times New Roman" w:eastAsia="Times New Roman" w:hAnsi="Times New Roman" w:cs="Times New Roman"/>
          <w:sz w:val="16"/>
          <w:szCs w:val="16"/>
          <w:lang w:eastAsia="ru-RU"/>
        </w:rPr>
        <w:tab/>
        <w:t>200</w:t>
      </w:r>
      <w:r w:rsidRPr="00BF0310">
        <w:rPr>
          <w:rFonts w:ascii="Times New Roman" w:eastAsia="Times New Roman" w:hAnsi="Times New Roman" w:cs="Times New Roman"/>
          <w:sz w:val="16"/>
          <w:szCs w:val="16"/>
          <w:lang w:eastAsia="ru-RU"/>
        </w:rPr>
        <w:tab/>
        <w:t>0,50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Функционирование Правительства </w:t>
      </w:r>
      <w:proofErr w:type="spellStart"/>
      <w:proofErr w:type="gramStart"/>
      <w:r w:rsidRPr="00BF0310">
        <w:rPr>
          <w:rFonts w:ascii="Times New Roman" w:eastAsia="Times New Roman" w:hAnsi="Times New Roman" w:cs="Times New Roman"/>
          <w:sz w:val="16"/>
          <w:szCs w:val="16"/>
          <w:lang w:eastAsia="ru-RU"/>
        </w:rPr>
        <w:t>РФ,высших</w:t>
      </w:r>
      <w:proofErr w:type="spellEnd"/>
      <w:proofErr w:type="gramEnd"/>
      <w:r w:rsidRPr="00BF0310">
        <w:rPr>
          <w:rFonts w:ascii="Times New Roman" w:eastAsia="Times New Roman" w:hAnsi="Times New Roman" w:cs="Times New Roman"/>
          <w:sz w:val="16"/>
          <w:szCs w:val="16"/>
          <w:lang w:eastAsia="ru-RU"/>
        </w:rPr>
        <w:t xml:space="preserve"> исполнительных органов государственной власти субъектов РФ,  местных администраций</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0104</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5 477,83</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0104</w:t>
      </w:r>
      <w:r w:rsidRPr="00BF0310">
        <w:rPr>
          <w:rFonts w:ascii="Times New Roman" w:eastAsia="Times New Roman" w:hAnsi="Times New Roman" w:cs="Times New Roman"/>
          <w:sz w:val="16"/>
          <w:szCs w:val="16"/>
          <w:lang w:eastAsia="ru-RU"/>
        </w:rPr>
        <w:tab/>
        <w:t>49 2 00 00000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5 477,83</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Аппарат администрации</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0104</w:t>
      </w:r>
      <w:r w:rsidRPr="00BF0310">
        <w:rPr>
          <w:rFonts w:ascii="Times New Roman" w:eastAsia="Times New Roman" w:hAnsi="Times New Roman" w:cs="Times New Roman"/>
          <w:sz w:val="16"/>
          <w:szCs w:val="16"/>
          <w:lang w:eastAsia="ru-RU"/>
        </w:rPr>
        <w:tab/>
        <w:t>49 2 24 00000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5 466,33</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0104</w:t>
      </w:r>
      <w:r w:rsidRPr="00BF0310">
        <w:rPr>
          <w:rFonts w:ascii="Times New Roman" w:eastAsia="Times New Roman" w:hAnsi="Times New Roman" w:cs="Times New Roman"/>
          <w:sz w:val="16"/>
          <w:szCs w:val="16"/>
          <w:lang w:eastAsia="ru-RU"/>
        </w:rPr>
        <w:tab/>
        <w:t>49 2 24 60110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3 872,76</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0104</w:t>
      </w:r>
      <w:r w:rsidRPr="00BF0310">
        <w:rPr>
          <w:rFonts w:ascii="Times New Roman" w:eastAsia="Times New Roman" w:hAnsi="Times New Roman" w:cs="Times New Roman"/>
          <w:sz w:val="16"/>
          <w:szCs w:val="16"/>
          <w:lang w:eastAsia="ru-RU"/>
        </w:rPr>
        <w:tab/>
        <w:t>49 2 24 60110</w:t>
      </w:r>
      <w:r w:rsidRPr="00BF0310">
        <w:rPr>
          <w:rFonts w:ascii="Times New Roman" w:eastAsia="Times New Roman" w:hAnsi="Times New Roman" w:cs="Times New Roman"/>
          <w:sz w:val="16"/>
          <w:szCs w:val="16"/>
          <w:lang w:eastAsia="ru-RU"/>
        </w:rPr>
        <w:tab/>
        <w:t>100</w:t>
      </w:r>
      <w:r w:rsidRPr="00BF0310">
        <w:rPr>
          <w:rFonts w:ascii="Times New Roman" w:eastAsia="Times New Roman" w:hAnsi="Times New Roman" w:cs="Times New Roman"/>
          <w:sz w:val="16"/>
          <w:szCs w:val="16"/>
          <w:lang w:eastAsia="ru-RU"/>
        </w:rPr>
        <w:tab/>
        <w:t>3 872,76</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0104</w:t>
      </w:r>
      <w:r w:rsidRPr="00BF0310">
        <w:rPr>
          <w:rFonts w:ascii="Times New Roman" w:eastAsia="Times New Roman" w:hAnsi="Times New Roman" w:cs="Times New Roman"/>
          <w:sz w:val="16"/>
          <w:szCs w:val="16"/>
          <w:lang w:eastAsia="ru-RU"/>
        </w:rPr>
        <w:tab/>
        <w:t>49 2 24 60120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1 593,57</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0104</w:t>
      </w:r>
      <w:r w:rsidRPr="00BF0310">
        <w:rPr>
          <w:rFonts w:ascii="Times New Roman" w:eastAsia="Times New Roman" w:hAnsi="Times New Roman" w:cs="Times New Roman"/>
          <w:sz w:val="16"/>
          <w:szCs w:val="16"/>
          <w:lang w:eastAsia="ru-RU"/>
        </w:rPr>
        <w:tab/>
        <w:t>49 2 24 60120</w:t>
      </w:r>
      <w:r w:rsidRPr="00BF0310">
        <w:rPr>
          <w:rFonts w:ascii="Times New Roman" w:eastAsia="Times New Roman" w:hAnsi="Times New Roman" w:cs="Times New Roman"/>
          <w:sz w:val="16"/>
          <w:szCs w:val="16"/>
          <w:lang w:eastAsia="ru-RU"/>
        </w:rPr>
        <w:tab/>
        <w:t>200</w:t>
      </w:r>
      <w:r w:rsidRPr="00BF0310">
        <w:rPr>
          <w:rFonts w:ascii="Times New Roman" w:eastAsia="Times New Roman" w:hAnsi="Times New Roman" w:cs="Times New Roman"/>
          <w:sz w:val="16"/>
          <w:szCs w:val="16"/>
          <w:lang w:eastAsia="ru-RU"/>
        </w:rPr>
        <w:tab/>
        <w:t>1 562,07</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Иные бюджетные ассигнования</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0104</w:t>
      </w:r>
      <w:r w:rsidRPr="00BF0310">
        <w:rPr>
          <w:rFonts w:ascii="Times New Roman" w:eastAsia="Times New Roman" w:hAnsi="Times New Roman" w:cs="Times New Roman"/>
          <w:sz w:val="16"/>
          <w:szCs w:val="16"/>
          <w:lang w:eastAsia="ru-RU"/>
        </w:rPr>
        <w:tab/>
        <w:t>49 2 24 60120</w:t>
      </w:r>
      <w:r w:rsidRPr="00BF0310">
        <w:rPr>
          <w:rFonts w:ascii="Times New Roman" w:eastAsia="Times New Roman" w:hAnsi="Times New Roman" w:cs="Times New Roman"/>
          <w:sz w:val="16"/>
          <w:szCs w:val="16"/>
          <w:lang w:eastAsia="ru-RU"/>
        </w:rPr>
        <w:tab/>
        <w:t>800</w:t>
      </w:r>
      <w:r w:rsidRPr="00BF0310">
        <w:rPr>
          <w:rFonts w:ascii="Times New Roman" w:eastAsia="Times New Roman" w:hAnsi="Times New Roman" w:cs="Times New Roman"/>
          <w:sz w:val="16"/>
          <w:szCs w:val="16"/>
          <w:lang w:eastAsia="ru-RU"/>
        </w:rPr>
        <w:tab/>
        <w:t>11,50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proofErr w:type="gramStart"/>
      <w:r w:rsidRPr="00BF0310">
        <w:rPr>
          <w:rFonts w:ascii="Times New Roman" w:eastAsia="Times New Roman" w:hAnsi="Times New Roman" w:cs="Times New Roman"/>
          <w:sz w:val="16"/>
          <w:szCs w:val="16"/>
          <w:lang w:eastAsia="ru-RU"/>
        </w:rPr>
        <w:t>Муниципальная  программа</w:t>
      </w:r>
      <w:proofErr w:type="gramEnd"/>
      <w:r w:rsidRPr="00BF0310">
        <w:rPr>
          <w:rFonts w:ascii="Times New Roman" w:eastAsia="Times New Roman" w:hAnsi="Times New Roman" w:cs="Times New Roman"/>
          <w:sz w:val="16"/>
          <w:szCs w:val="16"/>
          <w:lang w:eastAsia="ru-RU"/>
        </w:rPr>
        <w:t xml:space="preserve"> "Энергосбережение на территории МО"</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0104</w:t>
      </w:r>
      <w:r w:rsidRPr="00BF0310">
        <w:rPr>
          <w:rFonts w:ascii="Times New Roman" w:eastAsia="Times New Roman" w:hAnsi="Times New Roman" w:cs="Times New Roman"/>
          <w:sz w:val="16"/>
          <w:szCs w:val="16"/>
          <w:lang w:eastAsia="ru-RU"/>
        </w:rPr>
        <w:tab/>
        <w:t>79 5 00 00000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1,00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0104</w:t>
      </w:r>
      <w:r w:rsidRPr="00BF0310">
        <w:rPr>
          <w:rFonts w:ascii="Times New Roman" w:eastAsia="Times New Roman" w:hAnsi="Times New Roman" w:cs="Times New Roman"/>
          <w:sz w:val="16"/>
          <w:szCs w:val="16"/>
          <w:lang w:eastAsia="ru-RU"/>
        </w:rPr>
        <w:tab/>
        <w:t>79 5 01 00000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1,00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0104</w:t>
      </w:r>
      <w:r w:rsidRPr="00BF0310">
        <w:rPr>
          <w:rFonts w:ascii="Times New Roman" w:eastAsia="Times New Roman" w:hAnsi="Times New Roman" w:cs="Times New Roman"/>
          <w:sz w:val="16"/>
          <w:szCs w:val="16"/>
          <w:lang w:eastAsia="ru-RU"/>
        </w:rPr>
        <w:tab/>
        <w:t>79 5 01 60120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1,00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0104</w:t>
      </w:r>
      <w:r w:rsidRPr="00BF0310">
        <w:rPr>
          <w:rFonts w:ascii="Times New Roman" w:eastAsia="Times New Roman" w:hAnsi="Times New Roman" w:cs="Times New Roman"/>
          <w:sz w:val="16"/>
          <w:szCs w:val="16"/>
          <w:lang w:eastAsia="ru-RU"/>
        </w:rPr>
        <w:tab/>
        <w:t>79 5 01 60120</w:t>
      </w:r>
      <w:r w:rsidRPr="00BF0310">
        <w:rPr>
          <w:rFonts w:ascii="Times New Roman" w:eastAsia="Times New Roman" w:hAnsi="Times New Roman" w:cs="Times New Roman"/>
          <w:sz w:val="16"/>
          <w:szCs w:val="16"/>
          <w:lang w:eastAsia="ru-RU"/>
        </w:rPr>
        <w:tab/>
        <w:t>200</w:t>
      </w:r>
      <w:r w:rsidRPr="00BF0310">
        <w:rPr>
          <w:rFonts w:ascii="Times New Roman" w:eastAsia="Times New Roman" w:hAnsi="Times New Roman" w:cs="Times New Roman"/>
          <w:sz w:val="16"/>
          <w:szCs w:val="16"/>
          <w:lang w:eastAsia="ru-RU"/>
        </w:rPr>
        <w:tab/>
        <w:t xml:space="preserve">         1,00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proofErr w:type="gramStart"/>
      <w:r w:rsidRPr="00BF0310">
        <w:rPr>
          <w:rFonts w:ascii="Times New Roman" w:eastAsia="Times New Roman" w:hAnsi="Times New Roman" w:cs="Times New Roman"/>
          <w:sz w:val="16"/>
          <w:szCs w:val="16"/>
          <w:lang w:eastAsia="ru-RU"/>
        </w:rPr>
        <w:t>Муниципальная  программа</w:t>
      </w:r>
      <w:proofErr w:type="gramEnd"/>
      <w:r w:rsidRPr="00BF0310">
        <w:rPr>
          <w:rFonts w:ascii="Times New Roman" w:eastAsia="Times New Roman" w:hAnsi="Times New Roman" w:cs="Times New Roman"/>
          <w:sz w:val="16"/>
          <w:szCs w:val="16"/>
          <w:lang w:eastAsia="ru-RU"/>
        </w:rPr>
        <w:t xml:space="preserve"> "Профилактика правонарушений в МО"</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0104</w:t>
      </w:r>
      <w:r w:rsidRPr="00BF0310">
        <w:rPr>
          <w:rFonts w:ascii="Times New Roman" w:eastAsia="Times New Roman" w:hAnsi="Times New Roman" w:cs="Times New Roman"/>
          <w:sz w:val="16"/>
          <w:szCs w:val="16"/>
          <w:lang w:eastAsia="ru-RU"/>
        </w:rPr>
        <w:tab/>
        <w:t>79 5 00 00000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0,50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0104</w:t>
      </w:r>
      <w:r w:rsidRPr="00BF0310">
        <w:rPr>
          <w:rFonts w:ascii="Times New Roman" w:eastAsia="Times New Roman" w:hAnsi="Times New Roman" w:cs="Times New Roman"/>
          <w:sz w:val="16"/>
          <w:szCs w:val="16"/>
          <w:lang w:eastAsia="ru-RU"/>
        </w:rPr>
        <w:tab/>
        <w:t>79 5 02 00000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0,50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0104</w:t>
      </w:r>
      <w:r w:rsidRPr="00BF0310">
        <w:rPr>
          <w:rFonts w:ascii="Times New Roman" w:eastAsia="Times New Roman" w:hAnsi="Times New Roman" w:cs="Times New Roman"/>
          <w:sz w:val="16"/>
          <w:szCs w:val="16"/>
          <w:lang w:eastAsia="ru-RU"/>
        </w:rPr>
        <w:tab/>
        <w:t>79 5 02 60120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0,50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0104</w:t>
      </w:r>
      <w:r w:rsidRPr="00BF0310">
        <w:rPr>
          <w:rFonts w:ascii="Times New Roman" w:eastAsia="Times New Roman" w:hAnsi="Times New Roman" w:cs="Times New Roman"/>
          <w:sz w:val="16"/>
          <w:szCs w:val="16"/>
          <w:lang w:eastAsia="ru-RU"/>
        </w:rPr>
        <w:tab/>
        <w:t>79 5 02 60120</w:t>
      </w:r>
      <w:r w:rsidRPr="00BF0310">
        <w:rPr>
          <w:rFonts w:ascii="Times New Roman" w:eastAsia="Times New Roman" w:hAnsi="Times New Roman" w:cs="Times New Roman"/>
          <w:sz w:val="16"/>
          <w:szCs w:val="16"/>
          <w:lang w:eastAsia="ru-RU"/>
        </w:rPr>
        <w:tab/>
        <w:t>200</w:t>
      </w:r>
      <w:r w:rsidRPr="00BF0310">
        <w:rPr>
          <w:rFonts w:ascii="Times New Roman" w:eastAsia="Times New Roman" w:hAnsi="Times New Roman" w:cs="Times New Roman"/>
          <w:sz w:val="16"/>
          <w:szCs w:val="16"/>
          <w:lang w:eastAsia="ru-RU"/>
        </w:rPr>
        <w:tab/>
        <w:t xml:space="preserve">         0,50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proofErr w:type="gramStart"/>
      <w:r w:rsidRPr="00BF0310">
        <w:rPr>
          <w:rFonts w:ascii="Times New Roman" w:eastAsia="Times New Roman" w:hAnsi="Times New Roman" w:cs="Times New Roman"/>
          <w:sz w:val="16"/>
          <w:szCs w:val="16"/>
          <w:lang w:eastAsia="ru-RU"/>
        </w:rPr>
        <w:t>Муниципальная  программа</w:t>
      </w:r>
      <w:proofErr w:type="gramEnd"/>
      <w:r w:rsidRPr="00BF0310">
        <w:rPr>
          <w:rFonts w:ascii="Times New Roman" w:eastAsia="Times New Roman" w:hAnsi="Times New Roman" w:cs="Times New Roman"/>
          <w:sz w:val="16"/>
          <w:szCs w:val="16"/>
          <w:lang w:eastAsia="ru-RU"/>
        </w:rPr>
        <w:t xml:space="preserve"> "Обеспечения безопасности дорожного движения в МО"</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0104</w:t>
      </w:r>
      <w:r w:rsidRPr="00BF0310">
        <w:rPr>
          <w:rFonts w:ascii="Times New Roman" w:eastAsia="Times New Roman" w:hAnsi="Times New Roman" w:cs="Times New Roman"/>
          <w:sz w:val="16"/>
          <w:szCs w:val="16"/>
          <w:lang w:eastAsia="ru-RU"/>
        </w:rPr>
        <w:tab/>
        <w:t>79 5 00 00000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30,00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lastRenderedPageBreak/>
        <w:t>Расходы на обеспечение функций муниципальных органов администрации муниципального образования</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0104</w:t>
      </w:r>
      <w:r w:rsidRPr="00BF0310">
        <w:rPr>
          <w:rFonts w:ascii="Times New Roman" w:eastAsia="Times New Roman" w:hAnsi="Times New Roman" w:cs="Times New Roman"/>
          <w:sz w:val="16"/>
          <w:szCs w:val="16"/>
          <w:lang w:eastAsia="ru-RU"/>
        </w:rPr>
        <w:tab/>
        <w:t>79 5 03 00000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30,00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0104</w:t>
      </w:r>
      <w:r w:rsidRPr="00BF0310">
        <w:rPr>
          <w:rFonts w:ascii="Times New Roman" w:eastAsia="Times New Roman" w:hAnsi="Times New Roman" w:cs="Times New Roman"/>
          <w:sz w:val="16"/>
          <w:szCs w:val="16"/>
          <w:lang w:eastAsia="ru-RU"/>
        </w:rPr>
        <w:tab/>
        <w:t>79 5 03 60120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30,00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0104</w:t>
      </w:r>
      <w:r w:rsidRPr="00BF0310">
        <w:rPr>
          <w:rFonts w:ascii="Times New Roman" w:eastAsia="Times New Roman" w:hAnsi="Times New Roman" w:cs="Times New Roman"/>
          <w:sz w:val="16"/>
          <w:szCs w:val="16"/>
          <w:lang w:eastAsia="ru-RU"/>
        </w:rPr>
        <w:tab/>
        <w:t>79 5 03 60120</w:t>
      </w:r>
      <w:r w:rsidRPr="00BF0310">
        <w:rPr>
          <w:rFonts w:ascii="Times New Roman" w:eastAsia="Times New Roman" w:hAnsi="Times New Roman" w:cs="Times New Roman"/>
          <w:sz w:val="16"/>
          <w:szCs w:val="16"/>
          <w:lang w:eastAsia="ru-RU"/>
        </w:rPr>
        <w:tab/>
        <w:t>200</w:t>
      </w:r>
      <w:r w:rsidRPr="00BF0310">
        <w:rPr>
          <w:rFonts w:ascii="Times New Roman" w:eastAsia="Times New Roman" w:hAnsi="Times New Roman" w:cs="Times New Roman"/>
          <w:sz w:val="16"/>
          <w:szCs w:val="16"/>
          <w:lang w:eastAsia="ru-RU"/>
        </w:rPr>
        <w:tab/>
        <w:t xml:space="preserve">       30,00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Резервные фонды</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0111</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1,00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Резервные фонды</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0111</w:t>
      </w:r>
      <w:r w:rsidRPr="00BF0310">
        <w:rPr>
          <w:rFonts w:ascii="Times New Roman" w:eastAsia="Times New Roman" w:hAnsi="Times New Roman" w:cs="Times New Roman"/>
          <w:sz w:val="16"/>
          <w:szCs w:val="16"/>
          <w:lang w:eastAsia="ru-RU"/>
        </w:rPr>
        <w:tab/>
        <w:t>45 0 00 00000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1,00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Резервные фонды местных администраций</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0111</w:t>
      </w:r>
      <w:r w:rsidRPr="00BF0310">
        <w:rPr>
          <w:rFonts w:ascii="Times New Roman" w:eastAsia="Times New Roman" w:hAnsi="Times New Roman" w:cs="Times New Roman"/>
          <w:sz w:val="16"/>
          <w:szCs w:val="16"/>
          <w:lang w:eastAsia="ru-RU"/>
        </w:rPr>
        <w:tab/>
        <w:t>45 0 25 00000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1,00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0111</w:t>
      </w:r>
      <w:r w:rsidRPr="00BF0310">
        <w:rPr>
          <w:rFonts w:ascii="Times New Roman" w:eastAsia="Times New Roman" w:hAnsi="Times New Roman" w:cs="Times New Roman"/>
          <w:sz w:val="16"/>
          <w:szCs w:val="16"/>
          <w:lang w:eastAsia="ru-RU"/>
        </w:rPr>
        <w:tab/>
        <w:t>45 0 25 60120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1,00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Иные бюджетные ассигнования</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0111</w:t>
      </w:r>
      <w:r w:rsidRPr="00BF0310">
        <w:rPr>
          <w:rFonts w:ascii="Times New Roman" w:eastAsia="Times New Roman" w:hAnsi="Times New Roman" w:cs="Times New Roman"/>
          <w:sz w:val="16"/>
          <w:szCs w:val="16"/>
          <w:lang w:eastAsia="ru-RU"/>
        </w:rPr>
        <w:tab/>
        <w:t>45 0 25 60120</w:t>
      </w:r>
      <w:r w:rsidRPr="00BF0310">
        <w:rPr>
          <w:rFonts w:ascii="Times New Roman" w:eastAsia="Times New Roman" w:hAnsi="Times New Roman" w:cs="Times New Roman"/>
          <w:sz w:val="16"/>
          <w:szCs w:val="16"/>
          <w:lang w:eastAsia="ru-RU"/>
        </w:rPr>
        <w:tab/>
        <w:t>800</w:t>
      </w:r>
      <w:r w:rsidRPr="00BF0310">
        <w:rPr>
          <w:rFonts w:ascii="Times New Roman" w:eastAsia="Times New Roman" w:hAnsi="Times New Roman" w:cs="Times New Roman"/>
          <w:sz w:val="16"/>
          <w:szCs w:val="16"/>
          <w:lang w:eastAsia="ru-RU"/>
        </w:rPr>
        <w:tab/>
        <w:t>1,00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Другие общегосударственные вопросы</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0113</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0,70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Осуществление полномочий органом местного самоуправления</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0113</w:t>
      </w:r>
      <w:r w:rsidRPr="00BF0310">
        <w:rPr>
          <w:rFonts w:ascii="Times New Roman" w:eastAsia="Times New Roman" w:hAnsi="Times New Roman" w:cs="Times New Roman"/>
          <w:sz w:val="16"/>
          <w:szCs w:val="16"/>
          <w:lang w:eastAsia="ru-RU"/>
        </w:rPr>
        <w:tab/>
        <w:t>43 3 00 00000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0,70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0113</w:t>
      </w:r>
      <w:r w:rsidRPr="00BF0310">
        <w:rPr>
          <w:rFonts w:ascii="Times New Roman" w:eastAsia="Times New Roman" w:hAnsi="Times New Roman" w:cs="Times New Roman"/>
          <w:sz w:val="16"/>
          <w:szCs w:val="16"/>
          <w:lang w:eastAsia="ru-RU"/>
        </w:rPr>
        <w:tab/>
        <w:t>43 3 00 73150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0,70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0113</w:t>
      </w:r>
      <w:r w:rsidRPr="00BF0310">
        <w:rPr>
          <w:rFonts w:ascii="Times New Roman" w:eastAsia="Times New Roman" w:hAnsi="Times New Roman" w:cs="Times New Roman"/>
          <w:sz w:val="16"/>
          <w:szCs w:val="16"/>
          <w:lang w:eastAsia="ru-RU"/>
        </w:rPr>
        <w:tab/>
        <w:t>43 3 00 73150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0,70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0113</w:t>
      </w:r>
      <w:r w:rsidRPr="00BF0310">
        <w:rPr>
          <w:rFonts w:ascii="Times New Roman" w:eastAsia="Times New Roman" w:hAnsi="Times New Roman" w:cs="Times New Roman"/>
          <w:sz w:val="16"/>
          <w:szCs w:val="16"/>
          <w:lang w:eastAsia="ru-RU"/>
        </w:rPr>
        <w:tab/>
        <w:t>43 3 00 73150</w:t>
      </w:r>
      <w:r w:rsidRPr="00BF0310">
        <w:rPr>
          <w:rFonts w:ascii="Times New Roman" w:eastAsia="Times New Roman" w:hAnsi="Times New Roman" w:cs="Times New Roman"/>
          <w:sz w:val="16"/>
          <w:szCs w:val="16"/>
          <w:lang w:eastAsia="ru-RU"/>
        </w:rPr>
        <w:tab/>
        <w:t>200</w:t>
      </w:r>
      <w:r w:rsidRPr="00BF0310">
        <w:rPr>
          <w:rFonts w:ascii="Times New Roman" w:eastAsia="Times New Roman" w:hAnsi="Times New Roman" w:cs="Times New Roman"/>
          <w:sz w:val="16"/>
          <w:szCs w:val="16"/>
          <w:lang w:eastAsia="ru-RU"/>
        </w:rPr>
        <w:tab/>
        <w:t>0,70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Национальная оборона</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0200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209,80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Мобилизационная и вневойсковая подготовка</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0203</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209,80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Осуществление </w:t>
      </w:r>
      <w:proofErr w:type="gramStart"/>
      <w:r w:rsidRPr="00BF0310">
        <w:rPr>
          <w:rFonts w:ascii="Times New Roman" w:eastAsia="Times New Roman" w:hAnsi="Times New Roman" w:cs="Times New Roman"/>
          <w:sz w:val="16"/>
          <w:szCs w:val="16"/>
          <w:lang w:eastAsia="ru-RU"/>
        </w:rPr>
        <w:t>полномочий  органом</w:t>
      </w:r>
      <w:proofErr w:type="gramEnd"/>
      <w:r w:rsidRPr="00BF0310">
        <w:rPr>
          <w:rFonts w:ascii="Times New Roman" w:eastAsia="Times New Roman" w:hAnsi="Times New Roman" w:cs="Times New Roman"/>
          <w:sz w:val="16"/>
          <w:szCs w:val="16"/>
          <w:lang w:eastAsia="ru-RU"/>
        </w:rPr>
        <w:t xml:space="preserve"> местного самоуправления</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0203</w:t>
      </w:r>
      <w:r w:rsidRPr="00BF0310">
        <w:rPr>
          <w:rFonts w:ascii="Times New Roman" w:eastAsia="Times New Roman" w:hAnsi="Times New Roman" w:cs="Times New Roman"/>
          <w:sz w:val="16"/>
          <w:szCs w:val="16"/>
          <w:lang w:eastAsia="ru-RU"/>
        </w:rPr>
        <w:tab/>
        <w:t>43 3 00 00000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209,80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Осуществление первичного воинского учета на </w:t>
      </w:r>
      <w:proofErr w:type="spellStart"/>
      <w:proofErr w:type="gramStart"/>
      <w:r w:rsidRPr="00BF0310">
        <w:rPr>
          <w:rFonts w:ascii="Times New Roman" w:eastAsia="Times New Roman" w:hAnsi="Times New Roman" w:cs="Times New Roman"/>
          <w:sz w:val="16"/>
          <w:szCs w:val="16"/>
          <w:lang w:eastAsia="ru-RU"/>
        </w:rPr>
        <w:t>территориях,где</w:t>
      </w:r>
      <w:proofErr w:type="spellEnd"/>
      <w:proofErr w:type="gramEnd"/>
      <w:r w:rsidRPr="00BF0310">
        <w:rPr>
          <w:rFonts w:ascii="Times New Roman" w:eastAsia="Times New Roman" w:hAnsi="Times New Roman" w:cs="Times New Roman"/>
          <w:sz w:val="16"/>
          <w:szCs w:val="16"/>
          <w:lang w:eastAsia="ru-RU"/>
        </w:rPr>
        <w:t xml:space="preserve"> отсутствуют военные комиссариаты</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0203</w:t>
      </w:r>
      <w:r w:rsidRPr="00BF0310">
        <w:rPr>
          <w:rFonts w:ascii="Times New Roman" w:eastAsia="Times New Roman" w:hAnsi="Times New Roman" w:cs="Times New Roman"/>
          <w:sz w:val="16"/>
          <w:szCs w:val="16"/>
          <w:lang w:eastAsia="ru-RU"/>
        </w:rPr>
        <w:tab/>
        <w:t>43 3 00 51180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209,80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0203</w:t>
      </w:r>
      <w:r w:rsidRPr="00BF0310">
        <w:rPr>
          <w:rFonts w:ascii="Times New Roman" w:eastAsia="Times New Roman" w:hAnsi="Times New Roman" w:cs="Times New Roman"/>
          <w:sz w:val="16"/>
          <w:szCs w:val="16"/>
          <w:lang w:eastAsia="ru-RU"/>
        </w:rPr>
        <w:tab/>
        <w:t>43 3 00 51180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192,41</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0203</w:t>
      </w:r>
      <w:r w:rsidRPr="00BF0310">
        <w:rPr>
          <w:rFonts w:ascii="Times New Roman" w:eastAsia="Times New Roman" w:hAnsi="Times New Roman" w:cs="Times New Roman"/>
          <w:sz w:val="16"/>
          <w:szCs w:val="16"/>
          <w:lang w:eastAsia="ru-RU"/>
        </w:rPr>
        <w:tab/>
        <w:t>43 3 00 51180</w:t>
      </w:r>
      <w:r w:rsidRPr="00BF0310">
        <w:rPr>
          <w:rFonts w:ascii="Times New Roman" w:eastAsia="Times New Roman" w:hAnsi="Times New Roman" w:cs="Times New Roman"/>
          <w:sz w:val="16"/>
          <w:szCs w:val="16"/>
          <w:lang w:eastAsia="ru-RU"/>
        </w:rPr>
        <w:tab/>
        <w:t>100</w:t>
      </w:r>
      <w:r w:rsidRPr="00BF0310">
        <w:rPr>
          <w:rFonts w:ascii="Times New Roman" w:eastAsia="Times New Roman" w:hAnsi="Times New Roman" w:cs="Times New Roman"/>
          <w:sz w:val="16"/>
          <w:szCs w:val="16"/>
          <w:lang w:eastAsia="ru-RU"/>
        </w:rPr>
        <w:tab/>
        <w:t>192,41</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0203</w:t>
      </w:r>
      <w:r w:rsidRPr="00BF0310">
        <w:rPr>
          <w:rFonts w:ascii="Times New Roman" w:eastAsia="Times New Roman" w:hAnsi="Times New Roman" w:cs="Times New Roman"/>
          <w:sz w:val="16"/>
          <w:szCs w:val="16"/>
          <w:lang w:eastAsia="ru-RU"/>
        </w:rPr>
        <w:tab/>
        <w:t>43 3 00 51180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17,39</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0203</w:t>
      </w:r>
      <w:r w:rsidRPr="00BF0310">
        <w:rPr>
          <w:rFonts w:ascii="Times New Roman" w:eastAsia="Times New Roman" w:hAnsi="Times New Roman" w:cs="Times New Roman"/>
          <w:sz w:val="16"/>
          <w:szCs w:val="16"/>
          <w:lang w:eastAsia="ru-RU"/>
        </w:rPr>
        <w:tab/>
        <w:t>43 3 00 51180</w:t>
      </w:r>
      <w:r w:rsidRPr="00BF0310">
        <w:rPr>
          <w:rFonts w:ascii="Times New Roman" w:eastAsia="Times New Roman" w:hAnsi="Times New Roman" w:cs="Times New Roman"/>
          <w:sz w:val="16"/>
          <w:szCs w:val="16"/>
          <w:lang w:eastAsia="ru-RU"/>
        </w:rPr>
        <w:tab/>
        <w:t>200</w:t>
      </w:r>
      <w:r w:rsidRPr="00BF0310">
        <w:rPr>
          <w:rFonts w:ascii="Times New Roman" w:eastAsia="Times New Roman" w:hAnsi="Times New Roman" w:cs="Times New Roman"/>
          <w:sz w:val="16"/>
          <w:szCs w:val="16"/>
          <w:lang w:eastAsia="ru-RU"/>
        </w:rPr>
        <w:tab/>
        <w:t>17,39</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Национальная безопасность и правоохранительная деятельность</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0300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4,50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proofErr w:type="gramStart"/>
      <w:r w:rsidRPr="00BF0310">
        <w:rPr>
          <w:rFonts w:ascii="Times New Roman" w:eastAsia="Times New Roman" w:hAnsi="Times New Roman" w:cs="Times New Roman"/>
          <w:sz w:val="16"/>
          <w:szCs w:val="16"/>
          <w:lang w:eastAsia="ru-RU"/>
        </w:rPr>
        <w:t>Муниципальная  программа</w:t>
      </w:r>
      <w:proofErr w:type="gramEnd"/>
      <w:r w:rsidRPr="00BF0310">
        <w:rPr>
          <w:rFonts w:ascii="Times New Roman" w:eastAsia="Times New Roman" w:hAnsi="Times New Roman" w:cs="Times New Roman"/>
          <w:sz w:val="16"/>
          <w:szCs w:val="16"/>
          <w:lang w:eastAsia="ru-RU"/>
        </w:rPr>
        <w:t xml:space="preserve"> "Пожарная безопасность в МО"</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0310</w:t>
      </w:r>
      <w:r w:rsidRPr="00BF0310">
        <w:rPr>
          <w:rFonts w:ascii="Times New Roman" w:eastAsia="Times New Roman" w:hAnsi="Times New Roman" w:cs="Times New Roman"/>
          <w:sz w:val="16"/>
          <w:szCs w:val="16"/>
          <w:lang w:eastAsia="ru-RU"/>
        </w:rPr>
        <w:tab/>
        <w:t>79 5 00 00000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4,00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0310</w:t>
      </w:r>
      <w:r w:rsidRPr="00BF0310">
        <w:rPr>
          <w:rFonts w:ascii="Times New Roman" w:eastAsia="Times New Roman" w:hAnsi="Times New Roman" w:cs="Times New Roman"/>
          <w:sz w:val="16"/>
          <w:szCs w:val="16"/>
          <w:lang w:eastAsia="ru-RU"/>
        </w:rPr>
        <w:tab/>
        <w:t>79 5 04 00000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4,00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lastRenderedPageBreak/>
        <w:t>Закупка товаров, работ и услуг для государственных (муниципальных) нужд</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0310</w:t>
      </w:r>
      <w:r w:rsidRPr="00BF0310">
        <w:rPr>
          <w:rFonts w:ascii="Times New Roman" w:eastAsia="Times New Roman" w:hAnsi="Times New Roman" w:cs="Times New Roman"/>
          <w:sz w:val="16"/>
          <w:szCs w:val="16"/>
          <w:lang w:eastAsia="ru-RU"/>
        </w:rPr>
        <w:tab/>
        <w:t>79 5 04 60120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4,00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0310</w:t>
      </w:r>
      <w:r w:rsidRPr="00BF0310">
        <w:rPr>
          <w:rFonts w:ascii="Times New Roman" w:eastAsia="Times New Roman" w:hAnsi="Times New Roman" w:cs="Times New Roman"/>
          <w:sz w:val="16"/>
          <w:szCs w:val="16"/>
          <w:lang w:eastAsia="ru-RU"/>
        </w:rPr>
        <w:tab/>
        <w:t>79 5 04 60120</w:t>
      </w:r>
      <w:r w:rsidRPr="00BF0310">
        <w:rPr>
          <w:rFonts w:ascii="Times New Roman" w:eastAsia="Times New Roman" w:hAnsi="Times New Roman" w:cs="Times New Roman"/>
          <w:sz w:val="16"/>
          <w:szCs w:val="16"/>
          <w:lang w:eastAsia="ru-RU"/>
        </w:rPr>
        <w:tab/>
        <w:t>200</w:t>
      </w:r>
      <w:r w:rsidRPr="00BF0310">
        <w:rPr>
          <w:rFonts w:ascii="Times New Roman" w:eastAsia="Times New Roman" w:hAnsi="Times New Roman" w:cs="Times New Roman"/>
          <w:sz w:val="16"/>
          <w:szCs w:val="16"/>
          <w:lang w:eastAsia="ru-RU"/>
        </w:rPr>
        <w:tab/>
        <w:t xml:space="preserve">         4,00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proofErr w:type="gramStart"/>
      <w:r w:rsidRPr="00BF0310">
        <w:rPr>
          <w:rFonts w:ascii="Times New Roman" w:eastAsia="Times New Roman" w:hAnsi="Times New Roman" w:cs="Times New Roman"/>
          <w:sz w:val="16"/>
          <w:szCs w:val="16"/>
          <w:lang w:eastAsia="ru-RU"/>
        </w:rPr>
        <w:t>Муниципальная  программа</w:t>
      </w:r>
      <w:proofErr w:type="gramEnd"/>
      <w:r w:rsidRPr="00BF0310">
        <w:rPr>
          <w:rFonts w:ascii="Times New Roman" w:eastAsia="Times New Roman" w:hAnsi="Times New Roman" w:cs="Times New Roman"/>
          <w:sz w:val="16"/>
          <w:szCs w:val="16"/>
          <w:lang w:eastAsia="ru-RU"/>
        </w:rPr>
        <w:t xml:space="preserve"> "По профилактике терроризма и экстремизма "</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0310</w:t>
      </w:r>
      <w:r w:rsidRPr="00BF0310">
        <w:rPr>
          <w:rFonts w:ascii="Times New Roman" w:eastAsia="Times New Roman" w:hAnsi="Times New Roman" w:cs="Times New Roman"/>
          <w:sz w:val="16"/>
          <w:szCs w:val="16"/>
          <w:lang w:eastAsia="ru-RU"/>
        </w:rPr>
        <w:tab/>
        <w:t>79 5 06 60120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0,50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0310</w:t>
      </w:r>
      <w:r w:rsidRPr="00BF0310">
        <w:rPr>
          <w:rFonts w:ascii="Times New Roman" w:eastAsia="Times New Roman" w:hAnsi="Times New Roman" w:cs="Times New Roman"/>
          <w:sz w:val="16"/>
          <w:szCs w:val="16"/>
          <w:lang w:eastAsia="ru-RU"/>
        </w:rPr>
        <w:tab/>
        <w:t>79 5 06 60120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0,50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0310</w:t>
      </w:r>
      <w:r w:rsidRPr="00BF0310">
        <w:rPr>
          <w:rFonts w:ascii="Times New Roman" w:eastAsia="Times New Roman" w:hAnsi="Times New Roman" w:cs="Times New Roman"/>
          <w:sz w:val="16"/>
          <w:szCs w:val="16"/>
          <w:lang w:eastAsia="ru-RU"/>
        </w:rPr>
        <w:tab/>
        <w:t>79 5 06 60120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0,50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0310</w:t>
      </w:r>
      <w:r w:rsidRPr="00BF0310">
        <w:rPr>
          <w:rFonts w:ascii="Times New Roman" w:eastAsia="Times New Roman" w:hAnsi="Times New Roman" w:cs="Times New Roman"/>
          <w:sz w:val="16"/>
          <w:szCs w:val="16"/>
          <w:lang w:eastAsia="ru-RU"/>
        </w:rPr>
        <w:tab/>
        <w:t>79 5 06 60120</w:t>
      </w:r>
      <w:r w:rsidRPr="00BF0310">
        <w:rPr>
          <w:rFonts w:ascii="Times New Roman" w:eastAsia="Times New Roman" w:hAnsi="Times New Roman" w:cs="Times New Roman"/>
          <w:sz w:val="16"/>
          <w:szCs w:val="16"/>
          <w:lang w:eastAsia="ru-RU"/>
        </w:rPr>
        <w:tab/>
        <w:t>200</w:t>
      </w:r>
      <w:r w:rsidRPr="00BF0310">
        <w:rPr>
          <w:rFonts w:ascii="Times New Roman" w:eastAsia="Times New Roman" w:hAnsi="Times New Roman" w:cs="Times New Roman"/>
          <w:sz w:val="16"/>
          <w:szCs w:val="16"/>
          <w:lang w:eastAsia="ru-RU"/>
        </w:rPr>
        <w:tab/>
        <w:t xml:space="preserve">         0,50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Национальная экономика</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0400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1 806,03</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Дорожное хозяйство (дорожные </w:t>
      </w:r>
      <w:proofErr w:type="gramStart"/>
      <w:r w:rsidRPr="00BF0310">
        <w:rPr>
          <w:rFonts w:ascii="Times New Roman" w:eastAsia="Times New Roman" w:hAnsi="Times New Roman" w:cs="Times New Roman"/>
          <w:sz w:val="16"/>
          <w:szCs w:val="16"/>
          <w:lang w:eastAsia="ru-RU"/>
        </w:rPr>
        <w:t>фонды)</w:t>
      </w:r>
      <w:r w:rsidRPr="00BF0310">
        <w:rPr>
          <w:rFonts w:ascii="Times New Roman" w:eastAsia="Times New Roman" w:hAnsi="Times New Roman" w:cs="Times New Roman"/>
          <w:sz w:val="16"/>
          <w:szCs w:val="16"/>
          <w:lang w:eastAsia="ru-RU"/>
        </w:rPr>
        <w:tab/>
      </w:r>
      <w:proofErr w:type="gramEnd"/>
      <w:r w:rsidRPr="00BF0310">
        <w:rPr>
          <w:rFonts w:ascii="Times New Roman" w:eastAsia="Times New Roman" w:hAnsi="Times New Roman" w:cs="Times New Roman"/>
          <w:sz w:val="16"/>
          <w:szCs w:val="16"/>
          <w:lang w:eastAsia="ru-RU"/>
        </w:rPr>
        <w:t>034</w:t>
      </w:r>
      <w:r w:rsidRPr="00BF0310">
        <w:rPr>
          <w:rFonts w:ascii="Times New Roman" w:eastAsia="Times New Roman" w:hAnsi="Times New Roman" w:cs="Times New Roman"/>
          <w:sz w:val="16"/>
          <w:szCs w:val="16"/>
          <w:lang w:eastAsia="ru-RU"/>
        </w:rPr>
        <w:tab/>
        <w:t>0409</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1 806,03</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Дорожное хозяйство (дорожный </w:t>
      </w:r>
      <w:proofErr w:type="gramStart"/>
      <w:r w:rsidRPr="00BF0310">
        <w:rPr>
          <w:rFonts w:ascii="Times New Roman" w:eastAsia="Times New Roman" w:hAnsi="Times New Roman" w:cs="Times New Roman"/>
          <w:sz w:val="16"/>
          <w:szCs w:val="16"/>
          <w:lang w:eastAsia="ru-RU"/>
        </w:rPr>
        <w:t>фонд)</w:t>
      </w:r>
      <w:r w:rsidRPr="00BF0310">
        <w:rPr>
          <w:rFonts w:ascii="Times New Roman" w:eastAsia="Times New Roman" w:hAnsi="Times New Roman" w:cs="Times New Roman"/>
          <w:sz w:val="16"/>
          <w:szCs w:val="16"/>
          <w:lang w:eastAsia="ru-RU"/>
        </w:rPr>
        <w:tab/>
      </w:r>
      <w:proofErr w:type="gramEnd"/>
      <w:r w:rsidRPr="00BF0310">
        <w:rPr>
          <w:rFonts w:ascii="Times New Roman" w:eastAsia="Times New Roman" w:hAnsi="Times New Roman" w:cs="Times New Roman"/>
          <w:sz w:val="16"/>
          <w:szCs w:val="16"/>
          <w:lang w:eastAsia="ru-RU"/>
        </w:rPr>
        <w:t>034</w:t>
      </w:r>
      <w:r w:rsidRPr="00BF0310">
        <w:rPr>
          <w:rFonts w:ascii="Times New Roman" w:eastAsia="Times New Roman" w:hAnsi="Times New Roman" w:cs="Times New Roman"/>
          <w:sz w:val="16"/>
          <w:szCs w:val="16"/>
          <w:lang w:eastAsia="ru-RU"/>
        </w:rPr>
        <w:tab/>
        <w:t>0409</w:t>
      </w:r>
      <w:r w:rsidRPr="00BF0310">
        <w:rPr>
          <w:rFonts w:ascii="Times New Roman" w:eastAsia="Times New Roman" w:hAnsi="Times New Roman" w:cs="Times New Roman"/>
          <w:sz w:val="16"/>
          <w:szCs w:val="16"/>
          <w:lang w:eastAsia="ru-RU"/>
        </w:rPr>
        <w:tab/>
        <w:t>47 5 00 00000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1 806,03</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Содержание и управление дорожным хозяйством </w:t>
      </w:r>
      <w:proofErr w:type="gramStart"/>
      <w:r w:rsidRPr="00BF0310">
        <w:rPr>
          <w:rFonts w:ascii="Times New Roman" w:eastAsia="Times New Roman" w:hAnsi="Times New Roman" w:cs="Times New Roman"/>
          <w:sz w:val="16"/>
          <w:szCs w:val="16"/>
          <w:lang w:eastAsia="ru-RU"/>
        </w:rPr>
        <w:t>( фондом</w:t>
      </w:r>
      <w:proofErr w:type="gramEnd"/>
      <w:r w:rsidRPr="00BF0310">
        <w:rPr>
          <w:rFonts w:ascii="Times New Roman" w:eastAsia="Times New Roman" w:hAnsi="Times New Roman" w:cs="Times New Roman"/>
          <w:sz w:val="16"/>
          <w:szCs w:val="16"/>
          <w:lang w:eastAsia="ru-RU"/>
        </w:rPr>
        <w:t>)</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0409</w:t>
      </w:r>
      <w:r w:rsidRPr="00BF0310">
        <w:rPr>
          <w:rFonts w:ascii="Times New Roman" w:eastAsia="Times New Roman" w:hAnsi="Times New Roman" w:cs="Times New Roman"/>
          <w:sz w:val="16"/>
          <w:szCs w:val="16"/>
          <w:lang w:eastAsia="ru-RU"/>
        </w:rPr>
        <w:tab/>
        <w:t>47 5 27 00000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1 806,03</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0409</w:t>
      </w:r>
      <w:r w:rsidRPr="00BF0310">
        <w:rPr>
          <w:rFonts w:ascii="Times New Roman" w:eastAsia="Times New Roman" w:hAnsi="Times New Roman" w:cs="Times New Roman"/>
          <w:sz w:val="16"/>
          <w:szCs w:val="16"/>
          <w:lang w:eastAsia="ru-RU"/>
        </w:rPr>
        <w:tab/>
        <w:t>47 5 27 60120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1 806,03</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0409</w:t>
      </w:r>
      <w:r w:rsidRPr="00BF0310">
        <w:rPr>
          <w:rFonts w:ascii="Times New Roman" w:eastAsia="Times New Roman" w:hAnsi="Times New Roman" w:cs="Times New Roman"/>
          <w:sz w:val="16"/>
          <w:szCs w:val="16"/>
          <w:lang w:eastAsia="ru-RU"/>
        </w:rPr>
        <w:tab/>
        <w:t>47 5 27 60120</w:t>
      </w:r>
      <w:r w:rsidRPr="00BF0310">
        <w:rPr>
          <w:rFonts w:ascii="Times New Roman" w:eastAsia="Times New Roman" w:hAnsi="Times New Roman" w:cs="Times New Roman"/>
          <w:sz w:val="16"/>
          <w:szCs w:val="16"/>
          <w:lang w:eastAsia="ru-RU"/>
        </w:rPr>
        <w:tab/>
        <w:t>200</w:t>
      </w:r>
      <w:r w:rsidRPr="00BF0310">
        <w:rPr>
          <w:rFonts w:ascii="Times New Roman" w:eastAsia="Times New Roman" w:hAnsi="Times New Roman" w:cs="Times New Roman"/>
          <w:sz w:val="16"/>
          <w:szCs w:val="16"/>
          <w:lang w:eastAsia="ru-RU"/>
        </w:rPr>
        <w:tab/>
        <w:t>1 806,03</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Жилищно-коммунальное хозяйство</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0500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434,20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Коммунальное хозяйство</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0502</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4,00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Поддержка коммунального хозяйства</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0502</w:t>
      </w:r>
      <w:r w:rsidRPr="00BF0310">
        <w:rPr>
          <w:rFonts w:ascii="Times New Roman" w:eastAsia="Times New Roman" w:hAnsi="Times New Roman" w:cs="Times New Roman"/>
          <w:sz w:val="16"/>
          <w:szCs w:val="16"/>
          <w:lang w:eastAsia="ru-RU"/>
        </w:rPr>
        <w:tab/>
        <w:t>48 1 00 00000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4,00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Мероприятия в области коммунального хозяйства</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0502</w:t>
      </w:r>
      <w:r w:rsidRPr="00BF0310">
        <w:rPr>
          <w:rFonts w:ascii="Times New Roman" w:eastAsia="Times New Roman" w:hAnsi="Times New Roman" w:cs="Times New Roman"/>
          <w:sz w:val="16"/>
          <w:szCs w:val="16"/>
          <w:lang w:eastAsia="ru-RU"/>
        </w:rPr>
        <w:tab/>
        <w:t>48 1 28 00000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4,00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0502</w:t>
      </w:r>
      <w:r w:rsidRPr="00BF0310">
        <w:rPr>
          <w:rFonts w:ascii="Times New Roman" w:eastAsia="Times New Roman" w:hAnsi="Times New Roman" w:cs="Times New Roman"/>
          <w:sz w:val="16"/>
          <w:szCs w:val="16"/>
          <w:lang w:eastAsia="ru-RU"/>
        </w:rPr>
        <w:tab/>
        <w:t>48 1 28 60120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4,00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0502</w:t>
      </w:r>
      <w:r w:rsidRPr="00BF0310">
        <w:rPr>
          <w:rFonts w:ascii="Times New Roman" w:eastAsia="Times New Roman" w:hAnsi="Times New Roman" w:cs="Times New Roman"/>
          <w:sz w:val="16"/>
          <w:szCs w:val="16"/>
          <w:lang w:eastAsia="ru-RU"/>
        </w:rPr>
        <w:tab/>
        <w:t>48 1 28 60120</w:t>
      </w:r>
      <w:r w:rsidRPr="00BF0310">
        <w:rPr>
          <w:rFonts w:ascii="Times New Roman" w:eastAsia="Times New Roman" w:hAnsi="Times New Roman" w:cs="Times New Roman"/>
          <w:sz w:val="16"/>
          <w:szCs w:val="16"/>
          <w:lang w:eastAsia="ru-RU"/>
        </w:rPr>
        <w:tab/>
        <w:t>200</w:t>
      </w:r>
      <w:r w:rsidRPr="00BF0310">
        <w:rPr>
          <w:rFonts w:ascii="Times New Roman" w:eastAsia="Times New Roman" w:hAnsi="Times New Roman" w:cs="Times New Roman"/>
          <w:sz w:val="16"/>
          <w:szCs w:val="16"/>
          <w:lang w:eastAsia="ru-RU"/>
        </w:rPr>
        <w:tab/>
        <w:t>4,00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Благоустройство</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0503</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430,20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Реализация мероприятий перечня проектов народных инициатив</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0503</w:t>
      </w:r>
      <w:r w:rsidRPr="00BF0310">
        <w:rPr>
          <w:rFonts w:ascii="Times New Roman" w:eastAsia="Times New Roman" w:hAnsi="Times New Roman" w:cs="Times New Roman"/>
          <w:sz w:val="16"/>
          <w:szCs w:val="16"/>
          <w:lang w:eastAsia="ru-RU"/>
        </w:rPr>
        <w:tab/>
        <w:t>69 0 41 S2370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408,20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Реализация мероприятий перечня проектов народных инициатив</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0503</w:t>
      </w:r>
      <w:r w:rsidRPr="00BF0310">
        <w:rPr>
          <w:rFonts w:ascii="Times New Roman" w:eastAsia="Times New Roman" w:hAnsi="Times New Roman" w:cs="Times New Roman"/>
          <w:sz w:val="16"/>
          <w:szCs w:val="16"/>
          <w:lang w:eastAsia="ru-RU"/>
        </w:rPr>
        <w:tab/>
        <w:t>69 0 41 S2370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400,00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Реализация мероприятий перечня проектов народных инициатив (</w:t>
      </w:r>
      <w:proofErr w:type="spellStart"/>
      <w:r w:rsidRPr="00BF0310">
        <w:rPr>
          <w:rFonts w:ascii="Times New Roman" w:eastAsia="Times New Roman" w:hAnsi="Times New Roman" w:cs="Times New Roman"/>
          <w:sz w:val="16"/>
          <w:szCs w:val="16"/>
          <w:lang w:eastAsia="ru-RU"/>
        </w:rPr>
        <w:t>софинансирование</w:t>
      </w:r>
      <w:proofErr w:type="spellEnd"/>
      <w:r w:rsidRPr="00BF0310">
        <w:rPr>
          <w:rFonts w:ascii="Times New Roman" w:eastAsia="Times New Roman" w:hAnsi="Times New Roman" w:cs="Times New Roman"/>
          <w:sz w:val="16"/>
          <w:szCs w:val="16"/>
          <w:lang w:eastAsia="ru-RU"/>
        </w:rPr>
        <w:t>)</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0503</w:t>
      </w:r>
      <w:r w:rsidRPr="00BF0310">
        <w:rPr>
          <w:rFonts w:ascii="Times New Roman" w:eastAsia="Times New Roman" w:hAnsi="Times New Roman" w:cs="Times New Roman"/>
          <w:sz w:val="16"/>
          <w:szCs w:val="16"/>
          <w:lang w:eastAsia="ru-RU"/>
        </w:rPr>
        <w:tab/>
        <w:t>69 0 41 S2370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8,20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Прочие мероприятия по благоустройству городских округов и поселений</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0503</w:t>
      </w:r>
      <w:r w:rsidRPr="00BF0310">
        <w:rPr>
          <w:rFonts w:ascii="Times New Roman" w:eastAsia="Times New Roman" w:hAnsi="Times New Roman" w:cs="Times New Roman"/>
          <w:sz w:val="16"/>
          <w:szCs w:val="16"/>
          <w:lang w:eastAsia="ru-RU"/>
        </w:rPr>
        <w:tab/>
        <w:t>69 0 41 00000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22,00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0503</w:t>
      </w:r>
      <w:r w:rsidRPr="00BF0310">
        <w:rPr>
          <w:rFonts w:ascii="Times New Roman" w:eastAsia="Times New Roman" w:hAnsi="Times New Roman" w:cs="Times New Roman"/>
          <w:sz w:val="16"/>
          <w:szCs w:val="16"/>
          <w:lang w:eastAsia="ru-RU"/>
        </w:rPr>
        <w:tab/>
        <w:t>69 0 41 60120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22,00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ОХРАНА ОКРУЖАЮЩЕЙ СРЕДЫ</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408,20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Мероприятия по ликвидации несанкционированной свалки</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0605</w:t>
      </w:r>
      <w:r w:rsidRPr="00BF0310">
        <w:rPr>
          <w:rFonts w:ascii="Times New Roman" w:eastAsia="Times New Roman" w:hAnsi="Times New Roman" w:cs="Times New Roman"/>
          <w:sz w:val="16"/>
          <w:szCs w:val="16"/>
          <w:lang w:eastAsia="ru-RU"/>
        </w:rPr>
        <w:tab/>
        <w:t>79 5 05 64120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400,00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0605</w:t>
      </w:r>
      <w:r w:rsidRPr="00BF0310">
        <w:rPr>
          <w:rFonts w:ascii="Times New Roman" w:eastAsia="Times New Roman" w:hAnsi="Times New Roman" w:cs="Times New Roman"/>
          <w:sz w:val="16"/>
          <w:szCs w:val="16"/>
          <w:lang w:eastAsia="ru-RU"/>
        </w:rPr>
        <w:tab/>
        <w:t>79 5 05 64120</w:t>
      </w:r>
      <w:r w:rsidRPr="00BF0310">
        <w:rPr>
          <w:rFonts w:ascii="Times New Roman" w:eastAsia="Times New Roman" w:hAnsi="Times New Roman" w:cs="Times New Roman"/>
          <w:sz w:val="16"/>
          <w:szCs w:val="16"/>
          <w:lang w:eastAsia="ru-RU"/>
        </w:rPr>
        <w:tab/>
        <w:t>200</w:t>
      </w:r>
      <w:r w:rsidRPr="00BF0310">
        <w:rPr>
          <w:rFonts w:ascii="Times New Roman" w:eastAsia="Times New Roman" w:hAnsi="Times New Roman" w:cs="Times New Roman"/>
          <w:sz w:val="16"/>
          <w:szCs w:val="16"/>
          <w:lang w:eastAsia="ru-RU"/>
        </w:rPr>
        <w:tab/>
        <w:t xml:space="preserve">         8,20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lastRenderedPageBreak/>
        <w:t>Культура. кинематография</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0801</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4 138,00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Культура</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0801</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3 378,06</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Обеспечение деятельности (оказание услуг) подведомственного учреждения в области культуры.</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0801</w:t>
      </w:r>
      <w:r w:rsidRPr="00BF0310">
        <w:rPr>
          <w:rFonts w:ascii="Times New Roman" w:eastAsia="Times New Roman" w:hAnsi="Times New Roman" w:cs="Times New Roman"/>
          <w:sz w:val="16"/>
          <w:szCs w:val="16"/>
          <w:lang w:eastAsia="ru-RU"/>
        </w:rPr>
        <w:tab/>
        <w:t>44 0 00 00000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3 319,76</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Учреждения культуры и мероприятия в сфере культуры и кинематографии</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0801</w:t>
      </w:r>
      <w:r w:rsidRPr="00BF0310">
        <w:rPr>
          <w:rFonts w:ascii="Times New Roman" w:eastAsia="Times New Roman" w:hAnsi="Times New Roman" w:cs="Times New Roman"/>
          <w:sz w:val="16"/>
          <w:szCs w:val="16"/>
          <w:lang w:eastAsia="ru-RU"/>
        </w:rPr>
        <w:tab/>
        <w:t>44 0 99 00000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3 319,76</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Субсидии подведомственным бюджетным учреждениям на выполнение муниципального задания</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0801</w:t>
      </w:r>
      <w:r w:rsidRPr="00BF0310">
        <w:rPr>
          <w:rFonts w:ascii="Times New Roman" w:eastAsia="Times New Roman" w:hAnsi="Times New Roman" w:cs="Times New Roman"/>
          <w:sz w:val="16"/>
          <w:szCs w:val="16"/>
          <w:lang w:eastAsia="ru-RU"/>
        </w:rPr>
        <w:tab/>
        <w:t>44 0 99 60210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3 319,76</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0801</w:t>
      </w:r>
      <w:r w:rsidRPr="00BF0310">
        <w:rPr>
          <w:rFonts w:ascii="Times New Roman" w:eastAsia="Times New Roman" w:hAnsi="Times New Roman" w:cs="Times New Roman"/>
          <w:sz w:val="16"/>
          <w:szCs w:val="16"/>
          <w:lang w:eastAsia="ru-RU"/>
        </w:rPr>
        <w:tab/>
        <w:t>44 0 99 60210</w:t>
      </w:r>
      <w:r w:rsidRPr="00BF0310">
        <w:rPr>
          <w:rFonts w:ascii="Times New Roman" w:eastAsia="Times New Roman" w:hAnsi="Times New Roman" w:cs="Times New Roman"/>
          <w:sz w:val="16"/>
          <w:szCs w:val="16"/>
          <w:lang w:eastAsia="ru-RU"/>
        </w:rPr>
        <w:tab/>
        <w:t>600</w:t>
      </w:r>
      <w:r w:rsidRPr="00BF0310">
        <w:rPr>
          <w:rFonts w:ascii="Times New Roman" w:eastAsia="Times New Roman" w:hAnsi="Times New Roman" w:cs="Times New Roman"/>
          <w:sz w:val="16"/>
          <w:szCs w:val="16"/>
          <w:lang w:eastAsia="ru-RU"/>
        </w:rPr>
        <w:tab/>
        <w:t>3 319,76</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Содержание мемориальных сооружений и объектов</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0801</w:t>
      </w:r>
      <w:r w:rsidRPr="00BF0310">
        <w:rPr>
          <w:rFonts w:ascii="Times New Roman" w:eastAsia="Times New Roman" w:hAnsi="Times New Roman" w:cs="Times New Roman"/>
          <w:sz w:val="16"/>
          <w:szCs w:val="16"/>
          <w:lang w:eastAsia="ru-RU"/>
        </w:rPr>
        <w:tab/>
        <w:t>44 0 00 00000</w:t>
      </w:r>
      <w:r w:rsidRPr="00BF0310">
        <w:rPr>
          <w:rFonts w:ascii="Times New Roman" w:eastAsia="Times New Roman" w:hAnsi="Times New Roman" w:cs="Times New Roman"/>
          <w:sz w:val="16"/>
          <w:szCs w:val="16"/>
          <w:lang w:eastAsia="ru-RU"/>
        </w:rPr>
        <w:tab/>
        <w:t>600</w:t>
      </w:r>
      <w:r w:rsidRPr="00BF0310">
        <w:rPr>
          <w:rFonts w:ascii="Times New Roman" w:eastAsia="Times New Roman" w:hAnsi="Times New Roman" w:cs="Times New Roman"/>
          <w:sz w:val="16"/>
          <w:szCs w:val="16"/>
          <w:lang w:eastAsia="ru-RU"/>
        </w:rPr>
        <w:tab/>
        <w:t>58,30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Осуществление мероприятий на восстановление мемориальных сооружений и объектов, увековечивающих память погибших при защите Отечества</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0801</w:t>
      </w:r>
      <w:r w:rsidRPr="00BF0310">
        <w:rPr>
          <w:rFonts w:ascii="Times New Roman" w:eastAsia="Times New Roman" w:hAnsi="Times New Roman" w:cs="Times New Roman"/>
          <w:sz w:val="16"/>
          <w:szCs w:val="16"/>
          <w:lang w:eastAsia="ru-RU"/>
        </w:rPr>
        <w:tab/>
        <w:t>44 3 99 74411</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58,30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0801</w:t>
      </w:r>
      <w:r w:rsidRPr="00BF0310">
        <w:rPr>
          <w:rFonts w:ascii="Times New Roman" w:eastAsia="Times New Roman" w:hAnsi="Times New Roman" w:cs="Times New Roman"/>
          <w:sz w:val="16"/>
          <w:szCs w:val="16"/>
          <w:lang w:eastAsia="ru-RU"/>
        </w:rPr>
        <w:tab/>
        <w:t>44 3 99 74411</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58,30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Библиотеки</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0801</w:t>
      </w:r>
      <w:r w:rsidRPr="00BF0310">
        <w:rPr>
          <w:rFonts w:ascii="Times New Roman" w:eastAsia="Times New Roman" w:hAnsi="Times New Roman" w:cs="Times New Roman"/>
          <w:sz w:val="16"/>
          <w:szCs w:val="16"/>
          <w:lang w:eastAsia="ru-RU"/>
        </w:rPr>
        <w:tab/>
        <w:t>44 2 00 00000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759,94</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Обеспечение деятельности, подведомственного учреждения</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0801</w:t>
      </w:r>
      <w:r w:rsidRPr="00BF0310">
        <w:rPr>
          <w:rFonts w:ascii="Times New Roman" w:eastAsia="Times New Roman" w:hAnsi="Times New Roman" w:cs="Times New Roman"/>
          <w:sz w:val="16"/>
          <w:szCs w:val="16"/>
          <w:lang w:eastAsia="ru-RU"/>
        </w:rPr>
        <w:tab/>
        <w:t>44 2 99 00000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759,94</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proofErr w:type="spellStart"/>
      <w:r w:rsidRPr="00BF0310">
        <w:rPr>
          <w:rFonts w:ascii="Times New Roman" w:eastAsia="Times New Roman" w:hAnsi="Times New Roman" w:cs="Times New Roman"/>
          <w:sz w:val="16"/>
          <w:szCs w:val="16"/>
          <w:lang w:eastAsia="ru-RU"/>
        </w:rPr>
        <w:t>Cубсидии</w:t>
      </w:r>
      <w:proofErr w:type="spellEnd"/>
      <w:r w:rsidRPr="00BF0310">
        <w:rPr>
          <w:rFonts w:ascii="Times New Roman" w:eastAsia="Times New Roman" w:hAnsi="Times New Roman" w:cs="Times New Roman"/>
          <w:sz w:val="16"/>
          <w:szCs w:val="16"/>
          <w:lang w:eastAsia="ru-RU"/>
        </w:rPr>
        <w:t xml:space="preserve"> подведомственным бюджетным учреждениям на выполнение муниципального задания</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0801</w:t>
      </w:r>
      <w:r w:rsidRPr="00BF0310">
        <w:rPr>
          <w:rFonts w:ascii="Times New Roman" w:eastAsia="Times New Roman" w:hAnsi="Times New Roman" w:cs="Times New Roman"/>
          <w:sz w:val="16"/>
          <w:szCs w:val="16"/>
          <w:lang w:eastAsia="ru-RU"/>
        </w:rPr>
        <w:tab/>
        <w:t>44 2 99 60210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759,94</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0801</w:t>
      </w:r>
      <w:r w:rsidRPr="00BF0310">
        <w:rPr>
          <w:rFonts w:ascii="Times New Roman" w:eastAsia="Times New Roman" w:hAnsi="Times New Roman" w:cs="Times New Roman"/>
          <w:sz w:val="16"/>
          <w:szCs w:val="16"/>
          <w:lang w:eastAsia="ru-RU"/>
        </w:rPr>
        <w:tab/>
        <w:t>44 2 99 60210</w:t>
      </w:r>
      <w:r w:rsidRPr="00BF0310">
        <w:rPr>
          <w:rFonts w:ascii="Times New Roman" w:eastAsia="Times New Roman" w:hAnsi="Times New Roman" w:cs="Times New Roman"/>
          <w:sz w:val="16"/>
          <w:szCs w:val="16"/>
          <w:lang w:eastAsia="ru-RU"/>
        </w:rPr>
        <w:tab/>
        <w:t>600</w:t>
      </w:r>
      <w:r w:rsidRPr="00BF0310">
        <w:rPr>
          <w:rFonts w:ascii="Times New Roman" w:eastAsia="Times New Roman" w:hAnsi="Times New Roman" w:cs="Times New Roman"/>
          <w:sz w:val="16"/>
          <w:szCs w:val="16"/>
          <w:lang w:eastAsia="ru-RU"/>
        </w:rPr>
        <w:tab/>
        <w:t>759,94</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Социальная политика</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1000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194,03</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Пенсионное обеспечение</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1001</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194,03</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Доплаты к пенсиям, дополнительное пенсионное обеспечение</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1001</w:t>
      </w:r>
      <w:r w:rsidRPr="00BF0310">
        <w:rPr>
          <w:rFonts w:ascii="Times New Roman" w:eastAsia="Times New Roman" w:hAnsi="Times New Roman" w:cs="Times New Roman"/>
          <w:sz w:val="16"/>
          <w:szCs w:val="16"/>
          <w:lang w:eastAsia="ru-RU"/>
        </w:rPr>
        <w:tab/>
        <w:t>49 3 00 00000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194,03</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Доплаты к пенсиям государственных служащих субъектов Российской Федерации и муниципальных служащих</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1001</w:t>
      </w:r>
      <w:r w:rsidRPr="00BF0310">
        <w:rPr>
          <w:rFonts w:ascii="Times New Roman" w:eastAsia="Times New Roman" w:hAnsi="Times New Roman" w:cs="Times New Roman"/>
          <w:sz w:val="16"/>
          <w:szCs w:val="16"/>
          <w:lang w:eastAsia="ru-RU"/>
        </w:rPr>
        <w:tab/>
        <w:t>49 3 21 00000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194,03</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1001</w:t>
      </w:r>
      <w:r w:rsidRPr="00BF0310">
        <w:rPr>
          <w:rFonts w:ascii="Times New Roman" w:eastAsia="Times New Roman" w:hAnsi="Times New Roman" w:cs="Times New Roman"/>
          <w:sz w:val="16"/>
          <w:szCs w:val="16"/>
          <w:lang w:eastAsia="ru-RU"/>
        </w:rPr>
        <w:tab/>
        <w:t>49 3 21 60120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194,03</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Социальное обеспечение и иные выплаты населению</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1001</w:t>
      </w:r>
      <w:r w:rsidRPr="00BF0310">
        <w:rPr>
          <w:rFonts w:ascii="Times New Roman" w:eastAsia="Times New Roman" w:hAnsi="Times New Roman" w:cs="Times New Roman"/>
          <w:sz w:val="16"/>
          <w:szCs w:val="16"/>
          <w:lang w:eastAsia="ru-RU"/>
        </w:rPr>
        <w:tab/>
        <w:t>49 3 21 60120</w:t>
      </w:r>
      <w:r w:rsidRPr="00BF0310">
        <w:rPr>
          <w:rFonts w:ascii="Times New Roman" w:eastAsia="Times New Roman" w:hAnsi="Times New Roman" w:cs="Times New Roman"/>
          <w:sz w:val="16"/>
          <w:szCs w:val="16"/>
          <w:lang w:eastAsia="ru-RU"/>
        </w:rPr>
        <w:tab/>
        <w:t>300</w:t>
      </w:r>
      <w:r w:rsidRPr="00BF0310">
        <w:rPr>
          <w:rFonts w:ascii="Times New Roman" w:eastAsia="Times New Roman" w:hAnsi="Times New Roman" w:cs="Times New Roman"/>
          <w:sz w:val="16"/>
          <w:szCs w:val="16"/>
          <w:lang w:eastAsia="ru-RU"/>
        </w:rPr>
        <w:tab/>
        <w:t>194,03</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Физическая культура и спорт</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1100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5,00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Физическая культура </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1101</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5,00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Физкультурно-оздоровительная работа и спортивные мероприятия</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1101</w:t>
      </w:r>
      <w:r w:rsidRPr="00BF0310">
        <w:rPr>
          <w:rFonts w:ascii="Times New Roman" w:eastAsia="Times New Roman" w:hAnsi="Times New Roman" w:cs="Times New Roman"/>
          <w:sz w:val="16"/>
          <w:szCs w:val="16"/>
          <w:lang w:eastAsia="ru-RU"/>
        </w:rPr>
        <w:tab/>
        <w:t>50 2 00 00000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3,00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Мероприятия в области физической культуры и спорта</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1101</w:t>
      </w:r>
      <w:r w:rsidRPr="00BF0310">
        <w:rPr>
          <w:rFonts w:ascii="Times New Roman" w:eastAsia="Times New Roman" w:hAnsi="Times New Roman" w:cs="Times New Roman"/>
          <w:sz w:val="16"/>
          <w:szCs w:val="16"/>
          <w:lang w:eastAsia="ru-RU"/>
        </w:rPr>
        <w:tab/>
        <w:t>50 2 97 00000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3,00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1101</w:t>
      </w:r>
      <w:r w:rsidRPr="00BF0310">
        <w:rPr>
          <w:rFonts w:ascii="Times New Roman" w:eastAsia="Times New Roman" w:hAnsi="Times New Roman" w:cs="Times New Roman"/>
          <w:sz w:val="16"/>
          <w:szCs w:val="16"/>
          <w:lang w:eastAsia="ru-RU"/>
        </w:rPr>
        <w:tab/>
        <w:t>50 2 97 60120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3,00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1101</w:t>
      </w:r>
      <w:r w:rsidRPr="00BF0310">
        <w:rPr>
          <w:rFonts w:ascii="Times New Roman" w:eastAsia="Times New Roman" w:hAnsi="Times New Roman" w:cs="Times New Roman"/>
          <w:sz w:val="16"/>
          <w:szCs w:val="16"/>
          <w:lang w:eastAsia="ru-RU"/>
        </w:rPr>
        <w:tab/>
        <w:t>50 2 97 60120</w:t>
      </w:r>
      <w:r w:rsidRPr="00BF0310">
        <w:rPr>
          <w:rFonts w:ascii="Times New Roman" w:eastAsia="Times New Roman" w:hAnsi="Times New Roman" w:cs="Times New Roman"/>
          <w:sz w:val="16"/>
          <w:szCs w:val="16"/>
          <w:lang w:eastAsia="ru-RU"/>
        </w:rPr>
        <w:tab/>
        <w:t>200</w:t>
      </w:r>
      <w:r w:rsidRPr="00BF0310">
        <w:rPr>
          <w:rFonts w:ascii="Times New Roman" w:eastAsia="Times New Roman" w:hAnsi="Times New Roman" w:cs="Times New Roman"/>
          <w:sz w:val="16"/>
          <w:szCs w:val="16"/>
          <w:lang w:eastAsia="ru-RU"/>
        </w:rPr>
        <w:tab/>
        <w:t>3,00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Муниципальная программа "Развитие физической культуры и спорта муниципального образования"</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1101</w:t>
      </w:r>
      <w:r w:rsidRPr="00BF0310">
        <w:rPr>
          <w:rFonts w:ascii="Times New Roman" w:eastAsia="Times New Roman" w:hAnsi="Times New Roman" w:cs="Times New Roman"/>
          <w:sz w:val="16"/>
          <w:szCs w:val="16"/>
          <w:lang w:eastAsia="ru-RU"/>
        </w:rPr>
        <w:tab/>
        <w:t>79 5 07 00000</w:t>
      </w:r>
      <w:r w:rsidRPr="00BF0310">
        <w:rPr>
          <w:rFonts w:ascii="Times New Roman" w:eastAsia="Times New Roman" w:hAnsi="Times New Roman" w:cs="Times New Roman"/>
          <w:sz w:val="16"/>
          <w:szCs w:val="16"/>
          <w:lang w:eastAsia="ru-RU"/>
        </w:rPr>
        <w:tab/>
        <w:t>200</w:t>
      </w:r>
      <w:r w:rsidRPr="00BF0310">
        <w:rPr>
          <w:rFonts w:ascii="Times New Roman" w:eastAsia="Times New Roman" w:hAnsi="Times New Roman" w:cs="Times New Roman"/>
          <w:sz w:val="16"/>
          <w:szCs w:val="16"/>
          <w:lang w:eastAsia="ru-RU"/>
        </w:rPr>
        <w:tab/>
        <w:t>2,00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lastRenderedPageBreak/>
        <w:t>Расходы на обеспечение функций муниципальных органов администрации муниципального образования</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1101</w:t>
      </w:r>
      <w:r w:rsidRPr="00BF0310">
        <w:rPr>
          <w:rFonts w:ascii="Times New Roman" w:eastAsia="Times New Roman" w:hAnsi="Times New Roman" w:cs="Times New Roman"/>
          <w:sz w:val="16"/>
          <w:szCs w:val="16"/>
          <w:lang w:eastAsia="ru-RU"/>
        </w:rPr>
        <w:tab/>
        <w:t>79 5 07 60120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2,00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1101</w:t>
      </w:r>
      <w:r w:rsidRPr="00BF0310">
        <w:rPr>
          <w:rFonts w:ascii="Times New Roman" w:eastAsia="Times New Roman" w:hAnsi="Times New Roman" w:cs="Times New Roman"/>
          <w:sz w:val="16"/>
          <w:szCs w:val="16"/>
          <w:lang w:eastAsia="ru-RU"/>
        </w:rPr>
        <w:tab/>
        <w:t>79 5 07 60120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2,00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1101</w:t>
      </w:r>
      <w:r w:rsidRPr="00BF0310">
        <w:rPr>
          <w:rFonts w:ascii="Times New Roman" w:eastAsia="Times New Roman" w:hAnsi="Times New Roman" w:cs="Times New Roman"/>
          <w:sz w:val="16"/>
          <w:szCs w:val="16"/>
          <w:lang w:eastAsia="ru-RU"/>
        </w:rPr>
        <w:tab/>
        <w:t>79 5 07 60120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2,00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Прочая закупка товаров, работ и услуг </w:t>
      </w:r>
      <w:r w:rsidRPr="00BF0310">
        <w:rPr>
          <w:rFonts w:ascii="Times New Roman" w:eastAsia="Times New Roman" w:hAnsi="Times New Roman" w:cs="Times New Roman"/>
          <w:sz w:val="16"/>
          <w:szCs w:val="16"/>
          <w:lang w:eastAsia="ru-RU"/>
        </w:rPr>
        <w:tab/>
        <w:t>034</w:t>
      </w:r>
      <w:r w:rsidRPr="00BF0310">
        <w:rPr>
          <w:rFonts w:ascii="Times New Roman" w:eastAsia="Times New Roman" w:hAnsi="Times New Roman" w:cs="Times New Roman"/>
          <w:sz w:val="16"/>
          <w:szCs w:val="16"/>
          <w:lang w:eastAsia="ru-RU"/>
        </w:rPr>
        <w:tab/>
        <w:t>1101</w:t>
      </w:r>
      <w:r w:rsidRPr="00BF0310">
        <w:rPr>
          <w:rFonts w:ascii="Times New Roman" w:eastAsia="Times New Roman" w:hAnsi="Times New Roman" w:cs="Times New Roman"/>
          <w:sz w:val="16"/>
          <w:szCs w:val="16"/>
          <w:lang w:eastAsia="ru-RU"/>
        </w:rPr>
        <w:tab/>
        <w:t>79 5 07 60120</w:t>
      </w:r>
      <w:r w:rsidRPr="00BF0310">
        <w:rPr>
          <w:rFonts w:ascii="Times New Roman" w:eastAsia="Times New Roman" w:hAnsi="Times New Roman" w:cs="Times New Roman"/>
          <w:sz w:val="16"/>
          <w:szCs w:val="16"/>
          <w:lang w:eastAsia="ru-RU"/>
        </w:rPr>
        <w:tab/>
        <w:t xml:space="preserve"> </w:t>
      </w:r>
      <w:r w:rsidRPr="00BF0310">
        <w:rPr>
          <w:rFonts w:ascii="Times New Roman" w:eastAsia="Times New Roman" w:hAnsi="Times New Roman" w:cs="Times New Roman"/>
          <w:sz w:val="16"/>
          <w:szCs w:val="16"/>
          <w:lang w:eastAsia="ru-RU"/>
        </w:rPr>
        <w:tab/>
        <w:t>2,00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В</w:t>
      </w:r>
      <w:r w:rsidR="00D70E4F">
        <w:rPr>
          <w:rFonts w:ascii="Times New Roman" w:eastAsia="Times New Roman" w:hAnsi="Times New Roman" w:cs="Times New Roman"/>
          <w:sz w:val="16"/>
          <w:szCs w:val="16"/>
          <w:lang w:eastAsia="ru-RU"/>
        </w:rPr>
        <w:t>СЕГО РАСХОДОВ</w:t>
      </w:r>
      <w:r w:rsidR="00D70E4F">
        <w:rPr>
          <w:rFonts w:ascii="Times New Roman" w:eastAsia="Times New Roman" w:hAnsi="Times New Roman" w:cs="Times New Roman"/>
          <w:sz w:val="16"/>
          <w:szCs w:val="16"/>
          <w:lang w:eastAsia="ru-RU"/>
        </w:rPr>
        <w:tab/>
        <w:t xml:space="preserve"> </w:t>
      </w:r>
      <w:r w:rsidR="00D70E4F">
        <w:rPr>
          <w:rFonts w:ascii="Times New Roman" w:eastAsia="Times New Roman" w:hAnsi="Times New Roman" w:cs="Times New Roman"/>
          <w:sz w:val="16"/>
          <w:szCs w:val="16"/>
          <w:lang w:eastAsia="ru-RU"/>
        </w:rPr>
        <w:tab/>
        <w:t xml:space="preserve"> </w:t>
      </w:r>
      <w:r w:rsidR="00D70E4F">
        <w:rPr>
          <w:rFonts w:ascii="Times New Roman" w:eastAsia="Times New Roman" w:hAnsi="Times New Roman" w:cs="Times New Roman"/>
          <w:sz w:val="16"/>
          <w:szCs w:val="16"/>
          <w:lang w:eastAsia="ru-RU"/>
        </w:rPr>
        <w:tab/>
        <w:t xml:space="preserve"> </w:t>
      </w:r>
      <w:r w:rsidR="00D70E4F">
        <w:rPr>
          <w:rFonts w:ascii="Times New Roman" w:eastAsia="Times New Roman" w:hAnsi="Times New Roman" w:cs="Times New Roman"/>
          <w:sz w:val="16"/>
          <w:szCs w:val="16"/>
          <w:lang w:eastAsia="ru-RU"/>
        </w:rPr>
        <w:tab/>
        <w:t xml:space="preserve"> </w:t>
      </w:r>
      <w:r w:rsidR="00D70E4F">
        <w:rPr>
          <w:rFonts w:ascii="Times New Roman" w:eastAsia="Times New Roman" w:hAnsi="Times New Roman" w:cs="Times New Roman"/>
          <w:sz w:val="16"/>
          <w:szCs w:val="16"/>
          <w:lang w:eastAsia="ru-RU"/>
        </w:rPr>
        <w:tab/>
        <w:t>15 379,34</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ab/>
        <w:t xml:space="preserve">   Приложение 12</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ab/>
        <w:t xml:space="preserve">   к Решению Думы МО "Александровск"</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ab/>
        <w:t xml:space="preserve">   «О бюджете МО "Александровск" на 2024 год и на</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ab/>
        <w:t>плановый период 2025 и 2026годов"</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ab/>
        <w:t>от 28.12.2023г. № 5/2-дмо</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ab/>
      </w:r>
      <w:r w:rsidRPr="00BF0310">
        <w:rPr>
          <w:rFonts w:ascii="Times New Roman" w:eastAsia="Times New Roman" w:hAnsi="Times New Roman" w:cs="Times New Roman"/>
          <w:sz w:val="16"/>
          <w:szCs w:val="16"/>
          <w:lang w:eastAsia="ru-RU"/>
        </w:rPr>
        <w:tab/>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ИСТОЧНИКИ ВНУТРЕННЕГО ФИНАНСИРОВАНИЯ ДЕФИЦИТА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БЮДЖЕТА МУНИЦИПАЛЬНОГО ОБРАЗОВАНИЯ "Александровск" НА 2024 ГОД</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ab/>
      </w:r>
      <w:r w:rsidRPr="00BF0310">
        <w:rPr>
          <w:rFonts w:ascii="Times New Roman" w:eastAsia="Times New Roman" w:hAnsi="Times New Roman" w:cs="Times New Roman"/>
          <w:sz w:val="16"/>
          <w:szCs w:val="16"/>
          <w:lang w:eastAsia="ru-RU"/>
        </w:rPr>
        <w:tab/>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ab/>
      </w:r>
      <w:r w:rsidRPr="00BF0310">
        <w:rPr>
          <w:rFonts w:ascii="Times New Roman" w:eastAsia="Times New Roman" w:hAnsi="Times New Roman" w:cs="Times New Roman"/>
          <w:sz w:val="16"/>
          <w:szCs w:val="16"/>
          <w:lang w:eastAsia="ru-RU"/>
        </w:rPr>
        <w:tab/>
        <w:t>(</w:t>
      </w:r>
      <w:proofErr w:type="spellStart"/>
      <w:r w:rsidRPr="00BF0310">
        <w:rPr>
          <w:rFonts w:ascii="Times New Roman" w:eastAsia="Times New Roman" w:hAnsi="Times New Roman" w:cs="Times New Roman"/>
          <w:sz w:val="16"/>
          <w:szCs w:val="16"/>
          <w:lang w:eastAsia="ru-RU"/>
        </w:rPr>
        <w:t>тыс.рублей</w:t>
      </w:r>
      <w:proofErr w:type="spellEnd"/>
      <w:r w:rsidRPr="00BF0310">
        <w:rPr>
          <w:rFonts w:ascii="Times New Roman" w:eastAsia="Times New Roman" w:hAnsi="Times New Roman" w:cs="Times New Roman"/>
          <w:sz w:val="16"/>
          <w:szCs w:val="16"/>
          <w:lang w:eastAsia="ru-RU"/>
        </w:rPr>
        <w:t>)</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Наименование</w:t>
      </w:r>
      <w:r w:rsidRPr="00BF0310">
        <w:rPr>
          <w:rFonts w:ascii="Times New Roman" w:eastAsia="Times New Roman" w:hAnsi="Times New Roman" w:cs="Times New Roman"/>
          <w:sz w:val="16"/>
          <w:szCs w:val="16"/>
          <w:lang w:eastAsia="ru-RU"/>
        </w:rPr>
        <w:tab/>
        <w:t>Код</w:t>
      </w:r>
      <w:r w:rsidRPr="00BF0310">
        <w:rPr>
          <w:rFonts w:ascii="Times New Roman" w:eastAsia="Times New Roman" w:hAnsi="Times New Roman" w:cs="Times New Roman"/>
          <w:sz w:val="16"/>
          <w:szCs w:val="16"/>
          <w:lang w:eastAsia="ru-RU"/>
        </w:rPr>
        <w:tab/>
        <w:t>Сумма</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Источники внутреннего финансирования дефицита бюджета</w:t>
      </w:r>
      <w:r w:rsidRPr="00BF0310">
        <w:rPr>
          <w:rFonts w:ascii="Times New Roman" w:eastAsia="Times New Roman" w:hAnsi="Times New Roman" w:cs="Times New Roman"/>
          <w:sz w:val="16"/>
          <w:szCs w:val="16"/>
          <w:lang w:eastAsia="ru-RU"/>
        </w:rPr>
        <w:tab/>
        <w:t>000 01 00 00 00 00 0000 000</w:t>
      </w:r>
      <w:r w:rsidRPr="00BF0310">
        <w:rPr>
          <w:rFonts w:ascii="Times New Roman" w:eastAsia="Times New Roman" w:hAnsi="Times New Roman" w:cs="Times New Roman"/>
          <w:sz w:val="16"/>
          <w:szCs w:val="16"/>
          <w:lang w:eastAsia="ru-RU"/>
        </w:rPr>
        <w:tab/>
        <w:t>1 495,71</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Кредиты кредитных организаций в валюте Российской Федерации</w:t>
      </w:r>
      <w:r w:rsidRPr="00BF0310">
        <w:rPr>
          <w:rFonts w:ascii="Times New Roman" w:eastAsia="Times New Roman" w:hAnsi="Times New Roman" w:cs="Times New Roman"/>
          <w:sz w:val="16"/>
          <w:szCs w:val="16"/>
          <w:lang w:eastAsia="ru-RU"/>
        </w:rPr>
        <w:tab/>
        <w:t>034 01 02 00 00 00 0000 000</w:t>
      </w:r>
      <w:r w:rsidRPr="00BF0310">
        <w:rPr>
          <w:rFonts w:ascii="Times New Roman" w:eastAsia="Times New Roman" w:hAnsi="Times New Roman" w:cs="Times New Roman"/>
          <w:sz w:val="16"/>
          <w:szCs w:val="16"/>
          <w:lang w:eastAsia="ru-RU"/>
        </w:rPr>
        <w:tab/>
        <w:t>0,00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Привлечение кредитов от кредитных организаций в валюте Российской Федерации</w:t>
      </w:r>
      <w:r w:rsidRPr="00BF0310">
        <w:rPr>
          <w:rFonts w:ascii="Times New Roman" w:eastAsia="Times New Roman" w:hAnsi="Times New Roman" w:cs="Times New Roman"/>
          <w:sz w:val="16"/>
          <w:szCs w:val="16"/>
          <w:lang w:eastAsia="ru-RU"/>
        </w:rPr>
        <w:tab/>
        <w:t>034 01 02 00 00 00 0000 700</w:t>
      </w:r>
      <w:r w:rsidRPr="00BF0310">
        <w:rPr>
          <w:rFonts w:ascii="Times New Roman" w:eastAsia="Times New Roman" w:hAnsi="Times New Roman" w:cs="Times New Roman"/>
          <w:sz w:val="16"/>
          <w:szCs w:val="16"/>
          <w:lang w:eastAsia="ru-RU"/>
        </w:rPr>
        <w:tab/>
        <w:t>0,00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Привлечение кредитов от кредитных организаций бюджетами сельских поселений в валюте Российской Федерации</w:t>
      </w:r>
      <w:r w:rsidRPr="00BF0310">
        <w:rPr>
          <w:rFonts w:ascii="Times New Roman" w:eastAsia="Times New Roman" w:hAnsi="Times New Roman" w:cs="Times New Roman"/>
          <w:sz w:val="16"/>
          <w:szCs w:val="16"/>
          <w:lang w:eastAsia="ru-RU"/>
        </w:rPr>
        <w:tab/>
        <w:t>034 01 02 00 00 10 0000 710</w:t>
      </w:r>
      <w:r w:rsidRPr="00BF0310">
        <w:rPr>
          <w:rFonts w:ascii="Times New Roman" w:eastAsia="Times New Roman" w:hAnsi="Times New Roman" w:cs="Times New Roman"/>
          <w:sz w:val="16"/>
          <w:szCs w:val="16"/>
          <w:lang w:eastAsia="ru-RU"/>
        </w:rPr>
        <w:tab/>
        <w:t xml:space="preserve">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Погашение кредитов, предоставленных кредитными организациями в валюте Российской Федерации</w:t>
      </w:r>
      <w:r w:rsidRPr="00BF0310">
        <w:rPr>
          <w:rFonts w:ascii="Times New Roman" w:eastAsia="Times New Roman" w:hAnsi="Times New Roman" w:cs="Times New Roman"/>
          <w:sz w:val="16"/>
          <w:szCs w:val="16"/>
          <w:lang w:eastAsia="ru-RU"/>
        </w:rPr>
        <w:tab/>
        <w:t>034 01 02 00 00 00 0000 800</w:t>
      </w:r>
      <w:r w:rsidRPr="00BF0310">
        <w:rPr>
          <w:rFonts w:ascii="Times New Roman" w:eastAsia="Times New Roman" w:hAnsi="Times New Roman" w:cs="Times New Roman"/>
          <w:sz w:val="16"/>
          <w:szCs w:val="16"/>
          <w:lang w:eastAsia="ru-RU"/>
        </w:rPr>
        <w:tab/>
        <w:t>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Погашение бюджетами сельских поселений кредитов от кредитных организаций в валюте Российской Федерации</w:t>
      </w:r>
      <w:r w:rsidRPr="00BF0310">
        <w:rPr>
          <w:rFonts w:ascii="Times New Roman" w:eastAsia="Times New Roman" w:hAnsi="Times New Roman" w:cs="Times New Roman"/>
          <w:sz w:val="16"/>
          <w:szCs w:val="16"/>
          <w:lang w:eastAsia="ru-RU"/>
        </w:rPr>
        <w:tab/>
        <w:t>034 01 02 00 00 10 0000 810</w:t>
      </w:r>
      <w:r w:rsidRPr="00BF0310">
        <w:rPr>
          <w:rFonts w:ascii="Times New Roman" w:eastAsia="Times New Roman" w:hAnsi="Times New Roman" w:cs="Times New Roman"/>
          <w:sz w:val="16"/>
          <w:szCs w:val="16"/>
          <w:lang w:eastAsia="ru-RU"/>
        </w:rPr>
        <w:tab/>
        <w:t>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Бюджетные кредиты из других бюджетов бюджетной системы Российской Федерации </w:t>
      </w:r>
      <w:r w:rsidRPr="00BF0310">
        <w:rPr>
          <w:rFonts w:ascii="Times New Roman" w:eastAsia="Times New Roman" w:hAnsi="Times New Roman" w:cs="Times New Roman"/>
          <w:sz w:val="16"/>
          <w:szCs w:val="16"/>
          <w:lang w:eastAsia="ru-RU"/>
        </w:rPr>
        <w:tab/>
        <w:t>034 01 03 00 00 00 0000 000</w:t>
      </w:r>
      <w:r w:rsidRPr="00BF0310">
        <w:rPr>
          <w:rFonts w:ascii="Times New Roman" w:eastAsia="Times New Roman" w:hAnsi="Times New Roman" w:cs="Times New Roman"/>
          <w:sz w:val="16"/>
          <w:szCs w:val="16"/>
          <w:lang w:eastAsia="ru-RU"/>
        </w:rPr>
        <w:tab/>
        <w:t xml:space="preserve"> </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Изменение остатков средств на счетах по учету средств бюджетов</w:t>
      </w:r>
      <w:r w:rsidRPr="00BF0310">
        <w:rPr>
          <w:rFonts w:ascii="Times New Roman" w:eastAsia="Times New Roman" w:hAnsi="Times New Roman" w:cs="Times New Roman"/>
          <w:sz w:val="16"/>
          <w:szCs w:val="16"/>
          <w:lang w:eastAsia="ru-RU"/>
        </w:rPr>
        <w:tab/>
        <w:t>000 01 05 00 00 00 0000 000</w:t>
      </w:r>
      <w:r w:rsidRPr="00BF0310">
        <w:rPr>
          <w:rFonts w:ascii="Times New Roman" w:eastAsia="Times New Roman" w:hAnsi="Times New Roman" w:cs="Times New Roman"/>
          <w:sz w:val="16"/>
          <w:szCs w:val="16"/>
          <w:lang w:eastAsia="ru-RU"/>
        </w:rPr>
        <w:tab/>
        <w:t>1 495,71</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Увеличение остатков средств бюджетов</w:t>
      </w:r>
      <w:r w:rsidRPr="00BF0310">
        <w:rPr>
          <w:rFonts w:ascii="Times New Roman" w:eastAsia="Times New Roman" w:hAnsi="Times New Roman" w:cs="Times New Roman"/>
          <w:sz w:val="16"/>
          <w:szCs w:val="16"/>
          <w:lang w:eastAsia="ru-RU"/>
        </w:rPr>
        <w:tab/>
        <w:t>000 01 05 00 00 00 0000 500</w:t>
      </w:r>
      <w:r w:rsidRPr="00BF0310">
        <w:rPr>
          <w:rFonts w:ascii="Times New Roman" w:eastAsia="Times New Roman" w:hAnsi="Times New Roman" w:cs="Times New Roman"/>
          <w:sz w:val="16"/>
          <w:szCs w:val="16"/>
          <w:lang w:eastAsia="ru-RU"/>
        </w:rPr>
        <w:tab/>
        <w:t>-13 883,63</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Увеличение прочих остатков денежных средств бюджетов сельских поселений</w:t>
      </w:r>
      <w:r w:rsidRPr="00BF0310">
        <w:rPr>
          <w:rFonts w:ascii="Times New Roman" w:eastAsia="Times New Roman" w:hAnsi="Times New Roman" w:cs="Times New Roman"/>
          <w:sz w:val="16"/>
          <w:szCs w:val="16"/>
          <w:lang w:eastAsia="ru-RU"/>
        </w:rPr>
        <w:tab/>
        <w:t>000 01 05 02 01 10 0000 510</w:t>
      </w:r>
      <w:r w:rsidRPr="00BF0310">
        <w:rPr>
          <w:rFonts w:ascii="Times New Roman" w:eastAsia="Times New Roman" w:hAnsi="Times New Roman" w:cs="Times New Roman"/>
          <w:sz w:val="16"/>
          <w:szCs w:val="16"/>
          <w:lang w:eastAsia="ru-RU"/>
        </w:rPr>
        <w:tab/>
        <w:t>-13 883,63</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Уменьшение остатков средств бюджетов</w:t>
      </w:r>
      <w:r w:rsidRPr="00BF0310">
        <w:rPr>
          <w:rFonts w:ascii="Times New Roman" w:eastAsia="Times New Roman" w:hAnsi="Times New Roman" w:cs="Times New Roman"/>
          <w:sz w:val="16"/>
          <w:szCs w:val="16"/>
          <w:lang w:eastAsia="ru-RU"/>
        </w:rPr>
        <w:tab/>
        <w:t>000 01 05 00 00 00 0000 600</w:t>
      </w:r>
      <w:r w:rsidRPr="00BF0310">
        <w:rPr>
          <w:rFonts w:ascii="Times New Roman" w:eastAsia="Times New Roman" w:hAnsi="Times New Roman" w:cs="Times New Roman"/>
          <w:sz w:val="16"/>
          <w:szCs w:val="16"/>
          <w:lang w:eastAsia="ru-RU"/>
        </w:rPr>
        <w:tab/>
        <w:t>15 379,34</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Уменьшение прочих остатков денежных средств бюджетов сельских поселений</w:t>
      </w:r>
      <w:r w:rsidRPr="00BF0310">
        <w:rPr>
          <w:rFonts w:ascii="Times New Roman" w:eastAsia="Times New Roman" w:hAnsi="Times New Roman" w:cs="Times New Roman"/>
          <w:sz w:val="16"/>
          <w:szCs w:val="16"/>
          <w:lang w:eastAsia="ru-RU"/>
        </w:rPr>
        <w:tab/>
        <w:t>000 01</w:t>
      </w:r>
      <w:r w:rsidR="00D70E4F">
        <w:rPr>
          <w:rFonts w:ascii="Times New Roman" w:eastAsia="Times New Roman" w:hAnsi="Times New Roman" w:cs="Times New Roman"/>
          <w:sz w:val="16"/>
          <w:szCs w:val="16"/>
          <w:lang w:eastAsia="ru-RU"/>
        </w:rPr>
        <w:t xml:space="preserve"> 05 02 01 10 0000 610</w:t>
      </w:r>
      <w:r w:rsidR="00D70E4F">
        <w:rPr>
          <w:rFonts w:ascii="Times New Roman" w:eastAsia="Times New Roman" w:hAnsi="Times New Roman" w:cs="Times New Roman"/>
          <w:sz w:val="16"/>
          <w:szCs w:val="16"/>
          <w:lang w:eastAsia="ru-RU"/>
        </w:rPr>
        <w:tab/>
        <w:t>15 379,34</w:t>
      </w:r>
    </w:p>
    <w:p w:rsidR="00BF0310" w:rsidRPr="00BF0310" w:rsidRDefault="00D70E4F" w:rsidP="00BF031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Пояснительная записка</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В Решение Думы МО «Александровск» от 28.12.2023г. № 5/2-</w:t>
      </w:r>
      <w:proofErr w:type="gramStart"/>
      <w:r w:rsidRPr="00BF0310">
        <w:rPr>
          <w:rFonts w:ascii="Times New Roman" w:eastAsia="Times New Roman" w:hAnsi="Times New Roman" w:cs="Times New Roman"/>
          <w:sz w:val="16"/>
          <w:szCs w:val="16"/>
          <w:lang w:eastAsia="ru-RU"/>
        </w:rPr>
        <w:t>дмо  «</w:t>
      </w:r>
      <w:proofErr w:type="gramEnd"/>
      <w:r w:rsidRPr="00BF0310">
        <w:rPr>
          <w:rFonts w:ascii="Times New Roman" w:eastAsia="Times New Roman" w:hAnsi="Times New Roman" w:cs="Times New Roman"/>
          <w:sz w:val="16"/>
          <w:szCs w:val="16"/>
          <w:lang w:eastAsia="ru-RU"/>
        </w:rPr>
        <w:t>О бюджете МО «Александровск» на 2024 год и на плановый период 2025 и 2026 годо</w:t>
      </w:r>
      <w:r w:rsidR="00D70E4F">
        <w:rPr>
          <w:rFonts w:ascii="Times New Roman" w:eastAsia="Times New Roman" w:hAnsi="Times New Roman" w:cs="Times New Roman"/>
          <w:sz w:val="16"/>
          <w:szCs w:val="16"/>
          <w:lang w:eastAsia="ru-RU"/>
        </w:rPr>
        <w:t>в» внесены следующие изменения:</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Расходы бюджета увеличены на </w:t>
      </w:r>
      <w:proofErr w:type="gramStart"/>
      <w:r w:rsidRPr="00BF0310">
        <w:rPr>
          <w:rFonts w:ascii="Times New Roman" w:eastAsia="Times New Roman" w:hAnsi="Times New Roman" w:cs="Times New Roman"/>
          <w:sz w:val="16"/>
          <w:szCs w:val="16"/>
          <w:lang w:eastAsia="ru-RU"/>
        </w:rPr>
        <w:t>сумму  остатка</w:t>
      </w:r>
      <w:proofErr w:type="gramEnd"/>
      <w:r w:rsidRPr="00BF0310">
        <w:rPr>
          <w:rFonts w:ascii="Times New Roman" w:eastAsia="Times New Roman" w:hAnsi="Times New Roman" w:cs="Times New Roman"/>
          <w:sz w:val="16"/>
          <w:szCs w:val="16"/>
          <w:lang w:eastAsia="ru-RU"/>
        </w:rPr>
        <w:t xml:space="preserve"> на 01.01.2024г. 1368767,37 </w:t>
      </w:r>
      <w:proofErr w:type="spellStart"/>
      <w:r w:rsidRPr="00BF0310">
        <w:rPr>
          <w:rFonts w:ascii="Times New Roman" w:eastAsia="Times New Roman" w:hAnsi="Times New Roman" w:cs="Times New Roman"/>
          <w:sz w:val="16"/>
          <w:szCs w:val="16"/>
          <w:lang w:eastAsia="ru-RU"/>
        </w:rPr>
        <w:t>руб.,также</w:t>
      </w:r>
      <w:proofErr w:type="spellEnd"/>
      <w:r w:rsidRPr="00BF0310">
        <w:rPr>
          <w:rFonts w:ascii="Times New Roman" w:eastAsia="Times New Roman" w:hAnsi="Times New Roman" w:cs="Times New Roman"/>
          <w:sz w:val="16"/>
          <w:szCs w:val="16"/>
          <w:lang w:eastAsia="ru-RU"/>
        </w:rPr>
        <w:t xml:space="preserve"> </w:t>
      </w:r>
      <w:proofErr w:type="spellStart"/>
      <w:r w:rsidRPr="00BF0310">
        <w:rPr>
          <w:rFonts w:ascii="Times New Roman" w:eastAsia="Times New Roman" w:hAnsi="Times New Roman" w:cs="Times New Roman"/>
          <w:sz w:val="16"/>
          <w:szCs w:val="16"/>
          <w:lang w:eastAsia="ru-RU"/>
        </w:rPr>
        <w:t>сделанна</w:t>
      </w:r>
      <w:proofErr w:type="spellEnd"/>
      <w:r w:rsidRPr="00BF0310">
        <w:rPr>
          <w:rFonts w:ascii="Times New Roman" w:eastAsia="Times New Roman" w:hAnsi="Times New Roman" w:cs="Times New Roman"/>
          <w:sz w:val="16"/>
          <w:szCs w:val="16"/>
          <w:lang w:eastAsia="ru-RU"/>
        </w:rPr>
        <w:t xml:space="preserve"> внутренняя </w:t>
      </w:r>
      <w:proofErr w:type="spellStart"/>
      <w:r w:rsidRPr="00BF0310">
        <w:rPr>
          <w:rFonts w:ascii="Times New Roman" w:eastAsia="Times New Roman" w:hAnsi="Times New Roman" w:cs="Times New Roman"/>
          <w:sz w:val="16"/>
          <w:szCs w:val="16"/>
          <w:lang w:eastAsia="ru-RU"/>
        </w:rPr>
        <w:t>перекидко</w:t>
      </w:r>
      <w:proofErr w:type="spellEnd"/>
      <w:r w:rsidRPr="00BF0310">
        <w:rPr>
          <w:rFonts w:ascii="Times New Roman" w:eastAsia="Times New Roman" w:hAnsi="Times New Roman" w:cs="Times New Roman"/>
          <w:sz w:val="16"/>
          <w:szCs w:val="16"/>
          <w:lang w:eastAsia="ru-RU"/>
        </w:rPr>
        <w:t xml:space="preserve"> по следующим разделам:</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0100 «Общегосударственные вопросы»</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01 04</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              К. 340- Увеличение стоимости материальных </w:t>
      </w:r>
      <w:proofErr w:type="gramStart"/>
      <w:r w:rsidRPr="00BF0310">
        <w:rPr>
          <w:rFonts w:ascii="Times New Roman" w:eastAsia="Times New Roman" w:hAnsi="Times New Roman" w:cs="Times New Roman"/>
          <w:sz w:val="16"/>
          <w:szCs w:val="16"/>
          <w:lang w:eastAsia="ru-RU"/>
        </w:rPr>
        <w:t>запасов  -</w:t>
      </w:r>
      <w:proofErr w:type="gramEnd"/>
      <w:r w:rsidRPr="00BF0310">
        <w:rPr>
          <w:rFonts w:ascii="Times New Roman" w:eastAsia="Times New Roman" w:hAnsi="Times New Roman" w:cs="Times New Roman"/>
          <w:sz w:val="16"/>
          <w:szCs w:val="16"/>
          <w:lang w:eastAsia="ru-RU"/>
        </w:rPr>
        <w:t xml:space="preserve">408,2 </w:t>
      </w:r>
      <w:proofErr w:type="spellStart"/>
      <w:r w:rsidRPr="00BF0310">
        <w:rPr>
          <w:rFonts w:ascii="Times New Roman" w:eastAsia="Times New Roman" w:hAnsi="Times New Roman" w:cs="Times New Roman"/>
          <w:sz w:val="16"/>
          <w:szCs w:val="16"/>
          <w:lang w:eastAsia="ru-RU"/>
        </w:rPr>
        <w:t>тыс.руб</w:t>
      </w:r>
      <w:proofErr w:type="spellEnd"/>
      <w:r w:rsidRPr="00BF0310">
        <w:rPr>
          <w:rFonts w:ascii="Times New Roman" w:eastAsia="Times New Roman" w:hAnsi="Times New Roman" w:cs="Times New Roman"/>
          <w:sz w:val="16"/>
          <w:szCs w:val="16"/>
          <w:lang w:eastAsia="ru-RU"/>
        </w:rPr>
        <w:t xml:space="preserve"> (-408200,00 руб.) </w:t>
      </w:r>
      <w:proofErr w:type="spellStart"/>
      <w:r w:rsidRPr="00BF0310">
        <w:rPr>
          <w:rFonts w:ascii="Times New Roman" w:eastAsia="Times New Roman" w:hAnsi="Times New Roman" w:cs="Times New Roman"/>
          <w:sz w:val="16"/>
          <w:szCs w:val="16"/>
          <w:lang w:eastAsia="ru-RU"/>
        </w:rPr>
        <w:t>народ.инициатива</w:t>
      </w:r>
      <w:proofErr w:type="spellEnd"/>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lastRenderedPageBreak/>
        <w:t xml:space="preserve">       Итого по разделу: -</w:t>
      </w:r>
      <w:r w:rsidR="00D70E4F">
        <w:rPr>
          <w:rFonts w:ascii="Times New Roman" w:eastAsia="Times New Roman" w:hAnsi="Times New Roman" w:cs="Times New Roman"/>
          <w:sz w:val="16"/>
          <w:szCs w:val="16"/>
          <w:lang w:eastAsia="ru-RU"/>
        </w:rPr>
        <w:t xml:space="preserve">408,2 </w:t>
      </w:r>
      <w:proofErr w:type="spellStart"/>
      <w:r w:rsidR="00D70E4F">
        <w:rPr>
          <w:rFonts w:ascii="Times New Roman" w:eastAsia="Times New Roman" w:hAnsi="Times New Roman" w:cs="Times New Roman"/>
          <w:sz w:val="16"/>
          <w:szCs w:val="16"/>
          <w:lang w:eastAsia="ru-RU"/>
        </w:rPr>
        <w:t>тыс.руб</w:t>
      </w:r>
      <w:proofErr w:type="spellEnd"/>
      <w:r w:rsidR="00D70E4F">
        <w:rPr>
          <w:rFonts w:ascii="Times New Roman" w:eastAsia="Times New Roman" w:hAnsi="Times New Roman" w:cs="Times New Roman"/>
          <w:sz w:val="16"/>
          <w:szCs w:val="16"/>
          <w:lang w:eastAsia="ru-RU"/>
        </w:rPr>
        <w:t xml:space="preserve"> (-408200,00 руб.)</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08 00 «Культура, кинематография»</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         К.226 - </w:t>
      </w:r>
      <w:proofErr w:type="spellStart"/>
      <w:proofErr w:type="gramStart"/>
      <w:r w:rsidRPr="00BF0310">
        <w:rPr>
          <w:rFonts w:ascii="Times New Roman" w:eastAsia="Times New Roman" w:hAnsi="Times New Roman" w:cs="Times New Roman"/>
          <w:sz w:val="16"/>
          <w:szCs w:val="16"/>
          <w:lang w:eastAsia="ru-RU"/>
        </w:rPr>
        <w:t>Работы,услуги</w:t>
      </w:r>
      <w:proofErr w:type="spellEnd"/>
      <w:proofErr w:type="gramEnd"/>
      <w:r w:rsidRPr="00BF0310">
        <w:rPr>
          <w:rFonts w:ascii="Times New Roman" w:eastAsia="Times New Roman" w:hAnsi="Times New Roman" w:cs="Times New Roman"/>
          <w:sz w:val="16"/>
          <w:szCs w:val="16"/>
          <w:lang w:eastAsia="ru-RU"/>
        </w:rPr>
        <w:t xml:space="preserve"> +58,30 </w:t>
      </w:r>
      <w:proofErr w:type="spellStart"/>
      <w:r w:rsidRPr="00BF0310">
        <w:rPr>
          <w:rFonts w:ascii="Times New Roman" w:eastAsia="Times New Roman" w:hAnsi="Times New Roman" w:cs="Times New Roman"/>
          <w:sz w:val="16"/>
          <w:szCs w:val="16"/>
          <w:lang w:eastAsia="ru-RU"/>
        </w:rPr>
        <w:t>тыс.руб</w:t>
      </w:r>
      <w:proofErr w:type="spellEnd"/>
      <w:r w:rsidRPr="00BF0310">
        <w:rPr>
          <w:rFonts w:ascii="Times New Roman" w:eastAsia="Times New Roman" w:hAnsi="Times New Roman" w:cs="Times New Roman"/>
          <w:sz w:val="16"/>
          <w:szCs w:val="16"/>
          <w:lang w:eastAsia="ru-RU"/>
        </w:rPr>
        <w:t xml:space="preserve"> (+58300,00 руб.)</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Внутренняя перекидка:</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         К.226 - </w:t>
      </w:r>
      <w:proofErr w:type="spellStart"/>
      <w:proofErr w:type="gramStart"/>
      <w:r w:rsidRPr="00BF0310">
        <w:rPr>
          <w:rFonts w:ascii="Times New Roman" w:eastAsia="Times New Roman" w:hAnsi="Times New Roman" w:cs="Times New Roman"/>
          <w:sz w:val="16"/>
          <w:szCs w:val="16"/>
          <w:lang w:eastAsia="ru-RU"/>
        </w:rPr>
        <w:t>Работы,услуги</w:t>
      </w:r>
      <w:proofErr w:type="spellEnd"/>
      <w:proofErr w:type="gramEnd"/>
      <w:r w:rsidRPr="00BF0310">
        <w:rPr>
          <w:rFonts w:ascii="Times New Roman" w:eastAsia="Times New Roman" w:hAnsi="Times New Roman" w:cs="Times New Roman"/>
          <w:sz w:val="16"/>
          <w:szCs w:val="16"/>
          <w:lang w:eastAsia="ru-RU"/>
        </w:rPr>
        <w:t xml:space="preserve"> +24,00 </w:t>
      </w:r>
      <w:proofErr w:type="spellStart"/>
      <w:r w:rsidRPr="00BF0310">
        <w:rPr>
          <w:rFonts w:ascii="Times New Roman" w:eastAsia="Times New Roman" w:hAnsi="Times New Roman" w:cs="Times New Roman"/>
          <w:sz w:val="16"/>
          <w:szCs w:val="16"/>
          <w:lang w:eastAsia="ru-RU"/>
        </w:rPr>
        <w:t>тыс.руб</w:t>
      </w:r>
      <w:proofErr w:type="spellEnd"/>
      <w:r w:rsidRPr="00BF0310">
        <w:rPr>
          <w:rFonts w:ascii="Times New Roman" w:eastAsia="Times New Roman" w:hAnsi="Times New Roman" w:cs="Times New Roman"/>
          <w:sz w:val="16"/>
          <w:szCs w:val="16"/>
          <w:lang w:eastAsia="ru-RU"/>
        </w:rPr>
        <w:t xml:space="preserve"> (+24000,00 руб.)</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         К. 340- Увеличение стоимости материальных запасов +5,0 </w:t>
      </w:r>
      <w:proofErr w:type="spellStart"/>
      <w:r w:rsidRPr="00BF0310">
        <w:rPr>
          <w:rFonts w:ascii="Times New Roman" w:eastAsia="Times New Roman" w:hAnsi="Times New Roman" w:cs="Times New Roman"/>
          <w:sz w:val="16"/>
          <w:szCs w:val="16"/>
          <w:lang w:eastAsia="ru-RU"/>
        </w:rPr>
        <w:t>тыс.руб</w:t>
      </w:r>
      <w:proofErr w:type="spellEnd"/>
      <w:r w:rsidRPr="00BF0310">
        <w:rPr>
          <w:rFonts w:ascii="Times New Roman" w:eastAsia="Times New Roman" w:hAnsi="Times New Roman" w:cs="Times New Roman"/>
          <w:sz w:val="16"/>
          <w:szCs w:val="16"/>
          <w:lang w:eastAsia="ru-RU"/>
        </w:rPr>
        <w:t xml:space="preserve"> (+5000,00 руб.)</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         К.225 -</w:t>
      </w:r>
      <w:proofErr w:type="spellStart"/>
      <w:proofErr w:type="gramStart"/>
      <w:r w:rsidRPr="00BF0310">
        <w:rPr>
          <w:rFonts w:ascii="Times New Roman" w:eastAsia="Times New Roman" w:hAnsi="Times New Roman" w:cs="Times New Roman"/>
          <w:sz w:val="16"/>
          <w:szCs w:val="16"/>
          <w:lang w:eastAsia="ru-RU"/>
        </w:rPr>
        <w:t>Работы,услуги</w:t>
      </w:r>
      <w:proofErr w:type="spellEnd"/>
      <w:proofErr w:type="gramEnd"/>
      <w:r w:rsidRPr="00BF0310">
        <w:rPr>
          <w:rFonts w:ascii="Times New Roman" w:eastAsia="Times New Roman" w:hAnsi="Times New Roman" w:cs="Times New Roman"/>
          <w:sz w:val="16"/>
          <w:szCs w:val="16"/>
          <w:lang w:eastAsia="ru-RU"/>
        </w:rPr>
        <w:t xml:space="preserve"> по содержанию имущества-29,00тыс.руб.(-29000,00)</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Итого по разделу: +58,30 </w:t>
      </w:r>
      <w:proofErr w:type="spellStart"/>
      <w:r w:rsidRPr="00BF0310">
        <w:rPr>
          <w:rFonts w:ascii="Times New Roman" w:eastAsia="Times New Roman" w:hAnsi="Times New Roman" w:cs="Times New Roman"/>
          <w:sz w:val="16"/>
          <w:szCs w:val="16"/>
          <w:lang w:eastAsia="ru-RU"/>
        </w:rPr>
        <w:t>тыс.руб</w:t>
      </w:r>
      <w:proofErr w:type="spellEnd"/>
      <w:r w:rsidRPr="00BF0310">
        <w:rPr>
          <w:rFonts w:ascii="Times New Roman" w:eastAsia="Times New Roman" w:hAnsi="Times New Roman" w:cs="Times New Roman"/>
          <w:sz w:val="16"/>
          <w:szCs w:val="16"/>
          <w:lang w:eastAsia="ru-RU"/>
        </w:rPr>
        <w:t xml:space="preserve"> (+58300,00 руб.)</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05 03 «Благоустройство»</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 xml:space="preserve">          К. 340- Увеличение стоимости материальных запасов +408,2 </w:t>
      </w:r>
      <w:proofErr w:type="spellStart"/>
      <w:r w:rsidRPr="00BF0310">
        <w:rPr>
          <w:rFonts w:ascii="Times New Roman" w:eastAsia="Times New Roman" w:hAnsi="Times New Roman" w:cs="Times New Roman"/>
          <w:sz w:val="16"/>
          <w:szCs w:val="16"/>
          <w:lang w:eastAsia="ru-RU"/>
        </w:rPr>
        <w:t>тыс.руб</w:t>
      </w:r>
      <w:proofErr w:type="spellEnd"/>
      <w:r w:rsidRPr="00BF0310">
        <w:rPr>
          <w:rFonts w:ascii="Times New Roman" w:eastAsia="Times New Roman" w:hAnsi="Times New Roman" w:cs="Times New Roman"/>
          <w:sz w:val="16"/>
          <w:szCs w:val="16"/>
          <w:lang w:eastAsia="ru-RU"/>
        </w:rPr>
        <w:t xml:space="preserve"> (+408200,00 руб.)</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народ. инициатива</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r w:rsidRPr="00BF0310">
        <w:rPr>
          <w:rFonts w:ascii="Times New Roman" w:eastAsia="Times New Roman" w:hAnsi="Times New Roman" w:cs="Times New Roman"/>
          <w:sz w:val="16"/>
          <w:szCs w:val="16"/>
          <w:lang w:eastAsia="ru-RU"/>
        </w:rPr>
        <w:t>Итого по разделу: +</w:t>
      </w:r>
      <w:r w:rsidR="00D70E4F">
        <w:rPr>
          <w:rFonts w:ascii="Times New Roman" w:eastAsia="Times New Roman" w:hAnsi="Times New Roman" w:cs="Times New Roman"/>
          <w:sz w:val="16"/>
          <w:szCs w:val="16"/>
          <w:lang w:eastAsia="ru-RU"/>
        </w:rPr>
        <w:t xml:space="preserve">408,2 </w:t>
      </w:r>
      <w:proofErr w:type="spellStart"/>
      <w:r w:rsidR="00D70E4F">
        <w:rPr>
          <w:rFonts w:ascii="Times New Roman" w:eastAsia="Times New Roman" w:hAnsi="Times New Roman" w:cs="Times New Roman"/>
          <w:sz w:val="16"/>
          <w:szCs w:val="16"/>
          <w:lang w:eastAsia="ru-RU"/>
        </w:rPr>
        <w:t>тыс.руб</w:t>
      </w:r>
      <w:proofErr w:type="spellEnd"/>
      <w:r w:rsidR="00D70E4F">
        <w:rPr>
          <w:rFonts w:ascii="Times New Roman" w:eastAsia="Times New Roman" w:hAnsi="Times New Roman" w:cs="Times New Roman"/>
          <w:sz w:val="16"/>
          <w:szCs w:val="16"/>
          <w:lang w:eastAsia="ru-RU"/>
        </w:rPr>
        <w:t xml:space="preserve"> (+408200,00 руб.)</w:t>
      </w:r>
    </w:p>
    <w:p w:rsidR="00BF0310" w:rsidRPr="00BF0310" w:rsidRDefault="00BF0310" w:rsidP="00BF0310">
      <w:pPr>
        <w:spacing w:after="0" w:line="240" w:lineRule="auto"/>
        <w:rPr>
          <w:rFonts w:ascii="Times New Roman" w:eastAsia="Times New Roman" w:hAnsi="Times New Roman" w:cs="Times New Roman"/>
          <w:sz w:val="16"/>
          <w:szCs w:val="16"/>
          <w:lang w:eastAsia="ru-RU"/>
        </w:rPr>
      </w:pPr>
      <w:proofErr w:type="gramStart"/>
      <w:r w:rsidRPr="00BF0310">
        <w:rPr>
          <w:rFonts w:ascii="Times New Roman" w:eastAsia="Times New Roman" w:hAnsi="Times New Roman" w:cs="Times New Roman"/>
          <w:sz w:val="16"/>
          <w:szCs w:val="16"/>
          <w:lang w:eastAsia="ru-RU"/>
        </w:rPr>
        <w:t xml:space="preserve">Исполнитель:   </w:t>
      </w:r>
      <w:proofErr w:type="gramEnd"/>
      <w:r w:rsidRPr="00BF0310">
        <w:rPr>
          <w:rFonts w:ascii="Times New Roman" w:eastAsia="Times New Roman" w:hAnsi="Times New Roman" w:cs="Times New Roman"/>
          <w:sz w:val="16"/>
          <w:szCs w:val="16"/>
          <w:lang w:eastAsia="ru-RU"/>
        </w:rPr>
        <w:t xml:space="preserve"> </w:t>
      </w:r>
      <w:proofErr w:type="spellStart"/>
      <w:r w:rsidRPr="00BF0310">
        <w:rPr>
          <w:rFonts w:ascii="Times New Roman" w:eastAsia="Times New Roman" w:hAnsi="Times New Roman" w:cs="Times New Roman"/>
          <w:sz w:val="16"/>
          <w:szCs w:val="16"/>
          <w:lang w:eastAsia="ru-RU"/>
        </w:rPr>
        <w:t>Т.А.Лоскутникова</w:t>
      </w:r>
      <w:proofErr w:type="spellEnd"/>
    </w:p>
    <w:p w:rsidR="00BF0310" w:rsidRPr="00BF0310" w:rsidRDefault="00BF0310" w:rsidP="00BF0310">
      <w:pPr>
        <w:spacing w:after="0" w:line="240" w:lineRule="auto"/>
        <w:rPr>
          <w:rFonts w:ascii="Times New Roman" w:eastAsia="Times New Roman" w:hAnsi="Times New Roman" w:cs="Times New Roman"/>
          <w:sz w:val="16"/>
          <w:szCs w:val="16"/>
          <w:lang w:eastAsia="ru-RU"/>
        </w:rPr>
      </w:pP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02.02.2024Г № 11-П</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РОССИЙСКАЯ ФЕДЕРАЦИЯ</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ИРКУТСКАЯ ОБЛАСТЬ</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АЛАРСКИЙ МУНИЦИПАЛЬНЫЙ РАЙОН</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МУНИЦИПАЛЬНОЕ ОБРАЗОВАНИЕ «АЛЕКСАНДРОВСК»</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АДМИНИСТРАЦИЯ</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ПОСТАНОВЛЕНИЕ</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 xml:space="preserve">ОБ УТВЕРЖДЕНИИ МЕРОПРИЯТИЙ ПЕРЕЧНЯ ПРОЕКТОВ НАРОДНЫХ ИНИЦИАТИВ, ПОРЯДКА ОРГАНИЗАЦИИ РАБОТЫ ПО ЕГО РЕАЛИЗАЦИИ И </w:t>
      </w:r>
      <w:r w:rsidR="002C5EEE">
        <w:rPr>
          <w:rFonts w:ascii="Times New Roman" w:eastAsia="Times New Roman" w:hAnsi="Times New Roman" w:cs="Times New Roman"/>
          <w:sz w:val="16"/>
          <w:szCs w:val="16"/>
          <w:lang w:eastAsia="ru-RU"/>
        </w:rPr>
        <w:t>РАСХОДОВАНИЯ БЮДЖЕТНЫХ СРЕДСТВ.</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 xml:space="preserve">В целях эффективной реализации в 2024 году мероприятий перечня проектов народных инициатив, сформированных на собрании граждан населения муниципального образования «Александровск» в обсуждении проектов народных инициатив 02.02.2024 года, в соответствии с Положением о предоставлении и расходовании в 2024 году субсидий из областного бюджета местным бюджетам в целях </w:t>
      </w:r>
      <w:proofErr w:type="spellStart"/>
      <w:r w:rsidRPr="009F41DA">
        <w:rPr>
          <w:rFonts w:ascii="Times New Roman" w:eastAsia="Times New Roman" w:hAnsi="Times New Roman" w:cs="Times New Roman"/>
          <w:sz w:val="16"/>
          <w:szCs w:val="16"/>
          <w:lang w:eastAsia="ru-RU"/>
        </w:rPr>
        <w:t>софинансирования</w:t>
      </w:r>
      <w:proofErr w:type="spellEnd"/>
      <w:r w:rsidRPr="009F41DA">
        <w:rPr>
          <w:rFonts w:ascii="Times New Roman" w:eastAsia="Times New Roman" w:hAnsi="Times New Roman" w:cs="Times New Roman"/>
          <w:sz w:val="16"/>
          <w:szCs w:val="16"/>
          <w:lang w:eastAsia="ru-RU"/>
        </w:rPr>
        <w:t xml:space="preserve">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14 февраля 2019 года № 108-пп,  Бюджетного кодекса Российской Федерации, Уставом муниципально</w:t>
      </w:r>
      <w:r w:rsidR="002C5EEE">
        <w:rPr>
          <w:rFonts w:ascii="Times New Roman" w:eastAsia="Times New Roman" w:hAnsi="Times New Roman" w:cs="Times New Roman"/>
          <w:sz w:val="16"/>
          <w:szCs w:val="16"/>
          <w:lang w:eastAsia="ru-RU"/>
        </w:rPr>
        <w:t>го образования «Александровск»,</w:t>
      </w:r>
    </w:p>
    <w:p w:rsidR="009F41DA" w:rsidRPr="009F41DA" w:rsidRDefault="002C5EEE" w:rsidP="009F41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ПОСТАНОВЛЯЕТ:</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 xml:space="preserve">1.Утвердить мероприятия перечня проектов народных инициатив, реализация которых в 2024 году осуществляется за счет средств местного бюджета в объеме 8 200,00 рубля и субсидии из областного бюджета, предоставляемой в целях </w:t>
      </w:r>
      <w:proofErr w:type="spellStart"/>
      <w:r w:rsidRPr="009F41DA">
        <w:rPr>
          <w:rFonts w:ascii="Times New Roman" w:eastAsia="Times New Roman" w:hAnsi="Times New Roman" w:cs="Times New Roman"/>
          <w:sz w:val="16"/>
          <w:szCs w:val="16"/>
          <w:lang w:eastAsia="ru-RU"/>
        </w:rPr>
        <w:t>софинансирования</w:t>
      </w:r>
      <w:proofErr w:type="spellEnd"/>
      <w:r w:rsidRPr="009F41DA">
        <w:rPr>
          <w:rFonts w:ascii="Times New Roman" w:eastAsia="Times New Roman" w:hAnsi="Times New Roman" w:cs="Times New Roman"/>
          <w:sz w:val="16"/>
          <w:szCs w:val="16"/>
          <w:lang w:eastAsia="ru-RU"/>
        </w:rPr>
        <w:t xml:space="preserve"> расходных обязательств муниципального образования, в объеме 400 000,00 рублей:</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  частичное ограждение зоны отдыха с. Александровск, ул. Школьная, 39а.</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Подготовка отчета об использовании субсидии из областного бюджета и представление его в срок до 1 февраля 2025 года в министерство экономического развития и промышленности Иркутской области возлагается на главу муниципального образования «Александровск» О.В. Иванову</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 xml:space="preserve">2.Утвердить порядок организации работы по реализации мероприятий перечня проектов народных инициатив и расходования бюджетных средств (прилагается). </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lastRenderedPageBreak/>
        <w:t>3.Начальнику финансового отдела муниципального образования «Александровск» обеспечить внесение изменение в Решение о бюджете на 2024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4.Настоящее постановление подлежит опубликованию в печатном средстве массовой информации «Александровский вестник» и размещению на официальном сайте муниципального образования «Аларский район» на страничке МО «Александровск» в информационно-телекоммуникационной сети «Интернет»</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5.Контроль за исполнением настоящего постановления возложить на главу муниципального образования «Александровск» О.В. Иванову.</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Глава муниципального</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образования «Александровск»</w:t>
      </w:r>
    </w:p>
    <w:p w:rsidR="009F41DA" w:rsidRPr="009F41DA" w:rsidRDefault="00D70E4F" w:rsidP="009F41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О.В. Иванова</w:t>
      </w:r>
      <w:r w:rsidR="009F41DA" w:rsidRPr="009F41DA">
        <w:rPr>
          <w:rFonts w:ascii="Times New Roman" w:eastAsia="Times New Roman" w:hAnsi="Times New Roman" w:cs="Times New Roman"/>
          <w:sz w:val="16"/>
          <w:szCs w:val="16"/>
          <w:lang w:eastAsia="ru-RU"/>
        </w:rPr>
        <w:t xml:space="preserve">                                              Приложение </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 xml:space="preserve">к постановлению администрации </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 xml:space="preserve">                                муниципального образования «Александровск»</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 xml:space="preserve">            от 02.02.2</w:t>
      </w:r>
      <w:r w:rsidR="002C5EEE">
        <w:rPr>
          <w:rFonts w:ascii="Times New Roman" w:eastAsia="Times New Roman" w:hAnsi="Times New Roman" w:cs="Times New Roman"/>
          <w:sz w:val="16"/>
          <w:szCs w:val="16"/>
          <w:lang w:eastAsia="ru-RU"/>
        </w:rPr>
        <w:t xml:space="preserve">024г.№ 11-п                    </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ПОРЯДОК ОРГАНИЗАЦИИ РАБОТЫ ПО РЕАЛИЗАЦИИ МЕРОПРИЯТИЙ ПЕРЕЧНЯ ПРОЕКТОВ НАРОДНЫХ ИНИЦИАТИВ И РАСХОДОВАНИЯ БЮДЖЕТНЫХ СРЕДСТВ В 2024 ГОДУ МУНИЦИПАЛЬН</w:t>
      </w:r>
      <w:r w:rsidR="002C5EEE">
        <w:rPr>
          <w:rFonts w:ascii="Times New Roman" w:eastAsia="Times New Roman" w:hAnsi="Times New Roman" w:cs="Times New Roman"/>
          <w:sz w:val="16"/>
          <w:szCs w:val="16"/>
          <w:lang w:eastAsia="ru-RU"/>
        </w:rPr>
        <w:t>ОГО ОБРАЗОВАНИЯ «АЛЕКСАНДРОВСК»</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 xml:space="preserve">1. Настоящий Порядок разработан в соответствии с Положением о предоставлении и расходовании в 2023 году субсидий из областного бюджета местным бюджетам в целях </w:t>
      </w:r>
      <w:proofErr w:type="spellStart"/>
      <w:r w:rsidRPr="009F41DA">
        <w:rPr>
          <w:rFonts w:ascii="Times New Roman" w:eastAsia="Times New Roman" w:hAnsi="Times New Roman" w:cs="Times New Roman"/>
          <w:sz w:val="16"/>
          <w:szCs w:val="16"/>
          <w:lang w:eastAsia="ru-RU"/>
        </w:rPr>
        <w:t>софинансирования</w:t>
      </w:r>
      <w:proofErr w:type="spellEnd"/>
      <w:r w:rsidRPr="009F41DA">
        <w:rPr>
          <w:rFonts w:ascii="Times New Roman" w:eastAsia="Times New Roman" w:hAnsi="Times New Roman" w:cs="Times New Roman"/>
          <w:sz w:val="16"/>
          <w:szCs w:val="16"/>
          <w:lang w:eastAsia="ru-RU"/>
        </w:rPr>
        <w:t xml:space="preserve">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14 февраля 2019 года № 108-пп. </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 xml:space="preserve">       2. Мероприятия, подлежащие исполнению администрацией:</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 xml:space="preserve">- частичное ограждение зоны отдыха с. Александровск, ул. Школьная, 39а; </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 xml:space="preserve">       3. Исполнение мероприятий предусматривается в пределах доведенных лимитов бюджетных обязательств с соблюдением процедур, предусмотренных Федеральным законом № 44-ФЗ «О контрактной системе в сфере закупок товаров, работ, услуг для обеспечения государственных и муниципальных нужд».</w:t>
      </w:r>
    </w:p>
    <w:p w:rsidR="00BF0310" w:rsidRDefault="009F41DA" w:rsidP="00BF0310">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 xml:space="preserve">        4. Муниципальные учреждения осуществляют закупки товаров, работ и услуг в соответствии с законодат</w:t>
      </w:r>
      <w:r w:rsidR="002C5EEE">
        <w:rPr>
          <w:rFonts w:ascii="Times New Roman" w:eastAsia="Times New Roman" w:hAnsi="Times New Roman" w:cs="Times New Roman"/>
          <w:sz w:val="16"/>
          <w:szCs w:val="16"/>
          <w:lang w:eastAsia="ru-RU"/>
        </w:rPr>
        <w:t>ельством о контрактной системе.</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 xml:space="preserve">09.02.2024 г. № 12-П  </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РОССИЙСКАЯ ФЕДЕРАЦИЯ</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ИРКУТСКАЯ ОБЛАСТЬ</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АЛАРСКИЙ МУНИЦИПАЛЬНЫЙ РАЙОН</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МУНИЦИПАЛЬНОЕ ОБРАЗОВАНИЕ «АЛЕКСАНДРОВСК»</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АДМИНИСТРАЦИЯ</w:t>
      </w:r>
    </w:p>
    <w:p w:rsidR="009F41DA" w:rsidRPr="009F41DA" w:rsidRDefault="002C5EEE" w:rsidP="009F41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ПОСТАНОВЛЕНИЕ</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О ВНЕСЕНИИ ИЗМЕНЕНИЙ В ПОСТАНОВЛЕНИЕ АДМИНИСТРАЦИИ МО «АЛЕКСАНДРОВСК»</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ОТ 13.06.2023г. № 35- П</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«ОБ УТВЕРЖДЕНИИ ПОЛОЖЕНИЯ О ПОРЯДКЕ УЧЕТА ГРАЖДАН В КАЧЕСТВЕ НУЖДАЮЩИХСЯ В ЖИЛЫХ ПОМЕЩЕНИЯХ ДЛЯ СОЦИАЛЬНОЙ ЗАЩИТЫ</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СПЕЦИАЛИЗИРОВАННОГО ЖИЛИЩНОГО ФОНДА МУНИЦИПАЛЬНОГО ОБРАЗОВАНИЯ «АЛЕКСАНДРОВСК</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И ОБЕСПЕЧЕНИЯ ГРАЖДАН ЖИЛЫМИ</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ПОМЕЩЕНИЯМИ ДЛЯ СОЦИАЛЬНОЙ ЗАЩИТЫ»</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В целях упорядочения работы по предоставлению жилых помещений для социальной защиты специализированного жилищного фонда муниципального образования «Александровск» по договорам безвозмездного пользования, статьей 109 Жилищного кодекса Российской Федерации, частью 2 статьи 3 Закона Иркутской области от 10.12.2007 № 117-оз «О порядке и условиях предоставления в Иркутской области жилых помещений для социальной защиты отдельных категорий граждан», руководствуясь Уставом  муниципального образования «Александровск», администрация муниципального образования «Александровск», на основании экспертного заключения № 138 на муниципальный нормативный право</w:t>
      </w:r>
      <w:r w:rsidR="002C5EEE">
        <w:rPr>
          <w:rFonts w:ascii="Times New Roman" w:eastAsia="Times New Roman" w:hAnsi="Times New Roman" w:cs="Times New Roman"/>
          <w:sz w:val="16"/>
          <w:szCs w:val="16"/>
          <w:lang w:eastAsia="ru-RU"/>
        </w:rPr>
        <w:t>вой акт от 15 января 2024 года.</w:t>
      </w:r>
    </w:p>
    <w:p w:rsidR="009F41DA" w:rsidRPr="009F41DA" w:rsidRDefault="002C5EEE" w:rsidP="009F41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ПОСТАНОВЛЯЕТ:</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1. В постановление от 13 июня 2023 г. № 35-п «Об утверждении положения о порядке учета граждан в качестве нуждающихся в жилых помещениях для социальной защиты специализированного жилищного фонда муниципального образования «Александровск» и обеспечения граждан жилыми помещениями для социальной защиты» Внести следующие изменения:</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 в преамбуле Постановления ссылку на пункт 3.1. части 1 статьи 14 Жилищного кодекса РФ исключить;</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 в пункте 5 Положения слово «найма» заменить на «безвозмездного пользования»</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Глава муниципального образования «Александровск»:</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О.В. Иванова.</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 xml:space="preserve">14.02.2024 г. № 13 - п </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РОССИЙСКАЯ ФЕДЕРАЦИЯ</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ИРКУТСКАЯ ОБЛАСТЬ</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АЛАРСКИЙ МУНИЦИПАЛЬНЫЙ РАЙОН</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МУНИЦИПАЛЬНОЕ ОБРАЗОВАНИЕ «АЛЕКСАНДРОВСК»</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АДМИНИСТРАЦИЯ</w:t>
      </w:r>
    </w:p>
    <w:p w:rsidR="009F41DA" w:rsidRPr="009F41DA" w:rsidRDefault="002C5EEE" w:rsidP="009F41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ПОСТАНОВЛЕНИЕ</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 xml:space="preserve">О ВНЕСЕНИИ ДОПОЛНИТЕЛЬНЫХ АДРЕСНЫХ СВЕДЕНИЙ В </w:t>
      </w:r>
      <w:r w:rsidR="002C5EEE">
        <w:rPr>
          <w:rFonts w:ascii="Times New Roman" w:eastAsia="Times New Roman" w:hAnsi="Times New Roman" w:cs="Times New Roman"/>
          <w:sz w:val="16"/>
          <w:szCs w:val="16"/>
          <w:lang w:eastAsia="ru-RU"/>
        </w:rPr>
        <w:t>ГОСУДАРСТВЕННЫЙ АДРЕСНЫЙ РЕЕСТР</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 xml:space="preserve">В соответствии с постановлением от 19.11.2014 года №1221 «Об утверждении Правил присвоения, изменения и аннулирования адресов», подпунктом «и» пункта 11 Порядка ведения Государственного адресного реестра, утвержденного приказом Минфина России от 31 марта 2016 г. № 37н, </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p>
    <w:p w:rsidR="009F41DA" w:rsidRPr="009F41DA" w:rsidRDefault="002C5EEE" w:rsidP="009F41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ПОСТАНОВЛЯЕТ:</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1.Внести дополнительные адресные сведения в государственный адресный реестр объекту адресации, согласно приложения №1;</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2.Опубликовать настоящее постановление в печатном средстве массовой информации «Александровский вестник», разместить постановление на официальном сайте администрации муниципального образования «Аларский район» на странице муниципального образования «Александровск»</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3.Контроль за данным по</w:t>
      </w:r>
      <w:r w:rsidR="002C5EEE">
        <w:rPr>
          <w:rFonts w:ascii="Times New Roman" w:eastAsia="Times New Roman" w:hAnsi="Times New Roman" w:cs="Times New Roman"/>
          <w:sz w:val="16"/>
          <w:szCs w:val="16"/>
          <w:lang w:eastAsia="ru-RU"/>
        </w:rPr>
        <w:t>становлением оставляю за собой.</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 xml:space="preserve">Глава муниципального </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образования «Александровск»:</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О.В. Иванова</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 xml:space="preserve">Приложение № 1 </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 xml:space="preserve">к постановлению администрации </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муниципального образования «Александровск»</w:t>
      </w:r>
    </w:p>
    <w:p w:rsidR="009F41DA" w:rsidRPr="009F41DA" w:rsidRDefault="002C5EEE" w:rsidP="009F41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13-п от 14.02.2024 г.</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lastRenderedPageBreak/>
        <w:t>Ха</w:t>
      </w:r>
      <w:r w:rsidR="002C5EEE">
        <w:rPr>
          <w:rFonts w:ascii="Times New Roman" w:eastAsia="Times New Roman" w:hAnsi="Times New Roman" w:cs="Times New Roman"/>
          <w:sz w:val="16"/>
          <w:szCs w:val="16"/>
          <w:lang w:eastAsia="ru-RU"/>
        </w:rPr>
        <w:t>рактеристики объектов адресации</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Объекты адресации: земельные участки</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 п/п</w:t>
      </w:r>
      <w:r w:rsidRPr="009F41DA">
        <w:rPr>
          <w:rFonts w:ascii="Times New Roman" w:eastAsia="Times New Roman" w:hAnsi="Times New Roman" w:cs="Times New Roman"/>
          <w:sz w:val="16"/>
          <w:szCs w:val="16"/>
          <w:lang w:eastAsia="ru-RU"/>
        </w:rPr>
        <w:tab/>
        <w:t>Кадастровый номер объекта адресации</w:t>
      </w:r>
      <w:r w:rsidRPr="009F41DA">
        <w:rPr>
          <w:rFonts w:ascii="Times New Roman" w:eastAsia="Times New Roman" w:hAnsi="Times New Roman" w:cs="Times New Roman"/>
          <w:sz w:val="16"/>
          <w:szCs w:val="16"/>
          <w:lang w:eastAsia="ru-RU"/>
        </w:rPr>
        <w:tab/>
        <w:t>Адрес</w:t>
      </w:r>
      <w:r w:rsidRPr="009F41DA">
        <w:rPr>
          <w:rFonts w:ascii="Times New Roman" w:eastAsia="Times New Roman" w:hAnsi="Times New Roman" w:cs="Times New Roman"/>
          <w:sz w:val="16"/>
          <w:szCs w:val="16"/>
          <w:lang w:eastAsia="ru-RU"/>
        </w:rPr>
        <w:tab/>
        <w:t>Уникальный номер адреса объекта адресации в государственном адресном реестре</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1</w:t>
      </w:r>
      <w:r w:rsidRPr="009F41DA">
        <w:rPr>
          <w:rFonts w:ascii="Times New Roman" w:eastAsia="Times New Roman" w:hAnsi="Times New Roman" w:cs="Times New Roman"/>
          <w:sz w:val="16"/>
          <w:szCs w:val="16"/>
          <w:lang w:eastAsia="ru-RU"/>
        </w:rPr>
        <w:tab/>
        <w:t>2</w:t>
      </w:r>
      <w:r w:rsidRPr="009F41DA">
        <w:rPr>
          <w:rFonts w:ascii="Times New Roman" w:eastAsia="Times New Roman" w:hAnsi="Times New Roman" w:cs="Times New Roman"/>
          <w:sz w:val="16"/>
          <w:szCs w:val="16"/>
          <w:lang w:eastAsia="ru-RU"/>
        </w:rPr>
        <w:tab/>
        <w:t>3</w:t>
      </w:r>
      <w:r w:rsidRPr="009F41DA">
        <w:rPr>
          <w:rFonts w:ascii="Times New Roman" w:eastAsia="Times New Roman" w:hAnsi="Times New Roman" w:cs="Times New Roman"/>
          <w:sz w:val="16"/>
          <w:szCs w:val="16"/>
          <w:lang w:eastAsia="ru-RU"/>
        </w:rPr>
        <w:tab/>
        <w:t>4</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1</w:t>
      </w:r>
      <w:r w:rsidRPr="009F41DA">
        <w:rPr>
          <w:rFonts w:ascii="Times New Roman" w:eastAsia="Times New Roman" w:hAnsi="Times New Roman" w:cs="Times New Roman"/>
          <w:sz w:val="16"/>
          <w:szCs w:val="16"/>
          <w:lang w:eastAsia="ru-RU"/>
        </w:rPr>
        <w:tab/>
        <w:t>85:01:040101:397</w:t>
      </w:r>
      <w:r w:rsidRPr="009F41DA">
        <w:rPr>
          <w:rFonts w:ascii="Times New Roman" w:eastAsia="Times New Roman" w:hAnsi="Times New Roman" w:cs="Times New Roman"/>
          <w:sz w:val="16"/>
          <w:szCs w:val="16"/>
          <w:lang w:eastAsia="ru-RU"/>
        </w:rPr>
        <w:tab/>
        <w:t>Российская Федерация, Иркутская область, муниципальный район Аларский, Сельское поселение Александровск, село Александровск, улица Школьная, земельный участок 12а</w:t>
      </w:r>
      <w:r w:rsidRPr="009F41DA">
        <w:rPr>
          <w:rFonts w:ascii="Times New Roman" w:eastAsia="Times New Roman" w:hAnsi="Times New Roman" w:cs="Times New Roman"/>
          <w:sz w:val="16"/>
          <w:szCs w:val="16"/>
          <w:lang w:eastAsia="ru-RU"/>
        </w:rPr>
        <w:tab/>
        <w:t>c8a07f85-4b27-46da-ba3b-0dbced4b9570</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2</w:t>
      </w:r>
      <w:r w:rsidRPr="009F41DA">
        <w:rPr>
          <w:rFonts w:ascii="Times New Roman" w:eastAsia="Times New Roman" w:hAnsi="Times New Roman" w:cs="Times New Roman"/>
          <w:sz w:val="16"/>
          <w:szCs w:val="16"/>
          <w:lang w:eastAsia="ru-RU"/>
        </w:rPr>
        <w:tab/>
        <w:t>85:01:040301:37</w:t>
      </w:r>
      <w:r w:rsidRPr="009F41DA">
        <w:rPr>
          <w:rFonts w:ascii="Times New Roman" w:eastAsia="Times New Roman" w:hAnsi="Times New Roman" w:cs="Times New Roman"/>
          <w:sz w:val="16"/>
          <w:szCs w:val="16"/>
          <w:lang w:eastAsia="ru-RU"/>
        </w:rPr>
        <w:tab/>
        <w:t>Российская Федерация, Иркутская область, муниципальный район Аларский, Сельское поселение Александровск, деревня Угольная, улица Центральная, земельный участок 22</w:t>
      </w:r>
      <w:r w:rsidRPr="009F41DA">
        <w:rPr>
          <w:rFonts w:ascii="Times New Roman" w:eastAsia="Times New Roman" w:hAnsi="Times New Roman" w:cs="Times New Roman"/>
          <w:sz w:val="16"/>
          <w:szCs w:val="16"/>
          <w:lang w:eastAsia="ru-RU"/>
        </w:rPr>
        <w:tab/>
        <w:t>3d9b3336-54c6-46e0-a5e1-b29877436488</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3</w:t>
      </w:r>
      <w:r w:rsidRPr="009F41DA">
        <w:rPr>
          <w:rFonts w:ascii="Times New Roman" w:eastAsia="Times New Roman" w:hAnsi="Times New Roman" w:cs="Times New Roman"/>
          <w:sz w:val="16"/>
          <w:szCs w:val="16"/>
          <w:lang w:eastAsia="ru-RU"/>
        </w:rPr>
        <w:tab/>
        <w:t>85:01:040301:260</w:t>
      </w:r>
      <w:r w:rsidRPr="009F41DA">
        <w:rPr>
          <w:rFonts w:ascii="Times New Roman" w:eastAsia="Times New Roman" w:hAnsi="Times New Roman" w:cs="Times New Roman"/>
          <w:sz w:val="16"/>
          <w:szCs w:val="16"/>
          <w:lang w:eastAsia="ru-RU"/>
        </w:rPr>
        <w:tab/>
        <w:t>Российская Федерация, Иркутская область, муниципальный район Аларский, Сельское поселение Александровск, деревня Угольная, улица Центральная, земельный участок 16</w:t>
      </w:r>
      <w:r w:rsidRPr="009F41DA">
        <w:rPr>
          <w:rFonts w:ascii="Times New Roman" w:eastAsia="Times New Roman" w:hAnsi="Times New Roman" w:cs="Times New Roman"/>
          <w:sz w:val="16"/>
          <w:szCs w:val="16"/>
          <w:lang w:eastAsia="ru-RU"/>
        </w:rPr>
        <w:tab/>
        <w:t>8b20ccda-7624-4563-8b73-bb974ef6ace9</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4</w:t>
      </w:r>
      <w:r w:rsidRPr="009F41DA">
        <w:rPr>
          <w:rFonts w:ascii="Times New Roman" w:eastAsia="Times New Roman" w:hAnsi="Times New Roman" w:cs="Times New Roman"/>
          <w:sz w:val="16"/>
          <w:szCs w:val="16"/>
          <w:lang w:eastAsia="ru-RU"/>
        </w:rPr>
        <w:tab/>
        <w:t>85:01:040101:489</w:t>
      </w:r>
      <w:r w:rsidRPr="009F41DA">
        <w:rPr>
          <w:rFonts w:ascii="Times New Roman" w:eastAsia="Times New Roman" w:hAnsi="Times New Roman" w:cs="Times New Roman"/>
          <w:sz w:val="16"/>
          <w:szCs w:val="16"/>
          <w:lang w:eastAsia="ru-RU"/>
        </w:rPr>
        <w:tab/>
        <w:t>Российская Федерация, Иркутская область, муниципальный район Аларский, Сельское поселение Александровск, село Александровск, улица Школьная, земельный участок 39</w:t>
      </w:r>
      <w:r w:rsidRPr="009F41DA">
        <w:rPr>
          <w:rFonts w:ascii="Times New Roman" w:eastAsia="Times New Roman" w:hAnsi="Times New Roman" w:cs="Times New Roman"/>
          <w:sz w:val="16"/>
          <w:szCs w:val="16"/>
          <w:lang w:eastAsia="ru-RU"/>
        </w:rPr>
        <w:tab/>
        <w:t>51e96253-97f9-49b8-a5ee-5544af644c71</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5</w:t>
      </w:r>
      <w:r w:rsidRPr="009F41DA">
        <w:rPr>
          <w:rFonts w:ascii="Times New Roman" w:eastAsia="Times New Roman" w:hAnsi="Times New Roman" w:cs="Times New Roman"/>
          <w:sz w:val="16"/>
          <w:szCs w:val="16"/>
          <w:lang w:eastAsia="ru-RU"/>
        </w:rPr>
        <w:tab/>
        <w:t>85:01:040101:644</w:t>
      </w:r>
      <w:r w:rsidRPr="009F41DA">
        <w:rPr>
          <w:rFonts w:ascii="Times New Roman" w:eastAsia="Times New Roman" w:hAnsi="Times New Roman" w:cs="Times New Roman"/>
          <w:sz w:val="16"/>
          <w:szCs w:val="16"/>
          <w:lang w:eastAsia="ru-RU"/>
        </w:rPr>
        <w:tab/>
        <w:t>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2</w:t>
      </w:r>
      <w:r w:rsidRPr="009F41DA">
        <w:rPr>
          <w:rFonts w:ascii="Times New Roman" w:eastAsia="Times New Roman" w:hAnsi="Times New Roman" w:cs="Times New Roman"/>
          <w:sz w:val="16"/>
          <w:szCs w:val="16"/>
          <w:lang w:eastAsia="ru-RU"/>
        </w:rPr>
        <w:tab/>
        <w:t>e24e5</w:t>
      </w:r>
      <w:r w:rsidR="002C5EEE">
        <w:rPr>
          <w:rFonts w:ascii="Times New Roman" w:eastAsia="Times New Roman" w:hAnsi="Times New Roman" w:cs="Times New Roman"/>
          <w:sz w:val="16"/>
          <w:szCs w:val="16"/>
          <w:lang w:eastAsia="ru-RU"/>
        </w:rPr>
        <w:t>0fc-8b23-42de-b8de-95239f10d113</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proofErr w:type="gramStart"/>
      <w:r w:rsidRPr="009F41DA">
        <w:rPr>
          <w:rFonts w:ascii="Times New Roman" w:eastAsia="Times New Roman" w:hAnsi="Times New Roman" w:cs="Times New Roman"/>
          <w:sz w:val="16"/>
          <w:szCs w:val="16"/>
          <w:lang w:eastAsia="ru-RU"/>
        </w:rPr>
        <w:t>1.5.,</w:t>
      </w:r>
      <w:proofErr w:type="gramEnd"/>
      <w:r w:rsidRPr="009F41DA">
        <w:rPr>
          <w:rFonts w:ascii="Times New Roman" w:eastAsia="Times New Roman" w:hAnsi="Times New Roman" w:cs="Times New Roman"/>
          <w:sz w:val="16"/>
          <w:szCs w:val="16"/>
          <w:lang w:eastAsia="ru-RU"/>
        </w:rPr>
        <w:t xml:space="preserve"> кадастровый номер;</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1.6.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2А, кадастровый номер 85:01:040101:645;</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 xml:space="preserve">1.7. Российская Федерация, Иркутская область, муниципальный район Аларский, Сельское поселение Александровск, деревня </w:t>
      </w:r>
      <w:proofErr w:type="spellStart"/>
      <w:r w:rsidRPr="009F41DA">
        <w:rPr>
          <w:rFonts w:ascii="Times New Roman" w:eastAsia="Times New Roman" w:hAnsi="Times New Roman" w:cs="Times New Roman"/>
          <w:sz w:val="16"/>
          <w:szCs w:val="16"/>
          <w:lang w:eastAsia="ru-RU"/>
        </w:rPr>
        <w:t>Шапшалтуй</w:t>
      </w:r>
      <w:proofErr w:type="spellEnd"/>
      <w:r w:rsidRPr="009F41DA">
        <w:rPr>
          <w:rFonts w:ascii="Times New Roman" w:eastAsia="Times New Roman" w:hAnsi="Times New Roman" w:cs="Times New Roman"/>
          <w:sz w:val="16"/>
          <w:szCs w:val="16"/>
          <w:lang w:eastAsia="ru-RU"/>
        </w:rPr>
        <w:t>, улица Степная, земельный участок 1Г, кадастровый номер 85:01:040201:119;</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1.8. Российская Федерация, Иркутская область, муниципальный район Аларский, Сельское поселение Александровск, село Александровск, улица Нижняя, земельный участок 1А, кадастровый номер 85:01:040101:53;</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1.9. Российская Федерация, Иркутская область, муниципальный район Аларский, Сельское поселение Александровск, село Александровск, улица Нижняя, земельный участок 3, кадастровый номер 85:01:040101:882;</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1.10. Российская Федерация, Иркутская область, муниципальный район Аларский, Сельское поселение Александровск, деревня Угольная, улица Центральная, земельный участок 26, кадастровый номер 85:01:040301:42;</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1.11. Российская Федерация, Иркутская область, муниципальный район Аларский, Сельское поселение Александровск, деревня Угольная, улица Центральная, земельный участок 23, кадастровый номер 85:01:040301:38;</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1.12. Российская Федерация, Иркутская область, муниципальный район Аларский, Сельское поселение Александровск, деревня Угольная, улица Центральная, земельный участок 46, кадастровый номер 85:01:040301:49;</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1.13. Российская Федерация, Иркутская область, муниципальный район Аларский, Сельское поселение Александровск, деревня Угольная, улица Центральная, земельный участок 29А, кадастровый номер 85:01:040301:283;</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lastRenderedPageBreak/>
        <w:t>1.14. Российская Федерация, Иркутская область, муниципальный район Аларский, Сельское поселение Александровск, село Александровск, улица Школьная, земельный участок 2, кадастровый номер 85:01:040101:894;</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1.15. Российская Федерация, Иркутская область, муниципальный район Аларский, Сельское поселение Александровск, село Александровск, улица Школьная, земельный участок 1Б, кадастровый номер 85:01:040101:180;</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 xml:space="preserve">1.16. Российская Федерация, Иркутская область, муниципальный район Аларский, Сельское поселение Александровск, деревня </w:t>
      </w:r>
      <w:proofErr w:type="spellStart"/>
      <w:r w:rsidRPr="009F41DA">
        <w:rPr>
          <w:rFonts w:ascii="Times New Roman" w:eastAsia="Times New Roman" w:hAnsi="Times New Roman" w:cs="Times New Roman"/>
          <w:sz w:val="16"/>
          <w:szCs w:val="16"/>
          <w:lang w:eastAsia="ru-RU"/>
        </w:rPr>
        <w:t>Шапшалтуй</w:t>
      </w:r>
      <w:proofErr w:type="spellEnd"/>
      <w:r w:rsidRPr="009F41DA">
        <w:rPr>
          <w:rFonts w:ascii="Times New Roman" w:eastAsia="Times New Roman" w:hAnsi="Times New Roman" w:cs="Times New Roman"/>
          <w:sz w:val="16"/>
          <w:szCs w:val="16"/>
          <w:lang w:eastAsia="ru-RU"/>
        </w:rPr>
        <w:t>, улица Степная, земельный участок 1В, кадастровый номер 85:01:040702:210;</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1.17.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58, кадастровый номер 85:01:040101:692;</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 xml:space="preserve">1.18. Российская Федерация, Иркутская область, муниципальный район Аларский, Сельское поселение Александровск, деревня </w:t>
      </w:r>
      <w:proofErr w:type="spellStart"/>
      <w:r w:rsidRPr="009F41DA">
        <w:rPr>
          <w:rFonts w:ascii="Times New Roman" w:eastAsia="Times New Roman" w:hAnsi="Times New Roman" w:cs="Times New Roman"/>
          <w:sz w:val="16"/>
          <w:szCs w:val="16"/>
          <w:lang w:eastAsia="ru-RU"/>
        </w:rPr>
        <w:t>Шапшалтуй</w:t>
      </w:r>
      <w:proofErr w:type="spellEnd"/>
      <w:r w:rsidRPr="009F41DA">
        <w:rPr>
          <w:rFonts w:ascii="Times New Roman" w:eastAsia="Times New Roman" w:hAnsi="Times New Roman" w:cs="Times New Roman"/>
          <w:sz w:val="16"/>
          <w:szCs w:val="16"/>
          <w:lang w:eastAsia="ru-RU"/>
        </w:rPr>
        <w:t>, улица Степная, земельный участок 6Б, кадастровый номер 85:01:040201:114;</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 xml:space="preserve">1.19. Российская Федерация, Иркутская область, муниципальный район Аларский, Сельское поселение Александровск, деревня </w:t>
      </w:r>
      <w:proofErr w:type="spellStart"/>
      <w:r w:rsidRPr="009F41DA">
        <w:rPr>
          <w:rFonts w:ascii="Times New Roman" w:eastAsia="Times New Roman" w:hAnsi="Times New Roman" w:cs="Times New Roman"/>
          <w:sz w:val="16"/>
          <w:szCs w:val="16"/>
          <w:lang w:eastAsia="ru-RU"/>
        </w:rPr>
        <w:t>Шапшалтуй</w:t>
      </w:r>
      <w:proofErr w:type="spellEnd"/>
      <w:r w:rsidRPr="009F41DA">
        <w:rPr>
          <w:rFonts w:ascii="Times New Roman" w:eastAsia="Times New Roman" w:hAnsi="Times New Roman" w:cs="Times New Roman"/>
          <w:sz w:val="16"/>
          <w:szCs w:val="16"/>
          <w:lang w:eastAsia="ru-RU"/>
        </w:rPr>
        <w:t>, улица Степная, земельный участок 5, кадастровый номер 85:01:040201:6;</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 xml:space="preserve">1.20. Российская Федерация, Иркутская область, муниципальный район Аларский, Сельское поселение Александровск, деревня </w:t>
      </w:r>
      <w:proofErr w:type="spellStart"/>
      <w:r w:rsidRPr="009F41DA">
        <w:rPr>
          <w:rFonts w:ascii="Times New Roman" w:eastAsia="Times New Roman" w:hAnsi="Times New Roman" w:cs="Times New Roman"/>
          <w:sz w:val="16"/>
          <w:szCs w:val="16"/>
          <w:lang w:eastAsia="ru-RU"/>
        </w:rPr>
        <w:t>Шапшалтуй</w:t>
      </w:r>
      <w:proofErr w:type="spellEnd"/>
      <w:r w:rsidRPr="009F41DA">
        <w:rPr>
          <w:rFonts w:ascii="Times New Roman" w:eastAsia="Times New Roman" w:hAnsi="Times New Roman" w:cs="Times New Roman"/>
          <w:sz w:val="16"/>
          <w:szCs w:val="16"/>
          <w:lang w:eastAsia="ru-RU"/>
        </w:rPr>
        <w:t>, улица Степная, земельный участок 8, кадастровый номер 85:01:040201:8;</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 xml:space="preserve">1.21. Российская Федерация, Иркутская область, муниципальный район Аларский, Сельское поселение Александровск, деревня </w:t>
      </w:r>
      <w:proofErr w:type="spellStart"/>
      <w:r w:rsidRPr="009F41DA">
        <w:rPr>
          <w:rFonts w:ascii="Times New Roman" w:eastAsia="Times New Roman" w:hAnsi="Times New Roman" w:cs="Times New Roman"/>
          <w:sz w:val="16"/>
          <w:szCs w:val="16"/>
          <w:lang w:eastAsia="ru-RU"/>
        </w:rPr>
        <w:t>Шапшалтуй</w:t>
      </w:r>
      <w:proofErr w:type="spellEnd"/>
      <w:r w:rsidRPr="009F41DA">
        <w:rPr>
          <w:rFonts w:ascii="Times New Roman" w:eastAsia="Times New Roman" w:hAnsi="Times New Roman" w:cs="Times New Roman"/>
          <w:sz w:val="16"/>
          <w:szCs w:val="16"/>
          <w:lang w:eastAsia="ru-RU"/>
        </w:rPr>
        <w:t>, улица Степная, земельный участок 10, кадастровый номер 85:01:040201:9;</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 xml:space="preserve">1.22. Российская Федерация, Иркутская область, муниципальный район Аларский, Сельское поселение Александровск, деревня </w:t>
      </w:r>
      <w:proofErr w:type="spellStart"/>
      <w:r w:rsidRPr="009F41DA">
        <w:rPr>
          <w:rFonts w:ascii="Times New Roman" w:eastAsia="Times New Roman" w:hAnsi="Times New Roman" w:cs="Times New Roman"/>
          <w:sz w:val="16"/>
          <w:szCs w:val="16"/>
          <w:lang w:eastAsia="ru-RU"/>
        </w:rPr>
        <w:t>Шапшалтуй</w:t>
      </w:r>
      <w:proofErr w:type="spellEnd"/>
      <w:r w:rsidRPr="009F41DA">
        <w:rPr>
          <w:rFonts w:ascii="Times New Roman" w:eastAsia="Times New Roman" w:hAnsi="Times New Roman" w:cs="Times New Roman"/>
          <w:sz w:val="16"/>
          <w:szCs w:val="16"/>
          <w:lang w:eastAsia="ru-RU"/>
        </w:rPr>
        <w:t>, улица Степная, земельный участок 12, кадастровый номер 85:01:040201:10;</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 xml:space="preserve">1.23. Российская Федерация, Иркутская область, муниципальный район Аларский, Сельское поселение Александровск, деревня </w:t>
      </w:r>
      <w:proofErr w:type="spellStart"/>
      <w:r w:rsidRPr="009F41DA">
        <w:rPr>
          <w:rFonts w:ascii="Times New Roman" w:eastAsia="Times New Roman" w:hAnsi="Times New Roman" w:cs="Times New Roman"/>
          <w:sz w:val="16"/>
          <w:szCs w:val="16"/>
          <w:lang w:eastAsia="ru-RU"/>
        </w:rPr>
        <w:t>Шапшалтуй</w:t>
      </w:r>
      <w:proofErr w:type="spellEnd"/>
      <w:r w:rsidRPr="009F41DA">
        <w:rPr>
          <w:rFonts w:ascii="Times New Roman" w:eastAsia="Times New Roman" w:hAnsi="Times New Roman" w:cs="Times New Roman"/>
          <w:sz w:val="16"/>
          <w:szCs w:val="16"/>
          <w:lang w:eastAsia="ru-RU"/>
        </w:rPr>
        <w:t>, улица Степная, земельный участок 13, кадастровый номер 85:01:040201:11;</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1.24. Российская Федерация, Иркутская область, муниципальный район Аларский, Сельское поселение Александровск, деревня Угольная, улица Первомайская, земельный участок 4, кадастровый номер 85:01:040301:10;</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1.25. Российская Федерация, Иркутская область, муниципальный район Аларский, Сельское поселение Александровск, деревня Угольная, улица Первомайская, земельный участок 3, кадастровый номер 85:01:040301:9;</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1.26. Российская Федерация, Иркутская область, муниципальный район Аларский, Сельское поселение Александровск, деревня Угольная, улица Нижняя, земельный участок 8, кадастровый номер 85:01:040301:6;</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1.27. Российская Федерация, Иркутская область, муниципальный район Аларский, Сельское поселение Александровск, деревня Угольная, улица Первомайская, земельный участок 8, кадастровый номер 85:01:040301:282;</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1.28. Российская Федерация, Иркутская область, муниципальный район Аларский, Сельское поселение Александровск, село Александровск, улица Нижняя, земельный участок 19, кадастровый номер 85:01:040101:50;</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1.29. Российская Федерация, Иркутская область, муниципальный район Аларский, Сельское поселение Александровск, село Александровск, улица Нижняя, земельный участок 23, кадастровый номер 85:01:040101:52;</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1.30. Российская Федерация, Иркутская область, муниципальный район Аларский, Сельское поселение Александровск, село Александровск, улица Школьная, земельный участок 18, кадастровый номер 85:01:040101:3;</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lastRenderedPageBreak/>
        <w:t>1.31. Российская Федерация, Иркутская область, муниципальный район Аларский, Сельское поселение Александровск, село Александровск, улица Школьная, земельный участок 24, кадастровый номер 85:01:040101:468;</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1.32. Российская Федерация, Иркутская область, муниципальный район Аларский, Сельское поселение Александровск, село Александровск, улица Школьная, земельный участок 26, кадастровый номер 85:01:040101:2;</w:t>
      </w:r>
    </w:p>
    <w:p w:rsidR="009F41DA" w:rsidRPr="009F41DA" w:rsidRDefault="009F41DA" w:rsidP="009F41DA">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1.33. Российская Федерация, Иркутская область, муниципальный район Аларский, Сельское поселение Александровск, село Александровск, улица Школьная, земельный участок 28, кадастровый номер 85:01:040101:405;</w:t>
      </w:r>
    </w:p>
    <w:p w:rsidR="009F41DA" w:rsidRDefault="009F41DA" w:rsidP="00BF0310">
      <w:pPr>
        <w:spacing w:after="0" w:line="240" w:lineRule="auto"/>
        <w:rPr>
          <w:rFonts w:ascii="Times New Roman" w:eastAsia="Times New Roman" w:hAnsi="Times New Roman" w:cs="Times New Roman"/>
          <w:sz w:val="16"/>
          <w:szCs w:val="16"/>
          <w:lang w:eastAsia="ru-RU"/>
        </w:rPr>
      </w:pPr>
      <w:r w:rsidRPr="009F41DA">
        <w:rPr>
          <w:rFonts w:ascii="Times New Roman" w:eastAsia="Times New Roman" w:hAnsi="Times New Roman" w:cs="Times New Roman"/>
          <w:sz w:val="16"/>
          <w:szCs w:val="16"/>
          <w:lang w:eastAsia="ru-RU"/>
        </w:rPr>
        <w:t>1.34. Российская Федерация, Иркутская область, муниципальный район Аларский, Сельское поселение Александровск, село Александровск, улица Школьная, земельный участок 30, кадастровый номер</w:t>
      </w:r>
      <w:r w:rsidR="002C5EEE">
        <w:rPr>
          <w:rFonts w:ascii="Times New Roman" w:eastAsia="Times New Roman" w:hAnsi="Times New Roman" w:cs="Times New Roman"/>
          <w:sz w:val="16"/>
          <w:szCs w:val="16"/>
          <w:lang w:eastAsia="ru-RU"/>
        </w:rPr>
        <w:t xml:space="preserve"> 85:01:040101:631;</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 xml:space="preserve">15.02.2024 г. № 14-п </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РОССИЙСКАЯ ФЕДЕРАЦИЯ</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ИРКУТСКАЯ ОБЛАСТЬ</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АЛАРСКИЙ МУНИЦИПАЛЬНЫЙ РАЙОН</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МУНИЦИПАЛЬНОЕ ОБРАЗОВАНИЕ «АЛЕКСАНДРОВСК»</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АДМИНИСТРАЦИЯ</w:t>
      </w:r>
    </w:p>
    <w:p w:rsidR="00BE3637" w:rsidRPr="00BE3637" w:rsidRDefault="002C5EEE" w:rsidP="00BE363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ПОСТАНОВЛЕНИЕ</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 xml:space="preserve">О ВНЕСЕНИИ ДОПОЛНИТЕЛЬНЫХ АДРЕСНЫХ СВЕДЕНИЙ В </w:t>
      </w:r>
      <w:r w:rsidR="002C5EEE">
        <w:rPr>
          <w:rFonts w:ascii="Times New Roman" w:eastAsia="Times New Roman" w:hAnsi="Times New Roman" w:cs="Times New Roman"/>
          <w:sz w:val="16"/>
          <w:szCs w:val="16"/>
          <w:lang w:eastAsia="ru-RU"/>
        </w:rPr>
        <w:t>ГОСУДАРСТВЕННЫЙ АДРЕСНЫЙ РЕЕСТР</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В соответствии с постановлением от 19.11.2014 года №1221 «Об утверждении Правил присвоения, изменения и аннулирования адресов», подпунктом «и» пункта 11 Порядка ведения Государственного адресного реестра, утвержденного приказом Минфина Рос</w:t>
      </w:r>
      <w:r w:rsidR="002C5EEE">
        <w:rPr>
          <w:rFonts w:ascii="Times New Roman" w:eastAsia="Times New Roman" w:hAnsi="Times New Roman" w:cs="Times New Roman"/>
          <w:sz w:val="16"/>
          <w:szCs w:val="16"/>
          <w:lang w:eastAsia="ru-RU"/>
        </w:rPr>
        <w:t xml:space="preserve">сии от 31 марта 2016 г. № 37н, </w:t>
      </w:r>
    </w:p>
    <w:p w:rsidR="00BE3637" w:rsidRPr="00BE3637" w:rsidRDefault="002C5EEE" w:rsidP="00BE363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ПОСТАНОВЛЯЕТ:</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1.Внести дополнительные адресные сведения в государственный адресный реестр объекту адресации, согласно приложения №1;</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2.Опубликовать настоящее постановление в печатном средстве массовой информации «Александровский вестник», разместить постановление на официальном сайте администрации муниципального образования «Аларский район» на странице муниципального образования «Александровск»</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3.Контроль за данным по</w:t>
      </w:r>
      <w:r w:rsidR="002C5EEE">
        <w:rPr>
          <w:rFonts w:ascii="Times New Roman" w:eastAsia="Times New Roman" w:hAnsi="Times New Roman" w:cs="Times New Roman"/>
          <w:sz w:val="16"/>
          <w:szCs w:val="16"/>
          <w:lang w:eastAsia="ru-RU"/>
        </w:rPr>
        <w:t>становлением оставляю за собой.</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 xml:space="preserve">Глава муниципального </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образования «Александровск»:</w:t>
      </w:r>
    </w:p>
    <w:p w:rsidR="00BE3637" w:rsidRPr="00BE3637" w:rsidRDefault="002C5EEE" w:rsidP="00BE363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О.В. Иванова</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 xml:space="preserve">Приложение № 1 </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 xml:space="preserve">к постановлению администрации </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муниципального образования «Александровск»</w:t>
      </w:r>
    </w:p>
    <w:p w:rsidR="00BE3637" w:rsidRPr="00BE3637" w:rsidRDefault="002C5EEE" w:rsidP="00BE363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14-п от 15.02.2024 г.</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Ха</w:t>
      </w:r>
      <w:r w:rsidR="002C5EEE">
        <w:rPr>
          <w:rFonts w:ascii="Times New Roman" w:eastAsia="Times New Roman" w:hAnsi="Times New Roman" w:cs="Times New Roman"/>
          <w:sz w:val="16"/>
          <w:szCs w:val="16"/>
          <w:lang w:eastAsia="ru-RU"/>
        </w:rPr>
        <w:t>рактеристики объектов адресации</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Объекты адресации: земельные участки</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 п/п</w:t>
      </w:r>
      <w:r w:rsidRPr="00BE3637">
        <w:rPr>
          <w:rFonts w:ascii="Times New Roman" w:eastAsia="Times New Roman" w:hAnsi="Times New Roman" w:cs="Times New Roman"/>
          <w:sz w:val="16"/>
          <w:szCs w:val="16"/>
          <w:lang w:eastAsia="ru-RU"/>
        </w:rPr>
        <w:tab/>
        <w:t>Кадастровый номер объекта адресации</w:t>
      </w:r>
      <w:r w:rsidRPr="00BE3637">
        <w:rPr>
          <w:rFonts w:ascii="Times New Roman" w:eastAsia="Times New Roman" w:hAnsi="Times New Roman" w:cs="Times New Roman"/>
          <w:sz w:val="16"/>
          <w:szCs w:val="16"/>
          <w:lang w:eastAsia="ru-RU"/>
        </w:rPr>
        <w:tab/>
        <w:t>Адрес</w:t>
      </w:r>
      <w:r w:rsidRPr="00BE3637">
        <w:rPr>
          <w:rFonts w:ascii="Times New Roman" w:eastAsia="Times New Roman" w:hAnsi="Times New Roman" w:cs="Times New Roman"/>
          <w:sz w:val="16"/>
          <w:szCs w:val="16"/>
          <w:lang w:eastAsia="ru-RU"/>
        </w:rPr>
        <w:tab/>
        <w:t>Уникальный номер адреса объекта адресации в государственном адресном реестре</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1</w:t>
      </w:r>
      <w:r w:rsidRPr="00BE3637">
        <w:rPr>
          <w:rFonts w:ascii="Times New Roman" w:eastAsia="Times New Roman" w:hAnsi="Times New Roman" w:cs="Times New Roman"/>
          <w:sz w:val="16"/>
          <w:szCs w:val="16"/>
          <w:lang w:eastAsia="ru-RU"/>
        </w:rPr>
        <w:tab/>
        <w:t>2</w:t>
      </w:r>
      <w:r w:rsidRPr="00BE3637">
        <w:rPr>
          <w:rFonts w:ascii="Times New Roman" w:eastAsia="Times New Roman" w:hAnsi="Times New Roman" w:cs="Times New Roman"/>
          <w:sz w:val="16"/>
          <w:szCs w:val="16"/>
          <w:lang w:eastAsia="ru-RU"/>
        </w:rPr>
        <w:tab/>
        <w:t>3</w:t>
      </w:r>
      <w:r w:rsidRPr="00BE3637">
        <w:rPr>
          <w:rFonts w:ascii="Times New Roman" w:eastAsia="Times New Roman" w:hAnsi="Times New Roman" w:cs="Times New Roman"/>
          <w:sz w:val="16"/>
          <w:szCs w:val="16"/>
          <w:lang w:eastAsia="ru-RU"/>
        </w:rPr>
        <w:tab/>
        <w:t>4</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1</w:t>
      </w:r>
      <w:r w:rsidRPr="00BE3637">
        <w:rPr>
          <w:rFonts w:ascii="Times New Roman" w:eastAsia="Times New Roman" w:hAnsi="Times New Roman" w:cs="Times New Roman"/>
          <w:sz w:val="16"/>
          <w:szCs w:val="16"/>
          <w:lang w:eastAsia="ru-RU"/>
        </w:rPr>
        <w:tab/>
        <w:t>85:01:040101:645</w:t>
      </w:r>
      <w:r w:rsidRPr="00BE3637">
        <w:rPr>
          <w:rFonts w:ascii="Times New Roman" w:eastAsia="Times New Roman" w:hAnsi="Times New Roman" w:cs="Times New Roman"/>
          <w:sz w:val="16"/>
          <w:szCs w:val="16"/>
          <w:lang w:eastAsia="ru-RU"/>
        </w:rPr>
        <w:tab/>
        <w:t>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2А</w:t>
      </w:r>
      <w:r w:rsidRPr="00BE3637">
        <w:rPr>
          <w:rFonts w:ascii="Times New Roman" w:eastAsia="Times New Roman" w:hAnsi="Times New Roman" w:cs="Times New Roman"/>
          <w:sz w:val="16"/>
          <w:szCs w:val="16"/>
          <w:lang w:eastAsia="ru-RU"/>
        </w:rPr>
        <w:tab/>
        <w:t>a645ff0f-bfca-4d0d-a845-7d36bfd5b455</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2</w:t>
      </w:r>
      <w:r w:rsidRPr="00BE3637">
        <w:rPr>
          <w:rFonts w:ascii="Times New Roman" w:eastAsia="Times New Roman" w:hAnsi="Times New Roman" w:cs="Times New Roman"/>
          <w:sz w:val="16"/>
          <w:szCs w:val="16"/>
          <w:lang w:eastAsia="ru-RU"/>
        </w:rPr>
        <w:tab/>
        <w:t>85:01:040201:119</w:t>
      </w:r>
      <w:r w:rsidRPr="00BE3637">
        <w:rPr>
          <w:rFonts w:ascii="Times New Roman" w:eastAsia="Times New Roman" w:hAnsi="Times New Roman" w:cs="Times New Roman"/>
          <w:sz w:val="16"/>
          <w:szCs w:val="16"/>
          <w:lang w:eastAsia="ru-RU"/>
        </w:rPr>
        <w:tab/>
        <w:t xml:space="preserve">Российская Федерация, Иркутская область, муниципальный район Аларский, Сельское поселение Александровск, деревня </w:t>
      </w:r>
      <w:proofErr w:type="spellStart"/>
      <w:r w:rsidRPr="00BE3637">
        <w:rPr>
          <w:rFonts w:ascii="Times New Roman" w:eastAsia="Times New Roman" w:hAnsi="Times New Roman" w:cs="Times New Roman"/>
          <w:sz w:val="16"/>
          <w:szCs w:val="16"/>
          <w:lang w:eastAsia="ru-RU"/>
        </w:rPr>
        <w:lastRenderedPageBreak/>
        <w:t>Шапшалтуй</w:t>
      </w:r>
      <w:proofErr w:type="spellEnd"/>
      <w:r w:rsidRPr="00BE3637">
        <w:rPr>
          <w:rFonts w:ascii="Times New Roman" w:eastAsia="Times New Roman" w:hAnsi="Times New Roman" w:cs="Times New Roman"/>
          <w:sz w:val="16"/>
          <w:szCs w:val="16"/>
          <w:lang w:eastAsia="ru-RU"/>
        </w:rPr>
        <w:t>, улица Степная, земельный участок 1Г</w:t>
      </w:r>
      <w:r w:rsidRPr="00BE3637">
        <w:rPr>
          <w:rFonts w:ascii="Times New Roman" w:eastAsia="Times New Roman" w:hAnsi="Times New Roman" w:cs="Times New Roman"/>
          <w:sz w:val="16"/>
          <w:szCs w:val="16"/>
          <w:lang w:eastAsia="ru-RU"/>
        </w:rPr>
        <w:tab/>
        <w:t>5ea47126-8696-4885-9b62-c8a4ccffeacb</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3</w:t>
      </w:r>
      <w:r w:rsidRPr="00BE3637">
        <w:rPr>
          <w:rFonts w:ascii="Times New Roman" w:eastAsia="Times New Roman" w:hAnsi="Times New Roman" w:cs="Times New Roman"/>
          <w:sz w:val="16"/>
          <w:szCs w:val="16"/>
          <w:lang w:eastAsia="ru-RU"/>
        </w:rPr>
        <w:tab/>
        <w:t>85:01:040101:53</w:t>
      </w:r>
      <w:r w:rsidRPr="00BE3637">
        <w:rPr>
          <w:rFonts w:ascii="Times New Roman" w:eastAsia="Times New Roman" w:hAnsi="Times New Roman" w:cs="Times New Roman"/>
          <w:sz w:val="16"/>
          <w:szCs w:val="16"/>
          <w:lang w:eastAsia="ru-RU"/>
        </w:rPr>
        <w:tab/>
        <w:t>Российская Федерация, Иркутская область, муниципальный район Аларский, Сельское поселение Александровск, село Александровск, улица Нижняя, земельный участок 1А</w:t>
      </w:r>
      <w:r w:rsidRPr="00BE3637">
        <w:rPr>
          <w:rFonts w:ascii="Times New Roman" w:eastAsia="Times New Roman" w:hAnsi="Times New Roman" w:cs="Times New Roman"/>
          <w:sz w:val="16"/>
          <w:szCs w:val="16"/>
          <w:lang w:eastAsia="ru-RU"/>
        </w:rPr>
        <w:tab/>
        <w:t>4d95df3a-dad1-41d5-96b8-98ed238c9c5a</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4</w:t>
      </w:r>
      <w:r w:rsidRPr="00BE3637">
        <w:rPr>
          <w:rFonts w:ascii="Times New Roman" w:eastAsia="Times New Roman" w:hAnsi="Times New Roman" w:cs="Times New Roman"/>
          <w:sz w:val="16"/>
          <w:szCs w:val="16"/>
          <w:lang w:eastAsia="ru-RU"/>
        </w:rPr>
        <w:tab/>
        <w:t>85:01:040101:882</w:t>
      </w:r>
      <w:r w:rsidRPr="00BE3637">
        <w:rPr>
          <w:rFonts w:ascii="Times New Roman" w:eastAsia="Times New Roman" w:hAnsi="Times New Roman" w:cs="Times New Roman"/>
          <w:sz w:val="16"/>
          <w:szCs w:val="16"/>
          <w:lang w:eastAsia="ru-RU"/>
        </w:rPr>
        <w:tab/>
        <w:t>Российская Федерация, Иркутская область, муниципальный район Аларский, Сельское поселение Александровск, село Александровск, улица Нижняя, земельный участок 3</w:t>
      </w:r>
      <w:r w:rsidRPr="00BE3637">
        <w:rPr>
          <w:rFonts w:ascii="Times New Roman" w:eastAsia="Times New Roman" w:hAnsi="Times New Roman" w:cs="Times New Roman"/>
          <w:sz w:val="16"/>
          <w:szCs w:val="16"/>
          <w:lang w:eastAsia="ru-RU"/>
        </w:rPr>
        <w:tab/>
        <w:t>20e98e45-665a-4958-b9a1-c3358af34567</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5</w:t>
      </w:r>
      <w:r w:rsidRPr="00BE3637">
        <w:rPr>
          <w:rFonts w:ascii="Times New Roman" w:eastAsia="Times New Roman" w:hAnsi="Times New Roman" w:cs="Times New Roman"/>
          <w:sz w:val="16"/>
          <w:szCs w:val="16"/>
          <w:lang w:eastAsia="ru-RU"/>
        </w:rPr>
        <w:tab/>
        <w:t>85:01:040301:42</w:t>
      </w:r>
      <w:r w:rsidRPr="00BE3637">
        <w:rPr>
          <w:rFonts w:ascii="Times New Roman" w:eastAsia="Times New Roman" w:hAnsi="Times New Roman" w:cs="Times New Roman"/>
          <w:sz w:val="16"/>
          <w:szCs w:val="16"/>
          <w:lang w:eastAsia="ru-RU"/>
        </w:rPr>
        <w:tab/>
        <w:t>Российская Федерация, Иркутская область, муниципальный район Аларский, Сельское поселение Александровск, деревня Угольная, улица Центральная, земельный участок 26</w:t>
      </w:r>
      <w:r w:rsidRPr="00BE3637">
        <w:rPr>
          <w:rFonts w:ascii="Times New Roman" w:eastAsia="Times New Roman" w:hAnsi="Times New Roman" w:cs="Times New Roman"/>
          <w:sz w:val="16"/>
          <w:szCs w:val="16"/>
          <w:lang w:eastAsia="ru-RU"/>
        </w:rPr>
        <w:tab/>
        <w:t>814add99-c3a9-4118-b914-1f8038c3d347</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6</w:t>
      </w:r>
      <w:r w:rsidRPr="00BE3637">
        <w:rPr>
          <w:rFonts w:ascii="Times New Roman" w:eastAsia="Times New Roman" w:hAnsi="Times New Roman" w:cs="Times New Roman"/>
          <w:sz w:val="16"/>
          <w:szCs w:val="16"/>
          <w:lang w:eastAsia="ru-RU"/>
        </w:rPr>
        <w:tab/>
        <w:t>85:01:040301:38</w:t>
      </w:r>
      <w:r w:rsidRPr="00BE3637">
        <w:rPr>
          <w:rFonts w:ascii="Times New Roman" w:eastAsia="Times New Roman" w:hAnsi="Times New Roman" w:cs="Times New Roman"/>
          <w:sz w:val="16"/>
          <w:szCs w:val="16"/>
          <w:lang w:eastAsia="ru-RU"/>
        </w:rPr>
        <w:tab/>
        <w:t>Российская Федерация, Иркутская область, муниципальный район Аларский, Сельское поселение Александровск, деревня Угольная, улица Центральная, земельный участок 23</w:t>
      </w:r>
      <w:r w:rsidRPr="00BE3637">
        <w:rPr>
          <w:rFonts w:ascii="Times New Roman" w:eastAsia="Times New Roman" w:hAnsi="Times New Roman" w:cs="Times New Roman"/>
          <w:sz w:val="16"/>
          <w:szCs w:val="16"/>
          <w:lang w:eastAsia="ru-RU"/>
        </w:rPr>
        <w:tab/>
        <w:t>2167751d-29e7-4f0d-9c9e-09bf1e6080c7</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7</w:t>
      </w:r>
      <w:r w:rsidRPr="00BE3637">
        <w:rPr>
          <w:rFonts w:ascii="Times New Roman" w:eastAsia="Times New Roman" w:hAnsi="Times New Roman" w:cs="Times New Roman"/>
          <w:sz w:val="16"/>
          <w:szCs w:val="16"/>
          <w:lang w:eastAsia="ru-RU"/>
        </w:rPr>
        <w:tab/>
        <w:t>85:01:040301:49</w:t>
      </w:r>
      <w:r w:rsidRPr="00BE3637">
        <w:rPr>
          <w:rFonts w:ascii="Times New Roman" w:eastAsia="Times New Roman" w:hAnsi="Times New Roman" w:cs="Times New Roman"/>
          <w:sz w:val="16"/>
          <w:szCs w:val="16"/>
          <w:lang w:eastAsia="ru-RU"/>
        </w:rPr>
        <w:tab/>
        <w:t>Российская Федерация, Иркутская область, муниципальный район Аларский, Сельское поселение Александровск, деревня Угольная, улица Центральная, земельный участок 46</w:t>
      </w:r>
      <w:r w:rsidRPr="00BE3637">
        <w:rPr>
          <w:rFonts w:ascii="Times New Roman" w:eastAsia="Times New Roman" w:hAnsi="Times New Roman" w:cs="Times New Roman"/>
          <w:sz w:val="16"/>
          <w:szCs w:val="16"/>
          <w:lang w:eastAsia="ru-RU"/>
        </w:rPr>
        <w:tab/>
        <w:t>6199e766-4c22-47ed-92b3-a7b1f768f5e3</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8</w:t>
      </w:r>
      <w:r w:rsidRPr="00BE3637">
        <w:rPr>
          <w:rFonts w:ascii="Times New Roman" w:eastAsia="Times New Roman" w:hAnsi="Times New Roman" w:cs="Times New Roman"/>
          <w:sz w:val="16"/>
          <w:szCs w:val="16"/>
          <w:lang w:eastAsia="ru-RU"/>
        </w:rPr>
        <w:tab/>
        <w:t>85:01:040301:283</w:t>
      </w:r>
      <w:r w:rsidRPr="00BE3637">
        <w:rPr>
          <w:rFonts w:ascii="Times New Roman" w:eastAsia="Times New Roman" w:hAnsi="Times New Roman" w:cs="Times New Roman"/>
          <w:sz w:val="16"/>
          <w:szCs w:val="16"/>
          <w:lang w:eastAsia="ru-RU"/>
        </w:rPr>
        <w:tab/>
        <w:t>Российская Федерация, Иркутская область, муниципальный район Аларский, Сельское поселение Александровск, деревня Угольная, улица Центральная, земельный участок 29А</w:t>
      </w:r>
      <w:r w:rsidRPr="00BE3637">
        <w:rPr>
          <w:rFonts w:ascii="Times New Roman" w:eastAsia="Times New Roman" w:hAnsi="Times New Roman" w:cs="Times New Roman"/>
          <w:sz w:val="16"/>
          <w:szCs w:val="16"/>
          <w:lang w:eastAsia="ru-RU"/>
        </w:rPr>
        <w:tab/>
        <w:t>2f3c7d54-f3ef-42b0-8bf2-8308790d5924</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9</w:t>
      </w:r>
      <w:r w:rsidRPr="00BE3637">
        <w:rPr>
          <w:rFonts w:ascii="Times New Roman" w:eastAsia="Times New Roman" w:hAnsi="Times New Roman" w:cs="Times New Roman"/>
          <w:sz w:val="16"/>
          <w:szCs w:val="16"/>
          <w:lang w:eastAsia="ru-RU"/>
        </w:rPr>
        <w:tab/>
        <w:t>85:01:040101:894</w:t>
      </w:r>
      <w:r w:rsidRPr="00BE3637">
        <w:rPr>
          <w:rFonts w:ascii="Times New Roman" w:eastAsia="Times New Roman" w:hAnsi="Times New Roman" w:cs="Times New Roman"/>
          <w:sz w:val="16"/>
          <w:szCs w:val="16"/>
          <w:lang w:eastAsia="ru-RU"/>
        </w:rPr>
        <w:tab/>
        <w:t>Российская Федерация, Иркутская область, муниципальный район Аларский, Сельское поселение Александровск, село Александровск, улица Школьная, земельный участок 2</w:t>
      </w:r>
      <w:r w:rsidRPr="00BE3637">
        <w:rPr>
          <w:rFonts w:ascii="Times New Roman" w:eastAsia="Times New Roman" w:hAnsi="Times New Roman" w:cs="Times New Roman"/>
          <w:sz w:val="16"/>
          <w:szCs w:val="16"/>
          <w:lang w:eastAsia="ru-RU"/>
        </w:rPr>
        <w:tab/>
        <w:t>a5d1e21e-21a0-43cd-8b18-354c7f073571</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10</w:t>
      </w:r>
      <w:r w:rsidRPr="00BE3637">
        <w:rPr>
          <w:rFonts w:ascii="Times New Roman" w:eastAsia="Times New Roman" w:hAnsi="Times New Roman" w:cs="Times New Roman"/>
          <w:sz w:val="16"/>
          <w:szCs w:val="16"/>
          <w:lang w:eastAsia="ru-RU"/>
        </w:rPr>
        <w:tab/>
        <w:t>85:01:040101:180</w:t>
      </w:r>
      <w:r w:rsidRPr="00BE3637">
        <w:rPr>
          <w:rFonts w:ascii="Times New Roman" w:eastAsia="Times New Roman" w:hAnsi="Times New Roman" w:cs="Times New Roman"/>
          <w:sz w:val="16"/>
          <w:szCs w:val="16"/>
          <w:lang w:eastAsia="ru-RU"/>
        </w:rPr>
        <w:tab/>
        <w:t>Российская Федерация, Иркутская область, муниципальный район Аларский, Сельское поселение Александровск, село Александровск, улица Школьная, земельный участок 1Б</w:t>
      </w:r>
      <w:r w:rsidRPr="00BE3637">
        <w:rPr>
          <w:rFonts w:ascii="Times New Roman" w:eastAsia="Times New Roman" w:hAnsi="Times New Roman" w:cs="Times New Roman"/>
          <w:sz w:val="16"/>
          <w:szCs w:val="16"/>
          <w:lang w:eastAsia="ru-RU"/>
        </w:rPr>
        <w:tab/>
        <w:t>364ef97c-7727-4116-93e1-df19694efdc9</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11</w:t>
      </w:r>
      <w:r w:rsidRPr="00BE3637">
        <w:rPr>
          <w:rFonts w:ascii="Times New Roman" w:eastAsia="Times New Roman" w:hAnsi="Times New Roman" w:cs="Times New Roman"/>
          <w:sz w:val="16"/>
          <w:szCs w:val="16"/>
          <w:lang w:eastAsia="ru-RU"/>
        </w:rPr>
        <w:tab/>
        <w:t>85:01:040702:210</w:t>
      </w:r>
      <w:r w:rsidRPr="00BE3637">
        <w:rPr>
          <w:rFonts w:ascii="Times New Roman" w:eastAsia="Times New Roman" w:hAnsi="Times New Roman" w:cs="Times New Roman"/>
          <w:sz w:val="16"/>
          <w:szCs w:val="16"/>
          <w:lang w:eastAsia="ru-RU"/>
        </w:rPr>
        <w:tab/>
        <w:t xml:space="preserve">Российская Федерация, Иркутская область, муниципальный район Аларский, Сельское поселение Александровск, деревня </w:t>
      </w:r>
      <w:proofErr w:type="spellStart"/>
      <w:r w:rsidRPr="00BE3637">
        <w:rPr>
          <w:rFonts w:ascii="Times New Roman" w:eastAsia="Times New Roman" w:hAnsi="Times New Roman" w:cs="Times New Roman"/>
          <w:sz w:val="16"/>
          <w:szCs w:val="16"/>
          <w:lang w:eastAsia="ru-RU"/>
        </w:rPr>
        <w:t>Шапшалтуй</w:t>
      </w:r>
      <w:proofErr w:type="spellEnd"/>
      <w:r w:rsidRPr="00BE3637">
        <w:rPr>
          <w:rFonts w:ascii="Times New Roman" w:eastAsia="Times New Roman" w:hAnsi="Times New Roman" w:cs="Times New Roman"/>
          <w:sz w:val="16"/>
          <w:szCs w:val="16"/>
          <w:lang w:eastAsia="ru-RU"/>
        </w:rPr>
        <w:t>, улица Степная, земельный участок 1В</w:t>
      </w:r>
      <w:r w:rsidRPr="00BE3637">
        <w:rPr>
          <w:rFonts w:ascii="Times New Roman" w:eastAsia="Times New Roman" w:hAnsi="Times New Roman" w:cs="Times New Roman"/>
          <w:sz w:val="16"/>
          <w:szCs w:val="16"/>
          <w:lang w:eastAsia="ru-RU"/>
        </w:rPr>
        <w:tab/>
        <w:t>8202c8af-3b88-41fb-95ea-fcd1de9d19bf</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12</w:t>
      </w:r>
      <w:r w:rsidRPr="00BE3637">
        <w:rPr>
          <w:rFonts w:ascii="Times New Roman" w:eastAsia="Times New Roman" w:hAnsi="Times New Roman" w:cs="Times New Roman"/>
          <w:sz w:val="16"/>
          <w:szCs w:val="16"/>
          <w:lang w:eastAsia="ru-RU"/>
        </w:rPr>
        <w:tab/>
        <w:t>85:01:040101:692</w:t>
      </w:r>
      <w:r w:rsidRPr="00BE3637">
        <w:rPr>
          <w:rFonts w:ascii="Times New Roman" w:eastAsia="Times New Roman" w:hAnsi="Times New Roman" w:cs="Times New Roman"/>
          <w:sz w:val="16"/>
          <w:szCs w:val="16"/>
          <w:lang w:eastAsia="ru-RU"/>
        </w:rPr>
        <w:tab/>
        <w:t>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58</w:t>
      </w:r>
      <w:r w:rsidRPr="00BE3637">
        <w:rPr>
          <w:rFonts w:ascii="Times New Roman" w:eastAsia="Times New Roman" w:hAnsi="Times New Roman" w:cs="Times New Roman"/>
          <w:sz w:val="16"/>
          <w:szCs w:val="16"/>
          <w:lang w:eastAsia="ru-RU"/>
        </w:rPr>
        <w:tab/>
        <w:t>3f82eead-d3dd-4791-acbe-c489b5d2ef4e</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13</w:t>
      </w:r>
      <w:r w:rsidRPr="00BE3637">
        <w:rPr>
          <w:rFonts w:ascii="Times New Roman" w:eastAsia="Times New Roman" w:hAnsi="Times New Roman" w:cs="Times New Roman"/>
          <w:sz w:val="16"/>
          <w:szCs w:val="16"/>
          <w:lang w:eastAsia="ru-RU"/>
        </w:rPr>
        <w:tab/>
        <w:t>85:01:040201:114</w:t>
      </w:r>
      <w:r w:rsidRPr="00BE3637">
        <w:rPr>
          <w:rFonts w:ascii="Times New Roman" w:eastAsia="Times New Roman" w:hAnsi="Times New Roman" w:cs="Times New Roman"/>
          <w:sz w:val="16"/>
          <w:szCs w:val="16"/>
          <w:lang w:eastAsia="ru-RU"/>
        </w:rPr>
        <w:tab/>
        <w:t xml:space="preserve">Российская Федерация, Иркутская область, муниципальный район Аларский, Сельское поселение Александровск, деревня </w:t>
      </w:r>
      <w:proofErr w:type="spellStart"/>
      <w:r w:rsidRPr="00BE3637">
        <w:rPr>
          <w:rFonts w:ascii="Times New Roman" w:eastAsia="Times New Roman" w:hAnsi="Times New Roman" w:cs="Times New Roman"/>
          <w:sz w:val="16"/>
          <w:szCs w:val="16"/>
          <w:lang w:eastAsia="ru-RU"/>
        </w:rPr>
        <w:t>Шапшалтуй</w:t>
      </w:r>
      <w:proofErr w:type="spellEnd"/>
      <w:r w:rsidRPr="00BE3637">
        <w:rPr>
          <w:rFonts w:ascii="Times New Roman" w:eastAsia="Times New Roman" w:hAnsi="Times New Roman" w:cs="Times New Roman"/>
          <w:sz w:val="16"/>
          <w:szCs w:val="16"/>
          <w:lang w:eastAsia="ru-RU"/>
        </w:rPr>
        <w:t>, улица Степная, земельный участок 6Б</w:t>
      </w:r>
      <w:r w:rsidRPr="00BE3637">
        <w:rPr>
          <w:rFonts w:ascii="Times New Roman" w:eastAsia="Times New Roman" w:hAnsi="Times New Roman" w:cs="Times New Roman"/>
          <w:sz w:val="16"/>
          <w:szCs w:val="16"/>
          <w:lang w:eastAsia="ru-RU"/>
        </w:rPr>
        <w:tab/>
        <w:t>2b3261b6-38e8-486c-ac78-522d3620391b</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14</w:t>
      </w:r>
      <w:r w:rsidRPr="00BE3637">
        <w:rPr>
          <w:rFonts w:ascii="Times New Roman" w:eastAsia="Times New Roman" w:hAnsi="Times New Roman" w:cs="Times New Roman"/>
          <w:sz w:val="16"/>
          <w:szCs w:val="16"/>
          <w:lang w:eastAsia="ru-RU"/>
        </w:rPr>
        <w:tab/>
        <w:t>85:01:040201:6</w:t>
      </w:r>
      <w:r w:rsidRPr="00BE3637">
        <w:rPr>
          <w:rFonts w:ascii="Times New Roman" w:eastAsia="Times New Roman" w:hAnsi="Times New Roman" w:cs="Times New Roman"/>
          <w:sz w:val="16"/>
          <w:szCs w:val="16"/>
          <w:lang w:eastAsia="ru-RU"/>
        </w:rPr>
        <w:tab/>
        <w:t xml:space="preserve">Российская Федерация, Иркутская область, муниципальный район Аларский, Сельское поселение Александровск, деревня </w:t>
      </w:r>
      <w:proofErr w:type="spellStart"/>
      <w:r w:rsidRPr="00BE3637">
        <w:rPr>
          <w:rFonts w:ascii="Times New Roman" w:eastAsia="Times New Roman" w:hAnsi="Times New Roman" w:cs="Times New Roman"/>
          <w:sz w:val="16"/>
          <w:szCs w:val="16"/>
          <w:lang w:eastAsia="ru-RU"/>
        </w:rPr>
        <w:t>Шапшалтуй</w:t>
      </w:r>
      <w:proofErr w:type="spellEnd"/>
      <w:r w:rsidRPr="00BE3637">
        <w:rPr>
          <w:rFonts w:ascii="Times New Roman" w:eastAsia="Times New Roman" w:hAnsi="Times New Roman" w:cs="Times New Roman"/>
          <w:sz w:val="16"/>
          <w:szCs w:val="16"/>
          <w:lang w:eastAsia="ru-RU"/>
        </w:rPr>
        <w:t>, улица Степная, земельный участок 5</w:t>
      </w:r>
      <w:r w:rsidRPr="00BE3637">
        <w:rPr>
          <w:rFonts w:ascii="Times New Roman" w:eastAsia="Times New Roman" w:hAnsi="Times New Roman" w:cs="Times New Roman"/>
          <w:sz w:val="16"/>
          <w:szCs w:val="16"/>
          <w:lang w:eastAsia="ru-RU"/>
        </w:rPr>
        <w:tab/>
        <w:t>c0d25d52-7922-457f-ab77-e41c1854a9c2</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15</w:t>
      </w:r>
      <w:r w:rsidRPr="00BE3637">
        <w:rPr>
          <w:rFonts w:ascii="Times New Roman" w:eastAsia="Times New Roman" w:hAnsi="Times New Roman" w:cs="Times New Roman"/>
          <w:sz w:val="16"/>
          <w:szCs w:val="16"/>
          <w:lang w:eastAsia="ru-RU"/>
        </w:rPr>
        <w:tab/>
        <w:t>85:01:040201:8</w:t>
      </w:r>
      <w:r w:rsidRPr="00BE3637">
        <w:rPr>
          <w:rFonts w:ascii="Times New Roman" w:eastAsia="Times New Roman" w:hAnsi="Times New Roman" w:cs="Times New Roman"/>
          <w:sz w:val="16"/>
          <w:szCs w:val="16"/>
          <w:lang w:eastAsia="ru-RU"/>
        </w:rPr>
        <w:tab/>
        <w:t xml:space="preserve">Российская Федерация, Иркутская область, муниципальный район Аларский, Сельское поселение Александровск, деревня </w:t>
      </w:r>
      <w:proofErr w:type="spellStart"/>
      <w:r w:rsidRPr="00BE3637">
        <w:rPr>
          <w:rFonts w:ascii="Times New Roman" w:eastAsia="Times New Roman" w:hAnsi="Times New Roman" w:cs="Times New Roman"/>
          <w:sz w:val="16"/>
          <w:szCs w:val="16"/>
          <w:lang w:eastAsia="ru-RU"/>
        </w:rPr>
        <w:lastRenderedPageBreak/>
        <w:t>Шапшалтуй</w:t>
      </w:r>
      <w:proofErr w:type="spellEnd"/>
      <w:r w:rsidRPr="00BE3637">
        <w:rPr>
          <w:rFonts w:ascii="Times New Roman" w:eastAsia="Times New Roman" w:hAnsi="Times New Roman" w:cs="Times New Roman"/>
          <w:sz w:val="16"/>
          <w:szCs w:val="16"/>
          <w:lang w:eastAsia="ru-RU"/>
        </w:rPr>
        <w:t>, улица Степная, земельный участок 8</w:t>
      </w:r>
      <w:r w:rsidRPr="00BE3637">
        <w:rPr>
          <w:rFonts w:ascii="Times New Roman" w:eastAsia="Times New Roman" w:hAnsi="Times New Roman" w:cs="Times New Roman"/>
          <w:sz w:val="16"/>
          <w:szCs w:val="16"/>
          <w:lang w:eastAsia="ru-RU"/>
        </w:rPr>
        <w:tab/>
        <w:t>c446962a-718a-42ac-9edc-1b41a03460d8</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16</w:t>
      </w:r>
      <w:r w:rsidRPr="00BE3637">
        <w:rPr>
          <w:rFonts w:ascii="Times New Roman" w:eastAsia="Times New Roman" w:hAnsi="Times New Roman" w:cs="Times New Roman"/>
          <w:sz w:val="16"/>
          <w:szCs w:val="16"/>
          <w:lang w:eastAsia="ru-RU"/>
        </w:rPr>
        <w:tab/>
        <w:t>85:01:040201:9</w:t>
      </w:r>
      <w:r w:rsidRPr="00BE3637">
        <w:rPr>
          <w:rFonts w:ascii="Times New Roman" w:eastAsia="Times New Roman" w:hAnsi="Times New Roman" w:cs="Times New Roman"/>
          <w:sz w:val="16"/>
          <w:szCs w:val="16"/>
          <w:lang w:eastAsia="ru-RU"/>
        </w:rPr>
        <w:tab/>
        <w:t xml:space="preserve">Российская Федерация, Иркутская область, муниципальный район Аларский, Сельское поселение Александровск, деревня </w:t>
      </w:r>
      <w:proofErr w:type="spellStart"/>
      <w:r w:rsidRPr="00BE3637">
        <w:rPr>
          <w:rFonts w:ascii="Times New Roman" w:eastAsia="Times New Roman" w:hAnsi="Times New Roman" w:cs="Times New Roman"/>
          <w:sz w:val="16"/>
          <w:szCs w:val="16"/>
          <w:lang w:eastAsia="ru-RU"/>
        </w:rPr>
        <w:t>Шапшалтуй</w:t>
      </w:r>
      <w:proofErr w:type="spellEnd"/>
      <w:r w:rsidRPr="00BE3637">
        <w:rPr>
          <w:rFonts w:ascii="Times New Roman" w:eastAsia="Times New Roman" w:hAnsi="Times New Roman" w:cs="Times New Roman"/>
          <w:sz w:val="16"/>
          <w:szCs w:val="16"/>
          <w:lang w:eastAsia="ru-RU"/>
        </w:rPr>
        <w:t>, улица Степная, земельный участок 10</w:t>
      </w:r>
      <w:r w:rsidRPr="00BE3637">
        <w:rPr>
          <w:rFonts w:ascii="Times New Roman" w:eastAsia="Times New Roman" w:hAnsi="Times New Roman" w:cs="Times New Roman"/>
          <w:sz w:val="16"/>
          <w:szCs w:val="16"/>
          <w:lang w:eastAsia="ru-RU"/>
        </w:rPr>
        <w:tab/>
        <w:t>511ed3c3-5561-4890-be5b-b64f0b008f3e</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17</w:t>
      </w:r>
      <w:r w:rsidRPr="00BE3637">
        <w:rPr>
          <w:rFonts w:ascii="Times New Roman" w:eastAsia="Times New Roman" w:hAnsi="Times New Roman" w:cs="Times New Roman"/>
          <w:sz w:val="16"/>
          <w:szCs w:val="16"/>
          <w:lang w:eastAsia="ru-RU"/>
        </w:rPr>
        <w:tab/>
        <w:t>85:01:040201:10</w:t>
      </w:r>
      <w:r w:rsidRPr="00BE3637">
        <w:rPr>
          <w:rFonts w:ascii="Times New Roman" w:eastAsia="Times New Roman" w:hAnsi="Times New Roman" w:cs="Times New Roman"/>
          <w:sz w:val="16"/>
          <w:szCs w:val="16"/>
          <w:lang w:eastAsia="ru-RU"/>
        </w:rPr>
        <w:tab/>
        <w:t xml:space="preserve">Российская Федерация, Иркутская область, муниципальный район Аларский, Сельское поселение Александровск, деревня </w:t>
      </w:r>
      <w:proofErr w:type="spellStart"/>
      <w:r w:rsidRPr="00BE3637">
        <w:rPr>
          <w:rFonts w:ascii="Times New Roman" w:eastAsia="Times New Roman" w:hAnsi="Times New Roman" w:cs="Times New Roman"/>
          <w:sz w:val="16"/>
          <w:szCs w:val="16"/>
          <w:lang w:eastAsia="ru-RU"/>
        </w:rPr>
        <w:t>Шапшалтуй</w:t>
      </w:r>
      <w:proofErr w:type="spellEnd"/>
      <w:r w:rsidRPr="00BE3637">
        <w:rPr>
          <w:rFonts w:ascii="Times New Roman" w:eastAsia="Times New Roman" w:hAnsi="Times New Roman" w:cs="Times New Roman"/>
          <w:sz w:val="16"/>
          <w:szCs w:val="16"/>
          <w:lang w:eastAsia="ru-RU"/>
        </w:rPr>
        <w:t>, улица Степная, земельный участок 12</w:t>
      </w:r>
      <w:r w:rsidRPr="00BE3637">
        <w:rPr>
          <w:rFonts w:ascii="Times New Roman" w:eastAsia="Times New Roman" w:hAnsi="Times New Roman" w:cs="Times New Roman"/>
          <w:sz w:val="16"/>
          <w:szCs w:val="16"/>
          <w:lang w:eastAsia="ru-RU"/>
        </w:rPr>
        <w:tab/>
        <w:t>ca521846-7d0a-4b24-afa7-e2d860914a50</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18</w:t>
      </w:r>
      <w:r w:rsidRPr="00BE3637">
        <w:rPr>
          <w:rFonts w:ascii="Times New Roman" w:eastAsia="Times New Roman" w:hAnsi="Times New Roman" w:cs="Times New Roman"/>
          <w:sz w:val="16"/>
          <w:szCs w:val="16"/>
          <w:lang w:eastAsia="ru-RU"/>
        </w:rPr>
        <w:tab/>
        <w:t>85:01:040201:11</w:t>
      </w:r>
      <w:r w:rsidRPr="00BE3637">
        <w:rPr>
          <w:rFonts w:ascii="Times New Roman" w:eastAsia="Times New Roman" w:hAnsi="Times New Roman" w:cs="Times New Roman"/>
          <w:sz w:val="16"/>
          <w:szCs w:val="16"/>
          <w:lang w:eastAsia="ru-RU"/>
        </w:rPr>
        <w:tab/>
        <w:t xml:space="preserve">Российская Федерация, Иркутская область, муниципальный район Аларский, Сельское поселение Александровск, деревня </w:t>
      </w:r>
      <w:proofErr w:type="spellStart"/>
      <w:r w:rsidRPr="00BE3637">
        <w:rPr>
          <w:rFonts w:ascii="Times New Roman" w:eastAsia="Times New Roman" w:hAnsi="Times New Roman" w:cs="Times New Roman"/>
          <w:sz w:val="16"/>
          <w:szCs w:val="16"/>
          <w:lang w:eastAsia="ru-RU"/>
        </w:rPr>
        <w:t>Шапшалтуй</w:t>
      </w:r>
      <w:proofErr w:type="spellEnd"/>
      <w:r w:rsidRPr="00BE3637">
        <w:rPr>
          <w:rFonts w:ascii="Times New Roman" w:eastAsia="Times New Roman" w:hAnsi="Times New Roman" w:cs="Times New Roman"/>
          <w:sz w:val="16"/>
          <w:szCs w:val="16"/>
          <w:lang w:eastAsia="ru-RU"/>
        </w:rPr>
        <w:t>, улица Степная, земельный участок 13</w:t>
      </w:r>
      <w:r w:rsidRPr="00BE3637">
        <w:rPr>
          <w:rFonts w:ascii="Times New Roman" w:eastAsia="Times New Roman" w:hAnsi="Times New Roman" w:cs="Times New Roman"/>
          <w:sz w:val="16"/>
          <w:szCs w:val="16"/>
          <w:lang w:eastAsia="ru-RU"/>
        </w:rPr>
        <w:tab/>
        <w:t>6033ab0f-9006-43e6-8d78-b5bd753ae43e</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19</w:t>
      </w:r>
      <w:r w:rsidRPr="00BE3637">
        <w:rPr>
          <w:rFonts w:ascii="Times New Roman" w:eastAsia="Times New Roman" w:hAnsi="Times New Roman" w:cs="Times New Roman"/>
          <w:sz w:val="16"/>
          <w:szCs w:val="16"/>
          <w:lang w:eastAsia="ru-RU"/>
        </w:rPr>
        <w:tab/>
        <w:t>85:01:040301:10</w:t>
      </w:r>
      <w:r w:rsidRPr="00BE3637">
        <w:rPr>
          <w:rFonts w:ascii="Times New Roman" w:eastAsia="Times New Roman" w:hAnsi="Times New Roman" w:cs="Times New Roman"/>
          <w:sz w:val="16"/>
          <w:szCs w:val="16"/>
          <w:lang w:eastAsia="ru-RU"/>
        </w:rPr>
        <w:tab/>
        <w:t>Российская Федерация, Иркутская область, муниципальный район Аларский, Сельское поселение Александровск, деревня Угольная, улица Первомайская, земельный участок 4</w:t>
      </w:r>
      <w:r w:rsidRPr="00BE3637">
        <w:rPr>
          <w:rFonts w:ascii="Times New Roman" w:eastAsia="Times New Roman" w:hAnsi="Times New Roman" w:cs="Times New Roman"/>
          <w:sz w:val="16"/>
          <w:szCs w:val="16"/>
          <w:lang w:eastAsia="ru-RU"/>
        </w:rPr>
        <w:tab/>
        <w:t>46d16ae8-01b4-4488-b4c9-bd9176726a68</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20</w:t>
      </w:r>
      <w:r w:rsidRPr="00BE3637">
        <w:rPr>
          <w:rFonts w:ascii="Times New Roman" w:eastAsia="Times New Roman" w:hAnsi="Times New Roman" w:cs="Times New Roman"/>
          <w:sz w:val="16"/>
          <w:szCs w:val="16"/>
          <w:lang w:eastAsia="ru-RU"/>
        </w:rPr>
        <w:tab/>
        <w:t>85:01:040301:9</w:t>
      </w:r>
      <w:r w:rsidRPr="00BE3637">
        <w:rPr>
          <w:rFonts w:ascii="Times New Roman" w:eastAsia="Times New Roman" w:hAnsi="Times New Roman" w:cs="Times New Roman"/>
          <w:sz w:val="16"/>
          <w:szCs w:val="16"/>
          <w:lang w:eastAsia="ru-RU"/>
        </w:rPr>
        <w:tab/>
        <w:t>Российская Федерация, Иркутская область, муниципальный район Аларский, Сельское поселение Александровск, деревня Угольная, улица Первомайская, земельный участок 3</w:t>
      </w:r>
      <w:r w:rsidRPr="00BE3637">
        <w:rPr>
          <w:rFonts w:ascii="Times New Roman" w:eastAsia="Times New Roman" w:hAnsi="Times New Roman" w:cs="Times New Roman"/>
          <w:sz w:val="16"/>
          <w:szCs w:val="16"/>
          <w:lang w:eastAsia="ru-RU"/>
        </w:rPr>
        <w:tab/>
        <w:t>359fe4e8-6db1-4a86-bfdb-cb306ebbb8d2</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21</w:t>
      </w:r>
      <w:r w:rsidRPr="00BE3637">
        <w:rPr>
          <w:rFonts w:ascii="Times New Roman" w:eastAsia="Times New Roman" w:hAnsi="Times New Roman" w:cs="Times New Roman"/>
          <w:sz w:val="16"/>
          <w:szCs w:val="16"/>
          <w:lang w:eastAsia="ru-RU"/>
        </w:rPr>
        <w:tab/>
        <w:t>85:01:040301:6</w:t>
      </w:r>
      <w:r w:rsidRPr="00BE3637">
        <w:rPr>
          <w:rFonts w:ascii="Times New Roman" w:eastAsia="Times New Roman" w:hAnsi="Times New Roman" w:cs="Times New Roman"/>
          <w:sz w:val="16"/>
          <w:szCs w:val="16"/>
          <w:lang w:eastAsia="ru-RU"/>
        </w:rPr>
        <w:tab/>
        <w:t>Российская Федерация, Иркутская область, муниципальный район Аларский, Сельское поселение Александровск, деревня Угольная, улица Нижняя, земельный участок 8</w:t>
      </w:r>
      <w:r w:rsidRPr="00BE3637">
        <w:rPr>
          <w:rFonts w:ascii="Times New Roman" w:eastAsia="Times New Roman" w:hAnsi="Times New Roman" w:cs="Times New Roman"/>
          <w:sz w:val="16"/>
          <w:szCs w:val="16"/>
          <w:lang w:eastAsia="ru-RU"/>
        </w:rPr>
        <w:tab/>
        <w:t>ae998285-2b6a-496e-93b2-56876cd20f76</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22</w:t>
      </w:r>
      <w:r w:rsidRPr="00BE3637">
        <w:rPr>
          <w:rFonts w:ascii="Times New Roman" w:eastAsia="Times New Roman" w:hAnsi="Times New Roman" w:cs="Times New Roman"/>
          <w:sz w:val="16"/>
          <w:szCs w:val="16"/>
          <w:lang w:eastAsia="ru-RU"/>
        </w:rPr>
        <w:tab/>
        <w:t>85:01:040301:282</w:t>
      </w:r>
      <w:r w:rsidRPr="00BE3637">
        <w:rPr>
          <w:rFonts w:ascii="Times New Roman" w:eastAsia="Times New Roman" w:hAnsi="Times New Roman" w:cs="Times New Roman"/>
          <w:sz w:val="16"/>
          <w:szCs w:val="16"/>
          <w:lang w:eastAsia="ru-RU"/>
        </w:rPr>
        <w:tab/>
        <w:t>Российская Федерация, Иркутская область, муниципальный район Аларский, Сельское поселение Александровск, деревня Угольная, улица Первомайская, земельный участок 8</w:t>
      </w:r>
      <w:r w:rsidRPr="00BE3637">
        <w:rPr>
          <w:rFonts w:ascii="Times New Roman" w:eastAsia="Times New Roman" w:hAnsi="Times New Roman" w:cs="Times New Roman"/>
          <w:sz w:val="16"/>
          <w:szCs w:val="16"/>
          <w:lang w:eastAsia="ru-RU"/>
        </w:rPr>
        <w:tab/>
        <w:t>a78ab161-69a2-4a3c-815d-295946efa229</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23</w:t>
      </w:r>
      <w:r w:rsidRPr="00BE3637">
        <w:rPr>
          <w:rFonts w:ascii="Times New Roman" w:eastAsia="Times New Roman" w:hAnsi="Times New Roman" w:cs="Times New Roman"/>
          <w:sz w:val="16"/>
          <w:szCs w:val="16"/>
          <w:lang w:eastAsia="ru-RU"/>
        </w:rPr>
        <w:tab/>
        <w:t>85:01:040101:50</w:t>
      </w:r>
      <w:r w:rsidRPr="00BE3637">
        <w:rPr>
          <w:rFonts w:ascii="Times New Roman" w:eastAsia="Times New Roman" w:hAnsi="Times New Roman" w:cs="Times New Roman"/>
          <w:sz w:val="16"/>
          <w:szCs w:val="16"/>
          <w:lang w:eastAsia="ru-RU"/>
        </w:rPr>
        <w:tab/>
        <w:t>Российская Федерация, Иркутская область, муниципальный район Аларский, Сельское поселение Александровск, село Александровск, улица Нижняя, земельный участок 19</w:t>
      </w:r>
      <w:r w:rsidRPr="00BE3637">
        <w:rPr>
          <w:rFonts w:ascii="Times New Roman" w:eastAsia="Times New Roman" w:hAnsi="Times New Roman" w:cs="Times New Roman"/>
          <w:sz w:val="16"/>
          <w:szCs w:val="16"/>
          <w:lang w:eastAsia="ru-RU"/>
        </w:rPr>
        <w:tab/>
        <w:t>2caf435f-6f9d-47ef-bf4f-2dca8aecddb6</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24</w:t>
      </w:r>
      <w:r w:rsidRPr="00BE3637">
        <w:rPr>
          <w:rFonts w:ascii="Times New Roman" w:eastAsia="Times New Roman" w:hAnsi="Times New Roman" w:cs="Times New Roman"/>
          <w:sz w:val="16"/>
          <w:szCs w:val="16"/>
          <w:lang w:eastAsia="ru-RU"/>
        </w:rPr>
        <w:tab/>
        <w:t>85:01:040101:52</w:t>
      </w:r>
      <w:r w:rsidRPr="00BE3637">
        <w:rPr>
          <w:rFonts w:ascii="Times New Roman" w:eastAsia="Times New Roman" w:hAnsi="Times New Roman" w:cs="Times New Roman"/>
          <w:sz w:val="16"/>
          <w:szCs w:val="16"/>
          <w:lang w:eastAsia="ru-RU"/>
        </w:rPr>
        <w:tab/>
        <w:t>Российская Федерация, Иркутская область, муниципальный район Аларский, Сельское поселение Александровск, село Александровск, улица Нижняя, земельный участок 23</w:t>
      </w:r>
      <w:r w:rsidRPr="00BE3637">
        <w:rPr>
          <w:rFonts w:ascii="Times New Roman" w:eastAsia="Times New Roman" w:hAnsi="Times New Roman" w:cs="Times New Roman"/>
          <w:sz w:val="16"/>
          <w:szCs w:val="16"/>
          <w:lang w:eastAsia="ru-RU"/>
        </w:rPr>
        <w:tab/>
        <w:t>29f1b5cb-1447-4b41-b022-d65a879954bb</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25</w:t>
      </w:r>
      <w:r w:rsidRPr="00BE3637">
        <w:rPr>
          <w:rFonts w:ascii="Times New Roman" w:eastAsia="Times New Roman" w:hAnsi="Times New Roman" w:cs="Times New Roman"/>
          <w:sz w:val="16"/>
          <w:szCs w:val="16"/>
          <w:lang w:eastAsia="ru-RU"/>
        </w:rPr>
        <w:tab/>
        <w:t>85:01:040101:3</w:t>
      </w:r>
      <w:r w:rsidRPr="00BE3637">
        <w:rPr>
          <w:rFonts w:ascii="Times New Roman" w:eastAsia="Times New Roman" w:hAnsi="Times New Roman" w:cs="Times New Roman"/>
          <w:sz w:val="16"/>
          <w:szCs w:val="16"/>
          <w:lang w:eastAsia="ru-RU"/>
        </w:rPr>
        <w:tab/>
        <w:t xml:space="preserve">Российская Федерация, Иркутская область, муниципальный район Аларский, Сельское поселение Александровск, село Александровск, улица Школьная, земельный участок 18 </w:t>
      </w:r>
      <w:r w:rsidRPr="00BE3637">
        <w:rPr>
          <w:rFonts w:ascii="Times New Roman" w:eastAsia="Times New Roman" w:hAnsi="Times New Roman" w:cs="Times New Roman"/>
          <w:sz w:val="16"/>
          <w:szCs w:val="16"/>
          <w:lang w:eastAsia="ru-RU"/>
        </w:rPr>
        <w:tab/>
        <w:t>de8679bb-7a52-4522-a8c2-b29e8b57dc6b</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26</w:t>
      </w:r>
      <w:r w:rsidRPr="00BE3637">
        <w:rPr>
          <w:rFonts w:ascii="Times New Roman" w:eastAsia="Times New Roman" w:hAnsi="Times New Roman" w:cs="Times New Roman"/>
          <w:sz w:val="16"/>
          <w:szCs w:val="16"/>
          <w:lang w:eastAsia="ru-RU"/>
        </w:rPr>
        <w:tab/>
        <w:t>85:01:040101:468</w:t>
      </w:r>
      <w:r w:rsidRPr="00BE3637">
        <w:rPr>
          <w:rFonts w:ascii="Times New Roman" w:eastAsia="Times New Roman" w:hAnsi="Times New Roman" w:cs="Times New Roman"/>
          <w:sz w:val="16"/>
          <w:szCs w:val="16"/>
          <w:lang w:eastAsia="ru-RU"/>
        </w:rPr>
        <w:tab/>
        <w:t>Российская Федерация, Иркутская область, муниципальный район Аларский, Сельское поселение Александровск, село Александровск, улица Школьная, земельный участок 24</w:t>
      </w:r>
      <w:r w:rsidRPr="00BE3637">
        <w:rPr>
          <w:rFonts w:ascii="Times New Roman" w:eastAsia="Times New Roman" w:hAnsi="Times New Roman" w:cs="Times New Roman"/>
          <w:sz w:val="16"/>
          <w:szCs w:val="16"/>
          <w:lang w:eastAsia="ru-RU"/>
        </w:rPr>
        <w:tab/>
        <w:t>38501ff3-1036-4257-aa86-b0aae495acd2</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27</w:t>
      </w:r>
      <w:r w:rsidRPr="00BE3637">
        <w:rPr>
          <w:rFonts w:ascii="Times New Roman" w:eastAsia="Times New Roman" w:hAnsi="Times New Roman" w:cs="Times New Roman"/>
          <w:sz w:val="16"/>
          <w:szCs w:val="16"/>
          <w:lang w:eastAsia="ru-RU"/>
        </w:rPr>
        <w:tab/>
        <w:t>85:01:040101:2</w:t>
      </w:r>
      <w:r w:rsidRPr="00BE3637">
        <w:rPr>
          <w:rFonts w:ascii="Times New Roman" w:eastAsia="Times New Roman" w:hAnsi="Times New Roman" w:cs="Times New Roman"/>
          <w:sz w:val="16"/>
          <w:szCs w:val="16"/>
          <w:lang w:eastAsia="ru-RU"/>
        </w:rPr>
        <w:tab/>
        <w:t>Российская Федерация, Иркутская область, муниципальный район Аларский, Сельское поселение Александровск, село Александровск, улица Школьная, земельный участок 26</w:t>
      </w:r>
      <w:r w:rsidRPr="00BE3637">
        <w:rPr>
          <w:rFonts w:ascii="Times New Roman" w:eastAsia="Times New Roman" w:hAnsi="Times New Roman" w:cs="Times New Roman"/>
          <w:sz w:val="16"/>
          <w:szCs w:val="16"/>
          <w:lang w:eastAsia="ru-RU"/>
        </w:rPr>
        <w:tab/>
        <w:t>3dbd9460-1573-4b42-85b7-501136b54793</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28</w:t>
      </w:r>
      <w:r w:rsidRPr="00BE3637">
        <w:rPr>
          <w:rFonts w:ascii="Times New Roman" w:eastAsia="Times New Roman" w:hAnsi="Times New Roman" w:cs="Times New Roman"/>
          <w:sz w:val="16"/>
          <w:szCs w:val="16"/>
          <w:lang w:eastAsia="ru-RU"/>
        </w:rPr>
        <w:tab/>
        <w:t>85:01:040101:405</w:t>
      </w:r>
      <w:r w:rsidRPr="00BE3637">
        <w:rPr>
          <w:rFonts w:ascii="Times New Roman" w:eastAsia="Times New Roman" w:hAnsi="Times New Roman" w:cs="Times New Roman"/>
          <w:sz w:val="16"/>
          <w:szCs w:val="16"/>
          <w:lang w:eastAsia="ru-RU"/>
        </w:rPr>
        <w:tab/>
        <w:t xml:space="preserve">Российская Федерация, Иркутская область, муниципальный район Аларский, Сельское поселение Александровск, село </w:t>
      </w:r>
      <w:r w:rsidRPr="00BE3637">
        <w:rPr>
          <w:rFonts w:ascii="Times New Roman" w:eastAsia="Times New Roman" w:hAnsi="Times New Roman" w:cs="Times New Roman"/>
          <w:sz w:val="16"/>
          <w:szCs w:val="16"/>
          <w:lang w:eastAsia="ru-RU"/>
        </w:rPr>
        <w:lastRenderedPageBreak/>
        <w:t>Александровск, улица Школьная, земельный участок 28</w:t>
      </w:r>
      <w:r w:rsidRPr="00BE3637">
        <w:rPr>
          <w:rFonts w:ascii="Times New Roman" w:eastAsia="Times New Roman" w:hAnsi="Times New Roman" w:cs="Times New Roman"/>
          <w:sz w:val="16"/>
          <w:szCs w:val="16"/>
          <w:lang w:eastAsia="ru-RU"/>
        </w:rPr>
        <w:tab/>
        <w:t>4dc2a320-1568-4c19-b720-727c8af48cc2</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29</w:t>
      </w:r>
      <w:r w:rsidRPr="00BE3637">
        <w:rPr>
          <w:rFonts w:ascii="Times New Roman" w:eastAsia="Times New Roman" w:hAnsi="Times New Roman" w:cs="Times New Roman"/>
          <w:sz w:val="16"/>
          <w:szCs w:val="16"/>
          <w:lang w:eastAsia="ru-RU"/>
        </w:rPr>
        <w:tab/>
        <w:t>85:01:040101:631</w:t>
      </w:r>
      <w:r w:rsidRPr="00BE3637">
        <w:rPr>
          <w:rFonts w:ascii="Times New Roman" w:eastAsia="Times New Roman" w:hAnsi="Times New Roman" w:cs="Times New Roman"/>
          <w:sz w:val="16"/>
          <w:szCs w:val="16"/>
          <w:lang w:eastAsia="ru-RU"/>
        </w:rPr>
        <w:tab/>
        <w:t>Российская Федерация, Иркутская область, муниципальный район Аларский, Сельское поселение Александровск, село Александровск, улица Школьная, земельный участок 30</w:t>
      </w:r>
      <w:r w:rsidRPr="00BE3637">
        <w:rPr>
          <w:rFonts w:ascii="Times New Roman" w:eastAsia="Times New Roman" w:hAnsi="Times New Roman" w:cs="Times New Roman"/>
          <w:sz w:val="16"/>
          <w:szCs w:val="16"/>
          <w:lang w:eastAsia="ru-RU"/>
        </w:rPr>
        <w:tab/>
        <w:t>893e0e90-a820-40fd-a9d2-a0da97e03ae1</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30</w:t>
      </w:r>
      <w:r w:rsidRPr="00BE3637">
        <w:rPr>
          <w:rFonts w:ascii="Times New Roman" w:eastAsia="Times New Roman" w:hAnsi="Times New Roman" w:cs="Times New Roman"/>
          <w:sz w:val="16"/>
          <w:szCs w:val="16"/>
          <w:lang w:eastAsia="ru-RU"/>
        </w:rPr>
        <w:tab/>
        <w:t>85:01:040101:710</w:t>
      </w:r>
      <w:r w:rsidRPr="00BE3637">
        <w:rPr>
          <w:rFonts w:ascii="Times New Roman" w:eastAsia="Times New Roman" w:hAnsi="Times New Roman" w:cs="Times New Roman"/>
          <w:sz w:val="16"/>
          <w:szCs w:val="16"/>
          <w:lang w:eastAsia="ru-RU"/>
        </w:rPr>
        <w:tab/>
        <w:t>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82а</w:t>
      </w:r>
      <w:r w:rsidRPr="00BE3637">
        <w:rPr>
          <w:rFonts w:ascii="Times New Roman" w:eastAsia="Times New Roman" w:hAnsi="Times New Roman" w:cs="Times New Roman"/>
          <w:sz w:val="16"/>
          <w:szCs w:val="16"/>
          <w:lang w:eastAsia="ru-RU"/>
        </w:rPr>
        <w:tab/>
        <w:t>09ea7d8b-dec3-4d22-91d1-c8be4c52ed2a</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31</w:t>
      </w:r>
      <w:r w:rsidRPr="00BE3637">
        <w:rPr>
          <w:rFonts w:ascii="Times New Roman" w:eastAsia="Times New Roman" w:hAnsi="Times New Roman" w:cs="Times New Roman"/>
          <w:sz w:val="16"/>
          <w:szCs w:val="16"/>
          <w:lang w:eastAsia="ru-RU"/>
        </w:rPr>
        <w:tab/>
        <w:t>85:01:040101:865</w:t>
      </w:r>
      <w:r w:rsidRPr="00BE3637">
        <w:rPr>
          <w:rFonts w:ascii="Times New Roman" w:eastAsia="Times New Roman" w:hAnsi="Times New Roman" w:cs="Times New Roman"/>
          <w:sz w:val="16"/>
          <w:szCs w:val="16"/>
          <w:lang w:eastAsia="ru-RU"/>
        </w:rPr>
        <w:tab/>
        <w:t>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19</w:t>
      </w:r>
      <w:r w:rsidRPr="00BE3637">
        <w:rPr>
          <w:rFonts w:ascii="Times New Roman" w:eastAsia="Times New Roman" w:hAnsi="Times New Roman" w:cs="Times New Roman"/>
          <w:sz w:val="16"/>
          <w:szCs w:val="16"/>
          <w:lang w:eastAsia="ru-RU"/>
        </w:rPr>
        <w:tab/>
        <w:t>da2ea1bc-c2fa-4d10-90cd-d296f911a8c7</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32</w:t>
      </w:r>
      <w:r w:rsidRPr="00BE3637">
        <w:rPr>
          <w:rFonts w:ascii="Times New Roman" w:eastAsia="Times New Roman" w:hAnsi="Times New Roman" w:cs="Times New Roman"/>
          <w:sz w:val="16"/>
          <w:szCs w:val="16"/>
          <w:lang w:eastAsia="ru-RU"/>
        </w:rPr>
        <w:tab/>
        <w:t>85:01:040101:610</w:t>
      </w:r>
      <w:r w:rsidRPr="00BE3637">
        <w:rPr>
          <w:rFonts w:ascii="Times New Roman" w:eastAsia="Times New Roman" w:hAnsi="Times New Roman" w:cs="Times New Roman"/>
          <w:sz w:val="16"/>
          <w:szCs w:val="16"/>
          <w:lang w:eastAsia="ru-RU"/>
        </w:rPr>
        <w:tab/>
        <w:t>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60</w:t>
      </w:r>
      <w:r w:rsidRPr="00BE3637">
        <w:rPr>
          <w:rFonts w:ascii="Times New Roman" w:eastAsia="Times New Roman" w:hAnsi="Times New Roman" w:cs="Times New Roman"/>
          <w:sz w:val="16"/>
          <w:szCs w:val="16"/>
          <w:lang w:eastAsia="ru-RU"/>
        </w:rPr>
        <w:tab/>
        <w:t>3ea94f35-f6cd-424c-b961-7188d6442bc5</w:t>
      </w:r>
    </w:p>
    <w:p w:rsidR="00BF0310" w:rsidRPr="00BF0310" w:rsidRDefault="002C5EEE" w:rsidP="00BF031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 xml:space="preserve">15.02.2024 г. № 15-п </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РОССИЙСКАЯ ФЕДЕРАЦИЯ</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ИРКУТСКАЯ ОБЛАСТЬ</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АЛАРСКИЙ МУНИЦИПАЛЬНЫЙ РАЙОН</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МУНИЦИПАЛЬНОЕ ОБРАЗОВАНИЕ «АЛЕКСАНДРОВСК»</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АДМИНИСТРАЦИЯ</w:t>
      </w:r>
    </w:p>
    <w:p w:rsidR="00BE3637" w:rsidRPr="00BE3637" w:rsidRDefault="002C5EEE" w:rsidP="00BE363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ПОСТАНОВЛЕНИЕ</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ОБ ИЗМЕНЕНИ</w:t>
      </w:r>
      <w:r w:rsidR="002C5EEE">
        <w:rPr>
          <w:rFonts w:ascii="Times New Roman" w:eastAsia="Times New Roman" w:hAnsi="Times New Roman" w:cs="Times New Roman"/>
          <w:sz w:val="16"/>
          <w:szCs w:val="16"/>
          <w:lang w:eastAsia="ru-RU"/>
        </w:rPr>
        <w:t>И АДРЕСА ОБЪЕКТА АДРЕСАЦИИ</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Во исполнение Протокола заседания межведомственной рабочей группы по земельному налогу и налогу на имущество физических лиц Министерства имущественных отношений Иркутской области Иркутской области от 22 декабря 2020 года, в целях актуализации адресных сведений, в отношении объекта недвижимости в Федеральной информационной адресной системе, руководствуясь Постановлением Правительства Российской Федерации от 19.11.2014 года № 1221, Постановлением Правительства Российской Федерации от 22.05.2015 года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Федеральным законом от 28.12.2013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пунктом 21 статьи 14, статьей 36 Федерального закона от 06.10.2003 года № 131-ФЗ «Об общих принципах организации местного самоуправления в Российской Федерации», п.10 ч.1 ст.6 Устава муниципального образования «Александровск», администрация муниципальн</w:t>
      </w:r>
      <w:r w:rsidR="002C5EEE">
        <w:rPr>
          <w:rFonts w:ascii="Times New Roman" w:eastAsia="Times New Roman" w:hAnsi="Times New Roman" w:cs="Times New Roman"/>
          <w:sz w:val="16"/>
          <w:szCs w:val="16"/>
          <w:lang w:eastAsia="ru-RU"/>
        </w:rPr>
        <w:t>ого образования «Александровск»</w:t>
      </w:r>
    </w:p>
    <w:p w:rsidR="00BE3637" w:rsidRPr="00BE3637" w:rsidRDefault="002C5EEE" w:rsidP="00BE363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ПОСТАНОВЛЯЕТ:</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1.Изменить адрес объекта земельного участка и дополнить его кадастровым номером, расположенному по адресу:</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 xml:space="preserve">- Российская Федерация, Иркутская область, Аларский муниципальный район, сельское поселение Александровск, село Александровск, улица Центральная, земельный участок 109-2, уникальный номер адреса объекта адресации в государственном адресном реестре: ed967f7c-eda4-4d21-9655-288b443de5d8 на адрес: </w:t>
      </w:r>
      <w:r w:rsidRPr="00BE3637">
        <w:rPr>
          <w:rFonts w:ascii="Times New Roman" w:eastAsia="Times New Roman" w:hAnsi="Times New Roman" w:cs="Times New Roman"/>
          <w:sz w:val="16"/>
          <w:szCs w:val="16"/>
          <w:lang w:eastAsia="ru-RU"/>
        </w:rPr>
        <w:lastRenderedPageBreak/>
        <w:t xml:space="preserve">Российская Федерация, Иркутская область, Аларский муниципальный район, сельское поселение Александровск, село Александровск, улица Центральная, земельный участок 109/2 – кадастровый номер 85:01:040101:133.                                                                                                                                </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2.Опубликовать настоящее постановление в печатном средстве массовой информации «Александровский вестник», разместить постановление на официальном сайте администрации муниципального образования «Аларский район» на странице муниципального образования «Александровск».</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3.Контроль за данным постановлением оставляю за собой.</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 xml:space="preserve">Глава муниципального </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образования «Александровск»:</w:t>
      </w:r>
    </w:p>
    <w:p w:rsidR="00BE3637" w:rsidRPr="00BE3637" w:rsidRDefault="002C5EEE" w:rsidP="00BE363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О.В. Иванова</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 xml:space="preserve">Приложение № 1 </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 xml:space="preserve">к постановлению администрации </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муниципального образования «Александровск»</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 15-п от 15.02.2024 г.</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 xml:space="preserve"> </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Характеристики объектов адресации</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Объекты адресации: земельные участки</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 п/п</w:t>
      </w:r>
      <w:r w:rsidRPr="00BE3637">
        <w:rPr>
          <w:rFonts w:ascii="Times New Roman" w:eastAsia="Times New Roman" w:hAnsi="Times New Roman" w:cs="Times New Roman"/>
          <w:sz w:val="16"/>
          <w:szCs w:val="16"/>
          <w:lang w:eastAsia="ru-RU"/>
        </w:rPr>
        <w:tab/>
        <w:t>Кадастровый номер объекта адресации</w:t>
      </w:r>
      <w:r w:rsidRPr="00BE3637">
        <w:rPr>
          <w:rFonts w:ascii="Times New Roman" w:eastAsia="Times New Roman" w:hAnsi="Times New Roman" w:cs="Times New Roman"/>
          <w:sz w:val="16"/>
          <w:szCs w:val="16"/>
          <w:lang w:eastAsia="ru-RU"/>
        </w:rPr>
        <w:tab/>
        <w:t>Ранее присвоенный адрес</w:t>
      </w:r>
      <w:r w:rsidRPr="00BE3637">
        <w:rPr>
          <w:rFonts w:ascii="Times New Roman" w:eastAsia="Times New Roman" w:hAnsi="Times New Roman" w:cs="Times New Roman"/>
          <w:sz w:val="16"/>
          <w:szCs w:val="16"/>
          <w:lang w:eastAsia="ru-RU"/>
        </w:rPr>
        <w:tab/>
        <w:t>Уникальный номер адреса объекта адресации в государственном адресном реестре</w:t>
      </w:r>
      <w:r w:rsidRPr="00BE3637">
        <w:rPr>
          <w:rFonts w:ascii="Times New Roman" w:eastAsia="Times New Roman" w:hAnsi="Times New Roman" w:cs="Times New Roman"/>
          <w:sz w:val="16"/>
          <w:szCs w:val="16"/>
          <w:lang w:eastAsia="ru-RU"/>
        </w:rPr>
        <w:tab/>
      </w:r>
      <w:proofErr w:type="gramStart"/>
      <w:r w:rsidRPr="00BE3637">
        <w:rPr>
          <w:rFonts w:ascii="Times New Roman" w:eastAsia="Times New Roman" w:hAnsi="Times New Roman" w:cs="Times New Roman"/>
          <w:sz w:val="16"/>
          <w:szCs w:val="16"/>
          <w:lang w:eastAsia="ru-RU"/>
        </w:rPr>
        <w:t>Измененный  адрес</w:t>
      </w:r>
      <w:proofErr w:type="gramEnd"/>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1</w:t>
      </w:r>
      <w:r w:rsidRPr="00BE3637">
        <w:rPr>
          <w:rFonts w:ascii="Times New Roman" w:eastAsia="Times New Roman" w:hAnsi="Times New Roman" w:cs="Times New Roman"/>
          <w:sz w:val="16"/>
          <w:szCs w:val="16"/>
          <w:lang w:eastAsia="ru-RU"/>
        </w:rPr>
        <w:tab/>
        <w:t>2</w:t>
      </w:r>
      <w:r w:rsidRPr="00BE3637">
        <w:rPr>
          <w:rFonts w:ascii="Times New Roman" w:eastAsia="Times New Roman" w:hAnsi="Times New Roman" w:cs="Times New Roman"/>
          <w:sz w:val="16"/>
          <w:szCs w:val="16"/>
          <w:lang w:eastAsia="ru-RU"/>
        </w:rPr>
        <w:tab/>
        <w:t>3</w:t>
      </w:r>
      <w:r w:rsidRPr="00BE3637">
        <w:rPr>
          <w:rFonts w:ascii="Times New Roman" w:eastAsia="Times New Roman" w:hAnsi="Times New Roman" w:cs="Times New Roman"/>
          <w:sz w:val="16"/>
          <w:szCs w:val="16"/>
          <w:lang w:eastAsia="ru-RU"/>
        </w:rPr>
        <w:tab/>
        <w:t>4</w:t>
      </w:r>
      <w:r w:rsidRPr="00BE3637">
        <w:rPr>
          <w:rFonts w:ascii="Times New Roman" w:eastAsia="Times New Roman" w:hAnsi="Times New Roman" w:cs="Times New Roman"/>
          <w:sz w:val="16"/>
          <w:szCs w:val="16"/>
          <w:lang w:eastAsia="ru-RU"/>
        </w:rPr>
        <w:tab/>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1</w:t>
      </w:r>
      <w:r w:rsidRPr="00BE3637">
        <w:rPr>
          <w:rFonts w:ascii="Times New Roman" w:eastAsia="Times New Roman" w:hAnsi="Times New Roman" w:cs="Times New Roman"/>
          <w:sz w:val="16"/>
          <w:szCs w:val="16"/>
          <w:lang w:eastAsia="ru-RU"/>
        </w:rPr>
        <w:tab/>
      </w:r>
      <w:r w:rsidRPr="00BE3637">
        <w:rPr>
          <w:rFonts w:ascii="Times New Roman" w:eastAsia="Times New Roman" w:hAnsi="Times New Roman" w:cs="Times New Roman"/>
          <w:sz w:val="16"/>
          <w:szCs w:val="16"/>
          <w:lang w:eastAsia="ru-RU"/>
        </w:rPr>
        <w:tab/>
      </w:r>
      <w:r w:rsidRPr="00BE3637">
        <w:rPr>
          <w:rFonts w:ascii="Times New Roman" w:eastAsia="Times New Roman" w:hAnsi="Times New Roman" w:cs="Times New Roman"/>
          <w:sz w:val="16"/>
          <w:szCs w:val="16"/>
          <w:lang w:eastAsia="ru-RU"/>
        </w:rPr>
        <w:tab/>
      </w:r>
      <w:r w:rsidRPr="00BE3637">
        <w:rPr>
          <w:rFonts w:ascii="Times New Roman" w:eastAsia="Times New Roman" w:hAnsi="Times New Roman" w:cs="Times New Roman"/>
          <w:sz w:val="16"/>
          <w:szCs w:val="16"/>
          <w:lang w:eastAsia="ru-RU"/>
        </w:rPr>
        <w:tab/>
        <w:t xml:space="preserve">Российская Федерация, Иркутская область, Аларский муниципальный район, сельское поселение Александровск, село Александровск, улица </w:t>
      </w:r>
      <w:proofErr w:type="gramStart"/>
      <w:r w:rsidRPr="00BE3637">
        <w:rPr>
          <w:rFonts w:ascii="Times New Roman" w:eastAsia="Times New Roman" w:hAnsi="Times New Roman" w:cs="Times New Roman"/>
          <w:sz w:val="16"/>
          <w:szCs w:val="16"/>
          <w:lang w:eastAsia="ru-RU"/>
        </w:rPr>
        <w:t>Центральная,  земельный</w:t>
      </w:r>
      <w:proofErr w:type="gramEnd"/>
      <w:r w:rsidRPr="00BE3637">
        <w:rPr>
          <w:rFonts w:ascii="Times New Roman" w:eastAsia="Times New Roman" w:hAnsi="Times New Roman" w:cs="Times New Roman"/>
          <w:sz w:val="16"/>
          <w:szCs w:val="16"/>
          <w:lang w:eastAsia="ru-RU"/>
        </w:rPr>
        <w:t xml:space="preserve"> участок 109/2</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2</w:t>
      </w:r>
      <w:r w:rsidRPr="00BE3637">
        <w:rPr>
          <w:rFonts w:ascii="Times New Roman" w:eastAsia="Times New Roman" w:hAnsi="Times New Roman" w:cs="Times New Roman"/>
          <w:sz w:val="16"/>
          <w:szCs w:val="16"/>
          <w:lang w:eastAsia="ru-RU"/>
        </w:rPr>
        <w:tab/>
        <w:t>85:01:040101:403</w:t>
      </w:r>
      <w:r w:rsidRPr="00BE3637">
        <w:rPr>
          <w:rFonts w:ascii="Times New Roman" w:eastAsia="Times New Roman" w:hAnsi="Times New Roman" w:cs="Times New Roman"/>
          <w:sz w:val="16"/>
          <w:szCs w:val="16"/>
          <w:lang w:eastAsia="ru-RU"/>
        </w:rPr>
        <w:tab/>
        <w:t xml:space="preserve">Российская Федерация, Иркутская область, Аларский муниципальный район, сельское поселение Александровск, село Александровск, улица </w:t>
      </w:r>
      <w:proofErr w:type="gramStart"/>
      <w:r w:rsidRPr="00BE3637">
        <w:rPr>
          <w:rFonts w:ascii="Times New Roman" w:eastAsia="Times New Roman" w:hAnsi="Times New Roman" w:cs="Times New Roman"/>
          <w:sz w:val="16"/>
          <w:szCs w:val="16"/>
          <w:lang w:eastAsia="ru-RU"/>
        </w:rPr>
        <w:t>Центральная,  земельный</w:t>
      </w:r>
      <w:proofErr w:type="gramEnd"/>
      <w:r w:rsidRPr="00BE3637">
        <w:rPr>
          <w:rFonts w:ascii="Times New Roman" w:eastAsia="Times New Roman" w:hAnsi="Times New Roman" w:cs="Times New Roman"/>
          <w:sz w:val="16"/>
          <w:szCs w:val="16"/>
          <w:lang w:eastAsia="ru-RU"/>
        </w:rPr>
        <w:t xml:space="preserve"> участок 50-2</w:t>
      </w:r>
      <w:r w:rsidRPr="00BE3637">
        <w:rPr>
          <w:rFonts w:ascii="Times New Roman" w:eastAsia="Times New Roman" w:hAnsi="Times New Roman" w:cs="Times New Roman"/>
          <w:sz w:val="16"/>
          <w:szCs w:val="16"/>
          <w:lang w:eastAsia="ru-RU"/>
        </w:rPr>
        <w:tab/>
        <w:t>e5f0414d-4abd-4901-b106-91aeafdc06e4</w:t>
      </w:r>
      <w:r w:rsidRPr="00BE3637">
        <w:rPr>
          <w:rFonts w:ascii="Times New Roman" w:eastAsia="Times New Roman" w:hAnsi="Times New Roman" w:cs="Times New Roman"/>
          <w:sz w:val="16"/>
          <w:szCs w:val="16"/>
          <w:lang w:eastAsia="ru-RU"/>
        </w:rPr>
        <w:tab/>
        <w:t>Российская Федерация, Иркутская область, Аларский муниципальный район, сельское поселение Александровск, село Александровск, улица Центральная,  земельный участок 50/2</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3</w:t>
      </w:r>
      <w:r w:rsidRPr="00BE3637">
        <w:rPr>
          <w:rFonts w:ascii="Times New Roman" w:eastAsia="Times New Roman" w:hAnsi="Times New Roman" w:cs="Times New Roman"/>
          <w:sz w:val="16"/>
          <w:szCs w:val="16"/>
          <w:lang w:eastAsia="ru-RU"/>
        </w:rPr>
        <w:tab/>
        <w:t>85:01:040101:589</w:t>
      </w:r>
      <w:r w:rsidRPr="00BE3637">
        <w:rPr>
          <w:rFonts w:ascii="Times New Roman" w:eastAsia="Times New Roman" w:hAnsi="Times New Roman" w:cs="Times New Roman"/>
          <w:sz w:val="16"/>
          <w:szCs w:val="16"/>
          <w:lang w:eastAsia="ru-RU"/>
        </w:rPr>
        <w:tab/>
        <w:t xml:space="preserve">Российская Федерация, Иркутская область, Аларский муниципальный район, сельское поселение Александровск, село Александровск, улица 40 лет </w:t>
      </w:r>
      <w:proofErr w:type="gramStart"/>
      <w:r w:rsidRPr="00BE3637">
        <w:rPr>
          <w:rFonts w:ascii="Times New Roman" w:eastAsia="Times New Roman" w:hAnsi="Times New Roman" w:cs="Times New Roman"/>
          <w:sz w:val="16"/>
          <w:szCs w:val="16"/>
          <w:lang w:eastAsia="ru-RU"/>
        </w:rPr>
        <w:t>Победы,  земельный</w:t>
      </w:r>
      <w:proofErr w:type="gramEnd"/>
      <w:r w:rsidRPr="00BE3637">
        <w:rPr>
          <w:rFonts w:ascii="Times New Roman" w:eastAsia="Times New Roman" w:hAnsi="Times New Roman" w:cs="Times New Roman"/>
          <w:sz w:val="16"/>
          <w:szCs w:val="16"/>
          <w:lang w:eastAsia="ru-RU"/>
        </w:rPr>
        <w:t xml:space="preserve"> участок 9-2</w:t>
      </w:r>
      <w:r w:rsidRPr="00BE3637">
        <w:rPr>
          <w:rFonts w:ascii="Times New Roman" w:eastAsia="Times New Roman" w:hAnsi="Times New Roman" w:cs="Times New Roman"/>
          <w:sz w:val="16"/>
          <w:szCs w:val="16"/>
          <w:lang w:eastAsia="ru-RU"/>
        </w:rPr>
        <w:tab/>
        <w:t>050efdf2-f9b0-4c32-98a6-26d65801c982</w:t>
      </w:r>
      <w:r w:rsidRPr="00BE3637">
        <w:rPr>
          <w:rFonts w:ascii="Times New Roman" w:eastAsia="Times New Roman" w:hAnsi="Times New Roman" w:cs="Times New Roman"/>
          <w:sz w:val="16"/>
          <w:szCs w:val="16"/>
          <w:lang w:eastAsia="ru-RU"/>
        </w:rPr>
        <w:tab/>
        <w:t>Российская Федерация, Иркутская область, Аларский муниципальный район, сельское поселение Александровск, село Александровск, улица 40 лет Победы,  земельный участок 9/2</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4</w:t>
      </w:r>
      <w:r w:rsidRPr="00BE3637">
        <w:rPr>
          <w:rFonts w:ascii="Times New Roman" w:eastAsia="Times New Roman" w:hAnsi="Times New Roman" w:cs="Times New Roman"/>
          <w:sz w:val="16"/>
          <w:szCs w:val="16"/>
          <w:lang w:eastAsia="ru-RU"/>
        </w:rPr>
        <w:tab/>
        <w:t>85:01:040101:27</w:t>
      </w:r>
      <w:r w:rsidRPr="00BE3637">
        <w:rPr>
          <w:rFonts w:ascii="Times New Roman" w:eastAsia="Times New Roman" w:hAnsi="Times New Roman" w:cs="Times New Roman"/>
          <w:sz w:val="16"/>
          <w:szCs w:val="16"/>
          <w:lang w:eastAsia="ru-RU"/>
        </w:rPr>
        <w:tab/>
        <w:t xml:space="preserve">Российская Федерация, Иркутская область, Аларский муниципальный район, сельское поселение Александровск, село Александровск, улица 40 лет </w:t>
      </w:r>
      <w:proofErr w:type="gramStart"/>
      <w:r w:rsidRPr="00BE3637">
        <w:rPr>
          <w:rFonts w:ascii="Times New Roman" w:eastAsia="Times New Roman" w:hAnsi="Times New Roman" w:cs="Times New Roman"/>
          <w:sz w:val="16"/>
          <w:szCs w:val="16"/>
          <w:lang w:eastAsia="ru-RU"/>
        </w:rPr>
        <w:t>Победы,  земельный</w:t>
      </w:r>
      <w:proofErr w:type="gramEnd"/>
      <w:r w:rsidRPr="00BE3637">
        <w:rPr>
          <w:rFonts w:ascii="Times New Roman" w:eastAsia="Times New Roman" w:hAnsi="Times New Roman" w:cs="Times New Roman"/>
          <w:sz w:val="16"/>
          <w:szCs w:val="16"/>
          <w:lang w:eastAsia="ru-RU"/>
        </w:rPr>
        <w:t xml:space="preserve"> участок 11-1</w:t>
      </w:r>
      <w:r w:rsidRPr="00BE3637">
        <w:rPr>
          <w:rFonts w:ascii="Times New Roman" w:eastAsia="Times New Roman" w:hAnsi="Times New Roman" w:cs="Times New Roman"/>
          <w:sz w:val="16"/>
          <w:szCs w:val="16"/>
          <w:lang w:eastAsia="ru-RU"/>
        </w:rPr>
        <w:tab/>
        <w:t>dccb87f4-1d15-4385-a350-bb46898e034a</w:t>
      </w:r>
      <w:r w:rsidRPr="00BE3637">
        <w:rPr>
          <w:rFonts w:ascii="Times New Roman" w:eastAsia="Times New Roman" w:hAnsi="Times New Roman" w:cs="Times New Roman"/>
          <w:sz w:val="16"/>
          <w:szCs w:val="16"/>
          <w:lang w:eastAsia="ru-RU"/>
        </w:rPr>
        <w:tab/>
        <w:t>Российская Федерация, Иркутская область, Аларский муниципальный район, сельское поселение Александровск, село Александровск, улица 40 лет Победы,  земельный участок 11/1</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5</w:t>
      </w:r>
      <w:r w:rsidRPr="00BE3637">
        <w:rPr>
          <w:rFonts w:ascii="Times New Roman" w:eastAsia="Times New Roman" w:hAnsi="Times New Roman" w:cs="Times New Roman"/>
          <w:sz w:val="16"/>
          <w:szCs w:val="16"/>
          <w:lang w:eastAsia="ru-RU"/>
        </w:rPr>
        <w:tab/>
        <w:t>85:01:040101:28</w:t>
      </w:r>
      <w:r w:rsidRPr="00BE3637">
        <w:rPr>
          <w:rFonts w:ascii="Times New Roman" w:eastAsia="Times New Roman" w:hAnsi="Times New Roman" w:cs="Times New Roman"/>
          <w:sz w:val="16"/>
          <w:szCs w:val="16"/>
          <w:lang w:eastAsia="ru-RU"/>
        </w:rPr>
        <w:tab/>
        <w:t xml:space="preserve">Российская Федерация, Иркутская область, Аларский муниципальный район, сельское поселение Александровск, село Александровск, улица 40 лет </w:t>
      </w:r>
      <w:proofErr w:type="gramStart"/>
      <w:r w:rsidRPr="00BE3637">
        <w:rPr>
          <w:rFonts w:ascii="Times New Roman" w:eastAsia="Times New Roman" w:hAnsi="Times New Roman" w:cs="Times New Roman"/>
          <w:sz w:val="16"/>
          <w:szCs w:val="16"/>
          <w:lang w:eastAsia="ru-RU"/>
        </w:rPr>
        <w:t>Победы,  земельный</w:t>
      </w:r>
      <w:proofErr w:type="gramEnd"/>
      <w:r w:rsidRPr="00BE3637">
        <w:rPr>
          <w:rFonts w:ascii="Times New Roman" w:eastAsia="Times New Roman" w:hAnsi="Times New Roman" w:cs="Times New Roman"/>
          <w:sz w:val="16"/>
          <w:szCs w:val="16"/>
          <w:lang w:eastAsia="ru-RU"/>
        </w:rPr>
        <w:t xml:space="preserve"> участок 11-2</w:t>
      </w:r>
      <w:r w:rsidRPr="00BE3637">
        <w:rPr>
          <w:rFonts w:ascii="Times New Roman" w:eastAsia="Times New Roman" w:hAnsi="Times New Roman" w:cs="Times New Roman"/>
          <w:sz w:val="16"/>
          <w:szCs w:val="16"/>
          <w:lang w:eastAsia="ru-RU"/>
        </w:rPr>
        <w:tab/>
        <w:t>b08ecd9a-3a9e-4de4-bff2-9e5a394c2c8b</w:t>
      </w:r>
      <w:r w:rsidRPr="00BE3637">
        <w:rPr>
          <w:rFonts w:ascii="Times New Roman" w:eastAsia="Times New Roman" w:hAnsi="Times New Roman" w:cs="Times New Roman"/>
          <w:sz w:val="16"/>
          <w:szCs w:val="16"/>
          <w:lang w:eastAsia="ru-RU"/>
        </w:rPr>
        <w:tab/>
        <w:t>Российская Федерация, Иркутская область, Аларский муниципальный район, сельское поселение Александровск, село Александровск, улица 40 лет Победы,  земельный участок 11/2</w:t>
      </w:r>
    </w:p>
    <w:p w:rsidR="00BE3637" w:rsidRDefault="00BE3637" w:rsidP="00BE3637">
      <w:pPr>
        <w:spacing w:after="0" w:line="240" w:lineRule="auto"/>
        <w:rPr>
          <w:rFonts w:ascii="Times New Roman" w:eastAsia="Times New Roman" w:hAnsi="Times New Roman" w:cs="Times New Roman"/>
          <w:sz w:val="16"/>
          <w:szCs w:val="16"/>
          <w:lang w:eastAsia="ru-RU"/>
        </w:rPr>
      </w:pPr>
    </w:p>
    <w:p w:rsidR="00E5559E" w:rsidRPr="00E5559E" w:rsidRDefault="00E5559E" w:rsidP="00E5559E">
      <w:pPr>
        <w:spacing w:after="0" w:line="240" w:lineRule="auto"/>
        <w:rPr>
          <w:rFonts w:ascii="Times New Roman" w:eastAsia="Times New Roman" w:hAnsi="Times New Roman" w:cs="Times New Roman"/>
          <w:sz w:val="16"/>
          <w:szCs w:val="16"/>
          <w:lang w:eastAsia="ru-RU"/>
        </w:rPr>
      </w:pPr>
      <w:r w:rsidRPr="00E5559E">
        <w:rPr>
          <w:rFonts w:ascii="Times New Roman" w:eastAsia="Times New Roman" w:hAnsi="Times New Roman" w:cs="Times New Roman"/>
          <w:sz w:val="16"/>
          <w:szCs w:val="16"/>
          <w:lang w:eastAsia="ru-RU"/>
        </w:rPr>
        <w:lastRenderedPageBreak/>
        <w:t xml:space="preserve">19.02.2024 г. № 16-п </w:t>
      </w:r>
    </w:p>
    <w:p w:rsidR="00E5559E" w:rsidRPr="00E5559E" w:rsidRDefault="00E5559E" w:rsidP="00E5559E">
      <w:pPr>
        <w:spacing w:after="0" w:line="240" w:lineRule="auto"/>
        <w:rPr>
          <w:rFonts w:ascii="Times New Roman" w:eastAsia="Times New Roman" w:hAnsi="Times New Roman" w:cs="Times New Roman"/>
          <w:sz w:val="16"/>
          <w:szCs w:val="16"/>
          <w:lang w:eastAsia="ru-RU"/>
        </w:rPr>
      </w:pPr>
      <w:r w:rsidRPr="00E5559E">
        <w:rPr>
          <w:rFonts w:ascii="Times New Roman" w:eastAsia="Times New Roman" w:hAnsi="Times New Roman" w:cs="Times New Roman"/>
          <w:sz w:val="16"/>
          <w:szCs w:val="16"/>
          <w:lang w:eastAsia="ru-RU"/>
        </w:rPr>
        <w:t>РОССИЙСКАЯ ФЕДЕРАЦИЯ</w:t>
      </w:r>
    </w:p>
    <w:p w:rsidR="00E5559E" w:rsidRPr="00E5559E" w:rsidRDefault="00E5559E" w:rsidP="00E5559E">
      <w:pPr>
        <w:spacing w:after="0" w:line="240" w:lineRule="auto"/>
        <w:rPr>
          <w:rFonts w:ascii="Times New Roman" w:eastAsia="Times New Roman" w:hAnsi="Times New Roman" w:cs="Times New Roman"/>
          <w:sz w:val="16"/>
          <w:szCs w:val="16"/>
          <w:lang w:eastAsia="ru-RU"/>
        </w:rPr>
      </w:pPr>
      <w:r w:rsidRPr="00E5559E">
        <w:rPr>
          <w:rFonts w:ascii="Times New Roman" w:eastAsia="Times New Roman" w:hAnsi="Times New Roman" w:cs="Times New Roman"/>
          <w:sz w:val="16"/>
          <w:szCs w:val="16"/>
          <w:lang w:eastAsia="ru-RU"/>
        </w:rPr>
        <w:t>ИРКУТСКАЯ ОБЛАСТЬ</w:t>
      </w:r>
    </w:p>
    <w:p w:rsidR="00E5559E" w:rsidRPr="00E5559E" w:rsidRDefault="00E5559E" w:rsidP="00E5559E">
      <w:pPr>
        <w:spacing w:after="0" w:line="240" w:lineRule="auto"/>
        <w:rPr>
          <w:rFonts w:ascii="Times New Roman" w:eastAsia="Times New Roman" w:hAnsi="Times New Roman" w:cs="Times New Roman"/>
          <w:sz w:val="16"/>
          <w:szCs w:val="16"/>
          <w:lang w:eastAsia="ru-RU"/>
        </w:rPr>
      </w:pPr>
      <w:r w:rsidRPr="00E5559E">
        <w:rPr>
          <w:rFonts w:ascii="Times New Roman" w:eastAsia="Times New Roman" w:hAnsi="Times New Roman" w:cs="Times New Roman"/>
          <w:sz w:val="16"/>
          <w:szCs w:val="16"/>
          <w:lang w:eastAsia="ru-RU"/>
        </w:rPr>
        <w:t>АЛАРСКИЙ МУНИЦИПАЛЬНЫЙ РАЙОН</w:t>
      </w:r>
    </w:p>
    <w:p w:rsidR="00E5559E" w:rsidRPr="00E5559E" w:rsidRDefault="00E5559E" w:rsidP="00E5559E">
      <w:pPr>
        <w:spacing w:after="0" w:line="240" w:lineRule="auto"/>
        <w:rPr>
          <w:rFonts w:ascii="Times New Roman" w:eastAsia="Times New Roman" w:hAnsi="Times New Roman" w:cs="Times New Roman"/>
          <w:sz w:val="16"/>
          <w:szCs w:val="16"/>
          <w:lang w:eastAsia="ru-RU"/>
        </w:rPr>
      </w:pPr>
      <w:r w:rsidRPr="00E5559E">
        <w:rPr>
          <w:rFonts w:ascii="Times New Roman" w:eastAsia="Times New Roman" w:hAnsi="Times New Roman" w:cs="Times New Roman"/>
          <w:sz w:val="16"/>
          <w:szCs w:val="16"/>
          <w:lang w:eastAsia="ru-RU"/>
        </w:rPr>
        <w:t>МУНИЦИПАЛЬНОЕ ОБРАЗОВАНИЕ «АЛЕКСАНДРОВСК»</w:t>
      </w:r>
    </w:p>
    <w:p w:rsidR="00E5559E" w:rsidRPr="00E5559E" w:rsidRDefault="00E5559E" w:rsidP="00E5559E">
      <w:pPr>
        <w:spacing w:after="0" w:line="240" w:lineRule="auto"/>
        <w:rPr>
          <w:rFonts w:ascii="Times New Roman" w:eastAsia="Times New Roman" w:hAnsi="Times New Roman" w:cs="Times New Roman"/>
          <w:sz w:val="16"/>
          <w:szCs w:val="16"/>
          <w:lang w:eastAsia="ru-RU"/>
        </w:rPr>
      </w:pPr>
      <w:r w:rsidRPr="00E5559E">
        <w:rPr>
          <w:rFonts w:ascii="Times New Roman" w:eastAsia="Times New Roman" w:hAnsi="Times New Roman" w:cs="Times New Roman"/>
          <w:sz w:val="16"/>
          <w:szCs w:val="16"/>
          <w:lang w:eastAsia="ru-RU"/>
        </w:rPr>
        <w:t>АДМИНИСТРАЦИЯ</w:t>
      </w:r>
    </w:p>
    <w:p w:rsidR="00E5559E" w:rsidRPr="00E5559E" w:rsidRDefault="00E5559E" w:rsidP="00E5559E">
      <w:pPr>
        <w:spacing w:after="0" w:line="240" w:lineRule="auto"/>
        <w:rPr>
          <w:rFonts w:ascii="Times New Roman" w:eastAsia="Times New Roman" w:hAnsi="Times New Roman" w:cs="Times New Roman"/>
          <w:sz w:val="16"/>
          <w:szCs w:val="16"/>
          <w:lang w:eastAsia="ru-RU"/>
        </w:rPr>
      </w:pPr>
      <w:r w:rsidRPr="00E5559E">
        <w:rPr>
          <w:rFonts w:ascii="Times New Roman" w:eastAsia="Times New Roman" w:hAnsi="Times New Roman" w:cs="Times New Roman"/>
          <w:sz w:val="16"/>
          <w:szCs w:val="16"/>
          <w:lang w:eastAsia="ru-RU"/>
        </w:rPr>
        <w:t>ПОСТАНОВЛЕНИЕ</w:t>
      </w:r>
    </w:p>
    <w:p w:rsidR="00E5559E" w:rsidRPr="00E5559E" w:rsidRDefault="00E5559E" w:rsidP="00E5559E">
      <w:pPr>
        <w:spacing w:after="0" w:line="240" w:lineRule="auto"/>
        <w:rPr>
          <w:rFonts w:ascii="Times New Roman" w:eastAsia="Times New Roman" w:hAnsi="Times New Roman" w:cs="Times New Roman"/>
          <w:sz w:val="16"/>
          <w:szCs w:val="16"/>
          <w:lang w:eastAsia="ru-RU"/>
        </w:rPr>
      </w:pPr>
    </w:p>
    <w:p w:rsidR="00E5559E" w:rsidRPr="00E5559E" w:rsidRDefault="00E5559E" w:rsidP="00E5559E">
      <w:pPr>
        <w:spacing w:after="0" w:line="240" w:lineRule="auto"/>
        <w:rPr>
          <w:rFonts w:ascii="Times New Roman" w:eastAsia="Times New Roman" w:hAnsi="Times New Roman" w:cs="Times New Roman"/>
          <w:sz w:val="16"/>
          <w:szCs w:val="16"/>
          <w:lang w:eastAsia="ru-RU"/>
        </w:rPr>
      </w:pPr>
      <w:r w:rsidRPr="00E5559E">
        <w:rPr>
          <w:rFonts w:ascii="Times New Roman" w:eastAsia="Times New Roman" w:hAnsi="Times New Roman" w:cs="Times New Roman"/>
          <w:sz w:val="16"/>
          <w:szCs w:val="16"/>
          <w:lang w:eastAsia="ru-RU"/>
        </w:rPr>
        <w:t>ОБ ИЗМЕНЕНИИ АДРЕСА ОБЪЕКТА АДРЕСАЦИИ</w:t>
      </w:r>
    </w:p>
    <w:p w:rsidR="00E5559E" w:rsidRPr="00E5559E" w:rsidRDefault="00E5559E" w:rsidP="00E5559E">
      <w:pPr>
        <w:spacing w:after="0" w:line="240" w:lineRule="auto"/>
        <w:rPr>
          <w:rFonts w:ascii="Times New Roman" w:eastAsia="Times New Roman" w:hAnsi="Times New Roman" w:cs="Times New Roman"/>
          <w:sz w:val="16"/>
          <w:szCs w:val="16"/>
          <w:lang w:eastAsia="ru-RU"/>
        </w:rPr>
      </w:pPr>
    </w:p>
    <w:p w:rsidR="00E5559E" w:rsidRPr="00E5559E" w:rsidRDefault="00E5559E" w:rsidP="00E5559E">
      <w:pPr>
        <w:spacing w:after="0" w:line="240" w:lineRule="auto"/>
        <w:rPr>
          <w:rFonts w:ascii="Times New Roman" w:eastAsia="Times New Roman" w:hAnsi="Times New Roman" w:cs="Times New Roman"/>
          <w:sz w:val="16"/>
          <w:szCs w:val="16"/>
          <w:lang w:eastAsia="ru-RU"/>
        </w:rPr>
      </w:pPr>
      <w:r w:rsidRPr="00E5559E">
        <w:rPr>
          <w:rFonts w:ascii="Times New Roman" w:eastAsia="Times New Roman" w:hAnsi="Times New Roman" w:cs="Times New Roman"/>
          <w:sz w:val="16"/>
          <w:szCs w:val="16"/>
          <w:lang w:eastAsia="ru-RU"/>
        </w:rPr>
        <w:t xml:space="preserve">Во исполнение Протокола заседания межведомственной рабочей группы по земельному налогу и налогу на имущество физических лиц Министерства имущественных отношений Иркутской области Иркутской области от 22 декабря 2020 года, в целях актуализации адресных сведений, в отношении объекта недвижимости в Федеральной информационной адресной системе, руководствуясь Постановлением Правительства Российской Федерации от 19.11.2014 года № 1221, Постановлением Правительства Российской Федерации от 22.05.2015 года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Федеральным законом от 28.12.2013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пунктом 21 статьи 14, статьей 36 Федерального закона от 06.10.2003 года № 131-ФЗ «Об общих принципах организации местного самоуправления в Российской Федерации», п.10 ч.1 ст.6 Устава муниципального образования «Александровск», администрация муниципального образования «Александровск» </w:t>
      </w:r>
    </w:p>
    <w:p w:rsidR="00E5559E" w:rsidRPr="00E5559E" w:rsidRDefault="00E5559E" w:rsidP="00E5559E">
      <w:pPr>
        <w:spacing w:after="0" w:line="240" w:lineRule="auto"/>
        <w:rPr>
          <w:rFonts w:ascii="Times New Roman" w:eastAsia="Times New Roman" w:hAnsi="Times New Roman" w:cs="Times New Roman"/>
          <w:sz w:val="16"/>
          <w:szCs w:val="16"/>
          <w:lang w:eastAsia="ru-RU"/>
        </w:rPr>
      </w:pPr>
    </w:p>
    <w:p w:rsidR="00E5559E" w:rsidRPr="00E5559E" w:rsidRDefault="00E5559E" w:rsidP="00E5559E">
      <w:pPr>
        <w:spacing w:after="0" w:line="240" w:lineRule="auto"/>
        <w:rPr>
          <w:rFonts w:ascii="Times New Roman" w:eastAsia="Times New Roman" w:hAnsi="Times New Roman" w:cs="Times New Roman"/>
          <w:sz w:val="16"/>
          <w:szCs w:val="16"/>
          <w:lang w:eastAsia="ru-RU"/>
        </w:rPr>
      </w:pPr>
      <w:r w:rsidRPr="00E5559E">
        <w:rPr>
          <w:rFonts w:ascii="Times New Roman" w:eastAsia="Times New Roman" w:hAnsi="Times New Roman" w:cs="Times New Roman"/>
          <w:sz w:val="16"/>
          <w:szCs w:val="16"/>
          <w:lang w:eastAsia="ru-RU"/>
        </w:rPr>
        <w:t>ПОСТАНОВЛЯЕТ:</w:t>
      </w:r>
    </w:p>
    <w:p w:rsidR="00E5559E" w:rsidRPr="00E5559E" w:rsidRDefault="00E5559E" w:rsidP="00E5559E">
      <w:pPr>
        <w:spacing w:after="0" w:line="240" w:lineRule="auto"/>
        <w:rPr>
          <w:rFonts w:ascii="Times New Roman" w:eastAsia="Times New Roman" w:hAnsi="Times New Roman" w:cs="Times New Roman"/>
          <w:sz w:val="16"/>
          <w:szCs w:val="16"/>
          <w:lang w:eastAsia="ru-RU"/>
        </w:rPr>
      </w:pPr>
      <w:r w:rsidRPr="00E5559E">
        <w:rPr>
          <w:rFonts w:ascii="Times New Roman" w:eastAsia="Times New Roman" w:hAnsi="Times New Roman" w:cs="Times New Roman"/>
          <w:sz w:val="16"/>
          <w:szCs w:val="16"/>
          <w:lang w:eastAsia="ru-RU"/>
        </w:rPr>
        <w:t>1.Изменить адрес объекта земельного участка и дополнить его кадастровым номером, расположенному по адресу:</w:t>
      </w:r>
    </w:p>
    <w:p w:rsidR="00E5559E" w:rsidRPr="00E5559E" w:rsidRDefault="00E5559E" w:rsidP="00E5559E">
      <w:pPr>
        <w:spacing w:after="0" w:line="240" w:lineRule="auto"/>
        <w:rPr>
          <w:rFonts w:ascii="Times New Roman" w:eastAsia="Times New Roman" w:hAnsi="Times New Roman" w:cs="Times New Roman"/>
          <w:sz w:val="16"/>
          <w:szCs w:val="16"/>
          <w:lang w:eastAsia="ru-RU"/>
        </w:rPr>
      </w:pPr>
      <w:r w:rsidRPr="00E5559E">
        <w:rPr>
          <w:rFonts w:ascii="Times New Roman" w:eastAsia="Times New Roman" w:hAnsi="Times New Roman" w:cs="Times New Roman"/>
          <w:sz w:val="16"/>
          <w:szCs w:val="16"/>
          <w:lang w:eastAsia="ru-RU"/>
        </w:rPr>
        <w:t>1.1. Российская Федерация, Иркутская область, Аларский муниципальный район, сельское поселение Александровск, село Александровск, улица Центральная, земельный участок 50-2, уникальный номер адреса объекта адресации в государственном адресном реестре: e5f0414d-4abd-4901-b106-91aeafdc06e4 на адрес: Российская Федерация, Иркутская область, Аларский муниципальный район, сельское поселение Александровск, село Александровск, улица Центральная, земельный участок 50-2 – кадастровый номер 85:01:040101:403;</w:t>
      </w:r>
    </w:p>
    <w:p w:rsidR="00E5559E" w:rsidRPr="00E5559E" w:rsidRDefault="00E5559E" w:rsidP="00E5559E">
      <w:pPr>
        <w:spacing w:after="0" w:line="240" w:lineRule="auto"/>
        <w:rPr>
          <w:rFonts w:ascii="Times New Roman" w:eastAsia="Times New Roman" w:hAnsi="Times New Roman" w:cs="Times New Roman"/>
          <w:sz w:val="16"/>
          <w:szCs w:val="16"/>
          <w:lang w:eastAsia="ru-RU"/>
        </w:rPr>
      </w:pPr>
      <w:r w:rsidRPr="00E5559E">
        <w:rPr>
          <w:rFonts w:ascii="Times New Roman" w:eastAsia="Times New Roman" w:hAnsi="Times New Roman" w:cs="Times New Roman"/>
          <w:sz w:val="16"/>
          <w:szCs w:val="16"/>
          <w:lang w:eastAsia="ru-RU"/>
        </w:rPr>
        <w:t>1.2. Российская Федерация, Иркутская область, Аларский муниципальный район, сельское поселение Александровск, село Александровск, улица 40 лет Победы, земельный участок 9-2, уникальный номер адреса объекта адресации в государственном адресном реестре: 050efdf2-f9b0-4c32-98a6-26d65801c982 на адрес: Российская Федерация, Иркутская область, Аларский муниципальный район, сельское поселение Александровск, село Александровск, улица 40 лет Победы, земельный участок 9/2 – кадастровый номер 85:01:040101:589;</w:t>
      </w:r>
    </w:p>
    <w:p w:rsidR="00E5559E" w:rsidRPr="00E5559E" w:rsidRDefault="00E5559E" w:rsidP="00E5559E">
      <w:pPr>
        <w:spacing w:after="0" w:line="240" w:lineRule="auto"/>
        <w:rPr>
          <w:rFonts w:ascii="Times New Roman" w:eastAsia="Times New Roman" w:hAnsi="Times New Roman" w:cs="Times New Roman"/>
          <w:sz w:val="16"/>
          <w:szCs w:val="16"/>
          <w:lang w:eastAsia="ru-RU"/>
        </w:rPr>
      </w:pPr>
      <w:r w:rsidRPr="00E5559E">
        <w:rPr>
          <w:rFonts w:ascii="Times New Roman" w:eastAsia="Times New Roman" w:hAnsi="Times New Roman" w:cs="Times New Roman"/>
          <w:sz w:val="16"/>
          <w:szCs w:val="16"/>
          <w:lang w:eastAsia="ru-RU"/>
        </w:rPr>
        <w:t xml:space="preserve">1.3. Российская Федерация, Иркутская область, Аларский муниципальный район, сельское поселение Александровск, село Александровск, улица 40 лет Победы, земельный участок 11-1, уникальный номер адреса объекта адресации в государственном адресном реестре: dccb87f4-1d15-4385-a350-bb46898e034a на адрес: Российская Федерация, Иркутская область, Аларский муниципальный район, сельское </w:t>
      </w:r>
      <w:r w:rsidRPr="00E5559E">
        <w:rPr>
          <w:rFonts w:ascii="Times New Roman" w:eastAsia="Times New Roman" w:hAnsi="Times New Roman" w:cs="Times New Roman"/>
          <w:sz w:val="16"/>
          <w:szCs w:val="16"/>
          <w:lang w:eastAsia="ru-RU"/>
        </w:rPr>
        <w:lastRenderedPageBreak/>
        <w:t>поселение Александровск, село Александровск, улица 40 лет Победы, земельный участок 11/1 - кадастровый номер 85:01:040101:27;</w:t>
      </w:r>
    </w:p>
    <w:p w:rsidR="00E5559E" w:rsidRPr="00E5559E" w:rsidRDefault="00E5559E" w:rsidP="00E5559E">
      <w:pPr>
        <w:spacing w:after="0" w:line="240" w:lineRule="auto"/>
        <w:rPr>
          <w:rFonts w:ascii="Times New Roman" w:eastAsia="Times New Roman" w:hAnsi="Times New Roman" w:cs="Times New Roman"/>
          <w:sz w:val="16"/>
          <w:szCs w:val="16"/>
          <w:lang w:eastAsia="ru-RU"/>
        </w:rPr>
      </w:pPr>
      <w:r w:rsidRPr="00E5559E">
        <w:rPr>
          <w:rFonts w:ascii="Times New Roman" w:eastAsia="Times New Roman" w:hAnsi="Times New Roman" w:cs="Times New Roman"/>
          <w:sz w:val="16"/>
          <w:szCs w:val="16"/>
          <w:lang w:eastAsia="ru-RU"/>
        </w:rPr>
        <w:t>1.4. Российская Федерация, Иркутская область, Аларский муниципальный район, сельское поселение Александровск, село Александровск, улица 40 лет Победы, земельный участок 11-2, уникальный номер адреса объекта адресации в государственном адресном реестре: b08ecd9a-3a9e-4de4-bff2-9e5a394c2c8b на адрес: Российская Федерация, Иркутская область, Аларский муниципальный район, сельское поселение Александровск, село Александровск, улица 40 лет Победы, земельный участок 11/2 - кадастровый номер 85:01:040101:28;</w:t>
      </w:r>
    </w:p>
    <w:p w:rsidR="00E5559E" w:rsidRPr="00E5559E" w:rsidRDefault="00E5559E" w:rsidP="00E5559E">
      <w:pPr>
        <w:spacing w:after="0" w:line="240" w:lineRule="auto"/>
        <w:rPr>
          <w:rFonts w:ascii="Times New Roman" w:eastAsia="Times New Roman" w:hAnsi="Times New Roman" w:cs="Times New Roman"/>
          <w:sz w:val="16"/>
          <w:szCs w:val="16"/>
          <w:lang w:eastAsia="ru-RU"/>
        </w:rPr>
      </w:pPr>
      <w:r w:rsidRPr="00E5559E">
        <w:rPr>
          <w:rFonts w:ascii="Times New Roman" w:eastAsia="Times New Roman" w:hAnsi="Times New Roman" w:cs="Times New Roman"/>
          <w:sz w:val="16"/>
          <w:szCs w:val="16"/>
          <w:lang w:eastAsia="ru-RU"/>
        </w:rPr>
        <w:t>1.5. Российская Федерация, Иркутская область, Аларский муниципальный район, сельское поселение Александровск, село Александровск, улица Центральная, земельный участок 73-1, уникальный номер адреса объекта адресации в государственном адресном реестре: caa0b52b-f416-4912-a745-37b7b597bffc на адрес: Российская Федерация, Иркутская область, Аларский муниципальный район, сельское поселение Александровск, село Александровск, улица Центральная, земельный участок 73/1 - кадастровый номер 85:01:040101:108;</w:t>
      </w:r>
    </w:p>
    <w:p w:rsidR="00E5559E" w:rsidRPr="00E5559E" w:rsidRDefault="00E5559E" w:rsidP="00E5559E">
      <w:pPr>
        <w:spacing w:after="0" w:line="240" w:lineRule="auto"/>
        <w:rPr>
          <w:rFonts w:ascii="Times New Roman" w:eastAsia="Times New Roman" w:hAnsi="Times New Roman" w:cs="Times New Roman"/>
          <w:sz w:val="16"/>
          <w:szCs w:val="16"/>
          <w:lang w:eastAsia="ru-RU"/>
        </w:rPr>
      </w:pPr>
      <w:r w:rsidRPr="00E5559E">
        <w:rPr>
          <w:rFonts w:ascii="Times New Roman" w:eastAsia="Times New Roman" w:hAnsi="Times New Roman" w:cs="Times New Roman"/>
          <w:sz w:val="16"/>
          <w:szCs w:val="16"/>
          <w:lang w:eastAsia="ru-RU"/>
        </w:rPr>
        <w:t>1.6. Российская Федерация, Иркутская область, Аларский муниципальный район, сельское поселение Александровск, село Александровск, улица Центральная, земельный участок 65В-1, уникальный номер адреса объекта адресации в государственном адресном реестре: b3e2a914-a635-4f1c-95b0-411125076f67 на адрес: Российская Федерация, Иркутская область, Аларский муниципальный район, сельское поселение Александровск, село Александровск, улица Центральная, земельный участок 65В/1 - кадастровый номер 85:01:040101:479;</w:t>
      </w:r>
    </w:p>
    <w:p w:rsidR="00E5559E" w:rsidRPr="00E5559E" w:rsidRDefault="00E5559E" w:rsidP="00E5559E">
      <w:pPr>
        <w:spacing w:after="0" w:line="240" w:lineRule="auto"/>
        <w:rPr>
          <w:rFonts w:ascii="Times New Roman" w:eastAsia="Times New Roman" w:hAnsi="Times New Roman" w:cs="Times New Roman"/>
          <w:sz w:val="16"/>
          <w:szCs w:val="16"/>
          <w:lang w:eastAsia="ru-RU"/>
        </w:rPr>
      </w:pPr>
      <w:r w:rsidRPr="00E5559E">
        <w:rPr>
          <w:rFonts w:ascii="Times New Roman" w:eastAsia="Times New Roman" w:hAnsi="Times New Roman" w:cs="Times New Roman"/>
          <w:sz w:val="16"/>
          <w:szCs w:val="16"/>
          <w:lang w:eastAsia="ru-RU"/>
        </w:rPr>
        <w:t>1.7. Российская Федерация, Иркутская область, Аларский муниципальный район, сельское поселение Александровск, село Александровск, улица Нижняя, земельный участок 6-1, уникальный номер адреса объекта адресации в государственном адресном реестре: 7db99b2c-de06-4039-bbd7-b4fb8ab4b9b4 на адрес: Российская Федерация, Иркутская область, Аларский муниципальный район, сельское поселение Александровск, село Александровск, улица Нижняя, земельный участок 6/1 - кадастровый номер 85:01:040101:37;</w:t>
      </w:r>
    </w:p>
    <w:p w:rsidR="00E5559E" w:rsidRPr="00E5559E" w:rsidRDefault="00E5559E" w:rsidP="00E5559E">
      <w:pPr>
        <w:spacing w:after="0" w:line="240" w:lineRule="auto"/>
        <w:rPr>
          <w:rFonts w:ascii="Times New Roman" w:eastAsia="Times New Roman" w:hAnsi="Times New Roman" w:cs="Times New Roman"/>
          <w:sz w:val="16"/>
          <w:szCs w:val="16"/>
          <w:lang w:eastAsia="ru-RU"/>
        </w:rPr>
      </w:pPr>
      <w:r w:rsidRPr="00E5559E">
        <w:rPr>
          <w:rFonts w:ascii="Times New Roman" w:eastAsia="Times New Roman" w:hAnsi="Times New Roman" w:cs="Times New Roman"/>
          <w:sz w:val="16"/>
          <w:szCs w:val="16"/>
          <w:lang w:eastAsia="ru-RU"/>
        </w:rPr>
        <w:t>1.8. Российская Федерация, Иркутская область, Аларский муниципальный район, сельское поселение Александровск, село Александровск, улица Нижняя, земельный участок 10-2, уникальный номер адреса объекта адресации в государственном адресном реестре: add53724-a9de-43df-9fc5-f46e9aecad31 на адрес: Российская Федерация, Иркутская область, Аларский муниципальный район, сельское поселение Александровск, село Александровск, улица Нижняя, земельный участок 10/2 - кадастровый номер 85:01:040101:43;</w:t>
      </w:r>
    </w:p>
    <w:p w:rsidR="00E5559E" w:rsidRPr="00E5559E" w:rsidRDefault="00E5559E" w:rsidP="00E5559E">
      <w:pPr>
        <w:spacing w:after="0" w:line="240" w:lineRule="auto"/>
        <w:rPr>
          <w:rFonts w:ascii="Times New Roman" w:eastAsia="Times New Roman" w:hAnsi="Times New Roman" w:cs="Times New Roman"/>
          <w:sz w:val="16"/>
          <w:szCs w:val="16"/>
          <w:lang w:eastAsia="ru-RU"/>
        </w:rPr>
      </w:pPr>
      <w:r w:rsidRPr="00E5559E">
        <w:rPr>
          <w:rFonts w:ascii="Times New Roman" w:eastAsia="Times New Roman" w:hAnsi="Times New Roman" w:cs="Times New Roman"/>
          <w:sz w:val="16"/>
          <w:szCs w:val="16"/>
          <w:lang w:eastAsia="ru-RU"/>
        </w:rPr>
        <w:t xml:space="preserve">1.9. Российская Федерация, Иркутская область, Аларский муниципальный район, сельское поселение Александровск, село Александровск, улица Школьная, земельный участок 13-1, уникальный номер адреса объекта адресации в государственном адресном реестре: b008eaa0-62c9-44f6-bf60-7c57221aeb41 на адрес: Российская Федерация, Иркутская область, Аларский муниципальный район, сельское поселение Александровск, село Александровск, улица Школьная, земельный участок 13/1 - кадастровый номер 85:01:040101:157; </w:t>
      </w:r>
    </w:p>
    <w:p w:rsidR="00E5559E" w:rsidRPr="00E5559E" w:rsidRDefault="00E5559E" w:rsidP="00E5559E">
      <w:pPr>
        <w:spacing w:after="0" w:line="240" w:lineRule="auto"/>
        <w:rPr>
          <w:rFonts w:ascii="Times New Roman" w:eastAsia="Times New Roman" w:hAnsi="Times New Roman" w:cs="Times New Roman"/>
          <w:sz w:val="16"/>
          <w:szCs w:val="16"/>
          <w:lang w:eastAsia="ru-RU"/>
        </w:rPr>
      </w:pPr>
      <w:r w:rsidRPr="00E5559E">
        <w:rPr>
          <w:rFonts w:ascii="Times New Roman" w:eastAsia="Times New Roman" w:hAnsi="Times New Roman" w:cs="Times New Roman"/>
          <w:sz w:val="16"/>
          <w:szCs w:val="16"/>
          <w:lang w:eastAsia="ru-RU"/>
        </w:rPr>
        <w:t>1.10. Российская Федерация, Иркутская область, Аларский муниципальный район, сельское поселение Александровск, деревня Угольная, улица Центральная, земельный участок 24-1, уникальный номер адреса объекта адресации в государственном адресном реестре: 3483099d-10db-4d34-a589-73de01aedd58 на адрес: Российская Федерация, Иркутская область, Аларский муниципальный район, сельское поселение Александровск, деревня Угольная, улица Центральная, земельный участок 24/1 - кадастровый номер 85:01:040301:39;</w:t>
      </w:r>
    </w:p>
    <w:p w:rsidR="00E5559E" w:rsidRPr="00E5559E" w:rsidRDefault="00E5559E" w:rsidP="00E5559E">
      <w:pPr>
        <w:spacing w:after="0" w:line="240" w:lineRule="auto"/>
        <w:rPr>
          <w:rFonts w:ascii="Times New Roman" w:eastAsia="Times New Roman" w:hAnsi="Times New Roman" w:cs="Times New Roman"/>
          <w:sz w:val="16"/>
          <w:szCs w:val="16"/>
          <w:lang w:eastAsia="ru-RU"/>
        </w:rPr>
      </w:pPr>
      <w:r w:rsidRPr="00E5559E">
        <w:rPr>
          <w:rFonts w:ascii="Times New Roman" w:eastAsia="Times New Roman" w:hAnsi="Times New Roman" w:cs="Times New Roman"/>
          <w:sz w:val="16"/>
          <w:szCs w:val="16"/>
          <w:lang w:eastAsia="ru-RU"/>
        </w:rPr>
        <w:lastRenderedPageBreak/>
        <w:t>1.11. Российская Федерация, Иркутская область, Аларский муниципальный район, сельское поселение Александровск, село Александровск, улица Школьная, земельный участок 1-2, уникальный номер адреса объекта адресации в государственном адресном реестре: 752a815f-1ad4-4484-8965-b9269f9167dc на адрес: Российская Федерация, Иркутская область, Аларский муниципальный район, сельское поселение Александровск, село Александровск, улица Школьная, земельный участок 1/2 - кадастровый номер 85:01:040101:138;</w:t>
      </w:r>
    </w:p>
    <w:p w:rsidR="00E5559E" w:rsidRPr="00E5559E" w:rsidRDefault="00E5559E" w:rsidP="00E5559E">
      <w:pPr>
        <w:spacing w:after="0" w:line="240" w:lineRule="auto"/>
        <w:rPr>
          <w:rFonts w:ascii="Times New Roman" w:eastAsia="Times New Roman" w:hAnsi="Times New Roman" w:cs="Times New Roman"/>
          <w:sz w:val="16"/>
          <w:szCs w:val="16"/>
          <w:lang w:eastAsia="ru-RU"/>
        </w:rPr>
      </w:pPr>
      <w:r w:rsidRPr="00E5559E">
        <w:rPr>
          <w:rFonts w:ascii="Times New Roman" w:eastAsia="Times New Roman" w:hAnsi="Times New Roman" w:cs="Times New Roman"/>
          <w:sz w:val="16"/>
          <w:szCs w:val="16"/>
          <w:lang w:eastAsia="ru-RU"/>
        </w:rPr>
        <w:t>1.12. Российская Федерация, Иркутская область, Аларский муниципальный район, сельское поселение Александровск, село Александровск, улица Школьная, земельный участок 4-1, уникальный номер адреса объекта адресации в государственном адресном реестре: 2b65db52-9b52-49ea-9330-59f7c5466a5b на адрес: Российская Федерация, Иркутская область, Аларский муниципальный район, сельское поселение Александровск, село Александровск, улица Школьная, земельный участок 4/1 - кадастровый номер 85:01:040101:140;</w:t>
      </w:r>
    </w:p>
    <w:p w:rsidR="00E5559E" w:rsidRPr="00E5559E" w:rsidRDefault="00E5559E" w:rsidP="00E5559E">
      <w:pPr>
        <w:spacing w:after="0" w:line="240" w:lineRule="auto"/>
        <w:rPr>
          <w:rFonts w:ascii="Times New Roman" w:eastAsia="Times New Roman" w:hAnsi="Times New Roman" w:cs="Times New Roman"/>
          <w:sz w:val="16"/>
          <w:szCs w:val="16"/>
          <w:lang w:eastAsia="ru-RU"/>
        </w:rPr>
      </w:pPr>
      <w:r w:rsidRPr="00E5559E">
        <w:rPr>
          <w:rFonts w:ascii="Times New Roman" w:eastAsia="Times New Roman" w:hAnsi="Times New Roman" w:cs="Times New Roman"/>
          <w:sz w:val="16"/>
          <w:szCs w:val="16"/>
          <w:lang w:eastAsia="ru-RU"/>
        </w:rPr>
        <w:t>1.13. Российская Федерация, Иркутская область, Аларский муниципальный район, сельское поселение Александровск, деревня Угольная, улица Центральная, земельный участок 27-3, уникальный номер адреса объекта адресации в государственном адресном реестре: d8736fbc-e81a-4f54-88e3-a63154288773 на адрес: Российская Федерация, Иркутская область, Аларский муниципальный район, сельское поселение Александровск, деревня Угольная, улица Центральная, земельный участок 27/3 - кадастровый номер 85:01:040301:2;</w:t>
      </w:r>
    </w:p>
    <w:p w:rsidR="00E5559E" w:rsidRPr="00E5559E" w:rsidRDefault="00E5559E" w:rsidP="00E5559E">
      <w:pPr>
        <w:spacing w:after="0" w:line="240" w:lineRule="auto"/>
        <w:rPr>
          <w:rFonts w:ascii="Times New Roman" w:eastAsia="Times New Roman" w:hAnsi="Times New Roman" w:cs="Times New Roman"/>
          <w:sz w:val="16"/>
          <w:szCs w:val="16"/>
          <w:lang w:eastAsia="ru-RU"/>
        </w:rPr>
      </w:pPr>
      <w:r w:rsidRPr="00E5559E">
        <w:rPr>
          <w:rFonts w:ascii="Times New Roman" w:eastAsia="Times New Roman" w:hAnsi="Times New Roman" w:cs="Times New Roman"/>
          <w:sz w:val="16"/>
          <w:szCs w:val="16"/>
          <w:lang w:eastAsia="ru-RU"/>
        </w:rPr>
        <w:t>1.14. Российская Федерация, Иркутская область, Аларский муниципальный район, сельское поселение Александровск, село Александровск, улица Школьная, земельный участок 15-2, уникальный номер адреса объекта адресации в государственном адресном реестре: 391bb420-7b3f-48dd-b834-b9ed4df244ea на адрес: Российская Федерация, Иркутская область, Аларский муниципальный район, сельское поселение Александровск, село Александровск, улица Школьная, земельный участок 15/2 - кадастровый номер 85:01:040101:162;</w:t>
      </w:r>
    </w:p>
    <w:p w:rsidR="00E5559E" w:rsidRPr="00E5559E" w:rsidRDefault="00E5559E" w:rsidP="00E5559E">
      <w:pPr>
        <w:spacing w:after="0" w:line="240" w:lineRule="auto"/>
        <w:rPr>
          <w:rFonts w:ascii="Times New Roman" w:eastAsia="Times New Roman" w:hAnsi="Times New Roman" w:cs="Times New Roman"/>
          <w:sz w:val="16"/>
          <w:szCs w:val="16"/>
          <w:lang w:eastAsia="ru-RU"/>
        </w:rPr>
      </w:pPr>
      <w:r w:rsidRPr="00E5559E">
        <w:rPr>
          <w:rFonts w:ascii="Times New Roman" w:eastAsia="Times New Roman" w:hAnsi="Times New Roman" w:cs="Times New Roman"/>
          <w:sz w:val="16"/>
          <w:szCs w:val="16"/>
          <w:lang w:eastAsia="ru-RU"/>
        </w:rPr>
        <w:t>1.15. Российская Федерация, Иркутская область, Аларский муниципальный район, сельское поселение Александровск, село Александровск, улица Школьная, земельный участок 15-3, уникальный номер адреса объекта адресации в государственном адресном реестре: 05d5707e-a8a5-401a-8191-446a66700083 на адрес: Российская Федерация, Иркутская область, Аларский муниципальный район, сельское поселение Александровск, село Александровск, улица Школьная, земельный участок 15/3 - кадастровый номер 85:01:040101:161;</w:t>
      </w:r>
    </w:p>
    <w:p w:rsidR="00E5559E" w:rsidRPr="00E5559E" w:rsidRDefault="00E5559E" w:rsidP="00E5559E">
      <w:pPr>
        <w:spacing w:after="0" w:line="240" w:lineRule="auto"/>
        <w:rPr>
          <w:rFonts w:ascii="Times New Roman" w:eastAsia="Times New Roman" w:hAnsi="Times New Roman" w:cs="Times New Roman"/>
          <w:sz w:val="16"/>
          <w:szCs w:val="16"/>
          <w:lang w:eastAsia="ru-RU"/>
        </w:rPr>
      </w:pPr>
      <w:r w:rsidRPr="00E5559E">
        <w:rPr>
          <w:rFonts w:ascii="Times New Roman" w:eastAsia="Times New Roman" w:hAnsi="Times New Roman" w:cs="Times New Roman"/>
          <w:sz w:val="16"/>
          <w:szCs w:val="16"/>
          <w:lang w:eastAsia="ru-RU"/>
        </w:rPr>
        <w:t>1.16. Российская Федерация, Иркутская область, Аларский муниципальный район, сельское поселение Александровск, село Александровск, улица Школьная, земельный участок 15-1, уникальный номер адреса объекта адресации в государственном адресном реестре: b648fd53-5436-446b-ab6d-87f4784c0294 на адрес: Российская Федерация, Иркутская область, Аларский муниципальный район, сельское поселение Александровск, село Александровск, улица Школьная, земельный участок 15/1 - кадастровый номер 85:01:040101:160;</w:t>
      </w:r>
    </w:p>
    <w:p w:rsidR="00E5559E" w:rsidRPr="00E5559E" w:rsidRDefault="00E5559E" w:rsidP="00E5559E">
      <w:pPr>
        <w:spacing w:after="0" w:line="240" w:lineRule="auto"/>
        <w:rPr>
          <w:rFonts w:ascii="Times New Roman" w:eastAsia="Times New Roman" w:hAnsi="Times New Roman" w:cs="Times New Roman"/>
          <w:sz w:val="16"/>
          <w:szCs w:val="16"/>
          <w:lang w:eastAsia="ru-RU"/>
        </w:rPr>
      </w:pPr>
      <w:r w:rsidRPr="00E5559E">
        <w:rPr>
          <w:rFonts w:ascii="Times New Roman" w:eastAsia="Times New Roman" w:hAnsi="Times New Roman" w:cs="Times New Roman"/>
          <w:sz w:val="16"/>
          <w:szCs w:val="16"/>
          <w:lang w:eastAsia="ru-RU"/>
        </w:rPr>
        <w:t>1.17. Российская Федерация, Иркутская область, Аларский муниципальный район, сельское поселение Александровск, село Александровск, улица Школьная, земельный участок 6-1, уникальный номер адреса объекта адресации в государственном адресном реестре: 3ccddd57-cdf6-47ff-ae78-88fad5fab9cd на адрес: Российская Федерация, Иркутская область, Аларский муниципальный район, сельское поселение Александровск, село Александровск, улица Школьная, земельный участок 6/1 - кадастровый номер 85:01:040101:144;</w:t>
      </w:r>
    </w:p>
    <w:p w:rsidR="00E5559E" w:rsidRPr="00E5559E" w:rsidRDefault="00E5559E" w:rsidP="00E5559E">
      <w:pPr>
        <w:spacing w:after="0" w:line="240" w:lineRule="auto"/>
        <w:rPr>
          <w:rFonts w:ascii="Times New Roman" w:eastAsia="Times New Roman" w:hAnsi="Times New Roman" w:cs="Times New Roman"/>
          <w:sz w:val="16"/>
          <w:szCs w:val="16"/>
          <w:lang w:eastAsia="ru-RU"/>
        </w:rPr>
      </w:pPr>
      <w:r w:rsidRPr="00E5559E">
        <w:rPr>
          <w:rFonts w:ascii="Times New Roman" w:eastAsia="Times New Roman" w:hAnsi="Times New Roman" w:cs="Times New Roman"/>
          <w:sz w:val="16"/>
          <w:szCs w:val="16"/>
          <w:lang w:eastAsia="ru-RU"/>
        </w:rPr>
        <w:t xml:space="preserve">1.18. Российская Федерация, Иркутская область, Аларский муниципальный район, сельское поселение Александровск, село Александровск, улица Школьная, земельный участок 6-2, уникальный номер адреса объекта адресации в государственном </w:t>
      </w:r>
      <w:r w:rsidRPr="00E5559E">
        <w:rPr>
          <w:rFonts w:ascii="Times New Roman" w:eastAsia="Times New Roman" w:hAnsi="Times New Roman" w:cs="Times New Roman"/>
          <w:sz w:val="16"/>
          <w:szCs w:val="16"/>
          <w:lang w:eastAsia="ru-RU"/>
        </w:rPr>
        <w:lastRenderedPageBreak/>
        <w:t>адресном реестре: 6034fca5-66d2-4c79-9880-1c34797d7d1a на адрес: Российская Федерация, Иркутская область, Аларский муниципальный район, сельское поселение Александровск, село Александровск, улица Школьная, земельный участок 6/2 - кадастровый номер 85:01:040101:145;</w:t>
      </w:r>
    </w:p>
    <w:p w:rsidR="00E5559E" w:rsidRPr="00E5559E" w:rsidRDefault="00E5559E" w:rsidP="00E5559E">
      <w:pPr>
        <w:spacing w:after="0" w:line="240" w:lineRule="auto"/>
        <w:rPr>
          <w:rFonts w:ascii="Times New Roman" w:eastAsia="Times New Roman" w:hAnsi="Times New Roman" w:cs="Times New Roman"/>
          <w:sz w:val="16"/>
          <w:szCs w:val="16"/>
          <w:lang w:eastAsia="ru-RU"/>
        </w:rPr>
      </w:pPr>
      <w:r w:rsidRPr="00E5559E">
        <w:rPr>
          <w:rFonts w:ascii="Times New Roman" w:eastAsia="Times New Roman" w:hAnsi="Times New Roman" w:cs="Times New Roman"/>
          <w:sz w:val="16"/>
          <w:szCs w:val="16"/>
          <w:lang w:eastAsia="ru-RU"/>
        </w:rPr>
        <w:t xml:space="preserve">1.19. Российская Федерация, Иркутская область, Аларский муниципальный район, сельское поселение Александровск, деревня </w:t>
      </w:r>
      <w:proofErr w:type="spellStart"/>
      <w:r w:rsidRPr="00E5559E">
        <w:rPr>
          <w:rFonts w:ascii="Times New Roman" w:eastAsia="Times New Roman" w:hAnsi="Times New Roman" w:cs="Times New Roman"/>
          <w:sz w:val="16"/>
          <w:szCs w:val="16"/>
          <w:lang w:eastAsia="ru-RU"/>
        </w:rPr>
        <w:t>Шапшалтуй</w:t>
      </w:r>
      <w:proofErr w:type="spellEnd"/>
      <w:r w:rsidRPr="00E5559E">
        <w:rPr>
          <w:rFonts w:ascii="Times New Roman" w:eastAsia="Times New Roman" w:hAnsi="Times New Roman" w:cs="Times New Roman"/>
          <w:sz w:val="16"/>
          <w:szCs w:val="16"/>
          <w:lang w:eastAsia="ru-RU"/>
        </w:rPr>
        <w:t xml:space="preserve">, улица Степная, земельный участок 15-2, уникальный номер адреса объекта адресации в государственном адресном реестре: 76869f14-cdfb-42c8-8482-6874cbbdc5d6 на адрес: Российская Федерация, Иркутская область, Аларский муниципальный район, сельское поселение Александровск, деревня </w:t>
      </w:r>
      <w:proofErr w:type="spellStart"/>
      <w:r w:rsidRPr="00E5559E">
        <w:rPr>
          <w:rFonts w:ascii="Times New Roman" w:eastAsia="Times New Roman" w:hAnsi="Times New Roman" w:cs="Times New Roman"/>
          <w:sz w:val="16"/>
          <w:szCs w:val="16"/>
          <w:lang w:eastAsia="ru-RU"/>
        </w:rPr>
        <w:t>Шапшалтуй</w:t>
      </w:r>
      <w:proofErr w:type="spellEnd"/>
      <w:r w:rsidRPr="00E5559E">
        <w:rPr>
          <w:rFonts w:ascii="Times New Roman" w:eastAsia="Times New Roman" w:hAnsi="Times New Roman" w:cs="Times New Roman"/>
          <w:sz w:val="16"/>
          <w:szCs w:val="16"/>
          <w:lang w:eastAsia="ru-RU"/>
        </w:rPr>
        <w:t>, улица Степная, земельный участок 15/2 - кадастровый номер 85:01:040201:120;</w:t>
      </w:r>
    </w:p>
    <w:p w:rsidR="00E5559E" w:rsidRPr="00E5559E" w:rsidRDefault="00E5559E" w:rsidP="00E5559E">
      <w:pPr>
        <w:spacing w:after="0" w:line="240" w:lineRule="auto"/>
        <w:rPr>
          <w:rFonts w:ascii="Times New Roman" w:eastAsia="Times New Roman" w:hAnsi="Times New Roman" w:cs="Times New Roman"/>
          <w:sz w:val="16"/>
          <w:szCs w:val="16"/>
          <w:lang w:eastAsia="ru-RU"/>
        </w:rPr>
      </w:pPr>
      <w:r w:rsidRPr="00E5559E">
        <w:rPr>
          <w:rFonts w:ascii="Times New Roman" w:eastAsia="Times New Roman" w:hAnsi="Times New Roman" w:cs="Times New Roman"/>
          <w:sz w:val="16"/>
          <w:szCs w:val="16"/>
          <w:lang w:eastAsia="ru-RU"/>
        </w:rPr>
        <w:t>1.20. Российская Федерация, Иркутская область, Аларский муниципальный район, сельское поселение Александровск, деревня Угольная, улица Нижняя, земельный участок 1-1, уникальный номер адреса объекта адресации в государственном адресном реестре: a69e5c32-4ace-477e-8a2a-229ddd9e76e2 на адрес: Российская Федерация, Иркутская область, Аларский муниципальный район, сельское поселение Александровск, деревня Угольная, улица Центральная, земельный участок 1/1 - кадастровый номер 85:01:040301:3;</w:t>
      </w:r>
    </w:p>
    <w:p w:rsidR="00E5559E" w:rsidRPr="00E5559E" w:rsidRDefault="00E5559E" w:rsidP="00E5559E">
      <w:pPr>
        <w:spacing w:after="0" w:line="240" w:lineRule="auto"/>
        <w:rPr>
          <w:rFonts w:ascii="Times New Roman" w:eastAsia="Times New Roman" w:hAnsi="Times New Roman" w:cs="Times New Roman"/>
          <w:sz w:val="16"/>
          <w:szCs w:val="16"/>
          <w:lang w:eastAsia="ru-RU"/>
        </w:rPr>
      </w:pPr>
      <w:r w:rsidRPr="00E5559E">
        <w:rPr>
          <w:rFonts w:ascii="Times New Roman" w:eastAsia="Times New Roman" w:hAnsi="Times New Roman" w:cs="Times New Roman"/>
          <w:sz w:val="16"/>
          <w:szCs w:val="16"/>
          <w:lang w:eastAsia="ru-RU"/>
        </w:rPr>
        <w:t>1.21.  Российская Федерация, Иркутская область, Аларский муниципальный район, сельское поселение Александровск, село Александровск, улица 40 лет Победы, земельный участок 1-1, уникальный номер адреса объекта адресации в государственном адресном реестре: e81ebecd-8542-4665-8bde-adfe3b65c534 на адрес: Российская Федерация, Иркутская область, Аларский муниципальный район, сельское поселение Александровск, село Александровск, улица 40 лет Победы, земельный участок 1/1 - кадастровый номер 85:01:040101:10;</w:t>
      </w:r>
    </w:p>
    <w:p w:rsidR="00E5559E" w:rsidRPr="00E5559E" w:rsidRDefault="00E5559E" w:rsidP="00E5559E">
      <w:pPr>
        <w:spacing w:after="0" w:line="240" w:lineRule="auto"/>
        <w:rPr>
          <w:rFonts w:ascii="Times New Roman" w:eastAsia="Times New Roman" w:hAnsi="Times New Roman" w:cs="Times New Roman"/>
          <w:sz w:val="16"/>
          <w:szCs w:val="16"/>
          <w:lang w:eastAsia="ru-RU"/>
        </w:rPr>
      </w:pPr>
      <w:r w:rsidRPr="00E5559E">
        <w:rPr>
          <w:rFonts w:ascii="Times New Roman" w:eastAsia="Times New Roman" w:hAnsi="Times New Roman" w:cs="Times New Roman"/>
          <w:sz w:val="16"/>
          <w:szCs w:val="16"/>
          <w:lang w:eastAsia="ru-RU"/>
        </w:rPr>
        <w:t>1.22. Российская Федерация, Иркутская область, Аларский муниципальный район, сельское поселение Александровск, село Александровск, улица 40 лет Победы, земельный участок 2-2, уникальный номер адреса объекта адресации в государственном адресном реестре: 05dcdd76-91f3-4a88-aa63-16b5a66b1a7d на адрес: Российская Федерация, Иркутская область, Аларский муниципальный район, сельское поселение Александровск, село Александровск, улица 40 лет Победы, земельный участок 2/2 - кадастровый номер 85:01:040101:13;</w:t>
      </w:r>
    </w:p>
    <w:p w:rsidR="00E5559E" w:rsidRPr="00E5559E" w:rsidRDefault="00E5559E" w:rsidP="00E5559E">
      <w:pPr>
        <w:spacing w:after="0" w:line="240" w:lineRule="auto"/>
        <w:rPr>
          <w:rFonts w:ascii="Times New Roman" w:eastAsia="Times New Roman" w:hAnsi="Times New Roman" w:cs="Times New Roman"/>
          <w:sz w:val="16"/>
          <w:szCs w:val="16"/>
          <w:lang w:eastAsia="ru-RU"/>
        </w:rPr>
      </w:pPr>
      <w:r w:rsidRPr="00E5559E">
        <w:rPr>
          <w:rFonts w:ascii="Times New Roman" w:eastAsia="Times New Roman" w:hAnsi="Times New Roman" w:cs="Times New Roman"/>
          <w:sz w:val="16"/>
          <w:szCs w:val="16"/>
          <w:lang w:eastAsia="ru-RU"/>
        </w:rPr>
        <w:t>1.23. Российская Федерация, Иркутская область, Аларский муниципальный район, сельское поселение Александровск, село Александровск, улица Школьная, земельный участок 6-2, уникальный номер адреса объекта адресации в государственном адресном реестре: 6034fca5-66d2-4c79-9880-1c34797d7d1a на адрес: Российская Федерация, Иркутская область, Аларский муниципальный район, сельское поселение Александровск, село Александровск, улица Школьная, земельный участок 6/2 - кадастровый номер 85:01:040101:145;</w:t>
      </w:r>
    </w:p>
    <w:p w:rsidR="00E5559E" w:rsidRPr="00E5559E" w:rsidRDefault="00E5559E" w:rsidP="00E5559E">
      <w:pPr>
        <w:spacing w:after="0" w:line="240" w:lineRule="auto"/>
        <w:rPr>
          <w:rFonts w:ascii="Times New Roman" w:eastAsia="Times New Roman" w:hAnsi="Times New Roman" w:cs="Times New Roman"/>
          <w:sz w:val="16"/>
          <w:szCs w:val="16"/>
          <w:lang w:eastAsia="ru-RU"/>
        </w:rPr>
      </w:pPr>
      <w:r w:rsidRPr="00E5559E">
        <w:rPr>
          <w:rFonts w:ascii="Times New Roman" w:eastAsia="Times New Roman" w:hAnsi="Times New Roman" w:cs="Times New Roman"/>
          <w:sz w:val="16"/>
          <w:szCs w:val="16"/>
          <w:lang w:eastAsia="ru-RU"/>
        </w:rPr>
        <w:t>1.24. Российская Федерация, Иркутская область, Аларский муниципальный район, сельское поселение Александровск, село Александровск, улица Центральная, земельный участок 55-2, уникальный номер адреса объекта адресации в государственном адресном реестре: b490b3de-e516-46c5-9858-4e0a181facdd на адрес: Российская Федерация, Иркутская область, Аларский муниципальный район, сельское поселение Александровск, село Александровск, улица Центральная, земельный участок 55/2 - кадастровый номер 85:01:040101:705;</w:t>
      </w:r>
    </w:p>
    <w:p w:rsidR="00E5559E" w:rsidRPr="00E5559E" w:rsidRDefault="00E5559E" w:rsidP="00E5559E">
      <w:pPr>
        <w:spacing w:after="0" w:line="240" w:lineRule="auto"/>
        <w:rPr>
          <w:rFonts w:ascii="Times New Roman" w:eastAsia="Times New Roman" w:hAnsi="Times New Roman" w:cs="Times New Roman"/>
          <w:sz w:val="16"/>
          <w:szCs w:val="16"/>
          <w:lang w:eastAsia="ru-RU"/>
        </w:rPr>
      </w:pPr>
      <w:r w:rsidRPr="00E5559E">
        <w:rPr>
          <w:rFonts w:ascii="Times New Roman" w:eastAsia="Times New Roman" w:hAnsi="Times New Roman" w:cs="Times New Roman"/>
          <w:sz w:val="16"/>
          <w:szCs w:val="16"/>
          <w:lang w:eastAsia="ru-RU"/>
        </w:rPr>
        <w:t xml:space="preserve">1.25. Российская Федерация, Иркутская область, Аларский муниципальный район, сельское поселение Александровск, село Александровск, улица Школьная, земельный участок 19-1, уникальный номер адреса объекта адресации в государственном адресном реестре: 567d9d69-0e92-4482-af0c-c8e625d3e99f на адрес: Российская Федерация, Иркутская область, Аларский муниципальный район, сельское поселение </w:t>
      </w:r>
      <w:r w:rsidRPr="00E5559E">
        <w:rPr>
          <w:rFonts w:ascii="Times New Roman" w:eastAsia="Times New Roman" w:hAnsi="Times New Roman" w:cs="Times New Roman"/>
          <w:sz w:val="16"/>
          <w:szCs w:val="16"/>
          <w:lang w:eastAsia="ru-RU"/>
        </w:rPr>
        <w:lastRenderedPageBreak/>
        <w:t>Александровск, село Александровск, улица Школьная, земельный участок 19/1 - кадастровый номер 85:01:040101:166;</w:t>
      </w:r>
    </w:p>
    <w:p w:rsidR="00E5559E" w:rsidRPr="00E5559E" w:rsidRDefault="00E5559E" w:rsidP="00E5559E">
      <w:pPr>
        <w:spacing w:after="0" w:line="240" w:lineRule="auto"/>
        <w:rPr>
          <w:rFonts w:ascii="Times New Roman" w:eastAsia="Times New Roman" w:hAnsi="Times New Roman" w:cs="Times New Roman"/>
          <w:sz w:val="16"/>
          <w:szCs w:val="16"/>
          <w:lang w:eastAsia="ru-RU"/>
        </w:rPr>
      </w:pPr>
      <w:r w:rsidRPr="00E5559E">
        <w:rPr>
          <w:rFonts w:ascii="Times New Roman" w:eastAsia="Times New Roman" w:hAnsi="Times New Roman" w:cs="Times New Roman"/>
          <w:sz w:val="16"/>
          <w:szCs w:val="16"/>
          <w:lang w:eastAsia="ru-RU"/>
        </w:rPr>
        <w:t>1.26. Российская Федерация, Иркутская область, Аларский муниципальный район, сельское поселение Александровск, село Александровск, улица Школьная, земельный участок 21-1, уникальный номер адреса объекта адресации в государственном адресном реестре: 25c17689-c0fd-4657-8dce-7ef1da8709fe на адрес: Российская Федерация, Иркутская область, Аларский муниципальный район, сельское поселение Александровск, село Александровск, улица Школьная, земельный участок 21/1 - кадастровый номер 85:01:040101:684;</w:t>
      </w:r>
    </w:p>
    <w:p w:rsidR="00E5559E" w:rsidRPr="00E5559E" w:rsidRDefault="00E5559E" w:rsidP="00E5559E">
      <w:pPr>
        <w:spacing w:after="0" w:line="240" w:lineRule="auto"/>
        <w:rPr>
          <w:rFonts w:ascii="Times New Roman" w:eastAsia="Times New Roman" w:hAnsi="Times New Roman" w:cs="Times New Roman"/>
          <w:sz w:val="16"/>
          <w:szCs w:val="16"/>
          <w:lang w:eastAsia="ru-RU"/>
        </w:rPr>
      </w:pPr>
      <w:r w:rsidRPr="00E5559E">
        <w:rPr>
          <w:rFonts w:ascii="Times New Roman" w:eastAsia="Times New Roman" w:hAnsi="Times New Roman" w:cs="Times New Roman"/>
          <w:sz w:val="16"/>
          <w:szCs w:val="16"/>
          <w:lang w:eastAsia="ru-RU"/>
        </w:rPr>
        <w:t xml:space="preserve">1.27. Российская Федерация, Иркутская область, Аларский муниципальный район, сельское поселение Александровск, село Александровск, улица Школьная, земельный участок 29-2, уникальный номер адреса объекта адресации в государственном адресном реестре: 0ee76dbb-3e49-4ff1-aeab-39bf36883633 на адрес: Российская Федерация, Иркутская область, Аларский муниципальный район, сельское поселение Александровск, село Александровск, улица Школьная, земельный участок 29/2 - кадастровый номер 85:01:040101:555; </w:t>
      </w:r>
    </w:p>
    <w:p w:rsidR="00E5559E" w:rsidRPr="00E5559E" w:rsidRDefault="00E5559E" w:rsidP="00E5559E">
      <w:pPr>
        <w:spacing w:after="0" w:line="240" w:lineRule="auto"/>
        <w:rPr>
          <w:rFonts w:ascii="Times New Roman" w:eastAsia="Times New Roman" w:hAnsi="Times New Roman" w:cs="Times New Roman"/>
          <w:sz w:val="16"/>
          <w:szCs w:val="16"/>
          <w:lang w:eastAsia="ru-RU"/>
        </w:rPr>
      </w:pPr>
      <w:r w:rsidRPr="00E5559E">
        <w:rPr>
          <w:rFonts w:ascii="Times New Roman" w:eastAsia="Times New Roman" w:hAnsi="Times New Roman" w:cs="Times New Roman"/>
          <w:sz w:val="16"/>
          <w:szCs w:val="16"/>
          <w:lang w:eastAsia="ru-RU"/>
        </w:rPr>
        <w:t xml:space="preserve">1.28. Российская Федерация, Иркутская область, Аларский муниципальный район, сельское поселение Александровск, село Александровск, улица Школьная, земельный участок 10-2, уникальный номер адреса объекта адресации в государственном адресном реестре: c06d5ea6-c8a1-4f93-bebc-74aa2716268c на адрес: Российская Федерация, Иркутская область, Аларский муниципальный район, сельское поселение Александровск, село Александровск, улица Школьная, земельный участок 10/2 - кадастровый номер 85:01:040101:152.                                                                                                             </w:t>
      </w:r>
    </w:p>
    <w:p w:rsidR="00E5559E" w:rsidRPr="00E5559E" w:rsidRDefault="00E5559E" w:rsidP="00E5559E">
      <w:pPr>
        <w:spacing w:after="0" w:line="240" w:lineRule="auto"/>
        <w:rPr>
          <w:rFonts w:ascii="Times New Roman" w:eastAsia="Times New Roman" w:hAnsi="Times New Roman" w:cs="Times New Roman"/>
          <w:sz w:val="16"/>
          <w:szCs w:val="16"/>
          <w:lang w:eastAsia="ru-RU"/>
        </w:rPr>
      </w:pPr>
      <w:r w:rsidRPr="00E5559E">
        <w:rPr>
          <w:rFonts w:ascii="Times New Roman" w:eastAsia="Times New Roman" w:hAnsi="Times New Roman" w:cs="Times New Roman"/>
          <w:sz w:val="16"/>
          <w:szCs w:val="16"/>
          <w:lang w:eastAsia="ru-RU"/>
        </w:rPr>
        <w:t>2.Опубликовать настоящее постановление в печатном средстве массовой информации «Александровский вестник», разместить постановление на официальном сайте администрации муниципального образования «Аларский район» на странице муниципального образования «Александровск».</w:t>
      </w:r>
    </w:p>
    <w:p w:rsidR="00E5559E" w:rsidRPr="00E5559E" w:rsidRDefault="00E5559E" w:rsidP="00E5559E">
      <w:pPr>
        <w:spacing w:after="0" w:line="240" w:lineRule="auto"/>
        <w:rPr>
          <w:rFonts w:ascii="Times New Roman" w:eastAsia="Times New Roman" w:hAnsi="Times New Roman" w:cs="Times New Roman"/>
          <w:sz w:val="16"/>
          <w:szCs w:val="16"/>
          <w:lang w:eastAsia="ru-RU"/>
        </w:rPr>
      </w:pPr>
      <w:r w:rsidRPr="00E5559E">
        <w:rPr>
          <w:rFonts w:ascii="Times New Roman" w:eastAsia="Times New Roman" w:hAnsi="Times New Roman" w:cs="Times New Roman"/>
          <w:sz w:val="16"/>
          <w:szCs w:val="16"/>
          <w:lang w:eastAsia="ru-RU"/>
        </w:rPr>
        <w:t>3.Контроль за данным постановлением оставляю за собой.</w:t>
      </w:r>
    </w:p>
    <w:p w:rsidR="00E5559E" w:rsidRPr="00E5559E" w:rsidRDefault="00E5559E" w:rsidP="00E5559E">
      <w:pPr>
        <w:spacing w:after="0" w:line="240" w:lineRule="auto"/>
        <w:rPr>
          <w:rFonts w:ascii="Times New Roman" w:eastAsia="Times New Roman" w:hAnsi="Times New Roman" w:cs="Times New Roman"/>
          <w:sz w:val="16"/>
          <w:szCs w:val="16"/>
          <w:lang w:eastAsia="ru-RU"/>
        </w:rPr>
      </w:pPr>
    </w:p>
    <w:p w:rsidR="00E5559E" w:rsidRPr="00E5559E" w:rsidRDefault="00E5559E" w:rsidP="00E5559E">
      <w:pPr>
        <w:spacing w:after="0" w:line="240" w:lineRule="auto"/>
        <w:rPr>
          <w:rFonts w:ascii="Times New Roman" w:eastAsia="Times New Roman" w:hAnsi="Times New Roman" w:cs="Times New Roman"/>
          <w:sz w:val="16"/>
          <w:szCs w:val="16"/>
          <w:lang w:eastAsia="ru-RU"/>
        </w:rPr>
      </w:pPr>
    </w:p>
    <w:p w:rsidR="00E5559E" w:rsidRPr="00E5559E" w:rsidRDefault="00E5559E" w:rsidP="00E5559E">
      <w:pPr>
        <w:spacing w:after="0" w:line="240" w:lineRule="auto"/>
        <w:rPr>
          <w:rFonts w:ascii="Times New Roman" w:eastAsia="Times New Roman" w:hAnsi="Times New Roman" w:cs="Times New Roman"/>
          <w:sz w:val="16"/>
          <w:szCs w:val="16"/>
          <w:lang w:eastAsia="ru-RU"/>
        </w:rPr>
      </w:pPr>
      <w:r w:rsidRPr="00E5559E">
        <w:rPr>
          <w:rFonts w:ascii="Times New Roman" w:eastAsia="Times New Roman" w:hAnsi="Times New Roman" w:cs="Times New Roman"/>
          <w:sz w:val="16"/>
          <w:szCs w:val="16"/>
          <w:lang w:eastAsia="ru-RU"/>
        </w:rPr>
        <w:t xml:space="preserve">Глава муниципального </w:t>
      </w:r>
    </w:p>
    <w:p w:rsidR="00E5559E" w:rsidRPr="00E5559E" w:rsidRDefault="00E5559E" w:rsidP="00E5559E">
      <w:pPr>
        <w:spacing w:after="0" w:line="240" w:lineRule="auto"/>
        <w:rPr>
          <w:rFonts w:ascii="Times New Roman" w:eastAsia="Times New Roman" w:hAnsi="Times New Roman" w:cs="Times New Roman"/>
          <w:sz w:val="16"/>
          <w:szCs w:val="16"/>
          <w:lang w:eastAsia="ru-RU"/>
        </w:rPr>
      </w:pPr>
      <w:r w:rsidRPr="00E5559E">
        <w:rPr>
          <w:rFonts w:ascii="Times New Roman" w:eastAsia="Times New Roman" w:hAnsi="Times New Roman" w:cs="Times New Roman"/>
          <w:sz w:val="16"/>
          <w:szCs w:val="16"/>
          <w:lang w:eastAsia="ru-RU"/>
        </w:rPr>
        <w:t>образования «Александровск»:</w:t>
      </w:r>
    </w:p>
    <w:p w:rsidR="00E5559E" w:rsidRPr="00BE3637" w:rsidRDefault="00E5559E" w:rsidP="00E5559E">
      <w:pPr>
        <w:spacing w:after="0" w:line="240" w:lineRule="auto"/>
        <w:rPr>
          <w:rFonts w:ascii="Times New Roman" w:eastAsia="Times New Roman" w:hAnsi="Times New Roman" w:cs="Times New Roman"/>
          <w:sz w:val="16"/>
          <w:szCs w:val="16"/>
          <w:lang w:eastAsia="ru-RU"/>
        </w:rPr>
      </w:pPr>
      <w:r w:rsidRPr="00E5559E">
        <w:rPr>
          <w:rFonts w:ascii="Times New Roman" w:eastAsia="Times New Roman" w:hAnsi="Times New Roman" w:cs="Times New Roman"/>
          <w:sz w:val="16"/>
          <w:szCs w:val="16"/>
          <w:lang w:eastAsia="ru-RU"/>
        </w:rPr>
        <w:t>О.В. Иванова</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 xml:space="preserve">22.02.2024 г. № 17-П </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РОССИЙСКАЯ ФЕДЕРАЦИЯ</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ИРКУТСКАЯ ОБЛАСТЬ</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АЛАРСКИЙ МУНИЦИПАЛЬНЫЙ РАЙОН</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МУНИЦИПАЛЬНОЕ ОБРАЗОВАНИЕ «АЛЕКСАНДРОВСК»</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АДМИНИСТРАЦИЯ</w:t>
      </w:r>
    </w:p>
    <w:p w:rsidR="00BE3637" w:rsidRPr="00BE3637" w:rsidRDefault="002C5EEE" w:rsidP="00BE363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ПОСТАНОВЛЕНИЕ</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О ВНЕСЕНИИ ИЗМЕНЕНИЙ В ПОСТАНОВЛЕНИЕ АДМИНИСТРАЦИИ МО «АЛЕКСАНДРОВСК»</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ОТ 10.11.2023г. № 53- П</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«ОБ УТВЕРЖДЕНИИ АДМИНИСТРАТИВНОГО РЕГЛАМЕНТА ПРЕДОСТАВЛЕНИЯ МУНИЦИПАЛЬНОЙ УСЛУГИ «ПРЕДОСТАВЛЕНИЕ ЗЕМЕЛЬНЫХ УЧАСТКОВ,</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НАХОДЯЩИХСЯ В МУНИЦИПАЛЬНОЙ СОБСТВЕННОСТИ</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МУНИЦИПАЛЬНОГО ОБРАЗОВАНИЯ «АЛЕКСАНДРОВСК, В ПОСТО</w:t>
      </w:r>
      <w:r w:rsidR="002C5EEE">
        <w:rPr>
          <w:rFonts w:ascii="Times New Roman" w:eastAsia="Times New Roman" w:hAnsi="Times New Roman" w:cs="Times New Roman"/>
          <w:sz w:val="16"/>
          <w:szCs w:val="16"/>
          <w:lang w:eastAsia="ru-RU"/>
        </w:rPr>
        <w:t>ЯННОЕ (БЕССРОЧНОЕ) ПОЛЬЗОВАНИЕ»</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 xml:space="preserve">В целях упорядочения работы по предоставлению жилых помещений для социальной защиты специализированного жилищного фонда муниципального образования </w:t>
      </w:r>
      <w:r w:rsidRPr="00BE3637">
        <w:rPr>
          <w:rFonts w:ascii="Times New Roman" w:eastAsia="Times New Roman" w:hAnsi="Times New Roman" w:cs="Times New Roman"/>
          <w:sz w:val="16"/>
          <w:szCs w:val="16"/>
          <w:lang w:eastAsia="ru-RU"/>
        </w:rPr>
        <w:lastRenderedPageBreak/>
        <w:t>«Александровск» по договорам безвозмездного пользования, статьей 109 Жилищного кодекса Российской Федерации, частью 2 статьи 3 Закона Иркутской области от 10.12.2007 № 117-оз «О порядке и условиях предоставления в Иркутской области жилых помещений для социальной защиты отдельных категорий граждан», руководствуясь Уставом муниципального образования «Александровск», администрация муниципального образования «Александровск», на основании экспертного заключения № 138 на муниципальный нормативный правовой акт от 15 января 2024 года. На основании экспертного заключения № 344 на муниципальный нормативный правовой акт от 05.02.2024 г.</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p>
    <w:p w:rsidR="00BE3637" w:rsidRPr="00BE3637" w:rsidRDefault="002C5EEE" w:rsidP="00BE363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ПОСТАНОВЛЯЕТ:</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1. В постановление от 10 ноября 2023 г. № 53-п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муниципального образования «Александровск, в постоянное (бессрочное) пользование» Внести следующие изменения:</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 подпункт 2 пункта 8, пункт 27, подпункт 3 пункта 32, пункт 68, подпункт 3 пункта 153 Регламента - исключить;</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 в пункте 24 Регламента слова «не более 30 календарных дней» заменить на «не более 20 календарных дней»;</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 xml:space="preserve">- подпункт 1 пункта 94 Регламента слова </w:t>
      </w:r>
      <w:proofErr w:type="gramStart"/>
      <w:r w:rsidRPr="00BE3637">
        <w:rPr>
          <w:rFonts w:ascii="Times New Roman" w:eastAsia="Times New Roman" w:hAnsi="Times New Roman" w:cs="Times New Roman"/>
          <w:sz w:val="16"/>
          <w:szCs w:val="16"/>
          <w:lang w:eastAsia="ru-RU"/>
        </w:rPr>
        <w:t>«.в</w:t>
      </w:r>
      <w:proofErr w:type="gramEnd"/>
      <w:r w:rsidRPr="00BE3637">
        <w:rPr>
          <w:rFonts w:ascii="Times New Roman" w:eastAsia="Times New Roman" w:hAnsi="Times New Roman" w:cs="Times New Roman"/>
          <w:sz w:val="16"/>
          <w:szCs w:val="16"/>
          <w:lang w:eastAsia="ru-RU"/>
        </w:rPr>
        <w:t xml:space="preserve">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(об испрашиваемом земельном участке)», заменить словом «</w:t>
      </w:r>
      <w:proofErr w:type="spellStart"/>
      <w:r w:rsidRPr="00BE3637">
        <w:rPr>
          <w:rFonts w:ascii="Times New Roman" w:eastAsia="Times New Roman" w:hAnsi="Times New Roman" w:cs="Times New Roman"/>
          <w:sz w:val="16"/>
          <w:szCs w:val="16"/>
          <w:lang w:eastAsia="ru-RU"/>
        </w:rPr>
        <w:t>Роскадастр</w:t>
      </w:r>
      <w:proofErr w:type="spellEnd"/>
      <w:r w:rsidRPr="00BE3637">
        <w:rPr>
          <w:rFonts w:ascii="Times New Roman" w:eastAsia="Times New Roman" w:hAnsi="Times New Roman" w:cs="Times New Roman"/>
          <w:sz w:val="16"/>
          <w:szCs w:val="16"/>
          <w:lang w:eastAsia="ru-RU"/>
        </w:rPr>
        <w:t>»;</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 xml:space="preserve">- подпункт 1 пункта 21 Регламента, слова </w:t>
      </w:r>
      <w:proofErr w:type="gramStart"/>
      <w:r w:rsidRPr="00BE3637">
        <w:rPr>
          <w:rFonts w:ascii="Times New Roman" w:eastAsia="Times New Roman" w:hAnsi="Times New Roman" w:cs="Times New Roman"/>
          <w:sz w:val="16"/>
          <w:szCs w:val="16"/>
          <w:lang w:eastAsia="ru-RU"/>
        </w:rPr>
        <w:t>«..</w:t>
      </w:r>
      <w:proofErr w:type="gramEnd"/>
      <w:r w:rsidRPr="00BE3637">
        <w:rPr>
          <w:rFonts w:ascii="Times New Roman" w:eastAsia="Times New Roman" w:hAnsi="Times New Roman" w:cs="Times New Roman"/>
          <w:sz w:val="16"/>
          <w:szCs w:val="16"/>
          <w:lang w:eastAsia="ru-RU"/>
        </w:rPr>
        <w:t>Федеральная служба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заменить словом «</w:t>
      </w:r>
      <w:proofErr w:type="spellStart"/>
      <w:r w:rsidRPr="00BE3637">
        <w:rPr>
          <w:rFonts w:ascii="Times New Roman" w:eastAsia="Times New Roman" w:hAnsi="Times New Roman" w:cs="Times New Roman"/>
          <w:sz w:val="16"/>
          <w:szCs w:val="16"/>
          <w:lang w:eastAsia="ru-RU"/>
        </w:rPr>
        <w:t>Роскадастр</w:t>
      </w:r>
      <w:proofErr w:type="spellEnd"/>
      <w:r w:rsidRPr="00BE3637">
        <w:rPr>
          <w:rFonts w:ascii="Times New Roman" w:eastAsia="Times New Roman" w:hAnsi="Times New Roman" w:cs="Times New Roman"/>
          <w:sz w:val="16"/>
          <w:szCs w:val="16"/>
          <w:lang w:eastAsia="ru-RU"/>
        </w:rPr>
        <w:t>»;</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 в абзаце первого пункта 36 Регламента, слова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заменить словом «</w:t>
      </w:r>
      <w:proofErr w:type="spellStart"/>
      <w:r w:rsidRPr="00BE3637">
        <w:rPr>
          <w:rFonts w:ascii="Times New Roman" w:eastAsia="Times New Roman" w:hAnsi="Times New Roman" w:cs="Times New Roman"/>
          <w:sz w:val="16"/>
          <w:szCs w:val="16"/>
          <w:lang w:eastAsia="ru-RU"/>
        </w:rPr>
        <w:t>Роскадастр</w:t>
      </w:r>
      <w:proofErr w:type="spellEnd"/>
      <w:r w:rsidRPr="00BE3637">
        <w:rPr>
          <w:rFonts w:ascii="Times New Roman" w:eastAsia="Times New Roman" w:hAnsi="Times New Roman" w:cs="Times New Roman"/>
          <w:sz w:val="16"/>
          <w:szCs w:val="16"/>
          <w:lang w:eastAsia="ru-RU"/>
        </w:rPr>
        <w:t>»;</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 xml:space="preserve">- в подпункте 8 пункта 107 Регламента исключить слово «…застроенной», после слова договор дополнить словами </w:t>
      </w:r>
      <w:proofErr w:type="gramStart"/>
      <w:r w:rsidRPr="00BE3637">
        <w:rPr>
          <w:rFonts w:ascii="Times New Roman" w:eastAsia="Times New Roman" w:hAnsi="Times New Roman" w:cs="Times New Roman"/>
          <w:sz w:val="16"/>
          <w:szCs w:val="16"/>
          <w:lang w:eastAsia="ru-RU"/>
        </w:rPr>
        <w:t>«..</w:t>
      </w:r>
      <w:proofErr w:type="gramEnd"/>
      <w:r w:rsidRPr="00BE3637">
        <w:rPr>
          <w:rFonts w:ascii="Times New Roman" w:eastAsia="Times New Roman" w:hAnsi="Times New Roman" w:cs="Times New Roman"/>
          <w:sz w:val="16"/>
          <w:szCs w:val="16"/>
          <w:lang w:eastAsia="ru-RU"/>
        </w:rPr>
        <w:t>о комплексном развитии…»</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 xml:space="preserve">- подпункт 13 пункта 107 Регламента, исключить слова «…личного подсобного хозяйства, </w:t>
      </w:r>
      <w:proofErr w:type="gramStart"/>
      <w:r w:rsidRPr="00BE3637">
        <w:rPr>
          <w:rFonts w:ascii="Times New Roman" w:eastAsia="Times New Roman" w:hAnsi="Times New Roman" w:cs="Times New Roman"/>
          <w:sz w:val="16"/>
          <w:szCs w:val="16"/>
          <w:lang w:eastAsia="ru-RU"/>
        </w:rPr>
        <w:t>садоводства..</w:t>
      </w:r>
      <w:proofErr w:type="gramEnd"/>
      <w:r w:rsidRPr="00BE3637">
        <w:rPr>
          <w:rFonts w:ascii="Times New Roman" w:eastAsia="Times New Roman" w:hAnsi="Times New Roman" w:cs="Times New Roman"/>
          <w:sz w:val="16"/>
          <w:szCs w:val="16"/>
          <w:lang w:eastAsia="ru-RU"/>
        </w:rPr>
        <w:t>», после слова «ведения», дополнить словами «гражданами садоводства для собственных нужд»</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2. Опубликовать данное постановление в периодическом печатном издании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3. Настоящее постановление вступает в силу после дня его официального опубликования.</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4. Контроль за исполнением настоящего постановления возложить на главу муниципального образован</w:t>
      </w:r>
      <w:r w:rsidR="002C5EEE">
        <w:rPr>
          <w:rFonts w:ascii="Times New Roman" w:eastAsia="Times New Roman" w:hAnsi="Times New Roman" w:cs="Times New Roman"/>
          <w:sz w:val="16"/>
          <w:szCs w:val="16"/>
          <w:lang w:eastAsia="ru-RU"/>
        </w:rPr>
        <w:t>ия «Александровск» Иванову О.В.</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Глава муниципального образования «Александровск»:</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О.В. Иванова.</w:t>
      </w:r>
    </w:p>
    <w:p w:rsidR="00BE3637" w:rsidRDefault="00BE3637" w:rsidP="00BE3637">
      <w:pPr>
        <w:spacing w:after="0" w:line="240" w:lineRule="auto"/>
        <w:rPr>
          <w:rFonts w:ascii="Times New Roman" w:eastAsia="Times New Roman" w:hAnsi="Times New Roman" w:cs="Times New Roman"/>
          <w:sz w:val="16"/>
          <w:szCs w:val="16"/>
          <w:lang w:eastAsia="ru-RU"/>
        </w:rPr>
      </w:pP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 xml:space="preserve">22.02.2024г. № 18-П                                                             </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РОССИЙСКАЯ   ФЕДЕРАЦИЯ</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ИРКУТСКАЯ ОБЛАСТЬ</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АЛАРСКИЙ МУНИЦИПАЛЬНЫЙ РАЙОН</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МУНИЦИПАЛЬНОЕ ОБРАЗОВАНИЕ «АЛЕКСАНДРОВСК»</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АДМИНИСТРАЦИЯ</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ПОСТАНОВЛЕНИЕ</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«ОБ ИЗМЕНЕНИИ В ПОСТАНОВЛЕНИЕ АДМИНИСТРАЦИИ МУНИЦИПАЛЬНОГО ОБРАЗОВАНИЯ «АЛЕКСАНДРОВСК»</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 xml:space="preserve"> 3-П № ОТ 10.01.20224 Г. «ОБ УТВЕРЖДЕНИИ ПЛАНА ФИНАНСОВО-ХОЗЯЙСТВЕННОЙ ДЕЯТЕЛЬНОСТИ МУНИЦИПАЛЬНОГО БЮДЖЕТНОГО УЧРЕЖДЕНИЯ КУЛЬТУРЫ «ИНФОРМАЦИОННО-КУЛЬ</w:t>
      </w:r>
      <w:r w:rsidR="002C5EEE">
        <w:rPr>
          <w:rFonts w:ascii="Times New Roman" w:eastAsia="Times New Roman" w:hAnsi="Times New Roman" w:cs="Times New Roman"/>
          <w:sz w:val="16"/>
          <w:szCs w:val="16"/>
          <w:lang w:eastAsia="ru-RU"/>
        </w:rPr>
        <w:t>ТУРНЫЙ ЦЕНТР МО «АЛЕКСАНДРОВСК»</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В целях  реализации Федерального закона от 08.05.2010г.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в соответствии с подпунктом 6 пункта 3.3. статьи 32  Федерального закона от 12 января 1996 года № 7-ФЗ «О некоммерческих организациях», а также статью 13 статьи 2 Федерального закона от 3 ноября 2006 года № 174-ФЗ «Об автономных учреждениях», Приказом Министерства финансов Российской Федерации от 28 июля 2010 года № 81н «О требованиях к плану финансово-хозяйственной деятельности  государственных(муниципальных) учреждений», руководствуясь Уставом  муниципального образования «Александровск»</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ПОСТАНОВЛЯЕТ:</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1. В постановление администрации муниципального образования «Александровск» № 3-п от 10.01.20224 г. «Об утверждении плана финансово-хозяйственной деятельности муниципального бюджетного учреждения культуры «Информационно-культурный центр МО «Александровск» Внести следующие изменения:</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 в Разделе 1. Поступление выплаты, код стоки 2640, код по бюджетной классификации Российской Федерации 346, сумма: на 2024 г. текущий финансовый год- 5000,00, заменить на сумму-10000,00</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 xml:space="preserve">          2. Опубликовать данное постановление в печатном средстве массовой информации «Александровский вестник» и разместить на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 xml:space="preserve">         3. Настоящее постановление вступает в силу после его официального опубликования.</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 xml:space="preserve">         4. Контроль за исполнением настоящего постановления возложить на главу муниципального образования «Александровск» Иванову О.В.</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 xml:space="preserve">Глава муниципального </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образования «Александровск»</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r w:rsidRPr="00BE3637">
        <w:rPr>
          <w:rFonts w:ascii="Times New Roman" w:eastAsia="Times New Roman" w:hAnsi="Times New Roman" w:cs="Times New Roman"/>
          <w:sz w:val="16"/>
          <w:szCs w:val="16"/>
          <w:lang w:eastAsia="ru-RU"/>
        </w:rPr>
        <w:t>Иванова О.В.</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p>
    <w:p w:rsidR="00BF0310" w:rsidRPr="00BF0310" w:rsidRDefault="00BF0310" w:rsidP="00BF0310">
      <w:pPr>
        <w:spacing w:after="0" w:line="240" w:lineRule="auto"/>
        <w:rPr>
          <w:rFonts w:ascii="Times New Roman" w:eastAsia="Times New Roman" w:hAnsi="Times New Roman" w:cs="Times New Roman"/>
          <w:sz w:val="16"/>
          <w:szCs w:val="16"/>
          <w:lang w:eastAsia="ru-RU"/>
        </w:rPr>
      </w:pPr>
    </w:p>
    <w:p w:rsidR="00775C46" w:rsidRPr="00215AEC" w:rsidRDefault="00775C46" w:rsidP="00215AEC">
      <w:pPr>
        <w:spacing w:after="0" w:line="240" w:lineRule="auto"/>
        <w:rPr>
          <w:rFonts w:ascii="Times New Roman" w:eastAsia="Times New Roman" w:hAnsi="Times New Roman" w:cs="Times New Roman"/>
          <w:sz w:val="16"/>
          <w:szCs w:val="16"/>
          <w:lang w:eastAsia="ru-RU"/>
        </w:rPr>
      </w:pPr>
    </w:p>
    <w:p w:rsidR="002E5D88" w:rsidRPr="004F2621" w:rsidRDefault="00E85987"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Дума</w:t>
      </w:r>
    </w:p>
    <w:p w:rsidR="00E85987" w:rsidRPr="004F2621" w:rsidRDefault="00E85987"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lastRenderedPageBreak/>
        <w:t xml:space="preserve">  МО «Александровск»</w:t>
      </w:r>
    </w:p>
    <w:p w:rsidR="00E85987" w:rsidRPr="004F2621" w:rsidRDefault="00AE0281"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 xml:space="preserve">Главный редактор – </w:t>
      </w:r>
      <w:r w:rsidR="00E85987" w:rsidRPr="004F2621">
        <w:rPr>
          <w:rFonts w:ascii="Times New Roman" w:eastAsia="Times New Roman" w:hAnsi="Times New Roman" w:cs="Times New Roman"/>
          <w:sz w:val="14"/>
          <w:szCs w:val="14"/>
          <w:lang w:eastAsia="ru-RU"/>
        </w:rPr>
        <w:t xml:space="preserve">Председатель Думы МО </w:t>
      </w:r>
    </w:p>
    <w:p w:rsidR="00E85987" w:rsidRPr="004F2621" w:rsidRDefault="00E85987"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«Александровск», глава МО «Александровск»</w:t>
      </w:r>
    </w:p>
    <w:p w:rsidR="00E85987" w:rsidRPr="004F2621" w:rsidRDefault="0043056B"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Иванова О.В.</w:t>
      </w:r>
    </w:p>
    <w:p w:rsidR="00E85987" w:rsidRPr="004F2621" w:rsidRDefault="00E85987"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 xml:space="preserve">Тираж -10 экземпляров </w:t>
      </w:r>
    </w:p>
    <w:p w:rsidR="00E85987" w:rsidRPr="004F2621" w:rsidRDefault="00AE0281"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 xml:space="preserve">Распространяется </w:t>
      </w:r>
      <w:r w:rsidR="00E85987" w:rsidRPr="004F2621">
        <w:rPr>
          <w:rFonts w:ascii="Times New Roman" w:eastAsia="Times New Roman" w:hAnsi="Times New Roman" w:cs="Times New Roman"/>
          <w:sz w:val="14"/>
          <w:szCs w:val="14"/>
          <w:lang w:eastAsia="ru-RU"/>
        </w:rPr>
        <w:t>бесплатно.</w:t>
      </w:r>
    </w:p>
    <w:p w:rsidR="00E85987" w:rsidRPr="004F2621" w:rsidRDefault="00AE0281"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 xml:space="preserve">Адрес </w:t>
      </w:r>
      <w:r w:rsidR="00E85987" w:rsidRPr="004F2621">
        <w:rPr>
          <w:rFonts w:ascii="Times New Roman" w:eastAsia="Times New Roman" w:hAnsi="Times New Roman" w:cs="Times New Roman"/>
          <w:sz w:val="14"/>
          <w:szCs w:val="14"/>
          <w:lang w:eastAsia="ru-RU"/>
        </w:rPr>
        <w:t>редакции с. Александровск, ул. Центральная,50</w:t>
      </w:r>
    </w:p>
    <w:p w:rsidR="00E85987" w:rsidRPr="00D943D6" w:rsidRDefault="00E85987"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 xml:space="preserve">Номер </w:t>
      </w:r>
      <w:r w:rsidR="00AE0281" w:rsidRPr="004F2621">
        <w:rPr>
          <w:rFonts w:ascii="Times New Roman" w:eastAsia="Times New Roman" w:hAnsi="Times New Roman" w:cs="Times New Roman"/>
          <w:sz w:val="14"/>
          <w:szCs w:val="14"/>
          <w:lang w:eastAsia="ru-RU"/>
        </w:rPr>
        <w:t xml:space="preserve">подписан </w:t>
      </w:r>
      <w:r w:rsidRPr="004F2621">
        <w:rPr>
          <w:rFonts w:ascii="Times New Roman" w:eastAsia="Times New Roman" w:hAnsi="Times New Roman" w:cs="Times New Roman"/>
          <w:sz w:val="14"/>
          <w:szCs w:val="14"/>
          <w:lang w:eastAsia="ru-RU"/>
        </w:rPr>
        <w:t>в печ</w:t>
      </w:r>
      <w:r w:rsidR="00AE0281" w:rsidRPr="004F2621">
        <w:rPr>
          <w:rFonts w:ascii="Times New Roman" w:eastAsia="Times New Roman" w:hAnsi="Times New Roman" w:cs="Times New Roman"/>
          <w:sz w:val="14"/>
          <w:szCs w:val="14"/>
          <w:lang w:eastAsia="ru-RU"/>
        </w:rPr>
        <w:t xml:space="preserve">ать </w:t>
      </w:r>
      <w:r w:rsidR="00130046">
        <w:rPr>
          <w:rFonts w:ascii="Times New Roman" w:eastAsia="Times New Roman" w:hAnsi="Times New Roman" w:cs="Times New Roman"/>
          <w:sz w:val="14"/>
          <w:szCs w:val="14"/>
          <w:lang w:eastAsia="ru-RU"/>
        </w:rPr>
        <w:t>29</w:t>
      </w:r>
      <w:r w:rsidR="0076367B" w:rsidRPr="004F2621">
        <w:rPr>
          <w:rFonts w:ascii="Times New Roman" w:eastAsia="Times New Roman" w:hAnsi="Times New Roman" w:cs="Times New Roman"/>
          <w:sz w:val="14"/>
          <w:szCs w:val="14"/>
          <w:lang w:eastAsia="ru-RU"/>
        </w:rPr>
        <w:t>.</w:t>
      </w:r>
      <w:r w:rsidR="006864C5">
        <w:rPr>
          <w:rFonts w:ascii="Times New Roman" w:eastAsia="Times New Roman" w:hAnsi="Times New Roman" w:cs="Times New Roman"/>
          <w:sz w:val="14"/>
          <w:szCs w:val="14"/>
          <w:lang w:eastAsia="ru-RU"/>
        </w:rPr>
        <w:t>0</w:t>
      </w:r>
      <w:r w:rsidR="00130046">
        <w:rPr>
          <w:rFonts w:ascii="Times New Roman" w:eastAsia="Times New Roman" w:hAnsi="Times New Roman" w:cs="Times New Roman"/>
          <w:sz w:val="14"/>
          <w:szCs w:val="14"/>
          <w:lang w:eastAsia="ru-RU"/>
        </w:rPr>
        <w:t>2</w:t>
      </w:r>
      <w:r w:rsidR="00015C93" w:rsidRPr="004F2621">
        <w:rPr>
          <w:rFonts w:ascii="Times New Roman" w:eastAsia="Times New Roman" w:hAnsi="Times New Roman" w:cs="Times New Roman"/>
          <w:sz w:val="14"/>
          <w:szCs w:val="14"/>
          <w:lang w:eastAsia="ru-RU"/>
        </w:rPr>
        <w:t>.202</w:t>
      </w:r>
      <w:r w:rsidR="006864C5">
        <w:rPr>
          <w:rFonts w:ascii="Times New Roman" w:eastAsia="Times New Roman" w:hAnsi="Times New Roman" w:cs="Times New Roman"/>
          <w:sz w:val="14"/>
          <w:szCs w:val="14"/>
          <w:lang w:eastAsia="ru-RU"/>
        </w:rPr>
        <w:t>4</w:t>
      </w:r>
      <w:r w:rsidRPr="004F2621">
        <w:rPr>
          <w:rFonts w:ascii="Times New Roman" w:eastAsia="Times New Roman" w:hAnsi="Times New Roman" w:cs="Times New Roman"/>
          <w:sz w:val="14"/>
          <w:szCs w:val="14"/>
          <w:lang w:eastAsia="ru-RU"/>
        </w:rPr>
        <w:t>г.</w:t>
      </w:r>
    </w:p>
    <w:p w:rsidR="00E85987" w:rsidRPr="004F2621" w:rsidRDefault="00E85987" w:rsidP="00440744">
      <w:pPr>
        <w:spacing w:after="0" w:line="240" w:lineRule="auto"/>
        <w:rPr>
          <w:rFonts w:ascii="Times New Roman" w:hAnsi="Times New Roman" w:cs="Times New Roman"/>
          <w:sz w:val="14"/>
          <w:szCs w:val="14"/>
        </w:rPr>
      </w:pPr>
    </w:p>
    <w:p w:rsidR="00E85987" w:rsidRPr="004F2621" w:rsidRDefault="00E85987" w:rsidP="00D81936">
      <w:pPr>
        <w:spacing w:after="0" w:line="240" w:lineRule="auto"/>
        <w:rPr>
          <w:rFonts w:ascii="Times New Roman" w:hAnsi="Times New Roman" w:cs="Times New Roman"/>
          <w:sz w:val="14"/>
          <w:szCs w:val="14"/>
        </w:rPr>
      </w:pPr>
    </w:p>
    <w:p w:rsidR="00967414" w:rsidRPr="004F2621" w:rsidRDefault="00967414" w:rsidP="00D81936">
      <w:pPr>
        <w:spacing w:after="0" w:line="240" w:lineRule="auto"/>
        <w:rPr>
          <w:rFonts w:ascii="Times New Roman" w:hAnsi="Times New Roman" w:cs="Times New Roman"/>
          <w:sz w:val="14"/>
          <w:szCs w:val="14"/>
        </w:rPr>
      </w:pPr>
    </w:p>
    <w:sectPr w:rsidR="00967414" w:rsidRPr="004F2621" w:rsidSect="00974DE2">
      <w:headerReference w:type="default" r:id="rId8"/>
      <w:pgSz w:w="8419" w:h="11906" w:orient="landscape" w:code="9"/>
      <w:pgMar w:top="1134" w:right="1473"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8EF" w:rsidRDefault="001A48EF" w:rsidP="001B08DD">
      <w:pPr>
        <w:spacing w:after="0" w:line="240" w:lineRule="auto"/>
      </w:pPr>
      <w:r>
        <w:separator/>
      </w:r>
    </w:p>
  </w:endnote>
  <w:endnote w:type="continuationSeparator" w:id="0">
    <w:p w:rsidR="001A48EF" w:rsidRDefault="001A48EF" w:rsidP="001B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8EF" w:rsidRDefault="001A48EF" w:rsidP="001B08DD">
      <w:pPr>
        <w:spacing w:after="0" w:line="240" w:lineRule="auto"/>
      </w:pPr>
      <w:r>
        <w:separator/>
      </w:r>
    </w:p>
  </w:footnote>
  <w:footnote w:type="continuationSeparator" w:id="0">
    <w:p w:rsidR="001A48EF" w:rsidRDefault="001A48EF" w:rsidP="001B0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54D" w:rsidRDefault="0084654D">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3.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3.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5">
    <w:nsid w:val="00000006"/>
    <w:multiLevelType w:val="multilevel"/>
    <w:tmpl w:val="A38A7154"/>
    <w:name w:val="WW8Num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decimal"/>
      <w:lvlText w:val="1.%1."/>
      <w:lvlJc w:val="left"/>
      <w:pPr>
        <w:tabs>
          <w:tab w:val="num" w:pos="710"/>
        </w:tabs>
        <w:ind w:left="71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abstractNum w:abstractNumId="8">
    <w:nsid w:val="00000009"/>
    <w:multiLevelType w:val="multi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11">
    <w:nsid w:val="0000000C"/>
    <w:multiLevelType w:val="multilevel"/>
    <w:tmpl w:val="0000000C"/>
    <w:name w:val="WW8Num12"/>
    <w:lvl w:ilvl="0">
      <w:start w:val="1"/>
      <w:numFmt w:val="decimal"/>
      <w:lvlText w:val="2.1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0000000D"/>
    <w:name w:val="WW8Num13"/>
    <w:lvl w:ilvl="0">
      <w:start w:val="4"/>
      <w:numFmt w:val="decimal"/>
      <w:lvlText w:val="%1."/>
      <w:lvlJc w:val="left"/>
      <w:pPr>
        <w:tabs>
          <w:tab w:val="num" w:pos="0"/>
        </w:tabs>
        <w:ind w:left="0" w:firstLine="0"/>
      </w:pPr>
      <w:rPr>
        <w:rFonts w:ascii="Times New Roman" w:hAnsi="Times New Roman" w:cs="Times New Roman"/>
        <w:b w:val="0"/>
        <w:bCs w:val="0"/>
        <w:sz w:val="28"/>
        <w:szCs w:val="28"/>
      </w:rPr>
    </w:lvl>
    <w:lvl w:ilvl="1">
      <w:start w:val="3"/>
      <w:numFmt w:val="decimal"/>
      <w:lvlText w:val="%1.%2."/>
      <w:lvlJc w:val="left"/>
      <w:pPr>
        <w:tabs>
          <w:tab w:val="num" w:pos="0"/>
        </w:tabs>
        <w:ind w:left="0" w:firstLine="0"/>
      </w:pPr>
      <w:rPr>
        <w:rFonts w:ascii="Times New Roman" w:hAnsi="Times New Roman" w:cs="Times New Roman"/>
        <w:b w:val="0"/>
        <w:bCs w:val="0"/>
        <w:sz w:val="28"/>
        <w:szCs w:val="28"/>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0000001A"/>
    <w:multiLevelType w:val="multilevel"/>
    <w:tmpl w:val="E48419CC"/>
    <w:name w:val="WW8Num26"/>
    <w:lvl w:ilvl="0">
      <w:start w:val="1"/>
      <w:numFmt w:val="decimal"/>
      <w:lvlText w:val="%1."/>
      <w:lvlJc w:val="left"/>
      <w:pPr>
        <w:tabs>
          <w:tab w:val="num" w:pos="0"/>
        </w:tabs>
        <w:ind w:left="0" w:firstLine="0"/>
      </w:pPr>
      <w:rPr>
        <w:rFonts w:ascii="Arial" w:hAnsi="Arial" w:cs="Arial" w:hint="default"/>
      </w:rPr>
    </w:lvl>
    <w:lvl w:ilvl="1">
      <w:start w:val="1"/>
      <w:numFmt w:val="decimal"/>
      <w:lvlText w:val="%1.%2."/>
      <w:lvlJc w:val="left"/>
      <w:pPr>
        <w:tabs>
          <w:tab w:val="num" w:pos="0"/>
        </w:tabs>
        <w:ind w:left="0" w:firstLine="0"/>
      </w:pPr>
      <w:rPr>
        <w:rFonts w:ascii="Courier New" w:hAnsi="Courier New" w:cs="Courier New" w:hint="default"/>
      </w:rPr>
    </w:lvl>
    <w:lvl w:ilvl="2">
      <w:start w:val="1"/>
      <w:numFmt w:val="decimal"/>
      <w:lvlText w:val="%1.%2.%3."/>
      <w:lvlJc w:val="left"/>
      <w:pPr>
        <w:tabs>
          <w:tab w:val="num" w:pos="0"/>
        </w:tabs>
        <w:ind w:left="0" w:firstLine="0"/>
      </w:pPr>
      <w:rPr>
        <w:rFonts w:ascii="Courier New" w:hAnsi="Courier New" w:cs="Courier New" w:hint="default"/>
      </w:rPr>
    </w:lvl>
    <w:lvl w:ilvl="3">
      <w:start w:val="1"/>
      <w:numFmt w:val="decimal"/>
      <w:lvlText w:val="%1.%2.%3.%4."/>
      <w:lvlJc w:val="left"/>
      <w:pPr>
        <w:tabs>
          <w:tab w:val="num" w:pos="0"/>
        </w:tabs>
        <w:ind w:left="1071" w:firstLine="0"/>
      </w:pPr>
      <w:rPr>
        <w:rFonts w:ascii="Courier New" w:hAnsi="Courier New" w:cs="Courier New" w:hint="default"/>
      </w:rPr>
    </w:lvl>
    <w:lvl w:ilvl="4">
      <w:start w:val="1"/>
      <w:numFmt w:val="decimal"/>
      <w:lvlText w:val="%1.%2.%3.%4.%5."/>
      <w:lvlJc w:val="left"/>
      <w:pPr>
        <w:tabs>
          <w:tab w:val="num" w:pos="0"/>
        </w:tabs>
        <w:ind w:left="1428" w:firstLine="0"/>
      </w:pPr>
      <w:rPr>
        <w:rFonts w:ascii="Courier New" w:hAnsi="Courier New" w:cs="Courier New" w:hint="default"/>
      </w:rPr>
    </w:lvl>
    <w:lvl w:ilvl="5">
      <w:start w:val="1"/>
      <w:numFmt w:val="decimal"/>
      <w:lvlText w:val="%1.%2.%3.%4.%5.%6."/>
      <w:lvlJc w:val="left"/>
      <w:pPr>
        <w:tabs>
          <w:tab w:val="num" w:pos="0"/>
        </w:tabs>
        <w:ind w:left="1785" w:firstLine="0"/>
      </w:pPr>
      <w:rPr>
        <w:rFonts w:ascii="Courier New" w:hAnsi="Courier New" w:cs="Courier New" w:hint="default"/>
      </w:rPr>
    </w:lvl>
    <w:lvl w:ilvl="6">
      <w:start w:val="1"/>
      <w:numFmt w:val="decimal"/>
      <w:lvlText w:val="%1.%2.%3.%4.%5.%6.%7."/>
      <w:lvlJc w:val="left"/>
      <w:pPr>
        <w:tabs>
          <w:tab w:val="num" w:pos="0"/>
        </w:tabs>
        <w:ind w:left="2142" w:firstLine="0"/>
      </w:pPr>
      <w:rPr>
        <w:rFonts w:ascii="Courier New" w:hAnsi="Courier New" w:cs="Courier New" w:hint="default"/>
      </w:rPr>
    </w:lvl>
    <w:lvl w:ilvl="7">
      <w:start w:val="1"/>
      <w:numFmt w:val="decimal"/>
      <w:lvlText w:val="%1.%2.%3.%4.%5.%6.%7.%8."/>
      <w:lvlJc w:val="left"/>
      <w:pPr>
        <w:tabs>
          <w:tab w:val="num" w:pos="0"/>
        </w:tabs>
        <w:ind w:left="2499" w:firstLine="0"/>
      </w:pPr>
      <w:rPr>
        <w:rFonts w:ascii="Courier New" w:hAnsi="Courier New" w:cs="Courier New" w:hint="default"/>
      </w:rPr>
    </w:lvl>
    <w:lvl w:ilvl="8">
      <w:start w:val="1"/>
      <w:numFmt w:val="decimal"/>
      <w:lvlText w:val="%1.%2.%3.%4.%5.%6.%7.%8.%9."/>
      <w:lvlJc w:val="left"/>
      <w:pPr>
        <w:tabs>
          <w:tab w:val="num" w:pos="0"/>
        </w:tabs>
        <w:ind w:left="2856" w:firstLine="0"/>
      </w:pPr>
      <w:rPr>
        <w:rFonts w:ascii="Courier New" w:hAnsi="Courier New" w:cs="Courier New" w:hint="default"/>
      </w:rPr>
    </w:lvl>
  </w:abstractNum>
  <w:abstractNum w:abstractNumId="14">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198128CE"/>
    <w:multiLevelType w:val="hybridMultilevel"/>
    <w:tmpl w:val="1480D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4906D4"/>
    <w:multiLevelType w:val="hybridMultilevel"/>
    <w:tmpl w:val="E036261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404E9F"/>
    <w:multiLevelType w:val="hybridMultilevel"/>
    <w:tmpl w:val="44666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9A78E5"/>
    <w:multiLevelType w:val="multilevel"/>
    <w:tmpl w:val="A9688D3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E7689D"/>
    <w:multiLevelType w:val="hybridMultilevel"/>
    <w:tmpl w:val="6E1817B2"/>
    <w:lvl w:ilvl="0" w:tplc="BEF2FD1C">
      <w:start w:val="1"/>
      <w:numFmt w:val="decimal"/>
      <w:pStyle w:val="a"/>
      <w:lvlText w:val="%1."/>
      <w:lvlJc w:val="left"/>
      <w:pPr>
        <w:ind w:left="92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6C53A4"/>
    <w:multiLevelType w:val="hybridMultilevel"/>
    <w:tmpl w:val="0CCE97E8"/>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num w:numId="1">
    <w:abstractNumId w:val="14"/>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20"/>
  </w:num>
  <w:num w:numId="3">
    <w:abstractNumId w:val="21"/>
  </w:num>
  <w:num w:numId="4">
    <w:abstractNumId w:val="22"/>
    <w:lvlOverride w:ilvl="0">
      <w:lvl w:ilvl="0">
        <w:start w:val="1"/>
        <w:numFmt w:val="upperRoman"/>
        <w:lvlText w:val="Раздел %1."/>
        <w:lvlJc w:val="left"/>
        <w:pPr>
          <w:ind w:left="1637" w:hanging="360"/>
        </w:pPr>
        <w:rPr>
          <w:rFonts w:cs="Times New Roman" w:hint="default"/>
        </w:rPr>
      </w:lvl>
    </w:lvlOverride>
    <w:lvlOverride w:ilvl="1">
      <w:lvl w:ilvl="1">
        <w:start w:val="1"/>
        <w:numFmt w:val="decimal"/>
        <w:isLgl/>
        <w:lvlText w:val="%1.%2."/>
        <w:lvlJc w:val="left"/>
        <w:pPr>
          <w:ind w:left="2562" w:hanging="360"/>
        </w:pPr>
        <w:rPr>
          <w:rFonts w:cs="Times New Roman" w:hint="default"/>
          <w:b/>
        </w:rPr>
      </w:lvl>
    </w:lvlOverride>
    <w:lvlOverride w:ilvl="2">
      <w:lvl w:ilvl="2">
        <w:start w:val="1"/>
        <w:numFmt w:val="decimal"/>
        <w:isLgl/>
        <w:lvlText w:val="%1.%2.%3."/>
        <w:lvlJc w:val="left"/>
        <w:pPr>
          <w:ind w:left="2922" w:hanging="720"/>
        </w:pPr>
        <w:rPr>
          <w:rFonts w:cs="Times New Roman" w:hint="default"/>
        </w:rPr>
      </w:lvl>
    </w:lvlOverride>
    <w:lvlOverride w:ilvl="3">
      <w:lvl w:ilvl="3">
        <w:start w:val="1"/>
        <w:numFmt w:val="decimal"/>
        <w:isLgl/>
        <w:lvlText w:val="%1.%2.%3.%4."/>
        <w:lvlJc w:val="left"/>
        <w:pPr>
          <w:ind w:left="2922" w:hanging="720"/>
        </w:pPr>
        <w:rPr>
          <w:rFonts w:cs="Times New Roman" w:hint="default"/>
        </w:rPr>
      </w:lvl>
    </w:lvlOverride>
    <w:lvlOverride w:ilvl="4">
      <w:lvl w:ilvl="4">
        <w:start w:val="1"/>
        <w:numFmt w:val="decimal"/>
        <w:isLgl/>
        <w:lvlText w:val="%1.%2.%3.%4.%5."/>
        <w:lvlJc w:val="left"/>
        <w:pPr>
          <w:ind w:left="3282" w:hanging="1080"/>
        </w:pPr>
        <w:rPr>
          <w:rFonts w:cs="Times New Roman" w:hint="default"/>
        </w:rPr>
      </w:lvl>
    </w:lvlOverride>
    <w:lvlOverride w:ilvl="5">
      <w:lvl w:ilvl="5">
        <w:start w:val="1"/>
        <w:numFmt w:val="decimal"/>
        <w:isLgl/>
        <w:lvlText w:val="%1.%2.%3.%4.%5.%6."/>
        <w:lvlJc w:val="left"/>
        <w:pPr>
          <w:ind w:left="3282" w:hanging="1080"/>
        </w:pPr>
        <w:rPr>
          <w:rFonts w:cs="Times New Roman" w:hint="default"/>
        </w:rPr>
      </w:lvl>
    </w:lvlOverride>
    <w:lvlOverride w:ilvl="6">
      <w:lvl w:ilvl="6">
        <w:start w:val="1"/>
        <w:numFmt w:val="decimal"/>
        <w:isLgl/>
        <w:lvlText w:val="%1.%2.%3.%4.%5.%6.%7."/>
        <w:lvlJc w:val="left"/>
        <w:pPr>
          <w:ind w:left="3642" w:hanging="1440"/>
        </w:pPr>
        <w:rPr>
          <w:rFonts w:cs="Times New Roman" w:hint="default"/>
        </w:rPr>
      </w:lvl>
    </w:lvlOverride>
    <w:lvlOverride w:ilvl="7">
      <w:lvl w:ilvl="7">
        <w:start w:val="1"/>
        <w:numFmt w:val="decimal"/>
        <w:isLgl/>
        <w:lvlText w:val="%1.%2.%3.%4.%5.%6.%7.%8."/>
        <w:lvlJc w:val="left"/>
        <w:pPr>
          <w:ind w:left="3642" w:hanging="1440"/>
        </w:pPr>
        <w:rPr>
          <w:rFonts w:cs="Times New Roman" w:hint="default"/>
        </w:rPr>
      </w:lvl>
    </w:lvlOverride>
    <w:lvlOverride w:ilvl="8">
      <w:lvl w:ilvl="8">
        <w:start w:val="1"/>
        <w:numFmt w:val="decimal"/>
        <w:isLgl/>
        <w:lvlText w:val="%1.%2.%3.%4.%5.%6.%7.%8.%9."/>
        <w:lvlJc w:val="left"/>
        <w:pPr>
          <w:ind w:left="4002" w:hanging="1800"/>
        </w:pPr>
        <w:rPr>
          <w:rFonts w:cs="Times New Roman" w:hint="default"/>
        </w:rPr>
      </w:lvl>
    </w:lvlOverride>
  </w:num>
  <w:num w:numId="5">
    <w:abstractNumId w:val="22"/>
  </w:num>
  <w:num w:numId="6">
    <w:abstractNumId w:val="18"/>
  </w:num>
  <w:num w:numId="7">
    <w:abstractNumId w:val="17"/>
  </w:num>
  <w:num w:numId="8">
    <w:abstractNumId w:val="18"/>
    <w:lvlOverride w:ilvl="0">
      <w:startOverride w:val="1"/>
    </w:lvlOverride>
  </w:num>
  <w:num w:numId="9">
    <w:abstractNumId w:val="18"/>
    <w:lvlOverride w:ilvl="0">
      <w:startOverride w:val="1"/>
    </w:lvlOverride>
  </w:num>
  <w:num w:numId="10">
    <w:abstractNumId w:val="19"/>
  </w:num>
  <w:num w:numId="11">
    <w:abstractNumId w:val="15"/>
  </w:num>
  <w:num w:numId="12">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F5"/>
    <w:rsid w:val="00000401"/>
    <w:rsid w:val="00002084"/>
    <w:rsid w:val="000028DF"/>
    <w:rsid w:val="00003A2B"/>
    <w:rsid w:val="0000493A"/>
    <w:rsid w:val="00005CBC"/>
    <w:rsid w:val="00010049"/>
    <w:rsid w:val="000101A2"/>
    <w:rsid w:val="00010987"/>
    <w:rsid w:val="000114AC"/>
    <w:rsid w:val="00012AE3"/>
    <w:rsid w:val="00013145"/>
    <w:rsid w:val="00014913"/>
    <w:rsid w:val="00015C93"/>
    <w:rsid w:val="00017C89"/>
    <w:rsid w:val="00021107"/>
    <w:rsid w:val="000215FD"/>
    <w:rsid w:val="00021628"/>
    <w:rsid w:val="00021CF1"/>
    <w:rsid w:val="0002269B"/>
    <w:rsid w:val="00025239"/>
    <w:rsid w:val="0002545D"/>
    <w:rsid w:val="000276CE"/>
    <w:rsid w:val="0003066B"/>
    <w:rsid w:val="00031903"/>
    <w:rsid w:val="000327AF"/>
    <w:rsid w:val="00033833"/>
    <w:rsid w:val="00033BDA"/>
    <w:rsid w:val="00034E28"/>
    <w:rsid w:val="00040D47"/>
    <w:rsid w:val="00044586"/>
    <w:rsid w:val="00044E51"/>
    <w:rsid w:val="000450EE"/>
    <w:rsid w:val="000459CF"/>
    <w:rsid w:val="0004604A"/>
    <w:rsid w:val="00047A15"/>
    <w:rsid w:val="00051434"/>
    <w:rsid w:val="00051803"/>
    <w:rsid w:val="00052D9A"/>
    <w:rsid w:val="00052F6C"/>
    <w:rsid w:val="00053ABE"/>
    <w:rsid w:val="00054D57"/>
    <w:rsid w:val="00055105"/>
    <w:rsid w:val="00055127"/>
    <w:rsid w:val="00056E7B"/>
    <w:rsid w:val="0006036B"/>
    <w:rsid w:val="00060D09"/>
    <w:rsid w:val="0006120A"/>
    <w:rsid w:val="000622A4"/>
    <w:rsid w:val="00072125"/>
    <w:rsid w:val="00072501"/>
    <w:rsid w:val="00072D67"/>
    <w:rsid w:val="00073275"/>
    <w:rsid w:val="00075022"/>
    <w:rsid w:val="000751B1"/>
    <w:rsid w:val="00075290"/>
    <w:rsid w:val="000766AA"/>
    <w:rsid w:val="00080D89"/>
    <w:rsid w:val="00082131"/>
    <w:rsid w:val="0008476C"/>
    <w:rsid w:val="000847D6"/>
    <w:rsid w:val="00084F64"/>
    <w:rsid w:val="00085378"/>
    <w:rsid w:val="00090221"/>
    <w:rsid w:val="000913B2"/>
    <w:rsid w:val="000920E9"/>
    <w:rsid w:val="000952F3"/>
    <w:rsid w:val="00097795"/>
    <w:rsid w:val="000A29EE"/>
    <w:rsid w:val="000A3ADD"/>
    <w:rsid w:val="000A403B"/>
    <w:rsid w:val="000A455E"/>
    <w:rsid w:val="000A52C1"/>
    <w:rsid w:val="000A5CD0"/>
    <w:rsid w:val="000A5D13"/>
    <w:rsid w:val="000A6148"/>
    <w:rsid w:val="000A6697"/>
    <w:rsid w:val="000A7006"/>
    <w:rsid w:val="000B230E"/>
    <w:rsid w:val="000B25EA"/>
    <w:rsid w:val="000B39FE"/>
    <w:rsid w:val="000B3C8B"/>
    <w:rsid w:val="000B450B"/>
    <w:rsid w:val="000B5C27"/>
    <w:rsid w:val="000B65D7"/>
    <w:rsid w:val="000B6D57"/>
    <w:rsid w:val="000C00E0"/>
    <w:rsid w:val="000C19AD"/>
    <w:rsid w:val="000C23D8"/>
    <w:rsid w:val="000C2C0F"/>
    <w:rsid w:val="000C43B2"/>
    <w:rsid w:val="000C482E"/>
    <w:rsid w:val="000C6D5D"/>
    <w:rsid w:val="000C6EBA"/>
    <w:rsid w:val="000C74D6"/>
    <w:rsid w:val="000C76BC"/>
    <w:rsid w:val="000D453D"/>
    <w:rsid w:val="000D45D1"/>
    <w:rsid w:val="000D4DAB"/>
    <w:rsid w:val="000D5158"/>
    <w:rsid w:val="000D626F"/>
    <w:rsid w:val="000D753F"/>
    <w:rsid w:val="000D7625"/>
    <w:rsid w:val="000E16B4"/>
    <w:rsid w:val="000E1830"/>
    <w:rsid w:val="000E4624"/>
    <w:rsid w:val="000E4CE3"/>
    <w:rsid w:val="000E541D"/>
    <w:rsid w:val="000E611A"/>
    <w:rsid w:val="000F025F"/>
    <w:rsid w:val="000F0418"/>
    <w:rsid w:val="000F0662"/>
    <w:rsid w:val="000F0FDC"/>
    <w:rsid w:val="000F14DB"/>
    <w:rsid w:val="000F1C41"/>
    <w:rsid w:val="000F24CA"/>
    <w:rsid w:val="000F2A62"/>
    <w:rsid w:val="000F394F"/>
    <w:rsid w:val="000F430A"/>
    <w:rsid w:val="000F4771"/>
    <w:rsid w:val="000F4ADE"/>
    <w:rsid w:val="000F52F3"/>
    <w:rsid w:val="000F57FB"/>
    <w:rsid w:val="001030C8"/>
    <w:rsid w:val="0010347F"/>
    <w:rsid w:val="001035FB"/>
    <w:rsid w:val="00107E92"/>
    <w:rsid w:val="001114CE"/>
    <w:rsid w:val="00111522"/>
    <w:rsid w:val="00112401"/>
    <w:rsid w:val="001128F4"/>
    <w:rsid w:val="00112ED6"/>
    <w:rsid w:val="00113FEC"/>
    <w:rsid w:val="001143A7"/>
    <w:rsid w:val="0011559E"/>
    <w:rsid w:val="00115DC3"/>
    <w:rsid w:val="001215DA"/>
    <w:rsid w:val="001232C2"/>
    <w:rsid w:val="00126020"/>
    <w:rsid w:val="0012782C"/>
    <w:rsid w:val="00130046"/>
    <w:rsid w:val="001304F4"/>
    <w:rsid w:val="00131021"/>
    <w:rsid w:val="00131708"/>
    <w:rsid w:val="00131ABE"/>
    <w:rsid w:val="0013265F"/>
    <w:rsid w:val="00132734"/>
    <w:rsid w:val="001329D2"/>
    <w:rsid w:val="001345C8"/>
    <w:rsid w:val="00134DCE"/>
    <w:rsid w:val="00136C83"/>
    <w:rsid w:val="00137809"/>
    <w:rsid w:val="00140B4F"/>
    <w:rsid w:val="00141881"/>
    <w:rsid w:val="001419FF"/>
    <w:rsid w:val="00141ED7"/>
    <w:rsid w:val="001436F6"/>
    <w:rsid w:val="0014414E"/>
    <w:rsid w:val="001461DB"/>
    <w:rsid w:val="0014781A"/>
    <w:rsid w:val="001529EB"/>
    <w:rsid w:val="00154565"/>
    <w:rsid w:val="00154B77"/>
    <w:rsid w:val="00154F47"/>
    <w:rsid w:val="00155312"/>
    <w:rsid w:val="001563E3"/>
    <w:rsid w:val="00156E75"/>
    <w:rsid w:val="001573A2"/>
    <w:rsid w:val="00157B95"/>
    <w:rsid w:val="001605F5"/>
    <w:rsid w:val="00160C1D"/>
    <w:rsid w:val="00162048"/>
    <w:rsid w:val="00162AC3"/>
    <w:rsid w:val="00166037"/>
    <w:rsid w:val="00166BBA"/>
    <w:rsid w:val="00167EA6"/>
    <w:rsid w:val="0017095F"/>
    <w:rsid w:val="00170AC2"/>
    <w:rsid w:val="0017203D"/>
    <w:rsid w:val="00172A3D"/>
    <w:rsid w:val="001735BF"/>
    <w:rsid w:val="00174B79"/>
    <w:rsid w:val="0017560D"/>
    <w:rsid w:val="00176297"/>
    <w:rsid w:val="00176430"/>
    <w:rsid w:val="001768FE"/>
    <w:rsid w:val="00177140"/>
    <w:rsid w:val="00181D58"/>
    <w:rsid w:val="00181F2F"/>
    <w:rsid w:val="00182A1E"/>
    <w:rsid w:val="001831BA"/>
    <w:rsid w:val="0018642E"/>
    <w:rsid w:val="00186FE5"/>
    <w:rsid w:val="001874F7"/>
    <w:rsid w:val="001900F6"/>
    <w:rsid w:val="00191383"/>
    <w:rsid w:val="00191BBC"/>
    <w:rsid w:val="00192F85"/>
    <w:rsid w:val="00194E53"/>
    <w:rsid w:val="001970AE"/>
    <w:rsid w:val="00197220"/>
    <w:rsid w:val="00197393"/>
    <w:rsid w:val="00197C85"/>
    <w:rsid w:val="001A1A9E"/>
    <w:rsid w:val="001A338B"/>
    <w:rsid w:val="001A390F"/>
    <w:rsid w:val="001A48EF"/>
    <w:rsid w:val="001A5F6E"/>
    <w:rsid w:val="001A686A"/>
    <w:rsid w:val="001A7938"/>
    <w:rsid w:val="001A7B28"/>
    <w:rsid w:val="001B08DD"/>
    <w:rsid w:val="001B0917"/>
    <w:rsid w:val="001B0A75"/>
    <w:rsid w:val="001B294B"/>
    <w:rsid w:val="001B51CC"/>
    <w:rsid w:val="001B6DBA"/>
    <w:rsid w:val="001B74A0"/>
    <w:rsid w:val="001B7EF9"/>
    <w:rsid w:val="001C04BA"/>
    <w:rsid w:val="001C1A36"/>
    <w:rsid w:val="001C1EAF"/>
    <w:rsid w:val="001C2E66"/>
    <w:rsid w:val="001C4112"/>
    <w:rsid w:val="001C64FD"/>
    <w:rsid w:val="001C7AFC"/>
    <w:rsid w:val="001D0412"/>
    <w:rsid w:val="001D0DA5"/>
    <w:rsid w:val="001D242E"/>
    <w:rsid w:val="001D3028"/>
    <w:rsid w:val="001D3A04"/>
    <w:rsid w:val="001D429F"/>
    <w:rsid w:val="001D520C"/>
    <w:rsid w:val="001D6852"/>
    <w:rsid w:val="001D746E"/>
    <w:rsid w:val="001D7730"/>
    <w:rsid w:val="001E1925"/>
    <w:rsid w:val="001E1E71"/>
    <w:rsid w:val="001E2E14"/>
    <w:rsid w:val="001E50D5"/>
    <w:rsid w:val="001E5EFD"/>
    <w:rsid w:val="001E68EF"/>
    <w:rsid w:val="001F15A6"/>
    <w:rsid w:val="001F1D83"/>
    <w:rsid w:val="001F2119"/>
    <w:rsid w:val="001F50D3"/>
    <w:rsid w:val="0020066C"/>
    <w:rsid w:val="00200C69"/>
    <w:rsid w:val="00204825"/>
    <w:rsid w:val="00204A85"/>
    <w:rsid w:val="002059D8"/>
    <w:rsid w:val="00206C57"/>
    <w:rsid w:val="0020755C"/>
    <w:rsid w:val="00210B0F"/>
    <w:rsid w:val="00210CFC"/>
    <w:rsid w:val="00211982"/>
    <w:rsid w:val="002144DC"/>
    <w:rsid w:val="002146BD"/>
    <w:rsid w:val="00215AEC"/>
    <w:rsid w:val="002162FD"/>
    <w:rsid w:val="00217AC4"/>
    <w:rsid w:val="00220652"/>
    <w:rsid w:val="00220D7C"/>
    <w:rsid w:val="0022294A"/>
    <w:rsid w:val="00223F2E"/>
    <w:rsid w:val="00224389"/>
    <w:rsid w:val="002256D4"/>
    <w:rsid w:val="00227A55"/>
    <w:rsid w:val="00227EB1"/>
    <w:rsid w:val="0023117A"/>
    <w:rsid w:val="00231658"/>
    <w:rsid w:val="00232F6E"/>
    <w:rsid w:val="002354BF"/>
    <w:rsid w:val="0023644B"/>
    <w:rsid w:val="00236456"/>
    <w:rsid w:val="00240D76"/>
    <w:rsid w:val="00240F66"/>
    <w:rsid w:val="002410F6"/>
    <w:rsid w:val="00241F82"/>
    <w:rsid w:val="0024290F"/>
    <w:rsid w:val="00243521"/>
    <w:rsid w:val="002437AF"/>
    <w:rsid w:val="0024397A"/>
    <w:rsid w:val="00243DFB"/>
    <w:rsid w:val="00245539"/>
    <w:rsid w:val="0024560E"/>
    <w:rsid w:val="00245A84"/>
    <w:rsid w:val="00245BD4"/>
    <w:rsid w:val="00246021"/>
    <w:rsid w:val="00246278"/>
    <w:rsid w:val="0024779D"/>
    <w:rsid w:val="0025117C"/>
    <w:rsid w:val="002514DE"/>
    <w:rsid w:val="0025210F"/>
    <w:rsid w:val="002527E0"/>
    <w:rsid w:val="002530E6"/>
    <w:rsid w:val="002551BE"/>
    <w:rsid w:val="00257241"/>
    <w:rsid w:val="00260B62"/>
    <w:rsid w:val="00262860"/>
    <w:rsid w:val="00265E86"/>
    <w:rsid w:val="00266699"/>
    <w:rsid w:val="00266B6B"/>
    <w:rsid w:val="0027183B"/>
    <w:rsid w:val="00271C40"/>
    <w:rsid w:val="00274340"/>
    <w:rsid w:val="002756DC"/>
    <w:rsid w:val="0027746B"/>
    <w:rsid w:val="0028036C"/>
    <w:rsid w:val="00280612"/>
    <w:rsid w:val="00280BCB"/>
    <w:rsid w:val="00281823"/>
    <w:rsid w:val="00282A3D"/>
    <w:rsid w:val="0028454A"/>
    <w:rsid w:val="00284604"/>
    <w:rsid w:val="00286C68"/>
    <w:rsid w:val="002878CE"/>
    <w:rsid w:val="00290600"/>
    <w:rsid w:val="002914BF"/>
    <w:rsid w:val="0029191D"/>
    <w:rsid w:val="00293AE6"/>
    <w:rsid w:val="00294856"/>
    <w:rsid w:val="00295086"/>
    <w:rsid w:val="00296676"/>
    <w:rsid w:val="00297C01"/>
    <w:rsid w:val="002A0D20"/>
    <w:rsid w:val="002A179E"/>
    <w:rsid w:val="002A22B4"/>
    <w:rsid w:val="002A5B99"/>
    <w:rsid w:val="002A60FD"/>
    <w:rsid w:val="002A71EA"/>
    <w:rsid w:val="002A7AB1"/>
    <w:rsid w:val="002B082E"/>
    <w:rsid w:val="002B0FDB"/>
    <w:rsid w:val="002B21EE"/>
    <w:rsid w:val="002B316D"/>
    <w:rsid w:val="002B3393"/>
    <w:rsid w:val="002B3CB6"/>
    <w:rsid w:val="002B5F10"/>
    <w:rsid w:val="002B7BD2"/>
    <w:rsid w:val="002C2035"/>
    <w:rsid w:val="002C232B"/>
    <w:rsid w:val="002C2CF6"/>
    <w:rsid w:val="002C32AD"/>
    <w:rsid w:val="002C4DA4"/>
    <w:rsid w:val="002C5EEE"/>
    <w:rsid w:val="002C620D"/>
    <w:rsid w:val="002C6D3E"/>
    <w:rsid w:val="002C7759"/>
    <w:rsid w:val="002C7EA5"/>
    <w:rsid w:val="002D12AA"/>
    <w:rsid w:val="002D50ED"/>
    <w:rsid w:val="002D7897"/>
    <w:rsid w:val="002E28B0"/>
    <w:rsid w:val="002E3778"/>
    <w:rsid w:val="002E3F60"/>
    <w:rsid w:val="002E5285"/>
    <w:rsid w:val="002E54C3"/>
    <w:rsid w:val="002E58CD"/>
    <w:rsid w:val="002E5D88"/>
    <w:rsid w:val="002E6D52"/>
    <w:rsid w:val="002E7609"/>
    <w:rsid w:val="002F163B"/>
    <w:rsid w:val="002F223A"/>
    <w:rsid w:val="002F2F50"/>
    <w:rsid w:val="002F4EC0"/>
    <w:rsid w:val="002F566D"/>
    <w:rsid w:val="002F57E0"/>
    <w:rsid w:val="00301A23"/>
    <w:rsid w:val="0030284F"/>
    <w:rsid w:val="00302E59"/>
    <w:rsid w:val="003046A7"/>
    <w:rsid w:val="00304D63"/>
    <w:rsid w:val="0030505D"/>
    <w:rsid w:val="003053C2"/>
    <w:rsid w:val="0030581A"/>
    <w:rsid w:val="00305ED1"/>
    <w:rsid w:val="00307BE4"/>
    <w:rsid w:val="00307F0A"/>
    <w:rsid w:val="00310B6D"/>
    <w:rsid w:val="003114DB"/>
    <w:rsid w:val="00314F57"/>
    <w:rsid w:val="00316AA2"/>
    <w:rsid w:val="00316BEF"/>
    <w:rsid w:val="00317DBD"/>
    <w:rsid w:val="00320A59"/>
    <w:rsid w:val="00323107"/>
    <w:rsid w:val="00323282"/>
    <w:rsid w:val="00323D9A"/>
    <w:rsid w:val="00324113"/>
    <w:rsid w:val="003243F3"/>
    <w:rsid w:val="00331603"/>
    <w:rsid w:val="00334A6D"/>
    <w:rsid w:val="00334C05"/>
    <w:rsid w:val="0033596F"/>
    <w:rsid w:val="00335B54"/>
    <w:rsid w:val="00336495"/>
    <w:rsid w:val="00336F0A"/>
    <w:rsid w:val="00340603"/>
    <w:rsid w:val="00341C1B"/>
    <w:rsid w:val="00342879"/>
    <w:rsid w:val="00343186"/>
    <w:rsid w:val="00343E40"/>
    <w:rsid w:val="00343EDF"/>
    <w:rsid w:val="003466B3"/>
    <w:rsid w:val="0035230F"/>
    <w:rsid w:val="00352BD6"/>
    <w:rsid w:val="00352FE3"/>
    <w:rsid w:val="00353507"/>
    <w:rsid w:val="00353C7B"/>
    <w:rsid w:val="00354919"/>
    <w:rsid w:val="00354E28"/>
    <w:rsid w:val="00355ABB"/>
    <w:rsid w:val="00356109"/>
    <w:rsid w:val="00356673"/>
    <w:rsid w:val="003579EB"/>
    <w:rsid w:val="00361665"/>
    <w:rsid w:val="003644A0"/>
    <w:rsid w:val="003651D9"/>
    <w:rsid w:val="00365718"/>
    <w:rsid w:val="00365959"/>
    <w:rsid w:val="00365989"/>
    <w:rsid w:val="00365F4F"/>
    <w:rsid w:val="003678C0"/>
    <w:rsid w:val="003708D1"/>
    <w:rsid w:val="00372613"/>
    <w:rsid w:val="00372F9B"/>
    <w:rsid w:val="0037300E"/>
    <w:rsid w:val="003739A2"/>
    <w:rsid w:val="00373FDC"/>
    <w:rsid w:val="00374502"/>
    <w:rsid w:val="003753B7"/>
    <w:rsid w:val="0037639F"/>
    <w:rsid w:val="0037742B"/>
    <w:rsid w:val="00380659"/>
    <w:rsid w:val="003815C8"/>
    <w:rsid w:val="00382AF0"/>
    <w:rsid w:val="00383C15"/>
    <w:rsid w:val="00383E98"/>
    <w:rsid w:val="00383FCD"/>
    <w:rsid w:val="00384063"/>
    <w:rsid w:val="00387BF1"/>
    <w:rsid w:val="00387CEC"/>
    <w:rsid w:val="003906BD"/>
    <w:rsid w:val="0039080E"/>
    <w:rsid w:val="00391197"/>
    <w:rsid w:val="003914AE"/>
    <w:rsid w:val="00392E06"/>
    <w:rsid w:val="00395FAB"/>
    <w:rsid w:val="00396D7D"/>
    <w:rsid w:val="003A0172"/>
    <w:rsid w:val="003A0633"/>
    <w:rsid w:val="003A220F"/>
    <w:rsid w:val="003A330B"/>
    <w:rsid w:val="003A3BDE"/>
    <w:rsid w:val="003A4C3C"/>
    <w:rsid w:val="003A4DEE"/>
    <w:rsid w:val="003A6375"/>
    <w:rsid w:val="003A6A19"/>
    <w:rsid w:val="003A7550"/>
    <w:rsid w:val="003B0443"/>
    <w:rsid w:val="003B1492"/>
    <w:rsid w:val="003B2398"/>
    <w:rsid w:val="003B361B"/>
    <w:rsid w:val="003B4033"/>
    <w:rsid w:val="003B5063"/>
    <w:rsid w:val="003B584A"/>
    <w:rsid w:val="003C0717"/>
    <w:rsid w:val="003C1001"/>
    <w:rsid w:val="003C1A16"/>
    <w:rsid w:val="003C1E9D"/>
    <w:rsid w:val="003C2143"/>
    <w:rsid w:val="003C28F9"/>
    <w:rsid w:val="003C2FF0"/>
    <w:rsid w:val="003C465E"/>
    <w:rsid w:val="003C4C11"/>
    <w:rsid w:val="003C5C4D"/>
    <w:rsid w:val="003C60A0"/>
    <w:rsid w:val="003C71B7"/>
    <w:rsid w:val="003C78AA"/>
    <w:rsid w:val="003C7F9A"/>
    <w:rsid w:val="003D0AEB"/>
    <w:rsid w:val="003D15F8"/>
    <w:rsid w:val="003D212A"/>
    <w:rsid w:val="003D2485"/>
    <w:rsid w:val="003D2F8C"/>
    <w:rsid w:val="003D3B51"/>
    <w:rsid w:val="003D3E7D"/>
    <w:rsid w:val="003D3EC8"/>
    <w:rsid w:val="003D5A35"/>
    <w:rsid w:val="003D5AC3"/>
    <w:rsid w:val="003D627C"/>
    <w:rsid w:val="003D6378"/>
    <w:rsid w:val="003D6587"/>
    <w:rsid w:val="003E00C8"/>
    <w:rsid w:val="003E00F4"/>
    <w:rsid w:val="003E067C"/>
    <w:rsid w:val="003E1F0E"/>
    <w:rsid w:val="003E25D1"/>
    <w:rsid w:val="003E2CC8"/>
    <w:rsid w:val="003E4504"/>
    <w:rsid w:val="003E58F1"/>
    <w:rsid w:val="003E5A37"/>
    <w:rsid w:val="003E7B13"/>
    <w:rsid w:val="003F10A9"/>
    <w:rsid w:val="003F1551"/>
    <w:rsid w:val="003F1EED"/>
    <w:rsid w:val="003F3191"/>
    <w:rsid w:val="003F32AB"/>
    <w:rsid w:val="003F4405"/>
    <w:rsid w:val="003F5232"/>
    <w:rsid w:val="003F568C"/>
    <w:rsid w:val="003F6473"/>
    <w:rsid w:val="003F65A1"/>
    <w:rsid w:val="003F7C0D"/>
    <w:rsid w:val="00401379"/>
    <w:rsid w:val="00401603"/>
    <w:rsid w:val="004034AD"/>
    <w:rsid w:val="00403719"/>
    <w:rsid w:val="00405D03"/>
    <w:rsid w:val="004066A2"/>
    <w:rsid w:val="004070C6"/>
    <w:rsid w:val="004076E8"/>
    <w:rsid w:val="00411625"/>
    <w:rsid w:val="00412A9C"/>
    <w:rsid w:val="00413694"/>
    <w:rsid w:val="00413E21"/>
    <w:rsid w:val="00414609"/>
    <w:rsid w:val="004153EF"/>
    <w:rsid w:val="0041644F"/>
    <w:rsid w:val="00416606"/>
    <w:rsid w:val="004172F0"/>
    <w:rsid w:val="00417BC3"/>
    <w:rsid w:val="0042126C"/>
    <w:rsid w:val="00421658"/>
    <w:rsid w:val="0042197F"/>
    <w:rsid w:val="004221E3"/>
    <w:rsid w:val="0042245A"/>
    <w:rsid w:val="0042275B"/>
    <w:rsid w:val="00424BA0"/>
    <w:rsid w:val="00424D53"/>
    <w:rsid w:val="00424FA9"/>
    <w:rsid w:val="00424FF2"/>
    <w:rsid w:val="00425B93"/>
    <w:rsid w:val="00425DC8"/>
    <w:rsid w:val="004274B7"/>
    <w:rsid w:val="004277E2"/>
    <w:rsid w:val="004278A0"/>
    <w:rsid w:val="0043056B"/>
    <w:rsid w:val="0043074F"/>
    <w:rsid w:val="00434A1B"/>
    <w:rsid w:val="00434C8E"/>
    <w:rsid w:val="00434CC3"/>
    <w:rsid w:val="00434FE2"/>
    <w:rsid w:val="00435D2A"/>
    <w:rsid w:val="004362B0"/>
    <w:rsid w:val="00436B5E"/>
    <w:rsid w:val="00437590"/>
    <w:rsid w:val="0044071F"/>
    <w:rsid w:val="00440744"/>
    <w:rsid w:val="00440C4A"/>
    <w:rsid w:val="00440EC9"/>
    <w:rsid w:val="00442037"/>
    <w:rsid w:val="00442315"/>
    <w:rsid w:val="00444DA9"/>
    <w:rsid w:val="0044527B"/>
    <w:rsid w:val="004457B9"/>
    <w:rsid w:val="00445A05"/>
    <w:rsid w:val="0044625E"/>
    <w:rsid w:val="00447845"/>
    <w:rsid w:val="0045039F"/>
    <w:rsid w:val="00450B4A"/>
    <w:rsid w:val="00454418"/>
    <w:rsid w:val="004558BE"/>
    <w:rsid w:val="00455A56"/>
    <w:rsid w:val="00456142"/>
    <w:rsid w:val="004561CA"/>
    <w:rsid w:val="004605FD"/>
    <w:rsid w:val="00463066"/>
    <w:rsid w:val="00463C45"/>
    <w:rsid w:val="00464966"/>
    <w:rsid w:val="00464D04"/>
    <w:rsid w:val="0046505E"/>
    <w:rsid w:val="004666BC"/>
    <w:rsid w:val="00466A90"/>
    <w:rsid w:val="004705ED"/>
    <w:rsid w:val="00470D75"/>
    <w:rsid w:val="00471A9A"/>
    <w:rsid w:val="00472DDB"/>
    <w:rsid w:val="0047342A"/>
    <w:rsid w:val="0047435B"/>
    <w:rsid w:val="00474459"/>
    <w:rsid w:val="004745A0"/>
    <w:rsid w:val="004758A0"/>
    <w:rsid w:val="0047607E"/>
    <w:rsid w:val="00476790"/>
    <w:rsid w:val="00477F9A"/>
    <w:rsid w:val="0048198E"/>
    <w:rsid w:val="004823D7"/>
    <w:rsid w:val="004827E4"/>
    <w:rsid w:val="00485E16"/>
    <w:rsid w:val="00486802"/>
    <w:rsid w:val="004872E9"/>
    <w:rsid w:val="0049035C"/>
    <w:rsid w:val="00491D47"/>
    <w:rsid w:val="004941DC"/>
    <w:rsid w:val="00495C27"/>
    <w:rsid w:val="00496790"/>
    <w:rsid w:val="004973A3"/>
    <w:rsid w:val="00497404"/>
    <w:rsid w:val="004A006B"/>
    <w:rsid w:val="004A049A"/>
    <w:rsid w:val="004A3605"/>
    <w:rsid w:val="004A4DAB"/>
    <w:rsid w:val="004A617B"/>
    <w:rsid w:val="004A67DC"/>
    <w:rsid w:val="004A7A57"/>
    <w:rsid w:val="004B01A5"/>
    <w:rsid w:val="004B0279"/>
    <w:rsid w:val="004B039C"/>
    <w:rsid w:val="004B0400"/>
    <w:rsid w:val="004B11BE"/>
    <w:rsid w:val="004B3A0B"/>
    <w:rsid w:val="004B3C61"/>
    <w:rsid w:val="004B42E2"/>
    <w:rsid w:val="004B4893"/>
    <w:rsid w:val="004B4E8C"/>
    <w:rsid w:val="004B4EA7"/>
    <w:rsid w:val="004B4EB0"/>
    <w:rsid w:val="004B5C32"/>
    <w:rsid w:val="004B64B2"/>
    <w:rsid w:val="004B778A"/>
    <w:rsid w:val="004C04DF"/>
    <w:rsid w:val="004C18A7"/>
    <w:rsid w:val="004C2704"/>
    <w:rsid w:val="004C4451"/>
    <w:rsid w:val="004C60FF"/>
    <w:rsid w:val="004C7F53"/>
    <w:rsid w:val="004D2C3D"/>
    <w:rsid w:val="004D37B2"/>
    <w:rsid w:val="004D3A3D"/>
    <w:rsid w:val="004D40D9"/>
    <w:rsid w:val="004D43F9"/>
    <w:rsid w:val="004D6B3E"/>
    <w:rsid w:val="004D7BD8"/>
    <w:rsid w:val="004E1A43"/>
    <w:rsid w:val="004E1F47"/>
    <w:rsid w:val="004E5637"/>
    <w:rsid w:val="004E5E22"/>
    <w:rsid w:val="004E727C"/>
    <w:rsid w:val="004F0355"/>
    <w:rsid w:val="004F07DE"/>
    <w:rsid w:val="004F1ED6"/>
    <w:rsid w:val="004F2621"/>
    <w:rsid w:val="004F2D08"/>
    <w:rsid w:val="004F42AF"/>
    <w:rsid w:val="004F5F0D"/>
    <w:rsid w:val="00500C4A"/>
    <w:rsid w:val="00502182"/>
    <w:rsid w:val="005021BD"/>
    <w:rsid w:val="00503051"/>
    <w:rsid w:val="00504812"/>
    <w:rsid w:val="00504CE0"/>
    <w:rsid w:val="00504E5D"/>
    <w:rsid w:val="00506DAB"/>
    <w:rsid w:val="00507642"/>
    <w:rsid w:val="00507C6C"/>
    <w:rsid w:val="00510C9D"/>
    <w:rsid w:val="00511805"/>
    <w:rsid w:val="00511BE5"/>
    <w:rsid w:val="00513BD0"/>
    <w:rsid w:val="00514E82"/>
    <w:rsid w:val="00515026"/>
    <w:rsid w:val="00515041"/>
    <w:rsid w:val="005151D3"/>
    <w:rsid w:val="00515F19"/>
    <w:rsid w:val="005167C5"/>
    <w:rsid w:val="00517807"/>
    <w:rsid w:val="00517A2F"/>
    <w:rsid w:val="00517C13"/>
    <w:rsid w:val="005216AF"/>
    <w:rsid w:val="00522C06"/>
    <w:rsid w:val="005236C1"/>
    <w:rsid w:val="005300C7"/>
    <w:rsid w:val="005316A0"/>
    <w:rsid w:val="0053286D"/>
    <w:rsid w:val="00533A5E"/>
    <w:rsid w:val="0053546B"/>
    <w:rsid w:val="005368D5"/>
    <w:rsid w:val="0053697D"/>
    <w:rsid w:val="00536AD8"/>
    <w:rsid w:val="00537CB8"/>
    <w:rsid w:val="00541037"/>
    <w:rsid w:val="005426EB"/>
    <w:rsid w:val="00544025"/>
    <w:rsid w:val="0054468E"/>
    <w:rsid w:val="00545CDE"/>
    <w:rsid w:val="00546B8E"/>
    <w:rsid w:val="00547C84"/>
    <w:rsid w:val="005510B0"/>
    <w:rsid w:val="00551509"/>
    <w:rsid w:val="00551F1D"/>
    <w:rsid w:val="00553FDA"/>
    <w:rsid w:val="00557CC7"/>
    <w:rsid w:val="00557FF4"/>
    <w:rsid w:val="0056107E"/>
    <w:rsid w:val="005634D8"/>
    <w:rsid w:val="005656D8"/>
    <w:rsid w:val="005659E0"/>
    <w:rsid w:val="00565D91"/>
    <w:rsid w:val="00566FF8"/>
    <w:rsid w:val="00567EEB"/>
    <w:rsid w:val="0057180A"/>
    <w:rsid w:val="005725BC"/>
    <w:rsid w:val="00572A57"/>
    <w:rsid w:val="00572CCF"/>
    <w:rsid w:val="00572FA7"/>
    <w:rsid w:val="00573026"/>
    <w:rsid w:val="005730B1"/>
    <w:rsid w:val="00574FD3"/>
    <w:rsid w:val="00575548"/>
    <w:rsid w:val="0057599E"/>
    <w:rsid w:val="00576D5E"/>
    <w:rsid w:val="0057769D"/>
    <w:rsid w:val="00577C8C"/>
    <w:rsid w:val="00582FD9"/>
    <w:rsid w:val="00583BF2"/>
    <w:rsid w:val="005842A9"/>
    <w:rsid w:val="00586548"/>
    <w:rsid w:val="00586C1D"/>
    <w:rsid w:val="00591B8B"/>
    <w:rsid w:val="005924B1"/>
    <w:rsid w:val="00592FED"/>
    <w:rsid w:val="005942D6"/>
    <w:rsid w:val="00594390"/>
    <w:rsid w:val="005963C2"/>
    <w:rsid w:val="00596D7B"/>
    <w:rsid w:val="005A2DE1"/>
    <w:rsid w:val="005A3928"/>
    <w:rsid w:val="005A4A98"/>
    <w:rsid w:val="005A4F0A"/>
    <w:rsid w:val="005A507C"/>
    <w:rsid w:val="005A59CD"/>
    <w:rsid w:val="005A6110"/>
    <w:rsid w:val="005A6956"/>
    <w:rsid w:val="005A6D89"/>
    <w:rsid w:val="005B29AA"/>
    <w:rsid w:val="005B2B05"/>
    <w:rsid w:val="005B4B53"/>
    <w:rsid w:val="005B537E"/>
    <w:rsid w:val="005B5B16"/>
    <w:rsid w:val="005B6C8A"/>
    <w:rsid w:val="005B7298"/>
    <w:rsid w:val="005B7496"/>
    <w:rsid w:val="005C0A13"/>
    <w:rsid w:val="005C1130"/>
    <w:rsid w:val="005C2626"/>
    <w:rsid w:val="005C35FE"/>
    <w:rsid w:val="005C4034"/>
    <w:rsid w:val="005C51A9"/>
    <w:rsid w:val="005C6518"/>
    <w:rsid w:val="005C6B9F"/>
    <w:rsid w:val="005C75BD"/>
    <w:rsid w:val="005C7EAA"/>
    <w:rsid w:val="005D01C9"/>
    <w:rsid w:val="005D0983"/>
    <w:rsid w:val="005D0CC6"/>
    <w:rsid w:val="005D1197"/>
    <w:rsid w:val="005D174E"/>
    <w:rsid w:val="005D2636"/>
    <w:rsid w:val="005D27E0"/>
    <w:rsid w:val="005D30F8"/>
    <w:rsid w:val="005D38AC"/>
    <w:rsid w:val="005D5220"/>
    <w:rsid w:val="005D6C4C"/>
    <w:rsid w:val="005E0D35"/>
    <w:rsid w:val="005E18B0"/>
    <w:rsid w:val="005E1D9E"/>
    <w:rsid w:val="005E34FE"/>
    <w:rsid w:val="005E36D1"/>
    <w:rsid w:val="005E52B8"/>
    <w:rsid w:val="005E5CF5"/>
    <w:rsid w:val="005E60B8"/>
    <w:rsid w:val="005E7688"/>
    <w:rsid w:val="005E7A93"/>
    <w:rsid w:val="005F086A"/>
    <w:rsid w:val="005F0B3C"/>
    <w:rsid w:val="005F2D2F"/>
    <w:rsid w:val="005F34C5"/>
    <w:rsid w:val="005F3ECC"/>
    <w:rsid w:val="005F4904"/>
    <w:rsid w:val="005F65F0"/>
    <w:rsid w:val="0060029B"/>
    <w:rsid w:val="00600319"/>
    <w:rsid w:val="00600EAE"/>
    <w:rsid w:val="0060258D"/>
    <w:rsid w:val="0060276C"/>
    <w:rsid w:val="006031B1"/>
    <w:rsid w:val="0060337D"/>
    <w:rsid w:val="00604528"/>
    <w:rsid w:val="0061019D"/>
    <w:rsid w:val="006107A8"/>
    <w:rsid w:val="00610BD2"/>
    <w:rsid w:val="006127DB"/>
    <w:rsid w:val="006172ED"/>
    <w:rsid w:val="00617867"/>
    <w:rsid w:val="006211B9"/>
    <w:rsid w:val="006214AA"/>
    <w:rsid w:val="00621E01"/>
    <w:rsid w:val="00623C00"/>
    <w:rsid w:val="006246DB"/>
    <w:rsid w:val="00627786"/>
    <w:rsid w:val="0063091E"/>
    <w:rsid w:val="006315B9"/>
    <w:rsid w:val="0063523A"/>
    <w:rsid w:val="0063743D"/>
    <w:rsid w:val="00637809"/>
    <w:rsid w:val="006401DB"/>
    <w:rsid w:val="00640230"/>
    <w:rsid w:val="00641032"/>
    <w:rsid w:val="0064130D"/>
    <w:rsid w:val="00641D3F"/>
    <w:rsid w:val="00641E5D"/>
    <w:rsid w:val="00642E5F"/>
    <w:rsid w:val="00642EB4"/>
    <w:rsid w:val="00642FBC"/>
    <w:rsid w:val="006439F4"/>
    <w:rsid w:val="00644420"/>
    <w:rsid w:val="006524F4"/>
    <w:rsid w:val="00652C55"/>
    <w:rsid w:val="0065375F"/>
    <w:rsid w:val="00654B9B"/>
    <w:rsid w:val="00660A70"/>
    <w:rsid w:val="00661164"/>
    <w:rsid w:val="00661236"/>
    <w:rsid w:val="00661C4B"/>
    <w:rsid w:val="006621CF"/>
    <w:rsid w:val="0066397E"/>
    <w:rsid w:val="00665472"/>
    <w:rsid w:val="006663C5"/>
    <w:rsid w:val="00667164"/>
    <w:rsid w:val="00670045"/>
    <w:rsid w:val="00670206"/>
    <w:rsid w:val="00672D20"/>
    <w:rsid w:val="00673C35"/>
    <w:rsid w:val="0067479C"/>
    <w:rsid w:val="00675807"/>
    <w:rsid w:val="00675C76"/>
    <w:rsid w:val="006809DD"/>
    <w:rsid w:val="006823A6"/>
    <w:rsid w:val="00682F4D"/>
    <w:rsid w:val="006841EA"/>
    <w:rsid w:val="006864C5"/>
    <w:rsid w:val="006927A2"/>
    <w:rsid w:val="00692A77"/>
    <w:rsid w:val="0069420B"/>
    <w:rsid w:val="00694BE1"/>
    <w:rsid w:val="006969A2"/>
    <w:rsid w:val="00696B51"/>
    <w:rsid w:val="006A0924"/>
    <w:rsid w:val="006A2253"/>
    <w:rsid w:val="006A2876"/>
    <w:rsid w:val="006A2D66"/>
    <w:rsid w:val="006A31FA"/>
    <w:rsid w:val="006A3876"/>
    <w:rsid w:val="006A56F0"/>
    <w:rsid w:val="006A5D0A"/>
    <w:rsid w:val="006A652B"/>
    <w:rsid w:val="006B20A4"/>
    <w:rsid w:val="006B2419"/>
    <w:rsid w:val="006B2982"/>
    <w:rsid w:val="006B3BEF"/>
    <w:rsid w:val="006B45BA"/>
    <w:rsid w:val="006B6305"/>
    <w:rsid w:val="006B7B0D"/>
    <w:rsid w:val="006C0FDC"/>
    <w:rsid w:val="006C2C19"/>
    <w:rsid w:val="006C4A53"/>
    <w:rsid w:val="006C5644"/>
    <w:rsid w:val="006C76D2"/>
    <w:rsid w:val="006D1DFC"/>
    <w:rsid w:val="006D1EEF"/>
    <w:rsid w:val="006D29C2"/>
    <w:rsid w:val="006D3EEA"/>
    <w:rsid w:val="006D3F24"/>
    <w:rsid w:val="006D5D75"/>
    <w:rsid w:val="006E07AB"/>
    <w:rsid w:val="006E0BA2"/>
    <w:rsid w:val="006E0C18"/>
    <w:rsid w:val="006E0D30"/>
    <w:rsid w:val="006E3E60"/>
    <w:rsid w:val="006E5456"/>
    <w:rsid w:val="006E599B"/>
    <w:rsid w:val="006E5B39"/>
    <w:rsid w:val="006E6B6B"/>
    <w:rsid w:val="006F005B"/>
    <w:rsid w:val="006F01BB"/>
    <w:rsid w:val="006F08C3"/>
    <w:rsid w:val="006F1F4E"/>
    <w:rsid w:val="006F2455"/>
    <w:rsid w:val="006F2C37"/>
    <w:rsid w:val="006F38F0"/>
    <w:rsid w:val="006F4C3F"/>
    <w:rsid w:val="006F504D"/>
    <w:rsid w:val="006F740A"/>
    <w:rsid w:val="00700F32"/>
    <w:rsid w:val="0070266C"/>
    <w:rsid w:val="00703710"/>
    <w:rsid w:val="00703B66"/>
    <w:rsid w:val="007064EA"/>
    <w:rsid w:val="007067AA"/>
    <w:rsid w:val="00707249"/>
    <w:rsid w:val="00711415"/>
    <w:rsid w:val="00713620"/>
    <w:rsid w:val="0071518B"/>
    <w:rsid w:val="00715CB4"/>
    <w:rsid w:val="00715E07"/>
    <w:rsid w:val="0071623F"/>
    <w:rsid w:val="007164E6"/>
    <w:rsid w:val="00716DCE"/>
    <w:rsid w:val="00717039"/>
    <w:rsid w:val="007202E9"/>
    <w:rsid w:val="007215D6"/>
    <w:rsid w:val="007228B9"/>
    <w:rsid w:val="007245EE"/>
    <w:rsid w:val="00727735"/>
    <w:rsid w:val="00730C6D"/>
    <w:rsid w:val="00730E36"/>
    <w:rsid w:val="0073159F"/>
    <w:rsid w:val="00735074"/>
    <w:rsid w:val="00735285"/>
    <w:rsid w:val="00741F4B"/>
    <w:rsid w:val="00743B46"/>
    <w:rsid w:val="007443BC"/>
    <w:rsid w:val="0074470B"/>
    <w:rsid w:val="00745C9A"/>
    <w:rsid w:val="007504C6"/>
    <w:rsid w:val="00750E60"/>
    <w:rsid w:val="007522C7"/>
    <w:rsid w:val="00752626"/>
    <w:rsid w:val="007533A4"/>
    <w:rsid w:val="007571E4"/>
    <w:rsid w:val="007607A8"/>
    <w:rsid w:val="00760801"/>
    <w:rsid w:val="00760918"/>
    <w:rsid w:val="00760FC7"/>
    <w:rsid w:val="007631BE"/>
    <w:rsid w:val="0076367B"/>
    <w:rsid w:val="00763814"/>
    <w:rsid w:val="00766CCB"/>
    <w:rsid w:val="00770657"/>
    <w:rsid w:val="00770A9C"/>
    <w:rsid w:val="00770C37"/>
    <w:rsid w:val="00773090"/>
    <w:rsid w:val="00773897"/>
    <w:rsid w:val="00774287"/>
    <w:rsid w:val="00774F1D"/>
    <w:rsid w:val="00775C46"/>
    <w:rsid w:val="0077602E"/>
    <w:rsid w:val="00780406"/>
    <w:rsid w:val="00783559"/>
    <w:rsid w:val="007837FF"/>
    <w:rsid w:val="007847E4"/>
    <w:rsid w:val="00791B0B"/>
    <w:rsid w:val="00793DC8"/>
    <w:rsid w:val="00794984"/>
    <w:rsid w:val="0079548B"/>
    <w:rsid w:val="00796B23"/>
    <w:rsid w:val="00797AF1"/>
    <w:rsid w:val="007A12B8"/>
    <w:rsid w:val="007A152C"/>
    <w:rsid w:val="007A1746"/>
    <w:rsid w:val="007A26A6"/>
    <w:rsid w:val="007A28F9"/>
    <w:rsid w:val="007A2FF0"/>
    <w:rsid w:val="007A3C90"/>
    <w:rsid w:val="007A3F96"/>
    <w:rsid w:val="007A4512"/>
    <w:rsid w:val="007A51CE"/>
    <w:rsid w:val="007A55C8"/>
    <w:rsid w:val="007A5B7C"/>
    <w:rsid w:val="007B398A"/>
    <w:rsid w:val="007B471B"/>
    <w:rsid w:val="007B55A6"/>
    <w:rsid w:val="007B575F"/>
    <w:rsid w:val="007B6011"/>
    <w:rsid w:val="007B77D3"/>
    <w:rsid w:val="007B7A60"/>
    <w:rsid w:val="007C02F8"/>
    <w:rsid w:val="007C11FA"/>
    <w:rsid w:val="007C2326"/>
    <w:rsid w:val="007C2899"/>
    <w:rsid w:val="007C3083"/>
    <w:rsid w:val="007C57C6"/>
    <w:rsid w:val="007C67D4"/>
    <w:rsid w:val="007D13DF"/>
    <w:rsid w:val="007D1B98"/>
    <w:rsid w:val="007D1BEC"/>
    <w:rsid w:val="007D2DE0"/>
    <w:rsid w:val="007D458F"/>
    <w:rsid w:val="007D5F0B"/>
    <w:rsid w:val="007D6040"/>
    <w:rsid w:val="007D7DD2"/>
    <w:rsid w:val="007D7F72"/>
    <w:rsid w:val="007E1173"/>
    <w:rsid w:val="007E1D47"/>
    <w:rsid w:val="007E1F11"/>
    <w:rsid w:val="007E2132"/>
    <w:rsid w:val="007E324C"/>
    <w:rsid w:val="007E41D6"/>
    <w:rsid w:val="007E4605"/>
    <w:rsid w:val="007E55BE"/>
    <w:rsid w:val="007E74DD"/>
    <w:rsid w:val="007E7E39"/>
    <w:rsid w:val="007F010D"/>
    <w:rsid w:val="007F3F33"/>
    <w:rsid w:val="007F7894"/>
    <w:rsid w:val="007F7B58"/>
    <w:rsid w:val="007F7BE2"/>
    <w:rsid w:val="007F7E37"/>
    <w:rsid w:val="00801258"/>
    <w:rsid w:val="008035AE"/>
    <w:rsid w:val="008054A9"/>
    <w:rsid w:val="0080610F"/>
    <w:rsid w:val="00806492"/>
    <w:rsid w:val="00807193"/>
    <w:rsid w:val="00807939"/>
    <w:rsid w:val="00807F1E"/>
    <w:rsid w:val="00811017"/>
    <w:rsid w:val="00812780"/>
    <w:rsid w:val="0081333C"/>
    <w:rsid w:val="008149A4"/>
    <w:rsid w:val="0081511A"/>
    <w:rsid w:val="00816EE9"/>
    <w:rsid w:val="008217B7"/>
    <w:rsid w:val="00821B5D"/>
    <w:rsid w:val="00822548"/>
    <w:rsid w:val="00823C29"/>
    <w:rsid w:val="00824336"/>
    <w:rsid w:val="0082461E"/>
    <w:rsid w:val="00826105"/>
    <w:rsid w:val="00826686"/>
    <w:rsid w:val="00826B1E"/>
    <w:rsid w:val="008274C5"/>
    <w:rsid w:val="00827CA3"/>
    <w:rsid w:val="00827D0A"/>
    <w:rsid w:val="00834154"/>
    <w:rsid w:val="00834B93"/>
    <w:rsid w:val="00834D78"/>
    <w:rsid w:val="00836C6B"/>
    <w:rsid w:val="008378C4"/>
    <w:rsid w:val="0084221A"/>
    <w:rsid w:val="008429C0"/>
    <w:rsid w:val="008435CF"/>
    <w:rsid w:val="008437A4"/>
    <w:rsid w:val="008444A4"/>
    <w:rsid w:val="0084459C"/>
    <w:rsid w:val="00844EDF"/>
    <w:rsid w:val="008454CD"/>
    <w:rsid w:val="008454DD"/>
    <w:rsid w:val="008462A4"/>
    <w:rsid w:val="0084654D"/>
    <w:rsid w:val="00846C1A"/>
    <w:rsid w:val="00850554"/>
    <w:rsid w:val="00850D0F"/>
    <w:rsid w:val="00850EE1"/>
    <w:rsid w:val="0085109A"/>
    <w:rsid w:val="008536EC"/>
    <w:rsid w:val="0085563C"/>
    <w:rsid w:val="0085648D"/>
    <w:rsid w:val="00857C37"/>
    <w:rsid w:val="00860019"/>
    <w:rsid w:val="00860C2C"/>
    <w:rsid w:val="00862504"/>
    <w:rsid w:val="00862590"/>
    <w:rsid w:val="00864261"/>
    <w:rsid w:val="00864EDE"/>
    <w:rsid w:val="00865177"/>
    <w:rsid w:val="008658D2"/>
    <w:rsid w:val="008658F2"/>
    <w:rsid w:val="0087036D"/>
    <w:rsid w:val="008705CD"/>
    <w:rsid w:val="0087078F"/>
    <w:rsid w:val="00870CA3"/>
    <w:rsid w:val="0087126E"/>
    <w:rsid w:val="00873C91"/>
    <w:rsid w:val="008755BE"/>
    <w:rsid w:val="008769F5"/>
    <w:rsid w:val="00876F94"/>
    <w:rsid w:val="00876FB1"/>
    <w:rsid w:val="008802AB"/>
    <w:rsid w:val="008802AF"/>
    <w:rsid w:val="008805B3"/>
    <w:rsid w:val="00885A4E"/>
    <w:rsid w:val="00885FFB"/>
    <w:rsid w:val="0088686E"/>
    <w:rsid w:val="00887B88"/>
    <w:rsid w:val="008905FE"/>
    <w:rsid w:val="00890F3C"/>
    <w:rsid w:val="00891CDF"/>
    <w:rsid w:val="00891FFC"/>
    <w:rsid w:val="0089266D"/>
    <w:rsid w:val="008928CA"/>
    <w:rsid w:val="00892A44"/>
    <w:rsid w:val="00894687"/>
    <w:rsid w:val="00895595"/>
    <w:rsid w:val="00895E77"/>
    <w:rsid w:val="008969BA"/>
    <w:rsid w:val="00897477"/>
    <w:rsid w:val="008A0756"/>
    <w:rsid w:val="008A1DC2"/>
    <w:rsid w:val="008A34AC"/>
    <w:rsid w:val="008A3F26"/>
    <w:rsid w:val="008A4A9B"/>
    <w:rsid w:val="008A6D6B"/>
    <w:rsid w:val="008A6EBA"/>
    <w:rsid w:val="008B15A1"/>
    <w:rsid w:val="008B169C"/>
    <w:rsid w:val="008B2522"/>
    <w:rsid w:val="008B2AEA"/>
    <w:rsid w:val="008B3A26"/>
    <w:rsid w:val="008B58F5"/>
    <w:rsid w:val="008B5FDC"/>
    <w:rsid w:val="008B75FF"/>
    <w:rsid w:val="008B7BE7"/>
    <w:rsid w:val="008C11F4"/>
    <w:rsid w:val="008C2C1C"/>
    <w:rsid w:val="008C2F70"/>
    <w:rsid w:val="008C56E1"/>
    <w:rsid w:val="008C5FDA"/>
    <w:rsid w:val="008C7F19"/>
    <w:rsid w:val="008D099C"/>
    <w:rsid w:val="008D1461"/>
    <w:rsid w:val="008D1C48"/>
    <w:rsid w:val="008D1C76"/>
    <w:rsid w:val="008D46FB"/>
    <w:rsid w:val="008D5620"/>
    <w:rsid w:val="008D5FE0"/>
    <w:rsid w:val="008D6274"/>
    <w:rsid w:val="008D7723"/>
    <w:rsid w:val="008D797A"/>
    <w:rsid w:val="008D7EC9"/>
    <w:rsid w:val="008E06FC"/>
    <w:rsid w:val="008E1084"/>
    <w:rsid w:val="008E23D7"/>
    <w:rsid w:val="008E2551"/>
    <w:rsid w:val="008E567C"/>
    <w:rsid w:val="008E56A4"/>
    <w:rsid w:val="008E64F9"/>
    <w:rsid w:val="008E69A3"/>
    <w:rsid w:val="008E6EBE"/>
    <w:rsid w:val="008E7215"/>
    <w:rsid w:val="008E7370"/>
    <w:rsid w:val="008E7E18"/>
    <w:rsid w:val="008F1743"/>
    <w:rsid w:val="008F17BE"/>
    <w:rsid w:val="008F4BDE"/>
    <w:rsid w:val="008F4CAC"/>
    <w:rsid w:val="008F4F1B"/>
    <w:rsid w:val="008F52E3"/>
    <w:rsid w:val="008F5CEE"/>
    <w:rsid w:val="00900D1A"/>
    <w:rsid w:val="00901263"/>
    <w:rsid w:val="00902138"/>
    <w:rsid w:val="00902B25"/>
    <w:rsid w:val="00903451"/>
    <w:rsid w:val="009058ED"/>
    <w:rsid w:val="009076EA"/>
    <w:rsid w:val="00912878"/>
    <w:rsid w:val="0091452B"/>
    <w:rsid w:val="00917E1F"/>
    <w:rsid w:val="00920A4A"/>
    <w:rsid w:val="00921CF7"/>
    <w:rsid w:val="0092203B"/>
    <w:rsid w:val="00922D6A"/>
    <w:rsid w:val="0092392A"/>
    <w:rsid w:val="009257B9"/>
    <w:rsid w:val="00925B0E"/>
    <w:rsid w:val="00927F18"/>
    <w:rsid w:val="00930EAF"/>
    <w:rsid w:val="00931CF7"/>
    <w:rsid w:val="009330CB"/>
    <w:rsid w:val="009342CC"/>
    <w:rsid w:val="00934342"/>
    <w:rsid w:val="00934F27"/>
    <w:rsid w:val="009358ED"/>
    <w:rsid w:val="0093683E"/>
    <w:rsid w:val="00937AB5"/>
    <w:rsid w:val="00940956"/>
    <w:rsid w:val="00941C1B"/>
    <w:rsid w:val="009437E9"/>
    <w:rsid w:val="0094487D"/>
    <w:rsid w:val="00945324"/>
    <w:rsid w:val="009456FC"/>
    <w:rsid w:val="009457B4"/>
    <w:rsid w:val="009466DC"/>
    <w:rsid w:val="00947743"/>
    <w:rsid w:val="009478F5"/>
    <w:rsid w:val="009512D6"/>
    <w:rsid w:val="0095265A"/>
    <w:rsid w:val="00952765"/>
    <w:rsid w:val="009548D0"/>
    <w:rsid w:val="00954EB6"/>
    <w:rsid w:val="00955865"/>
    <w:rsid w:val="00956482"/>
    <w:rsid w:val="009577D8"/>
    <w:rsid w:val="009579A9"/>
    <w:rsid w:val="00957D12"/>
    <w:rsid w:val="00961555"/>
    <w:rsid w:val="0096214D"/>
    <w:rsid w:val="00962170"/>
    <w:rsid w:val="00962CCC"/>
    <w:rsid w:val="00967414"/>
    <w:rsid w:val="009709F4"/>
    <w:rsid w:val="00970B40"/>
    <w:rsid w:val="00971374"/>
    <w:rsid w:val="00972841"/>
    <w:rsid w:val="009734C0"/>
    <w:rsid w:val="00973AF3"/>
    <w:rsid w:val="00974A47"/>
    <w:rsid w:val="00974DE2"/>
    <w:rsid w:val="00975527"/>
    <w:rsid w:val="00976919"/>
    <w:rsid w:val="00977EB5"/>
    <w:rsid w:val="00983797"/>
    <w:rsid w:val="0098567D"/>
    <w:rsid w:val="00985F07"/>
    <w:rsid w:val="00986A0A"/>
    <w:rsid w:val="00990AC7"/>
    <w:rsid w:val="0099182F"/>
    <w:rsid w:val="009946D6"/>
    <w:rsid w:val="0099480C"/>
    <w:rsid w:val="00995DD4"/>
    <w:rsid w:val="00995E92"/>
    <w:rsid w:val="00997A36"/>
    <w:rsid w:val="009A1A36"/>
    <w:rsid w:val="009A34D8"/>
    <w:rsid w:val="009A3C23"/>
    <w:rsid w:val="009A4774"/>
    <w:rsid w:val="009A5629"/>
    <w:rsid w:val="009A686C"/>
    <w:rsid w:val="009A7598"/>
    <w:rsid w:val="009A782B"/>
    <w:rsid w:val="009B05DD"/>
    <w:rsid w:val="009B26F5"/>
    <w:rsid w:val="009B2F32"/>
    <w:rsid w:val="009B3285"/>
    <w:rsid w:val="009B63DB"/>
    <w:rsid w:val="009B658A"/>
    <w:rsid w:val="009C1359"/>
    <w:rsid w:val="009C15D2"/>
    <w:rsid w:val="009C25F3"/>
    <w:rsid w:val="009C2B76"/>
    <w:rsid w:val="009C438A"/>
    <w:rsid w:val="009C4E1B"/>
    <w:rsid w:val="009C4FAE"/>
    <w:rsid w:val="009C53BE"/>
    <w:rsid w:val="009C5444"/>
    <w:rsid w:val="009C5A72"/>
    <w:rsid w:val="009D0C20"/>
    <w:rsid w:val="009D1487"/>
    <w:rsid w:val="009D15BC"/>
    <w:rsid w:val="009D26A4"/>
    <w:rsid w:val="009D2F04"/>
    <w:rsid w:val="009D30DA"/>
    <w:rsid w:val="009D3157"/>
    <w:rsid w:val="009D3532"/>
    <w:rsid w:val="009D4B9F"/>
    <w:rsid w:val="009D4C55"/>
    <w:rsid w:val="009D5445"/>
    <w:rsid w:val="009D64AD"/>
    <w:rsid w:val="009D6D64"/>
    <w:rsid w:val="009E1AE1"/>
    <w:rsid w:val="009E2E64"/>
    <w:rsid w:val="009E47FE"/>
    <w:rsid w:val="009E4E98"/>
    <w:rsid w:val="009E6B6E"/>
    <w:rsid w:val="009E6FA6"/>
    <w:rsid w:val="009E78B3"/>
    <w:rsid w:val="009F075F"/>
    <w:rsid w:val="009F08AF"/>
    <w:rsid w:val="009F0F25"/>
    <w:rsid w:val="009F2C64"/>
    <w:rsid w:val="009F325E"/>
    <w:rsid w:val="009F3D4D"/>
    <w:rsid w:val="009F41DA"/>
    <w:rsid w:val="009F5529"/>
    <w:rsid w:val="009F5D50"/>
    <w:rsid w:val="009F62B7"/>
    <w:rsid w:val="00A00E45"/>
    <w:rsid w:val="00A00EEA"/>
    <w:rsid w:val="00A02A14"/>
    <w:rsid w:val="00A04356"/>
    <w:rsid w:val="00A04A95"/>
    <w:rsid w:val="00A05630"/>
    <w:rsid w:val="00A10AB0"/>
    <w:rsid w:val="00A133DF"/>
    <w:rsid w:val="00A148CB"/>
    <w:rsid w:val="00A151C4"/>
    <w:rsid w:val="00A157DD"/>
    <w:rsid w:val="00A1597B"/>
    <w:rsid w:val="00A15F87"/>
    <w:rsid w:val="00A16484"/>
    <w:rsid w:val="00A218D1"/>
    <w:rsid w:val="00A23A86"/>
    <w:rsid w:val="00A252EE"/>
    <w:rsid w:val="00A27CB8"/>
    <w:rsid w:val="00A30B5C"/>
    <w:rsid w:val="00A3305E"/>
    <w:rsid w:val="00A34C35"/>
    <w:rsid w:val="00A3510F"/>
    <w:rsid w:val="00A35BEA"/>
    <w:rsid w:val="00A4236E"/>
    <w:rsid w:val="00A42DA2"/>
    <w:rsid w:val="00A43654"/>
    <w:rsid w:val="00A44E37"/>
    <w:rsid w:val="00A45B19"/>
    <w:rsid w:val="00A45ED3"/>
    <w:rsid w:val="00A463B8"/>
    <w:rsid w:val="00A512D5"/>
    <w:rsid w:val="00A524E9"/>
    <w:rsid w:val="00A53E9B"/>
    <w:rsid w:val="00A54B28"/>
    <w:rsid w:val="00A5586B"/>
    <w:rsid w:val="00A60915"/>
    <w:rsid w:val="00A61181"/>
    <w:rsid w:val="00A611E0"/>
    <w:rsid w:val="00A63784"/>
    <w:rsid w:val="00A64546"/>
    <w:rsid w:val="00A64671"/>
    <w:rsid w:val="00A65C4D"/>
    <w:rsid w:val="00A70CE8"/>
    <w:rsid w:val="00A70E58"/>
    <w:rsid w:val="00A71D90"/>
    <w:rsid w:val="00A7489F"/>
    <w:rsid w:val="00A74DF3"/>
    <w:rsid w:val="00A7504A"/>
    <w:rsid w:val="00A775D3"/>
    <w:rsid w:val="00A7761A"/>
    <w:rsid w:val="00A77C4D"/>
    <w:rsid w:val="00A801FB"/>
    <w:rsid w:val="00A808B1"/>
    <w:rsid w:val="00A816D7"/>
    <w:rsid w:val="00A81B15"/>
    <w:rsid w:val="00A828A1"/>
    <w:rsid w:val="00A83A69"/>
    <w:rsid w:val="00A841A6"/>
    <w:rsid w:val="00A852FA"/>
    <w:rsid w:val="00A85847"/>
    <w:rsid w:val="00A86730"/>
    <w:rsid w:val="00A877A6"/>
    <w:rsid w:val="00A87BAE"/>
    <w:rsid w:val="00A87E56"/>
    <w:rsid w:val="00A907C9"/>
    <w:rsid w:val="00A9379D"/>
    <w:rsid w:val="00A94335"/>
    <w:rsid w:val="00A9440C"/>
    <w:rsid w:val="00A9694B"/>
    <w:rsid w:val="00A96965"/>
    <w:rsid w:val="00A97013"/>
    <w:rsid w:val="00AA08E5"/>
    <w:rsid w:val="00AA2AED"/>
    <w:rsid w:val="00AA2F11"/>
    <w:rsid w:val="00AA40FC"/>
    <w:rsid w:val="00AA6693"/>
    <w:rsid w:val="00AA67BF"/>
    <w:rsid w:val="00AB2D8D"/>
    <w:rsid w:val="00AB2DF1"/>
    <w:rsid w:val="00AB35C6"/>
    <w:rsid w:val="00AB37F0"/>
    <w:rsid w:val="00AB47D5"/>
    <w:rsid w:val="00AB4C1F"/>
    <w:rsid w:val="00AB5FBF"/>
    <w:rsid w:val="00AB789D"/>
    <w:rsid w:val="00AC0AFE"/>
    <w:rsid w:val="00AC2908"/>
    <w:rsid w:val="00AC36AA"/>
    <w:rsid w:val="00AC3A4E"/>
    <w:rsid w:val="00AC3EF4"/>
    <w:rsid w:val="00AC49CB"/>
    <w:rsid w:val="00AC4ADE"/>
    <w:rsid w:val="00AD0FE6"/>
    <w:rsid w:val="00AD44FF"/>
    <w:rsid w:val="00AD598E"/>
    <w:rsid w:val="00AD5C37"/>
    <w:rsid w:val="00AD5FA7"/>
    <w:rsid w:val="00AD6863"/>
    <w:rsid w:val="00AE0281"/>
    <w:rsid w:val="00AE250F"/>
    <w:rsid w:val="00AE2DC8"/>
    <w:rsid w:val="00AE39E8"/>
    <w:rsid w:val="00AE4A08"/>
    <w:rsid w:val="00AE50C1"/>
    <w:rsid w:val="00AE5818"/>
    <w:rsid w:val="00AE5CC0"/>
    <w:rsid w:val="00AE7DBD"/>
    <w:rsid w:val="00AF1381"/>
    <w:rsid w:val="00AF14D8"/>
    <w:rsid w:val="00AF21B6"/>
    <w:rsid w:val="00AF23FD"/>
    <w:rsid w:val="00AF33CE"/>
    <w:rsid w:val="00AF35F5"/>
    <w:rsid w:val="00AF39A4"/>
    <w:rsid w:val="00AF3C67"/>
    <w:rsid w:val="00AF5A3C"/>
    <w:rsid w:val="00AF64C8"/>
    <w:rsid w:val="00B02701"/>
    <w:rsid w:val="00B042EC"/>
    <w:rsid w:val="00B050EE"/>
    <w:rsid w:val="00B05235"/>
    <w:rsid w:val="00B06FC4"/>
    <w:rsid w:val="00B075F0"/>
    <w:rsid w:val="00B10A7A"/>
    <w:rsid w:val="00B121E0"/>
    <w:rsid w:val="00B12D49"/>
    <w:rsid w:val="00B14716"/>
    <w:rsid w:val="00B14E49"/>
    <w:rsid w:val="00B20EC8"/>
    <w:rsid w:val="00B21075"/>
    <w:rsid w:val="00B211FD"/>
    <w:rsid w:val="00B2159C"/>
    <w:rsid w:val="00B22315"/>
    <w:rsid w:val="00B22A05"/>
    <w:rsid w:val="00B236F0"/>
    <w:rsid w:val="00B24EEE"/>
    <w:rsid w:val="00B2542C"/>
    <w:rsid w:val="00B31AB3"/>
    <w:rsid w:val="00B326D5"/>
    <w:rsid w:val="00B32E4F"/>
    <w:rsid w:val="00B32EFA"/>
    <w:rsid w:val="00B3387D"/>
    <w:rsid w:val="00B3438E"/>
    <w:rsid w:val="00B402DD"/>
    <w:rsid w:val="00B40653"/>
    <w:rsid w:val="00B4185E"/>
    <w:rsid w:val="00B41FD4"/>
    <w:rsid w:val="00B42D8D"/>
    <w:rsid w:val="00B43502"/>
    <w:rsid w:val="00B44388"/>
    <w:rsid w:val="00B45A54"/>
    <w:rsid w:val="00B47A0D"/>
    <w:rsid w:val="00B47DD2"/>
    <w:rsid w:val="00B52F4E"/>
    <w:rsid w:val="00B53524"/>
    <w:rsid w:val="00B540B3"/>
    <w:rsid w:val="00B54226"/>
    <w:rsid w:val="00B5463C"/>
    <w:rsid w:val="00B55908"/>
    <w:rsid w:val="00B56D81"/>
    <w:rsid w:val="00B572DA"/>
    <w:rsid w:val="00B60235"/>
    <w:rsid w:val="00B607C9"/>
    <w:rsid w:val="00B613B8"/>
    <w:rsid w:val="00B62DB5"/>
    <w:rsid w:val="00B63C5F"/>
    <w:rsid w:val="00B64E8D"/>
    <w:rsid w:val="00B65DF5"/>
    <w:rsid w:val="00B662C1"/>
    <w:rsid w:val="00B70616"/>
    <w:rsid w:val="00B70659"/>
    <w:rsid w:val="00B70EE7"/>
    <w:rsid w:val="00B71D85"/>
    <w:rsid w:val="00B72B49"/>
    <w:rsid w:val="00B74488"/>
    <w:rsid w:val="00B748FE"/>
    <w:rsid w:val="00B7498B"/>
    <w:rsid w:val="00B804FC"/>
    <w:rsid w:val="00B8227B"/>
    <w:rsid w:val="00B83C86"/>
    <w:rsid w:val="00B84164"/>
    <w:rsid w:val="00B84CDA"/>
    <w:rsid w:val="00B8577D"/>
    <w:rsid w:val="00B85BE7"/>
    <w:rsid w:val="00B86BC8"/>
    <w:rsid w:val="00B87291"/>
    <w:rsid w:val="00B900D9"/>
    <w:rsid w:val="00B9165E"/>
    <w:rsid w:val="00B91868"/>
    <w:rsid w:val="00B91E2C"/>
    <w:rsid w:val="00B9216D"/>
    <w:rsid w:val="00B92DC2"/>
    <w:rsid w:val="00B93557"/>
    <w:rsid w:val="00B94074"/>
    <w:rsid w:val="00B95D28"/>
    <w:rsid w:val="00B977BA"/>
    <w:rsid w:val="00BA2735"/>
    <w:rsid w:val="00BA444F"/>
    <w:rsid w:val="00BA6009"/>
    <w:rsid w:val="00BA7D2A"/>
    <w:rsid w:val="00BB087C"/>
    <w:rsid w:val="00BB138F"/>
    <w:rsid w:val="00BB3157"/>
    <w:rsid w:val="00BB3683"/>
    <w:rsid w:val="00BB3F98"/>
    <w:rsid w:val="00BB492C"/>
    <w:rsid w:val="00BB4F17"/>
    <w:rsid w:val="00BB53FB"/>
    <w:rsid w:val="00BB5926"/>
    <w:rsid w:val="00BB65A8"/>
    <w:rsid w:val="00BB66F0"/>
    <w:rsid w:val="00BB75B4"/>
    <w:rsid w:val="00BC05B6"/>
    <w:rsid w:val="00BC1690"/>
    <w:rsid w:val="00BC2802"/>
    <w:rsid w:val="00BC3545"/>
    <w:rsid w:val="00BC60EB"/>
    <w:rsid w:val="00BC6222"/>
    <w:rsid w:val="00BC75EF"/>
    <w:rsid w:val="00BD006A"/>
    <w:rsid w:val="00BD198A"/>
    <w:rsid w:val="00BD20F6"/>
    <w:rsid w:val="00BD2897"/>
    <w:rsid w:val="00BD358F"/>
    <w:rsid w:val="00BD4706"/>
    <w:rsid w:val="00BD5290"/>
    <w:rsid w:val="00BD5FA1"/>
    <w:rsid w:val="00BE084B"/>
    <w:rsid w:val="00BE0F61"/>
    <w:rsid w:val="00BE24CC"/>
    <w:rsid w:val="00BE2C04"/>
    <w:rsid w:val="00BE3029"/>
    <w:rsid w:val="00BE3589"/>
    <w:rsid w:val="00BE3637"/>
    <w:rsid w:val="00BE368C"/>
    <w:rsid w:val="00BE3E1B"/>
    <w:rsid w:val="00BE4CAB"/>
    <w:rsid w:val="00BE4E90"/>
    <w:rsid w:val="00BE5DAA"/>
    <w:rsid w:val="00BF0310"/>
    <w:rsid w:val="00BF18FC"/>
    <w:rsid w:val="00BF193C"/>
    <w:rsid w:val="00BF21C3"/>
    <w:rsid w:val="00BF27D8"/>
    <w:rsid w:val="00BF2BAC"/>
    <w:rsid w:val="00BF4548"/>
    <w:rsid w:val="00BF4580"/>
    <w:rsid w:val="00BF4912"/>
    <w:rsid w:val="00BF54B1"/>
    <w:rsid w:val="00C0016E"/>
    <w:rsid w:val="00C02766"/>
    <w:rsid w:val="00C0278C"/>
    <w:rsid w:val="00C03221"/>
    <w:rsid w:val="00C048AF"/>
    <w:rsid w:val="00C053B0"/>
    <w:rsid w:val="00C072A1"/>
    <w:rsid w:val="00C10929"/>
    <w:rsid w:val="00C1497C"/>
    <w:rsid w:val="00C14C71"/>
    <w:rsid w:val="00C14F8D"/>
    <w:rsid w:val="00C15788"/>
    <w:rsid w:val="00C15E5A"/>
    <w:rsid w:val="00C161A1"/>
    <w:rsid w:val="00C2094F"/>
    <w:rsid w:val="00C20A03"/>
    <w:rsid w:val="00C23404"/>
    <w:rsid w:val="00C23E73"/>
    <w:rsid w:val="00C24911"/>
    <w:rsid w:val="00C254DD"/>
    <w:rsid w:val="00C2798F"/>
    <w:rsid w:val="00C30980"/>
    <w:rsid w:val="00C31378"/>
    <w:rsid w:val="00C33F50"/>
    <w:rsid w:val="00C33F69"/>
    <w:rsid w:val="00C34449"/>
    <w:rsid w:val="00C35312"/>
    <w:rsid w:val="00C35631"/>
    <w:rsid w:val="00C376D5"/>
    <w:rsid w:val="00C401FD"/>
    <w:rsid w:val="00C40DE4"/>
    <w:rsid w:val="00C40EA2"/>
    <w:rsid w:val="00C41996"/>
    <w:rsid w:val="00C41E3C"/>
    <w:rsid w:val="00C44312"/>
    <w:rsid w:val="00C456E1"/>
    <w:rsid w:val="00C460D2"/>
    <w:rsid w:val="00C51EAB"/>
    <w:rsid w:val="00C51FE7"/>
    <w:rsid w:val="00C525A7"/>
    <w:rsid w:val="00C5274A"/>
    <w:rsid w:val="00C52764"/>
    <w:rsid w:val="00C53C61"/>
    <w:rsid w:val="00C56DF8"/>
    <w:rsid w:val="00C60A0D"/>
    <w:rsid w:val="00C62D15"/>
    <w:rsid w:val="00C639D0"/>
    <w:rsid w:val="00C6683F"/>
    <w:rsid w:val="00C70645"/>
    <w:rsid w:val="00C70A90"/>
    <w:rsid w:val="00C73AF6"/>
    <w:rsid w:val="00C73B26"/>
    <w:rsid w:val="00C7717A"/>
    <w:rsid w:val="00C77315"/>
    <w:rsid w:val="00C7740D"/>
    <w:rsid w:val="00C777D7"/>
    <w:rsid w:val="00C80FB8"/>
    <w:rsid w:val="00C8219C"/>
    <w:rsid w:val="00C848A5"/>
    <w:rsid w:val="00C84DAA"/>
    <w:rsid w:val="00C853F2"/>
    <w:rsid w:val="00C85C05"/>
    <w:rsid w:val="00C861F0"/>
    <w:rsid w:val="00C90B79"/>
    <w:rsid w:val="00C95F23"/>
    <w:rsid w:val="00C96DAF"/>
    <w:rsid w:val="00CA0DD6"/>
    <w:rsid w:val="00CA2066"/>
    <w:rsid w:val="00CA3735"/>
    <w:rsid w:val="00CA49F5"/>
    <w:rsid w:val="00CA5DBC"/>
    <w:rsid w:val="00CA6412"/>
    <w:rsid w:val="00CB0F14"/>
    <w:rsid w:val="00CB0FA0"/>
    <w:rsid w:val="00CB396F"/>
    <w:rsid w:val="00CB4269"/>
    <w:rsid w:val="00CB52BF"/>
    <w:rsid w:val="00CB6250"/>
    <w:rsid w:val="00CB6E77"/>
    <w:rsid w:val="00CB7868"/>
    <w:rsid w:val="00CC0FB2"/>
    <w:rsid w:val="00CC13A1"/>
    <w:rsid w:val="00CC4135"/>
    <w:rsid w:val="00CC607A"/>
    <w:rsid w:val="00CC69C7"/>
    <w:rsid w:val="00CC7F85"/>
    <w:rsid w:val="00CD0A95"/>
    <w:rsid w:val="00CD0D5F"/>
    <w:rsid w:val="00CD29BC"/>
    <w:rsid w:val="00CD2BE8"/>
    <w:rsid w:val="00CD344F"/>
    <w:rsid w:val="00CD5504"/>
    <w:rsid w:val="00CE0713"/>
    <w:rsid w:val="00CE0EF9"/>
    <w:rsid w:val="00CE6142"/>
    <w:rsid w:val="00CE7CE1"/>
    <w:rsid w:val="00CF0207"/>
    <w:rsid w:val="00CF3531"/>
    <w:rsid w:val="00CF3C42"/>
    <w:rsid w:val="00CF4121"/>
    <w:rsid w:val="00CF511F"/>
    <w:rsid w:val="00CF705C"/>
    <w:rsid w:val="00CF722C"/>
    <w:rsid w:val="00CF724E"/>
    <w:rsid w:val="00D00C45"/>
    <w:rsid w:val="00D061C8"/>
    <w:rsid w:val="00D06970"/>
    <w:rsid w:val="00D07596"/>
    <w:rsid w:val="00D07BF0"/>
    <w:rsid w:val="00D13449"/>
    <w:rsid w:val="00D13D1B"/>
    <w:rsid w:val="00D142C9"/>
    <w:rsid w:val="00D15195"/>
    <w:rsid w:val="00D15F90"/>
    <w:rsid w:val="00D211D5"/>
    <w:rsid w:val="00D2203F"/>
    <w:rsid w:val="00D22CF7"/>
    <w:rsid w:val="00D23992"/>
    <w:rsid w:val="00D24B71"/>
    <w:rsid w:val="00D24E19"/>
    <w:rsid w:val="00D251E3"/>
    <w:rsid w:val="00D25D24"/>
    <w:rsid w:val="00D25DEB"/>
    <w:rsid w:val="00D26613"/>
    <w:rsid w:val="00D267F2"/>
    <w:rsid w:val="00D26AD2"/>
    <w:rsid w:val="00D32078"/>
    <w:rsid w:val="00D334CF"/>
    <w:rsid w:val="00D33AC6"/>
    <w:rsid w:val="00D33C66"/>
    <w:rsid w:val="00D35B88"/>
    <w:rsid w:val="00D35F70"/>
    <w:rsid w:val="00D369AD"/>
    <w:rsid w:val="00D37680"/>
    <w:rsid w:val="00D41C0B"/>
    <w:rsid w:val="00D4538D"/>
    <w:rsid w:val="00D46102"/>
    <w:rsid w:val="00D46266"/>
    <w:rsid w:val="00D462A5"/>
    <w:rsid w:val="00D47578"/>
    <w:rsid w:val="00D479E8"/>
    <w:rsid w:val="00D47FAE"/>
    <w:rsid w:val="00D52422"/>
    <w:rsid w:val="00D52F27"/>
    <w:rsid w:val="00D53E79"/>
    <w:rsid w:val="00D54C65"/>
    <w:rsid w:val="00D56CD8"/>
    <w:rsid w:val="00D57951"/>
    <w:rsid w:val="00D605C1"/>
    <w:rsid w:val="00D654C5"/>
    <w:rsid w:val="00D654ED"/>
    <w:rsid w:val="00D65B68"/>
    <w:rsid w:val="00D66478"/>
    <w:rsid w:val="00D667D3"/>
    <w:rsid w:val="00D6758E"/>
    <w:rsid w:val="00D67AAF"/>
    <w:rsid w:val="00D67B91"/>
    <w:rsid w:val="00D67C41"/>
    <w:rsid w:val="00D70247"/>
    <w:rsid w:val="00D709E9"/>
    <w:rsid w:val="00D70E4F"/>
    <w:rsid w:val="00D714E9"/>
    <w:rsid w:val="00D71A9D"/>
    <w:rsid w:val="00D71EC0"/>
    <w:rsid w:val="00D71FE6"/>
    <w:rsid w:val="00D7269F"/>
    <w:rsid w:val="00D73030"/>
    <w:rsid w:val="00D730F8"/>
    <w:rsid w:val="00D73628"/>
    <w:rsid w:val="00D74547"/>
    <w:rsid w:val="00D76781"/>
    <w:rsid w:val="00D81936"/>
    <w:rsid w:val="00D81A95"/>
    <w:rsid w:val="00D81B62"/>
    <w:rsid w:val="00D8322B"/>
    <w:rsid w:val="00D83C95"/>
    <w:rsid w:val="00D83E16"/>
    <w:rsid w:val="00D850FA"/>
    <w:rsid w:val="00D853AA"/>
    <w:rsid w:val="00D866A9"/>
    <w:rsid w:val="00D87708"/>
    <w:rsid w:val="00D917FF"/>
    <w:rsid w:val="00D92502"/>
    <w:rsid w:val="00D933B0"/>
    <w:rsid w:val="00D93B8D"/>
    <w:rsid w:val="00D943D6"/>
    <w:rsid w:val="00D9441F"/>
    <w:rsid w:val="00D952DF"/>
    <w:rsid w:val="00D9638B"/>
    <w:rsid w:val="00D964FE"/>
    <w:rsid w:val="00DA08C2"/>
    <w:rsid w:val="00DA0F0F"/>
    <w:rsid w:val="00DA2072"/>
    <w:rsid w:val="00DA2703"/>
    <w:rsid w:val="00DA2C5D"/>
    <w:rsid w:val="00DA3CC9"/>
    <w:rsid w:val="00DA65A8"/>
    <w:rsid w:val="00DA79D1"/>
    <w:rsid w:val="00DB1698"/>
    <w:rsid w:val="00DB26B2"/>
    <w:rsid w:val="00DB3523"/>
    <w:rsid w:val="00DB3A9E"/>
    <w:rsid w:val="00DB42C4"/>
    <w:rsid w:val="00DB6DE1"/>
    <w:rsid w:val="00DB784D"/>
    <w:rsid w:val="00DB7DE5"/>
    <w:rsid w:val="00DB7E19"/>
    <w:rsid w:val="00DC0A0E"/>
    <w:rsid w:val="00DC0B41"/>
    <w:rsid w:val="00DC0D23"/>
    <w:rsid w:val="00DC3DF1"/>
    <w:rsid w:val="00DC4756"/>
    <w:rsid w:val="00DC5706"/>
    <w:rsid w:val="00DC7476"/>
    <w:rsid w:val="00DD13C5"/>
    <w:rsid w:val="00DD1A2B"/>
    <w:rsid w:val="00DD1BAB"/>
    <w:rsid w:val="00DD2B07"/>
    <w:rsid w:val="00DD3FDC"/>
    <w:rsid w:val="00DD509D"/>
    <w:rsid w:val="00DD57CC"/>
    <w:rsid w:val="00DD65A7"/>
    <w:rsid w:val="00DD6FE2"/>
    <w:rsid w:val="00DD70C3"/>
    <w:rsid w:val="00DE1236"/>
    <w:rsid w:val="00DE159F"/>
    <w:rsid w:val="00DE171E"/>
    <w:rsid w:val="00DE2F33"/>
    <w:rsid w:val="00DE2FC4"/>
    <w:rsid w:val="00DE328C"/>
    <w:rsid w:val="00DE3791"/>
    <w:rsid w:val="00DE3E51"/>
    <w:rsid w:val="00DE4404"/>
    <w:rsid w:val="00DE515F"/>
    <w:rsid w:val="00DF02DC"/>
    <w:rsid w:val="00DF047D"/>
    <w:rsid w:val="00DF0BCC"/>
    <w:rsid w:val="00DF27B3"/>
    <w:rsid w:val="00DF376C"/>
    <w:rsid w:val="00DF4D41"/>
    <w:rsid w:val="00DF559F"/>
    <w:rsid w:val="00DF56DB"/>
    <w:rsid w:val="00DF64B9"/>
    <w:rsid w:val="00DF6E60"/>
    <w:rsid w:val="00DF7481"/>
    <w:rsid w:val="00E00A29"/>
    <w:rsid w:val="00E01E64"/>
    <w:rsid w:val="00E01E68"/>
    <w:rsid w:val="00E03BE1"/>
    <w:rsid w:val="00E03DA9"/>
    <w:rsid w:val="00E05CFB"/>
    <w:rsid w:val="00E0641E"/>
    <w:rsid w:val="00E0651D"/>
    <w:rsid w:val="00E07863"/>
    <w:rsid w:val="00E1052A"/>
    <w:rsid w:val="00E1069F"/>
    <w:rsid w:val="00E10976"/>
    <w:rsid w:val="00E11301"/>
    <w:rsid w:val="00E11557"/>
    <w:rsid w:val="00E128BD"/>
    <w:rsid w:val="00E12D4C"/>
    <w:rsid w:val="00E135EF"/>
    <w:rsid w:val="00E16559"/>
    <w:rsid w:val="00E21854"/>
    <w:rsid w:val="00E21BD6"/>
    <w:rsid w:val="00E226E3"/>
    <w:rsid w:val="00E2420F"/>
    <w:rsid w:val="00E24380"/>
    <w:rsid w:val="00E24D3B"/>
    <w:rsid w:val="00E25B5F"/>
    <w:rsid w:val="00E26CBF"/>
    <w:rsid w:val="00E32D52"/>
    <w:rsid w:val="00E34D7A"/>
    <w:rsid w:val="00E355A4"/>
    <w:rsid w:val="00E3582F"/>
    <w:rsid w:val="00E36AA5"/>
    <w:rsid w:val="00E373FE"/>
    <w:rsid w:val="00E37C36"/>
    <w:rsid w:val="00E4001D"/>
    <w:rsid w:val="00E44EE0"/>
    <w:rsid w:val="00E47851"/>
    <w:rsid w:val="00E51222"/>
    <w:rsid w:val="00E53307"/>
    <w:rsid w:val="00E54D3F"/>
    <w:rsid w:val="00E54DBB"/>
    <w:rsid w:val="00E554DD"/>
    <w:rsid w:val="00E55500"/>
    <w:rsid w:val="00E5559E"/>
    <w:rsid w:val="00E566BF"/>
    <w:rsid w:val="00E567C9"/>
    <w:rsid w:val="00E56831"/>
    <w:rsid w:val="00E572A8"/>
    <w:rsid w:val="00E57369"/>
    <w:rsid w:val="00E573B5"/>
    <w:rsid w:val="00E57D32"/>
    <w:rsid w:val="00E630CF"/>
    <w:rsid w:val="00E656C0"/>
    <w:rsid w:val="00E70089"/>
    <w:rsid w:val="00E717B3"/>
    <w:rsid w:val="00E7244D"/>
    <w:rsid w:val="00E7256B"/>
    <w:rsid w:val="00E73A68"/>
    <w:rsid w:val="00E73FA9"/>
    <w:rsid w:val="00E7492C"/>
    <w:rsid w:val="00E7547F"/>
    <w:rsid w:val="00E77CE1"/>
    <w:rsid w:val="00E80EA2"/>
    <w:rsid w:val="00E81244"/>
    <w:rsid w:val="00E83012"/>
    <w:rsid w:val="00E84787"/>
    <w:rsid w:val="00E85187"/>
    <w:rsid w:val="00E85503"/>
    <w:rsid w:val="00E85987"/>
    <w:rsid w:val="00E85B6C"/>
    <w:rsid w:val="00E861D9"/>
    <w:rsid w:val="00E90059"/>
    <w:rsid w:val="00E901C8"/>
    <w:rsid w:val="00E916A5"/>
    <w:rsid w:val="00E93FB2"/>
    <w:rsid w:val="00E94498"/>
    <w:rsid w:val="00E9759E"/>
    <w:rsid w:val="00EA0058"/>
    <w:rsid w:val="00EA0480"/>
    <w:rsid w:val="00EA2EEA"/>
    <w:rsid w:val="00EA6E1F"/>
    <w:rsid w:val="00EA6E96"/>
    <w:rsid w:val="00EB0D92"/>
    <w:rsid w:val="00EB1A9C"/>
    <w:rsid w:val="00EB39F6"/>
    <w:rsid w:val="00EB5171"/>
    <w:rsid w:val="00EB6FC7"/>
    <w:rsid w:val="00EC0049"/>
    <w:rsid w:val="00EC0716"/>
    <w:rsid w:val="00EC10F8"/>
    <w:rsid w:val="00EC1987"/>
    <w:rsid w:val="00EC1DAF"/>
    <w:rsid w:val="00EC222A"/>
    <w:rsid w:val="00EC5207"/>
    <w:rsid w:val="00EC534B"/>
    <w:rsid w:val="00EC64B9"/>
    <w:rsid w:val="00EC7135"/>
    <w:rsid w:val="00ED09C8"/>
    <w:rsid w:val="00ED1AAB"/>
    <w:rsid w:val="00ED2027"/>
    <w:rsid w:val="00ED3599"/>
    <w:rsid w:val="00ED3D54"/>
    <w:rsid w:val="00ED499B"/>
    <w:rsid w:val="00ED5B34"/>
    <w:rsid w:val="00ED5FA8"/>
    <w:rsid w:val="00ED6C68"/>
    <w:rsid w:val="00ED7FD3"/>
    <w:rsid w:val="00EE0CD0"/>
    <w:rsid w:val="00EE1236"/>
    <w:rsid w:val="00EE2873"/>
    <w:rsid w:val="00EE40D3"/>
    <w:rsid w:val="00EE62B0"/>
    <w:rsid w:val="00EF10B4"/>
    <w:rsid w:val="00EF146D"/>
    <w:rsid w:val="00EF20B8"/>
    <w:rsid w:val="00EF2D5A"/>
    <w:rsid w:val="00EF33DC"/>
    <w:rsid w:val="00EF3464"/>
    <w:rsid w:val="00EF3AA1"/>
    <w:rsid w:val="00EF523C"/>
    <w:rsid w:val="00EF5DAD"/>
    <w:rsid w:val="00EF65D3"/>
    <w:rsid w:val="00EF6F3E"/>
    <w:rsid w:val="00F022CD"/>
    <w:rsid w:val="00F037FB"/>
    <w:rsid w:val="00F051E9"/>
    <w:rsid w:val="00F05D84"/>
    <w:rsid w:val="00F0680F"/>
    <w:rsid w:val="00F1031E"/>
    <w:rsid w:val="00F1032D"/>
    <w:rsid w:val="00F10591"/>
    <w:rsid w:val="00F113A7"/>
    <w:rsid w:val="00F160A2"/>
    <w:rsid w:val="00F169EB"/>
    <w:rsid w:val="00F16E75"/>
    <w:rsid w:val="00F17F4D"/>
    <w:rsid w:val="00F208AB"/>
    <w:rsid w:val="00F20913"/>
    <w:rsid w:val="00F21447"/>
    <w:rsid w:val="00F225BB"/>
    <w:rsid w:val="00F227EC"/>
    <w:rsid w:val="00F24F47"/>
    <w:rsid w:val="00F25028"/>
    <w:rsid w:val="00F30837"/>
    <w:rsid w:val="00F30C70"/>
    <w:rsid w:val="00F31C73"/>
    <w:rsid w:val="00F324D5"/>
    <w:rsid w:val="00F34C10"/>
    <w:rsid w:val="00F35072"/>
    <w:rsid w:val="00F365A9"/>
    <w:rsid w:val="00F37A45"/>
    <w:rsid w:val="00F4164A"/>
    <w:rsid w:val="00F43741"/>
    <w:rsid w:val="00F455AA"/>
    <w:rsid w:val="00F4606D"/>
    <w:rsid w:val="00F51034"/>
    <w:rsid w:val="00F5244C"/>
    <w:rsid w:val="00F532A6"/>
    <w:rsid w:val="00F5779D"/>
    <w:rsid w:val="00F60441"/>
    <w:rsid w:val="00F62FF4"/>
    <w:rsid w:val="00F64797"/>
    <w:rsid w:val="00F653F4"/>
    <w:rsid w:val="00F677C1"/>
    <w:rsid w:val="00F714B4"/>
    <w:rsid w:val="00F71B2A"/>
    <w:rsid w:val="00F72056"/>
    <w:rsid w:val="00F75510"/>
    <w:rsid w:val="00F758E4"/>
    <w:rsid w:val="00F773AD"/>
    <w:rsid w:val="00F80107"/>
    <w:rsid w:val="00F81126"/>
    <w:rsid w:val="00F82767"/>
    <w:rsid w:val="00F83BD4"/>
    <w:rsid w:val="00F83D27"/>
    <w:rsid w:val="00F8401D"/>
    <w:rsid w:val="00F85527"/>
    <w:rsid w:val="00F90459"/>
    <w:rsid w:val="00F9062B"/>
    <w:rsid w:val="00F91168"/>
    <w:rsid w:val="00F92541"/>
    <w:rsid w:val="00F93FAE"/>
    <w:rsid w:val="00F93FB1"/>
    <w:rsid w:val="00F96076"/>
    <w:rsid w:val="00F976BD"/>
    <w:rsid w:val="00FA0477"/>
    <w:rsid w:val="00FA0EAA"/>
    <w:rsid w:val="00FA19E5"/>
    <w:rsid w:val="00FA4053"/>
    <w:rsid w:val="00FA449D"/>
    <w:rsid w:val="00FA4F99"/>
    <w:rsid w:val="00FA59C6"/>
    <w:rsid w:val="00FA677F"/>
    <w:rsid w:val="00FA6B59"/>
    <w:rsid w:val="00FA735A"/>
    <w:rsid w:val="00FA7AE3"/>
    <w:rsid w:val="00FB008B"/>
    <w:rsid w:val="00FB02BF"/>
    <w:rsid w:val="00FB07A8"/>
    <w:rsid w:val="00FB10E6"/>
    <w:rsid w:val="00FB53FC"/>
    <w:rsid w:val="00FB715C"/>
    <w:rsid w:val="00FC28BD"/>
    <w:rsid w:val="00FC28E6"/>
    <w:rsid w:val="00FC40EA"/>
    <w:rsid w:val="00FC51F0"/>
    <w:rsid w:val="00FC5320"/>
    <w:rsid w:val="00FC538C"/>
    <w:rsid w:val="00FC5DEF"/>
    <w:rsid w:val="00FC6132"/>
    <w:rsid w:val="00FC64E5"/>
    <w:rsid w:val="00FD0478"/>
    <w:rsid w:val="00FD0FCA"/>
    <w:rsid w:val="00FD13A1"/>
    <w:rsid w:val="00FD2E06"/>
    <w:rsid w:val="00FD3047"/>
    <w:rsid w:val="00FD3CB7"/>
    <w:rsid w:val="00FD5E59"/>
    <w:rsid w:val="00FD7B9A"/>
    <w:rsid w:val="00FE0BB2"/>
    <w:rsid w:val="00FE3380"/>
    <w:rsid w:val="00FE44EB"/>
    <w:rsid w:val="00FE5501"/>
    <w:rsid w:val="00FE5834"/>
    <w:rsid w:val="00FE5E25"/>
    <w:rsid w:val="00FE7F3A"/>
    <w:rsid w:val="00FF0E4B"/>
    <w:rsid w:val="00FF1479"/>
    <w:rsid w:val="00FF21C9"/>
    <w:rsid w:val="00FF3217"/>
    <w:rsid w:val="00FF3965"/>
    <w:rsid w:val="00FF4531"/>
    <w:rsid w:val="00FF576A"/>
    <w:rsid w:val="00FF65D3"/>
    <w:rsid w:val="00FF6AFE"/>
    <w:rsid w:val="00FF6B5A"/>
    <w:rsid w:val="00FF7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590C0-6257-48A1-A319-9B30DBB2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14E82"/>
  </w:style>
  <w:style w:type="paragraph" w:styleId="1">
    <w:name w:val="heading 1"/>
    <w:aliases w:val="!Части документа"/>
    <w:basedOn w:val="a0"/>
    <w:next w:val="a0"/>
    <w:link w:val="10"/>
    <w:qFormat/>
    <w:rsid w:val="00805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Разделы документа"/>
    <w:basedOn w:val="a0"/>
    <w:next w:val="a0"/>
    <w:link w:val="20"/>
    <w:unhideWhenUsed/>
    <w:qFormat/>
    <w:rsid w:val="008E737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aliases w:val="!Главы документа"/>
    <w:basedOn w:val="a0"/>
    <w:next w:val="a0"/>
    <w:link w:val="30"/>
    <w:unhideWhenUsed/>
    <w:qFormat/>
    <w:rsid w:val="007B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араграфы/Статьи документа"/>
    <w:basedOn w:val="a0"/>
    <w:next w:val="a0"/>
    <w:link w:val="40"/>
    <w:unhideWhenUsed/>
    <w:qFormat/>
    <w:rsid w:val="009D0C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5E36D1"/>
    <w:pPr>
      <w:overflowPunct w:val="0"/>
      <w:autoSpaceDE w:val="0"/>
      <w:autoSpaceDN w:val="0"/>
      <w:adjustRightInd w:val="0"/>
      <w:spacing w:before="240" w:after="60" w:line="240" w:lineRule="auto"/>
      <w:textAlignment w:val="baseline"/>
      <w:outlineLvl w:val="4"/>
    </w:pPr>
    <w:rPr>
      <w:rFonts w:ascii="Calibri" w:eastAsia="Calibri" w:hAnsi="Calibri" w:cs="Times New Roman"/>
      <w:b/>
      <w:bCs/>
      <w:i/>
      <w:iCs/>
      <w:sz w:val="26"/>
      <w:szCs w:val="26"/>
      <w:lang w:eastAsia="ru-RU"/>
    </w:rPr>
  </w:style>
  <w:style w:type="paragraph" w:styleId="7">
    <w:name w:val="heading 7"/>
    <w:basedOn w:val="a0"/>
    <w:next w:val="a0"/>
    <w:link w:val="70"/>
    <w:qFormat/>
    <w:rsid w:val="005E36D1"/>
    <w:pPr>
      <w:overflowPunct w:val="0"/>
      <w:autoSpaceDE w:val="0"/>
      <w:autoSpaceDN w:val="0"/>
      <w:adjustRightInd w:val="0"/>
      <w:spacing w:before="240" w:after="60" w:line="240" w:lineRule="auto"/>
      <w:textAlignment w:val="baseline"/>
      <w:outlineLvl w:val="6"/>
    </w:pPr>
    <w:rPr>
      <w:rFonts w:ascii="Calibri" w:eastAsia="Calibri" w:hAnsi="Calibri" w:cs="Times New Roman"/>
      <w:sz w:val="24"/>
      <w:szCs w:val="24"/>
      <w:lang w:eastAsia="ru-RU"/>
    </w:rPr>
  </w:style>
  <w:style w:type="paragraph" w:styleId="8">
    <w:name w:val="heading 8"/>
    <w:basedOn w:val="a0"/>
    <w:next w:val="a0"/>
    <w:link w:val="80"/>
    <w:unhideWhenUsed/>
    <w:qFormat/>
    <w:rsid w:val="00E03DA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qFormat/>
    <w:rsid w:val="00A15F87"/>
    <w:pPr>
      <w:ind w:left="720"/>
      <w:contextualSpacing/>
    </w:pPr>
  </w:style>
  <w:style w:type="paragraph" w:customStyle="1" w:styleId="11">
    <w:name w:val="Обычный1"/>
    <w:rsid w:val="00BD20F6"/>
    <w:pPr>
      <w:spacing w:after="0" w:line="240" w:lineRule="auto"/>
    </w:pPr>
    <w:rPr>
      <w:rFonts w:ascii="Times New Roman" w:eastAsia="Calibri" w:hAnsi="Times New Roman" w:cs="Times New Roman"/>
      <w:sz w:val="20"/>
      <w:szCs w:val="20"/>
      <w:lang w:eastAsia="ru-RU"/>
    </w:rPr>
  </w:style>
  <w:style w:type="paragraph" w:styleId="a6">
    <w:name w:val="Balloon Text"/>
    <w:basedOn w:val="a0"/>
    <w:link w:val="a7"/>
    <w:rsid w:val="006F4C3F"/>
    <w:pPr>
      <w:spacing w:after="0" w:line="240" w:lineRule="auto"/>
    </w:pPr>
    <w:rPr>
      <w:rFonts w:ascii="Segoe UI" w:eastAsia="Calibri" w:hAnsi="Segoe UI" w:cs="Segoe UI"/>
      <w:sz w:val="18"/>
      <w:szCs w:val="18"/>
      <w:lang w:eastAsia="ru-RU"/>
    </w:rPr>
  </w:style>
  <w:style w:type="character" w:customStyle="1" w:styleId="a7">
    <w:name w:val="Текст выноски Знак"/>
    <w:basedOn w:val="a1"/>
    <w:link w:val="a6"/>
    <w:rsid w:val="006F4C3F"/>
    <w:rPr>
      <w:rFonts w:ascii="Segoe UI" w:eastAsia="Calibri" w:hAnsi="Segoe UI" w:cs="Segoe UI"/>
      <w:sz w:val="18"/>
      <w:szCs w:val="18"/>
      <w:lang w:eastAsia="ru-RU"/>
    </w:rPr>
  </w:style>
  <w:style w:type="character" w:customStyle="1" w:styleId="20">
    <w:name w:val="Заголовок 2 Знак"/>
    <w:aliases w:val="!Разделы документа Знак"/>
    <w:basedOn w:val="a1"/>
    <w:link w:val="2"/>
    <w:rsid w:val="008E7370"/>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8E7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aliases w:val="!Главы документа Знак"/>
    <w:basedOn w:val="a1"/>
    <w:link w:val="3"/>
    <w:rsid w:val="007B471B"/>
    <w:rPr>
      <w:rFonts w:asciiTheme="majorHAnsi" w:eastAsiaTheme="majorEastAsia" w:hAnsiTheme="majorHAnsi" w:cstheme="majorBidi"/>
      <w:color w:val="1F4D78" w:themeColor="accent1" w:themeShade="7F"/>
      <w:sz w:val="24"/>
      <w:szCs w:val="24"/>
    </w:rPr>
  </w:style>
  <w:style w:type="paragraph" w:customStyle="1" w:styleId="ConsPlusNormal">
    <w:name w:val="ConsPlusNormal"/>
    <w:link w:val="ConsPlusNormal0"/>
    <w:rsid w:val="007B4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Части документа Знак"/>
    <w:basedOn w:val="a1"/>
    <w:link w:val="1"/>
    <w:rsid w:val="008054A9"/>
    <w:rPr>
      <w:rFonts w:asciiTheme="majorHAnsi" w:eastAsiaTheme="majorEastAsia" w:hAnsiTheme="majorHAnsi" w:cstheme="majorBidi"/>
      <w:color w:val="2E74B5" w:themeColor="accent1" w:themeShade="BF"/>
      <w:sz w:val="32"/>
      <w:szCs w:val="32"/>
    </w:rPr>
  </w:style>
  <w:style w:type="character" w:styleId="a8">
    <w:name w:val="Hyperlink"/>
    <w:uiPriority w:val="99"/>
    <w:unhideWhenUsed/>
    <w:rsid w:val="008054A9"/>
    <w:rPr>
      <w:color w:val="0000FF"/>
      <w:u w:val="single"/>
    </w:rPr>
  </w:style>
  <w:style w:type="paragraph" w:styleId="a9">
    <w:name w:val="Normal (Web)"/>
    <w:basedOn w:val="a0"/>
    <w:link w:val="aa"/>
    <w:uiPriority w:val="99"/>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caption"/>
    <w:basedOn w:val="a0"/>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0"/>
    <w:link w:val="ad"/>
    <w:uiPriority w:val="99"/>
    <w:rsid w:val="008378C4"/>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d">
    <w:name w:val="Верхний колонтитул Знак"/>
    <w:basedOn w:val="a1"/>
    <w:link w:val="ac"/>
    <w:uiPriority w:val="99"/>
    <w:rsid w:val="008378C4"/>
    <w:rPr>
      <w:rFonts w:ascii="Calibri" w:eastAsia="Calibri" w:hAnsi="Calibri" w:cs="Calibri"/>
      <w:sz w:val="20"/>
      <w:szCs w:val="20"/>
      <w:lang w:eastAsia="ru-RU"/>
    </w:rPr>
  </w:style>
  <w:style w:type="paragraph" w:styleId="HTML">
    <w:name w:val="HTML Preformatted"/>
    <w:basedOn w:val="a0"/>
    <w:link w:val="HTML0"/>
    <w:rsid w:val="0083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8378C4"/>
    <w:rPr>
      <w:rFonts w:ascii="Courier New" w:eastAsia="Times New Roman" w:hAnsi="Courier New" w:cs="Courier New"/>
      <w:sz w:val="20"/>
      <w:szCs w:val="20"/>
      <w:lang w:eastAsia="ru-RU"/>
    </w:rPr>
  </w:style>
  <w:style w:type="paragraph" w:customStyle="1" w:styleId="s3">
    <w:name w:val="s_3"/>
    <w:basedOn w:val="a0"/>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70266C"/>
  </w:style>
  <w:style w:type="paragraph" w:customStyle="1" w:styleId="21">
    <w:name w:val="Обычный2"/>
    <w:rsid w:val="0070266C"/>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21"/>
    <w:rsid w:val="0070266C"/>
    <w:pPr>
      <w:ind w:right="-426"/>
      <w:jc w:val="center"/>
    </w:pPr>
    <w:rPr>
      <w:sz w:val="36"/>
    </w:rPr>
  </w:style>
  <w:style w:type="paragraph" w:customStyle="1" w:styleId="ConsPlusTitle">
    <w:name w:val="ConsPlusTitle"/>
    <w:rsid w:val="001C2E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0">
    <w:name w:val="Заголовок 8 Знак"/>
    <w:basedOn w:val="a1"/>
    <w:link w:val="8"/>
    <w:rsid w:val="00E03DA9"/>
    <w:rPr>
      <w:rFonts w:asciiTheme="majorHAnsi" w:eastAsiaTheme="majorEastAsia" w:hAnsiTheme="majorHAnsi" w:cstheme="majorBidi"/>
      <w:color w:val="272727" w:themeColor="text1" w:themeTint="D8"/>
      <w:sz w:val="21"/>
      <w:szCs w:val="21"/>
    </w:rPr>
  </w:style>
  <w:style w:type="character" w:styleId="ae">
    <w:name w:val="Strong"/>
    <w:basedOn w:val="a1"/>
    <w:qFormat/>
    <w:rsid w:val="00E03DA9"/>
    <w:rPr>
      <w:rFonts w:cs="Times New Roman"/>
      <w:b/>
      <w:bCs/>
    </w:rPr>
  </w:style>
  <w:style w:type="paragraph" w:styleId="af">
    <w:name w:val="No Spacing"/>
    <w:link w:val="af0"/>
    <w:uiPriority w:val="1"/>
    <w:qFormat/>
    <w:rsid w:val="00E03DA9"/>
    <w:pPr>
      <w:spacing w:after="0" w:line="240" w:lineRule="auto"/>
    </w:pPr>
    <w:rPr>
      <w:rFonts w:ascii="Times New Roman" w:eastAsia="Times New Roman" w:hAnsi="Times New Roman" w:cs="Times New Roman"/>
      <w:sz w:val="24"/>
      <w:szCs w:val="24"/>
      <w:lang w:eastAsia="ru-RU"/>
    </w:rPr>
  </w:style>
  <w:style w:type="paragraph" w:styleId="af1">
    <w:name w:val="Body Text"/>
    <w:basedOn w:val="a0"/>
    <w:link w:val="af2"/>
    <w:rsid w:val="00E03DA9"/>
    <w:pPr>
      <w:spacing w:after="120" w:line="240" w:lineRule="auto"/>
    </w:pPr>
    <w:rPr>
      <w:rFonts w:ascii="Tms Rmn" w:eastAsia="Times New Roman" w:hAnsi="Tms Rmn" w:cs="Times New Roman"/>
      <w:sz w:val="20"/>
      <w:szCs w:val="20"/>
      <w:lang w:eastAsia="ru-RU"/>
    </w:rPr>
  </w:style>
  <w:style w:type="character" w:customStyle="1" w:styleId="af2">
    <w:name w:val="Основной текст Знак"/>
    <w:basedOn w:val="a1"/>
    <w:link w:val="af1"/>
    <w:rsid w:val="00E03DA9"/>
    <w:rPr>
      <w:rFonts w:ascii="Tms Rmn" w:eastAsia="Times New Roman" w:hAnsi="Tms Rmn" w:cs="Times New Roman"/>
      <w:sz w:val="20"/>
      <w:szCs w:val="20"/>
      <w:lang w:eastAsia="ru-RU"/>
    </w:rPr>
  </w:style>
  <w:style w:type="paragraph" w:styleId="af3">
    <w:name w:val="Title"/>
    <w:basedOn w:val="a0"/>
    <w:link w:val="af4"/>
    <w:uiPriority w:val="10"/>
    <w:qFormat/>
    <w:rsid w:val="00E03DA9"/>
    <w:pPr>
      <w:spacing w:after="0" w:line="240" w:lineRule="auto"/>
      <w:jc w:val="center"/>
    </w:pPr>
    <w:rPr>
      <w:rFonts w:ascii="Times New Roman" w:eastAsia="Times New Roman" w:hAnsi="Times New Roman" w:cs="Times New Roman"/>
      <w:b/>
      <w:bCs/>
      <w:sz w:val="28"/>
      <w:szCs w:val="28"/>
      <w:lang w:eastAsia="ru-RU"/>
    </w:rPr>
  </w:style>
  <w:style w:type="character" w:customStyle="1" w:styleId="af4">
    <w:name w:val="Название Знак"/>
    <w:basedOn w:val="a1"/>
    <w:link w:val="af3"/>
    <w:uiPriority w:val="10"/>
    <w:rsid w:val="00E03DA9"/>
    <w:rPr>
      <w:rFonts w:ascii="Times New Roman" w:eastAsia="Times New Roman" w:hAnsi="Times New Roman" w:cs="Times New Roman"/>
      <w:b/>
      <w:bCs/>
      <w:sz w:val="28"/>
      <w:szCs w:val="28"/>
      <w:lang w:eastAsia="ru-RU"/>
    </w:rPr>
  </w:style>
  <w:style w:type="character" w:customStyle="1" w:styleId="af0">
    <w:name w:val="Без интервала Знак"/>
    <w:link w:val="af"/>
    <w:uiPriority w:val="1"/>
    <w:locked/>
    <w:rsid w:val="00010049"/>
    <w:rPr>
      <w:rFonts w:ascii="Times New Roman" w:eastAsia="Times New Roman" w:hAnsi="Times New Roman" w:cs="Times New Roman"/>
      <w:sz w:val="24"/>
      <w:szCs w:val="24"/>
      <w:lang w:eastAsia="ru-RU"/>
    </w:rPr>
  </w:style>
  <w:style w:type="character" w:styleId="af5">
    <w:name w:val="FollowedHyperlink"/>
    <w:basedOn w:val="a1"/>
    <w:uiPriority w:val="99"/>
    <w:unhideWhenUsed/>
    <w:rsid w:val="00F532A6"/>
    <w:rPr>
      <w:color w:val="800080"/>
      <w:u w:val="single"/>
    </w:rPr>
  </w:style>
  <w:style w:type="paragraph" w:customStyle="1" w:styleId="xl68">
    <w:name w:val="xl68"/>
    <w:basedOn w:val="a0"/>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1">
    <w:name w:val="xl7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0"/>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0"/>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0"/>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0"/>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0"/>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0"/>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0"/>
    <w:rsid w:val="00F532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9">
    <w:name w:val="xl8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0">
    <w:name w:val="xl9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92">
    <w:name w:val="xl92"/>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3">
    <w:name w:val="xl9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4">
    <w:name w:val="xl9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9">
    <w:name w:val="xl9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2">
    <w:name w:val="xl102"/>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08">
    <w:name w:val="xl108"/>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09">
    <w:name w:val="xl10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1">
    <w:name w:val="xl11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2">
    <w:name w:val="xl112"/>
    <w:basedOn w:val="a0"/>
    <w:rsid w:val="00F53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13">
    <w:name w:val="xl11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4">
    <w:name w:val="xl11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115">
    <w:name w:val="xl11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116">
    <w:name w:val="xl11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67">
    <w:name w:val="xl67"/>
    <w:basedOn w:val="a0"/>
    <w:rsid w:val="00B20EC8"/>
    <w:pPr>
      <w:spacing w:before="100" w:beforeAutospacing="1" w:after="100" w:afterAutospacing="1" w:line="240" w:lineRule="auto"/>
    </w:pPr>
    <w:rPr>
      <w:rFonts w:ascii="Times New Roman" w:eastAsia="Times New Roman" w:hAnsi="Times New Roman" w:cs="Times New Roman"/>
      <w:sz w:val="16"/>
      <w:szCs w:val="16"/>
      <w:lang w:eastAsia="ru-RU"/>
    </w:rPr>
  </w:style>
  <w:style w:type="table" w:styleId="af6">
    <w:name w:val="Table Grid"/>
    <w:basedOn w:val="a2"/>
    <w:rsid w:val="00FE44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0"/>
    <w:link w:val="23"/>
    <w:uiPriority w:val="99"/>
    <w:rsid w:val="00FE44EB"/>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1"/>
    <w:link w:val="22"/>
    <w:uiPriority w:val="99"/>
    <w:rsid w:val="00FE44EB"/>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FE44EB"/>
    <w:rPr>
      <w:rFonts w:ascii="Arial" w:eastAsia="Times New Roman" w:hAnsi="Arial" w:cs="Arial"/>
      <w:sz w:val="20"/>
      <w:szCs w:val="20"/>
      <w:lang w:eastAsia="ru-RU"/>
    </w:rPr>
  </w:style>
  <w:style w:type="paragraph" w:styleId="af7">
    <w:name w:val="Body Text Indent"/>
    <w:basedOn w:val="a0"/>
    <w:link w:val="af8"/>
    <w:rsid w:val="00FE44EB"/>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1"/>
    <w:link w:val="af7"/>
    <w:rsid w:val="00FE44EB"/>
    <w:rPr>
      <w:rFonts w:ascii="Times New Roman" w:eastAsia="Times New Roman" w:hAnsi="Times New Roman" w:cs="Times New Roman"/>
      <w:sz w:val="24"/>
      <w:szCs w:val="24"/>
      <w:lang w:eastAsia="ru-RU"/>
    </w:rPr>
  </w:style>
  <w:style w:type="character" w:styleId="af9">
    <w:name w:val="Emphasis"/>
    <w:qFormat/>
    <w:rsid w:val="00FE44EB"/>
    <w:rPr>
      <w:i/>
      <w:iCs/>
    </w:rPr>
  </w:style>
  <w:style w:type="paragraph" w:styleId="afa">
    <w:name w:val="footer"/>
    <w:basedOn w:val="a0"/>
    <w:link w:val="afb"/>
    <w:uiPriority w:val="99"/>
    <w:unhideWhenUsed/>
    <w:rsid w:val="00FE44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1"/>
    <w:link w:val="afa"/>
    <w:uiPriority w:val="99"/>
    <w:rsid w:val="00FE44EB"/>
    <w:rPr>
      <w:rFonts w:ascii="Times New Roman" w:eastAsia="Times New Roman" w:hAnsi="Times New Roman" w:cs="Times New Roman"/>
      <w:sz w:val="24"/>
      <w:szCs w:val="24"/>
      <w:lang w:eastAsia="ru-RU"/>
    </w:rPr>
  </w:style>
  <w:style w:type="character" w:customStyle="1" w:styleId="aa">
    <w:name w:val="Обычный (веб) Знак"/>
    <w:link w:val="a9"/>
    <w:uiPriority w:val="99"/>
    <w:rsid w:val="00D54C65"/>
    <w:rPr>
      <w:rFonts w:ascii="Times New Roman" w:eastAsia="Times New Roman" w:hAnsi="Times New Roman" w:cs="Times New Roman"/>
      <w:sz w:val="24"/>
      <w:szCs w:val="24"/>
      <w:lang w:eastAsia="ru-RU"/>
    </w:rPr>
  </w:style>
  <w:style w:type="paragraph" w:customStyle="1" w:styleId="Standard">
    <w:name w:val="Standard"/>
    <w:rsid w:val="00D54C65"/>
    <w:pPr>
      <w:widowControl w:val="0"/>
      <w:suppressAutoHyphens/>
      <w:spacing w:after="0" w:line="240" w:lineRule="auto"/>
    </w:pPr>
    <w:rPr>
      <w:rFonts w:ascii="Arial" w:eastAsia="Arial Unicode MS" w:hAnsi="Arial" w:cs="Tahoma"/>
      <w:sz w:val="24"/>
      <w:szCs w:val="24"/>
      <w:lang w:eastAsia="ru-RU"/>
    </w:rPr>
  </w:style>
  <w:style w:type="paragraph" w:customStyle="1" w:styleId="13">
    <w:name w:val="1"/>
    <w:basedOn w:val="a0"/>
    <w:rsid w:val="00D54C65"/>
    <w:pPr>
      <w:spacing w:after="0" w:line="240" w:lineRule="auto"/>
    </w:pPr>
    <w:rPr>
      <w:rFonts w:ascii="Tahoma" w:eastAsia="Times New Roman" w:hAnsi="Tahoma" w:cs="Tahoma"/>
      <w:color w:val="000000"/>
      <w:sz w:val="14"/>
      <w:szCs w:val="14"/>
      <w:lang w:eastAsia="ru-RU"/>
    </w:rPr>
  </w:style>
  <w:style w:type="paragraph" w:customStyle="1" w:styleId="31">
    <w:name w:val="Обычный3"/>
    <w:rsid w:val="00C777D7"/>
    <w:pPr>
      <w:spacing w:after="0" w:line="240" w:lineRule="auto"/>
    </w:pPr>
    <w:rPr>
      <w:rFonts w:ascii="Times New Roman" w:eastAsia="Times New Roman" w:hAnsi="Times New Roman" w:cs="Times New Roman"/>
      <w:sz w:val="20"/>
      <w:szCs w:val="20"/>
      <w:lang w:eastAsia="ru-RU"/>
    </w:rPr>
  </w:style>
  <w:style w:type="character" w:customStyle="1" w:styleId="FontStyle17">
    <w:name w:val="Font Style17"/>
    <w:rsid w:val="002C232B"/>
    <w:rPr>
      <w:rFonts w:ascii="Times New Roman" w:hAnsi="Times New Roman" w:cs="Times New Roman" w:hint="default"/>
      <w:sz w:val="26"/>
      <w:szCs w:val="26"/>
    </w:rPr>
  </w:style>
  <w:style w:type="character" w:customStyle="1" w:styleId="14">
    <w:name w:val="Основной шрифт абзаца1"/>
    <w:rsid w:val="00AA2AED"/>
  </w:style>
  <w:style w:type="paragraph" w:customStyle="1" w:styleId="afc">
    <w:name w:val="Базовый"/>
    <w:rsid w:val="00AA2AED"/>
    <w:pPr>
      <w:tabs>
        <w:tab w:val="left" w:pos="709"/>
      </w:tabs>
      <w:suppressAutoHyphens/>
      <w:spacing w:after="200" w:line="276" w:lineRule="atLeast"/>
    </w:pPr>
    <w:rPr>
      <w:rFonts w:ascii="Calibri" w:eastAsia="SimSun" w:hAnsi="Calibri" w:cs="Times New Roman"/>
      <w:color w:val="00000A"/>
    </w:rPr>
  </w:style>
  <w:style w:type="paragraph" w:customStyle="1" w:styleId="Style9">
    <w:name w:val="Style9"/>
    <w:basedOn w:val="a0"/>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AA2AED"/>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42">
    <w:name w:val="Font Style42"/>
    <w:uiPriority w:val="99"/>
    <w:rsid w:val="00AA2AED"/>
    <w:rPr>
      <w:rFonts w:ascii="Times New Roman" w:hAnsi="Times New Roman" w:cs="Times New Roman"/>
      <w:sz w:val="22"/>
      <w:szCs w:val="22"/>
    </w:rPr>
  </w:style>
  <w:style w:type="paragraph" w:customStyle="1" w:styleId="Style8">
    <w:name w:val="Style8"/>
    <w:basedOn w:val="a0"/>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2">
    <w:name w:val="Style12"/>
    <w:basedOn w:val="a0"/>
    <w:rsid w:val="00AA2AED"/>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lang w:eastAsia="ru-RU"/>
    </w:rPr>
  </w:style>
  <w:style w:type="paragraph" w:customStyle="1" w:styleId="u">
    <w:name w:val="u"/>
    <w:basedOn w:val="a0"/>
    <w:rsid w:val="00AA2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реквизитПодпись"/>
    <w:basedOn w:val="a0"/>
    <w:rsid w:val="007D7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ConsNormal">
    <w:name w:val="ConsNormal"/>
    <w:rsid w:val="007D7F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e">
    <w:name w:val="Subtitle"/>
    <w:basedOn w:val="a0"/>
    <w:link w:val="aff"/>
    <w:qFormat/>
    <w:rsid w:val="00352FE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lang w:eastAsia="ru-RU"/>
    </w:rPr>
  </w:style>
  <w:style w:type="character" w:customStyle="1" w:styleId="aff">
    <w:name w:val="Подзаголовок Знак"/>
    <w:basedOn w:val="a1"/>
    <w:link w:val="afe"/>
    <w:rsid w:val="00352FE3"/>
    <w:rPr>
      <w:rFonts w:ascii="Times New Roman" w:eastAsia="Times New Roman" w:hAnsi="Times New Roman" w:cs="Times New Roman"/>
      <w:sz w:val="32"/>
      <w:szCs w:val="32"/>
      <w:lang w:eastAsia="ru-RU"/>
    </w:rPr>
  </w:style>
  <w:style w:type="character" w:customStyle="1" w:styleId="aff0">
    <w:name w:val="Основной текст_"/>
    <w:link w:val="17"/>
    <w:locked/>
    <w:rsid w:val="00372F9B"/>
    <w:rPr>
      <w:sz w:val="27"/>
      <w:szCs w:val="27"/>
      <w:shd w:val="clear" w:color="auto" w:fill="FFFFFF"/>
    </w:rPr>
  </w:style>
  <w:style w:type="paragraph" w:customStyle="1" w:styleId="17">
    <w:name w:val="Основной текст17"/>
    <w:basedOn w:val="a0"/>
    <w:link w:val="aff0"/>
    <w:rsid w:val="00372F9B"/>
    <w:pPr>
      <w:shd w:val="clear" w:color="auto" w:fill="FFFFFF"/>
      <w:spacing w:before="480" w:after="0" w:line="322" w:lineRule="exact"/>
      <w:jc w:val="both"/>
    </w:pPr>
    <w:rPr>
      <w:sz w:val="27"/>
      <w:szCs w:val="27"/>
    </w:rPr>
  </w:style>
  <w:style w:type="character" w:customStyle="1" w:styleId="32">
    <w:name w:val="Основной текст (3)_"/>
    <w:link w:val="33"/>
    <w:locked/>
    <w:rsid w:val="00372F9B"/>
    <w:rPr>
      <w:sz w:val="27"/>
      <w:szCs w:val="27"/>
      <w:shd w:val="clear" w:color="auto" w:fill="FFFFFF"/>
    </w:rPr>
  </w:style>
  <w:style w:type="paragraph" w:customStyle="1" w:styleId="33">
    <w:name w:val="Основной текст (3)"/>
    <w:basedOn w:val="a0"/>
    <w:link w:val="32"/>
    <w:rsid w:val="00372F9B"/>
    <w:pPr>
      <w:shd w:val="clear" w:color="auto" w:fill="FFFFFF"/>
      <w:spacing w:before="600" w:after="0" w:line="322" w:lineRule="exact"/>
      <w:jc w:val="center"/>
    </w:pPr>
    <w:rPr>
      <w:sz w:val="27"/>
      <w:szCs w:val="27"/>
    </w:rPr>
  </w:style>
  <w:style w:type="paragraph" w:customStyle="1" w:styleId="ConsPlusCell">
    <w:name w:val="ConsPlusCell"/>
    <w:rsid w:val="00372F9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5">
    <w:name w:val="Абзац списка1"/>
    <w:basedOn w:val="a0"/>
    <w:rsid w:val="00372F9B"/>
    <w:pPr>
      <w:spacing w:after="0" w:line="240" w:lineRule="auto"/>
      <w:ind w:left="720"/>
    </w:pPr>
    <w:rPr>
      <w:rFonts w:ascii="Times New Roman" w:eastAsia="DejaVu Sans" w:hAnsi="Times New Roman" w:cs="Times New Roman"/>
      <w:kern w:val="1"/>
      <w:sz w:val="24"/>
      <w:szCs w:val="24"/>
      <w:lang w:eastAsia="ru-RU"/>
    </w:rPr>
  </w:style>
  <w:style w:type="paragraph" w:styleId="24">
    <w:name w:val="Body Text 2"/>
    <w:basedOn w:val="a0"/>
    <w:link w:val="25"/>
    <w:rsid w:val="00372F9B"/>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372F9B"/>
    <w:rPr>
      <w:rFonts w:ascii="Times New Roman" w:eastAsia="Times New Roman" w:hAnsi="Times New Roman" w:cs="Times New Roman"/>
      <w:sz w:val="24"/>
      <w:szCs w:val="24"/>
      <w:lang w:eastAsia="ru-RU"/>
    </w:rPr>
  </w:style>
  <w:style w:type="paragraph" w:styleId="34">
    <w:name w:val="Body Text Indent 3"/>
    <w:basedOn w:val="a0"/>
    <w:link w:val="35"/>
    <w:rsid w:val="00372F9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372F9B"/>
    <w:rPr>
      <w:rFonts w:ascii="Times New Roman" w:eastAsia="Times New Roman" w:hAnsi="Times New Roman" w:cs="Times New Roman"/>
      <w:sz w:val="16"/>
      <w:szCs w:val="16"/>
      <w:lang w:eastAsia="ru-RU"/>
    </w:rPr>
  </w:style>
  <w:style w:type="paragraph" w:customStyle="1" w:styleId="ConsPlusNormal1">
    <w:name w:val="ConsPlusNormal"/>
    <w:rsid w:val="006D1DFC"/>
    <w:pPr>
      <w:suppressAutoHyphens/>
      <w:spacing w:after="0" w:line="240" w:lineRule="auto"/>
    </w:pPr>
    <w:rPr>
      <w:rFonts w:ascii="Arial" w:eastAsia="Arial" w:hAnsi="Arial" w:cs="Tahoma"/>
      <w:kern w:val="1"/>
      <w:sz w:val="20"/>
      <w:szCs w:val="24"/>
      <w:lang w:eastAsia="zh-CN" w:bidi="hi-IN"/>
    </w:rPr>
  </w:style>
  <w:style w:type="paragraph" w:customStyle="1" w:styleId="310">
    <w:name w:val="Список 31"/>
    <w:basedOn w:val="a0"/>
    <w:rsid w:val="006D1DFC"/>
    <w:pPr>
      <w:widowControl w:val="0"/>
      <w:suppressAutoHyphens/>
      <w:spacing w:after="0" w:line="240" w:lineRule="auto"/>
      <w:ind w:left="849" w:hanging="283"/>
    </w:pPr>
    <w:rPr>
      <w:rFonts w:ascii="Times New Roman" w:eastAsia="SimSun" w:hAnsi="Times New Roman" w:cs="Mangal"/>
      <w:kern w:val="1"/>
      <w:sz w:val="24"/>
      <w:szCs w:val="24"/>
      <w:lang w:eastAsia="zh-CN" w:bidi="hi-IN"/>
    </w:rPr>
  </w:style>
  <w:style w:type="character" w:styleId="HTML1">
    <w:name w:val="HTML Cite"/>
    <w:rsid w:val="006D1DFC"/>
    <w:rPr>
      <w:i/>
      <w:iCs/>
    </w:rPr>
  </w:style>
  <w:style w:type="paragraph" w:customStyle="1" w:styleId="16">
    <w:name w:val="Заголовок №1"/>
    <w:basedOn w:val="a0"/>
    <w:link w:val="18"/>
    <w:rsid w:val="00072D67"/>
    <w:pPr>
      <w:shd w:val="clear" w:color="auto" w:fill="FFFFFF"/>
      <w:suppressAutoHyphens/>
      <w:spacing w:before="600" w:after="480" w:line="322" w:lineRule="exact"/>
      <w:jc w:val="center"/>
    </w:pPr>
    <w:rPr>
      <w:rFonts w:ascii="Times New Roman" w:eastAsia="Times New Roman" w:hAnsi="Times New Roman" w:cs="Times New Roman"/>
      <w:sz w:val="27"/>
      <w:szCs w:val="27"/>
      <w:lang w:eastAsia="zh-CN"/>
    </w:rPr>
  </w:style>
  <w:style w:type="paragraph" w:customStyle="1" w:styleId="Textbody">
    <w:name w:val="Text body"/>
    <w:basedOn w:val="Standard"/>
    <w:rsid w:val="00072D67"/>
    <w:pPr>
      <w:spacing w:after="120"/>
      <w:textAlignment w:val="baseline"/>
    </w:pPr>
    <w:rPr>
      <w:rFonts w:ascii="Times New Roman" w:eastAsia="Lucida Sans Unicode" w:hAnsi="Times New Roman"/>
      <w:kern w:val="1"/>
      <w:sz w:val="28"/>
      <w:lang w:eastAsia="zh-CN"/>
    </w:rPr>
  </w:style>
  <w:style w:type="paragraph" w:customStyle="1" w:styleId="ConsPlusDocList">
    <w:name w:val="ConsPlusDocList"/>
    <w:next w:val="Standard"/>
    <w:rsid w:val="00072D67"/>
    <w:pPr>
      <w:widowControl w:val="0"/>
      <w:suppressAutoHyphens/>
      <w:autoSpaceDE w:val="0"/>
      <w:spacing w:after="0" w:line="240" w:lineRule="auto"/>
      <w:textAlignment w:val="baseline"/>
    </w:pPr>
    <w:rPr>
      <w:rFonts w:ascii="Arial" w:eastAsia="Arial" w:hAnsi="Arial" w:cs="Arial"/>
      <w:kern w:val="1"/>
      <w:sz w:val="20"/>
      <w:szCs w:val="20"/>
      <w:lang w:eastAsia="zh-CN"/>
    </w:rPr>
  </w:style>
  <w:style w:type="paragraph" w:customStyle="1" w:styleId="aff1">
    <w:name w:val="Знак Знак Знак Знак Знак Знак Знак"/>
    <w:basedOn w:val="a0"/>
    <w:rsid w:val="002E528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2">
    <w:name w:val="Прижатый влево"/>
    <w:basedOn w:val="a0"/>
    <w:next w:val="a0"/>
    <w:rsid w:val="002E5285"/>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3">
    <w:name w:val="Знак"/>
    <w:basedOn w:val="a0"/>
    <w:uiPriority w:val="99"/>
    <w:rsid w:val="002E5285"/>
    <w:pPr>
      <w:spacing w:before="100" w:beforeAutospacing="1" w:after="100" w:afterAutospacing="1" w:line="240" w:lineRule="auto"/>
    </w:pPr>
    <w:rPr>
      <w:rFonts w:ascii="Tahoma" w:eastAsia="Times New Roman" w:hAnsi="Tahoma" w:cs="Times New Roman"/>
      <w:sz w:val="20"/>
      <w:szCs w:val="20"/>
      <w:lang w:val="en-US"/>
    </w:rPr>
  </w:style>
  <w:style w:type="character" w:styleId="aff4">
    <w:name w:val="page number"/>
    <w:rsid w:val="002E5285"/>
    <w:rPr>
      <w:rFonts w:cs="Times New Roman"/>
    </w:rPr>
  </w:style>
  <w:style w:type="paragraph" w:customStyle="1" w:styleId="TextList">
    <w:name w:val="TextList"/>
    <w:basedOn w:val="a0"/>
    <w:uiPriority w:val="99"/>
    <w:rsid w:val="002E5285"/>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as">
    <w:name w:val="TextBas"/>
    <w:basedOn w:val="a0"/>
    <w:uiPriority w:val="99"/>
    <w:rsid w:val="002E5285"/>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punct">
    <w:name w:val="punct"/>
    <w:basedOn w:val="a0"/>
    <w:rsid w:val="002E528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0"/>
    <w:rsid w:val="002E5285"/>
    <w:pPr>
      <w:numPr>
        <w:ilvl w:val="1"/>
        <w:numId w:val="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ConsPlusNonformat">
    <w:name w:val="ConsPlusNonformat"/>
    <w:rsid w:val="002E52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annotation text"/>
    <w:aliases w:val="!Равноширинный текст документа"/>
    <w:basedOn w:val="a0"/>
    <w:link w:val="aff6"/>
    <w:rsid w:val="002E5285"/>
    <w:pPr>
      <w:spacing w:after="0" w:line="240" w:lineRule="auto"/>
    </w:pPr>
    <w:rPr>
      <w:rFonts w:ascii="Tms Rmn" w:eastAsia="Times New Roman" w:hAnsi="Tms Rmn" w:cs="Times New Roman"/>
      <w:sz w:val="20"/>
      <w:szCs w:val="20"/>
      <w:lang w:eastAsia="ru-RU"/>
    </w:rPr>
  </w:style>
  <w:style w:type="character" w:customStyle="1" w:styleId="aff6">
    <w:name w:val="Текст примечания Знак"/>
    <w:aliases w:val="!Равноширинный текст документа Знак"/>
    <w:basedOn w:val="a1"/>
    <w:link w:val="aff5"/>
    <w:rsid w:val="002E5285"/>
    <w:rPr>
      <w:rFonts w:ascii="Tms Rmn" w:eastAsia="Times New Roman" w:hAnsi="Tms Rmn" w:cs="Times New Roman"/>
      <w:sz w:val="20"/>
      <w:szCs w:val="20"/>
      <w:lang w:eastAsia="ru-RU"/>
    </w:rPr>
  </w:style>
  <w:style w:type="paragraph" w:styleId="aff7">
    <w:name w:val="footnote text"/>
    <w:basedOn w:val="a0"/>
    <w:link w:val="aff8"/>
    <w:uiPriority w:val="99"/>
    <w:rsid w:val="002E5285"/>
    <w:pPr>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basedOn w:val="a1"/>
    <w:link w:val="aff7"/>
    <w:rsid w:val="002E5285"/>
    <w:rPr>
      <w:rFonts w:ascii="Times New Roman" w:eastAsia="Times New Roman" w:hAnsi="Times New Roman" w:cs="Times New Roman"/>
      <w:sz w:val="20"/>
      <w:szCs w:val="20"/>
      <w:lang w:eastAsia="ru-RU"/>
    </w:rPr>
  </w:style>
  <w:style w:type="character" w:customStyle="1" w:styleId="aff9">
    <w:name w:val="Не вступил в силу"/>
    <w:uiPriority w:val="99"/>
    <w:rsid w:val="002E5285"/>
    <w:rPr>
      <w:rFonts w:cs="Times New Roman"/>
      <w:color w:val="000000"/>
      <w:shd w:val="clear" w:color="auto" w:fill="D8EDE8"/>
    </w:rPr>
  </w:style>
  <w:style w:type="character" w:customStyle="1" w:styleId="13pt">
    <w:name w:val="Основной текст + 13 pt"/>
    <w:rsid w:val="002E5285"/>
    <w:rPr>
      <w:rFonts w:ascii="Times New Roman" w:eastAsia="Times New Roman" w:hAnsi="Times New Roman" w:cs="Times New Roman"/>
      <w:b w:val="0"/>
      <w:bCs w:val="0"/>
      <w:i w:val="0"/>
      <w:iCs w:val="0"/>
      <w:smallCaps w:val="0"/>
      <w:strike w:val="0"/>
      <w:spacing w:val="0"/>
      <w:sz w:val="26"/>
      <w:szCs w:val="26"/>
    </w:rPr>
  </w:style>
  <w:style w:type="paragraph" w:customStyle="1" w:styleId="ConsNonformat">
    <w:name w:val="ConsNonformat"/>
    <w:rsid w:val="002E528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fa">
    <w:name w:val="footnote reference"/>
    <w:uiPriority w:val="99"/>
    <w:unhideWhenUsed/>
    <w:rsid w:val="002E5285"/>
    <w:rPr>
      <w:vertAlign w:val="superscript"/>
    </w:rPr>
  </w:style>
  <w:style w:type="character" w:customStyle="1" w:styleId="130">
    <w:name w:val="Стиль 13 пт"/>
    <w:semiHidden/>
    <w:rsid w:val="002E5285"/>
    <w:rPr>
      <w:rFonts w:ascii="Times New Roman" w:hAnsi="Times New Roman"/>
      <w:sz w:val="26"/>
    </w:rPr>
  </w:style>
  <w:style w:type="paragraph" w:customStyle="1" w:styleId="111">
    <w:name w:val="Стиль приложения 1.1.1."/>
    <w:basedOn w:val="a0"/>
    <w:link w:val="1110"/>
    <w:uiPriority w:val="99"/>
    <w:rsid w:val="002E5285"/>
    <w:pPr>
      <w:spacing w:after="0" w:line="240" w:lineRule="auto"/>
      <w:jc w:val="both"/>
    </w:pPr>
    <w:rPr>
      <w:rFonts w:ascii="Times New Roman" w:eastAsia="Times New Roman" w:hAnsi="Times New Roman" w:cs="Times New Roman"/>
      <w:sz w:val="26"/>
      <w:szCs w:val="20"/>
      <w:lang w:eastAsia="ru-RU"/>
    </w:rPr>
  </w:style>
  <w:style w:type="character" w:customStyle="1" w:styleId="1110">
    <w:name w:val="Стиль приложения 1.1.1. Знак"/>
    <w:link w:val="111"/>
    <w:uiPriority w:val="99"/>
    <w:rsid w:val="002E5285"/>
    <w:rPr>
      <w:rFonts w:ascii="Times New Roman" w:eastAsia="Times New Roman" w:hAnsi="Times New Roman" w:cs="Times New Roman"/>
      <w:sz w:val="26"/>
      <w:szCs w:val="20"/>
      <w:lang w:eastAsia="ru-RU"/>
    </w:rPr>
  </w:style>
  <w:style w:type="paragraph" w:customStyle="1" w:styleId="Style3">
    <w:name w:val="Style3"/>
    <w:basedOn w:val="a0"/>
    <w:rsid w:val="00AE2DC8"/>
    <w:pPr>
      <w:widowControl w:val="0"/>
      <w:autoSpaceDE w:val="0"/>
      <w:autoSpaceDN w:val="0"/>
      <w:adjustRightInd w:val="0"/>
      <w:spacing w:after="0" w:line="321" w:lineRule="exact"/>
      <w:ind w:firstLine="713"/>
      <w:jc w:val="both"/>
    </w:pPr>
    <w:rPr>
      <w:rFonts w:ascii="Times New Roman" w:eastAsia="Times New Roman" w:hAnsi="Times New Roman" w:cs="Times New Roman"/>
      <w:sz w:val="24"/>
      <w:szCs w:val="24"/>
      <w:lang w:eastAsia="ru-RU"/>
    </w:rPr>
  </w:style>
  <w:style w:type="character" w:customStyle="1" w:styleId="FontStyle11">
    <w:name w:val="Font Style11"/>
    <w:rsid w:val="00AE2DC8"/>
    <w:rPr>
      <w:rFonts w:ascii="Times New Roman" w:hAnsi="Times New Roman" w:cs="Times New Roman" w:hint="default"/>
      <w:sz w:val="26"/>
      <w:szCs w:val="26"/>
    </w:rPr>
  </w:style>
  <w:style w:type="numbering" w:customStyle="1" w:styleId="19">
    <w:name w:val="Нет списка1"/>
    <w:next w:val="a3"/>
    <w:semiHidden/>
    <w:unhideWhenUsed/>
    <w:rsid w:val="00EB0D92"/>
  </w:style>
  <w:style w:type="paragraph" w:customStyle="1" w:styleId="affb">
    <w:name w:val="Нормальный (таблица)"/>
    <w:basedOn w:val="a0"/>
    <w:next w:val="a0"/>
    <w:rsid w:val="00F911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
    <w:name w:val="Style2"/>
    <w:basedOn w:val="a0"/>
    <w:rsid w:val="00F91168"/>
    <w:pPr>
      <w:widowControl w:val="0"/>
      <w:autoSpaceDE w:val="0"/>
      <w:autoSpaceDN w:val="0"/>
      <w:adjustRightInd w:val="0"/>
      <w:spacing w:after="0" w:line="358" w:lineRule="exact"/>
      <w:jc w:val="center"/>
    </w:pPr>
    <w:rPr>
      <w:rFonts w:ascii="Times New Roman" w:eastAsia="Times New Roman" w:hAnsi="Times New Roman" w:cs="Times New Roman"/>
      <w:sz w:val="24"/>
      <w:szCs w:val="24"/>
      <w:lang w:eastAsia="ru-RU"/>
    </w:rPr>
  </w:style>
  <w:style w:type="character" w:customStyle="1" w:styleId="FontStyle37">
    <w:name w:val="Font Style37"/>
    <w:rsid w:val="00F91168"/>
    <w:rPr>
      <w:rFonts w:ascii="Times New Roman" w:hAnsi="Times New Roman" w:cs="Times New Roman"/>
      <w:b/>
      <w:bCs/>
      <w:sz w:val="30"/>
      <w:szCs w:val="30"/>
    </w:rPr>
  </w:style>
  <w:style w:type="numbering" w:customStyle="1" w:styleId="26">
    <w:name w:val="Нет списка2"/>
    <w:next w:val="a3"/>
    <w:uiPriority w:val="99"/>
    <w:semiHidden/>
    <w:unhideWhenUsed/>
    <w:rsid w:val="00FD3CB7"/>
  </w:style>
  <w:style w:type="paragraph" w:customStyle="1" w:styleId="Style16">
    <w:name w:val="Style16"/>
    <w:basedOn w:val="a0"/>
    <w:rsid w:val="00641D3F"/>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character" w:customStyle="1" w:styleId="FontStyle25">
    <w:name w:val="Font Style25"/>
    <w:rsid w:val="00641D3F"/>
    <w:rPr>
      <w:rFonts w:ascii="Times New Roman" w:hAnsi="Times New Roman" w:cs="Times New Roman" w:hint="default"/>
      <w:sz w:val="26"/>
      <w:szCs w:val="26"/>
    </w:rPr>
  </w:style>
  <w:style w:type="paragraph" w:customStyle="1" w:styleId="1a">
    <w:name w:val="Без интервала1"/>
    <w:uiPriority w:val="99"/>
    <w:rsid w:val="002A179E"/>
    <w:pPr>
      <w:spacing w:after="0" w:line="240" w:lineRule="auto"/>
    </w:pPr>
    <w:rPr>
      <w:rFonts w:ascii="Calibri" w:eastAsia="Times New Roman" w:hAnsi="Calibri" w:cs="Calibri"/>
      <w:lang w:eastAsia="ru-RU"/>
    </w:rPr>
  </w:style>
  <w:style w:type="character" w:customStyle="1" w:styleId="40">
    <w:name w:val="Заголовок 4 Знак"/>
    <w:aliases w:val="!Параграфы/Статьи документа Знак"/>
    <w:basedOn w:val="a1"/>
    <w:link w:val="4"/>
    <w:rsid w:val="009D0C20"/>
    <w:rPr>
      <w:rFonts w:asciiTheme="majorHAnsi" w:eastAsiaTheme="majorEastAsia" w:hAnsiTheme="majorHAnsi" w:cstheme="majorBidi"/>
      <w:i/>
      <w:iCs/>
      <w:color w:val="2E74B5" w:themeColor="accent1" w:themeShade="BF"/>
    </w:rPr>
  </w:style>
  <w:style w:type="table" w:customStyle="1" w:styleId="TableGrid">
    <w:name w:val="TableGrid"/>
    <w:rsid w:val="009D0C2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0">
    <w:name w:val="Основной текст 21"/>
    <w:basedOn w:val="a0"/>
    <w:rsid w:val="009D0C20"/>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1"/>
    <w:rsid w:val="00CD5504"/>
  </w:style>
  <w:style w:type="paragraph" w:customStyle="1" w:styleId="211">
    <w:name w:val="Заголовок 21"/>
    <w:basedOn w:val="a0"/>
    <w:uiPriority w:val="1"/>
    <w:qFormat/>
    <w:rsid w:val="00CD5504"/>
    <w:pPr>
      <w:widowControl w:val="0"/>
      <w:spacing w:after="0" w:line="240" w:lineRule="auto"/>
      <w:ind w:left="2016"/>
      <w:outlineLvl w:val="2"/>
    </w:pPr>
    <w:rPr>
      <w:rFonts w:ascii="Times New Roman" w:eastAsia="Times New Roman" w:hAnsi="Times New Roman" w:cs="Times New Roman"/>
      <w:b/>
      <w:bCs/>
      <w:sz w:val="28"/>
      <w:szCs w:val="28"/>
      <w:lang w:val="en-US"/>
    </w:rPr>
  </w:style>
  <w:style w:type="paragraph" w:customStyle="1" w:styleId="220">
    <w:name w:val="Основной текст 22"/>
    <w:basedOn w:val="a0"/>
    <w:rsid w:val="006E5456"/>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NoSpacingChar">
    <w:name w:val="No Spacing Char"/>
    <w:link w:val="27"/>
    <w:locked/>
    <w:rsid w:val="005F65F0"/>
    <w:rPr>
      <w:rFonts w:ascii="Calibri" w:eastAsia="Calibri" w:hAnsi="Calibri" w:cs="Calibri"/>
      <w:lang w:eastAsia="zh-CN"/>
    </w:rPr>
  </w:style>
  <w:style w:type="paragraph" w:customStyle="1" w:styleId="27">
    <w:name w:val="Без интервала2"/>
    <w:link w:val="NoSpacingChar"/>
    <w:rsid w:val="005F65F0"/>
    <w:pPr>
      <w:suppressAutoHyphens/>
      <w:spacing w:after="0" w:line="240" w:lineRule="auto"/>
    </w:pPr>
    <w:rPr>
      <w:rFonts w:ascii="Calibri" w:eastAsia="Calibri" w:hAnsi="Calibri" w:cs="Calibri"/>
      <w:lang w:eastAsia="zh-CN"/>
    </w:rPr>
  </w:style>
  <w:style w:type="paragraph" w:customStyle="1" w:styleId="28">
    <w:name w:val="Абзац списка2"/>
    <w:basedOn w:val="a0"/>
    <w:rsid w:val="005F65F0"/>
    <w:pPr>
      <w:suppressAutoHyphens/>
      <w:spacing w:after="200" w:line="276" w:lineRule="auto"/>
      <w:ind w:left="720"/>
      <w:contextualSpacing/>
    </w:pPr>
    <w:rPr>
      <w:rFonts w:ascii="Calibri" w:eastAsia="Times New Roman" w:hAnsi="Calibri" w:cs="Calibri"/>
      <w:lang w:eastAsia="zh-CN"/>
    </w:rPr>
  </w:style>
  <w:style w:type="paragraph" w:customStyle="1" w:styleId="36">
    <w:name w:val="Абзац списка3"/>
    <w:basedOn w:val="a0"/>
    <w:rsid w:val="007631BE"/>
    <w:pPr>
      <w:spacing w:after="0" w:line="240" w:lineRule="auto"/>
      <w:ind w:left="720"/>
    </w:pPr>
    <w:rPr>
      <w:rFonts w:ascii="Times New Roman" w:eastAsia="DejaVu Sans" w:hAnsi="Times New Roman" w:cs="Times New Roman"/>
      <w:kern w:val="1"/>
      <w:sz w:val="24"/>
      <w:szCs w:val="24"/>
      <w:lang w:eastAsia="ru-RU"/>
    </w:rPr>
  </w:style>
  <w:style w:type="paragraph" w:customStyle="1" w:styleId="37">
    <w:name w:val="Без интервала3"/>
    <w:rsid w:val="00E03BE1"/>
    <w:pPr>
      <w:widowControl w:val="0"/>
      <w:suppressAutoHyphens/>
      <w:autoSpaceDE w:val="0"/>
      <w:spacing w:after="0" w:line="240" w:lineRule="auto"/>
    </w:pPr>
    <w:rPr>
      <w:rFonts w:ascii="Tms Rmn" w:eastAsia="Times New Roman" w:hAnsi="Tms Rmn" w:cs="Tms Rmn"/>
      <w:sz w:val="20"/>
      <w:szCs w:val="20"/>
      <w:lang w:eastAsia="ar-SA"/>
    </w:rPr>
  </w:style>
  <w:style w:type="paragraph" w:customStyle="1" w:styleId="headertext">
    <w:name w:val="headertext"/>
    <w:basedOn w:val="a0"/>
    <w:rsid w:val="008E6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сновной текст2"/>
    <w:basedOn w:val="a0"/>
    <w:rsid w:val="00C84DAA"/>
    <w:pPr>
      <w:widowControl w:val="0"/>
      <w:shd w:val="clear" w:color="auto" w:fill="FFFFFF"/>
      <w:spacing w:after="0" w:line="240" w:lineRule="exact"/>
      <w:jc w:val="center"/>
    </w:pPr>
    <w:rPr>
      <w:rFonts w:ascii="Times New Roman" w:eastAsia="Times New Roman" w:hAnsi="Times New Roman" w:cs="Times New Roman"/>
      <w:sz w:val="26"/>
      <w:szCs w:val="26"/>
      <w:lang w:eastAsia="ru-RU"/>
    </w:rPr>
  </w:style>
  <w:style w:type="character" w:customStyle="1" w:styleId="2a">
    <w:name w:val="Заголовок №2"/>
    <w:rsid w:val="00C84DAA"/>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51">
    <w:name w:val="Основной текст (5)"/>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52">
    <w:name w:val="Основной текст (5) + Не курсив"/>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affc">
    <w:name w:val="Основной текст + Курсив"/>
    <w:rsid w:val="00C84DAA"/>
    <w:rPr>
      <w:i/>
      <w:iCs/>
      <w:color w:val="000000"/>
      <w:spacing w:val="0"/>
      <w:w w:val="100"/>
      <w:position w:val="0"/>
      <w:sz w:val="26"/>
      <w:szCs w:val="26"/>
      <w:shd w:val="clear" w:color="auto" w:fill="FFFFFF"/>
      <w:lang w:val="ru-RU"/>
    </w:rPr>
  </w:style>
  <w:style w:type="paragraph" w:customStyle="1" w:styleId="Oaeno">
    <w:name w:val="Oaeno"/>
    <w:basedOn w:val="a0"/>
    <w:rsid w:val="00600319"/>
    <w:pPr>
      <w:widowControl w:val="0"/>
      <w:spacing w:after="0" w:line="240" w:lineRule="auto"/>
    </w:pPr>
    <w:rPr>
      <w:rFonts w:ascii="Courier New" w:eastAsia="Times New Roman" w:hAnsi="Courier New" w:cs="Times New Roman"/>
      <w:sz w:val="20"/>
      <w:szCs w:val="20"/>
      <w:lang w:eastAsia="ru-RU"/>
    </w:rPr>
  </w:style>
  <w:style w:type="character" w:customStyle="1" w:styleId="50">
    <w:name w:val="Заголовок 5 Знак"/>
    <w:basedOn w:val="a1"/>
    <w:link w:val="5"/>
    <w:rsid w:val="005E36D1"/>
    <w:rPr>
      <w:rFonts w:ascii="Calibri" w:eastAsia="Calibri" w:hAnsi="Calibri" w:cs="Times New Roman"/>
      <w:b/>
      <w:bCs/>
      <w:i/>
      <w:iCs/>
      <w:sz w:val="26"/>
      <w:szCs w:val="26"/>
      <w:lang w:eastAsia="ru-RU"/>
    </w:rPr>
  </w:style>
  <w:style w:type="character" w:customStyle="1" w:styleId="70">
    <w:name w:val="Заголовок 7 Знак"/>
    <w:basedOn w:val="a1"/>
    <w:link w:val="7"/>
    <w:rsid w:val="005E36D1"/>
    <w:rPr>
      <w:rFonts w:ascii="Calibri" w:eastAsia="Calibri" w:hAnsi="Calibri" w:cs="Times New Roman"/>
      <w:sz w:val="24"/>
      <w:szCs w:val="24"/>
      <w:lang w:eastAsia="ru-RU"/>
    </w:rPr>
  </w:style>
  <w:style w:type="paragraph" w:customStyle="1" w:styleId="affd">
    <w:name w:val="Таблицы (моноширинный)"/>
    <w:basedOn w:val="a0"/>
    <w:next w:val="a0"/>
    <w:rsid w:val="005E36D1"/>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1b">
    <w:name w:val="Основной текст Знак1"/>
    <w:basedOn w:val="a1"/>
    <w:uiPriority w:val="99"/>
    <w:semiHidden/>
    <w:rsid w:val="005E36D1"/>
    <w:rPr>
      <w:rFonts w:ascii="Times New Roman" w:eastAsia="Times New Roman" w:hAnsi="Times New Roman" w:cs="Times New Roman"/>
      <w:color w:val="000000"/>
      <w:sz w:val="28"/>
    </w:rPr>
  </w:style>
  <w:style w:type="character" w:customStyle="1" w:styleId="18">
    <w:name w:val="Заголовок №1_"/>
    <w:link w:val="16"/>
    <w:locked/>
    <w:rsid w:val="005E36D1"/>
    <w:rPr>
      <w:rFonts w:ascii="Times New Roman" w:eastAsia="Times New Roman" w:hAnsi="Times New Roman" w:cs="Times New Roman"/>
      <w:sz w:val="27"/>
      <w:szCs w:val="27"/>
      <w:shd w:val="clear" w:color="auto" w:fill="FFFFFF"/>
      <w:lang w:eastAsia="zh-CN"/>
    </w:rPr>
  </w:style>
  <w:style w:type="character" w:customStyle="1" w:styleId="2b">
    <w:name w:val="Основной текст (2)_"/>
    <w:link w:val="2c"/>
    <w:locked/>
    <w:rsid w:val="005E36D1"/>
    <w:rPr>
      <w:shd w:val="clear" w:color="auto" w:fill="FFFFFF"/>
    </w:rPr>
  </w:style>
  <w:style w:type="paragraph" w:customStyle="1" w:styleId="2c">
    <w:name w:val="Основной текст (2)"/>
    <w:basedOn w:val="a0"/>
    <w:link w:val="2b"/>
    <w:rsid w:val="005E36D1"/>
    <w:pPr>
      <w:shd w:val="clear" w:color="auto" w:fill="FFFFFF"/>
      <w:spacing w:after="0" w:line="240" w:lineRule="atLeast"/>
      <w:jc w:val="both"/>
    </w:pPr>
    <w:rPr>
      <w:shd w:val="clear" w:color="auto" w:fill="FFFFFF"/>
    </w:rPr>
  </w:style>
  <w:style w:type="paragraph" w:customStyle="1" w:styleId="1c">
    <w:name w:val="1 Обычный"/>
    <w:basedOn w:val="a0"/>
    <w:rsid w:val="005E36D1"/>
    <w:pPr>
      <w:autoSpaceDE w:val="0"/>
      <w:spacing w:before="120" w:after="120" w:line="360" w:lineRule="auto"/>
      <w:ind w:firstLine="720"/>
      <w:jc w:val="both"/>
    </w:pPr>
    <w:rPr>
      <w:rFonts w:ascii="Arial" w:eastAsia="Calibri" w:hAnsi="Arial" w:cs="Arial"/>
      <w:sz w:val="24"/>
      <w:szCs w:val="24"/>
    </w:rPr>
  </w:style>
  <w:style w:type="paragraph" w:customStyle="1" w:styleId="1d">
    <w:name w:val="заголовок 1"/>
    <w:basedOn w:val="a0"/>
    <w:next w:val="a0"/>
    <w:rsid w:val="005E36D1"/>
    <w:pPr>
      <w:keepNext/>
      <w:widowControl w:val="0"/>
      <w:overflowPunct w:val="0"/>
      <w:autoSpaceDE w:val="0"/>
      <w:spacing w:after="240" w:line="240" w:lineRule="auto"/>
      <w:ind w:firstLine="425"/>
      <w:jc w:val="center"/>
    </w:pPr>
    <w:rPr>
      <w:rFonts w:ascii="Arial" w:eastAsia="Calibri" w:hAnsi="Arial" w:cs="Times New Roman"/>
      <w:b/>
      <w:caps/>
      <w:sz w:val="56"/>
      <w:szCs w:val="20"/>
      <w:lang w:eastAsia="ar-SA"/>
    </w:rPr>
  </w:style>
  <w:style w:type="paragraph" w:customStyle="1" w:styleId="affe">
    <w:name w:val="Содержание"/>
    <w:basedOn w:val="a0"/>
    <w:rsid w:val="005E36D1"/>
    <w:pPr>
      <w:widowControl w:val="0"/>
      <w:tabs>
        <w:tab w:val="decimal" w:leader="dot" w:pos="9072"/>
      </w:tabs>
      <w:overflowPunct w:val="0"/>
      <w:autoSpaceDE w:val="0"/>
      <w:spacing w:before="120" w:after="0" w:line="240" w:lineRule="auto"/>
    </w:pPr>
    <w:rPr>
      <w:rFonts w:ascii="Arial" w:eastAsia="Calibri" w:hAnsi="Arial" w:cs="Times New Roman"/>
      <w:sz w:val="24"/>
      <w:szCs w:val="20"/>
      <w:lang w:eastAsia="ar-SA"/>
    </w:rPr>
  </w:style>
  <w:style w:type="paragraph" w:customStyle="1" w:styleId="afff">
    <w:name w:val="Содержимое таблицы"/>
    <w:basedOn w:val="a0"/>
    <w:rsid w:val="00BE3029"/>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afff0">
    <w:name w:val="Знак"/>
    <w:basedOn w:val="a0"/>
    <w:rsid w:val="00442315"/>
    <w:pPr>
      <w:spacing w:line="240" w:lineRule="exact"/>
    </w:pPr>
    <w:rPr>
      <w:rFonts w:ascii="Verdana" w:eastAsia="Times New Roman" w:hAnsi="Verdana" w:cs="Times New Roman"/>
      <w:sz w:val="20"/>
      <w:szCs w:val="20"/>
      <w:lang w:val="en-US"/>
    </w:rPr>
  </w:style>
  <w:style w:type="character" w:customStyle="1" w:styleId="FontStyle22">
    <w:name w:val="Font Style22"/>
    <w:rsid w:val="003914AE"/>
    <w:rPr>
      <w:rFonts w:ascii="Times New Roman" w:hAnsi="Times New Roman" w:cs="Times New Roman"/>
      <w:sz w:val="26"/>
      <w:szCs w:val="26"/>
    </w:rPr>
  </w:style>
  <w:style w:type="paragraph" w:customStyle="1" w:styleId="Style10">
    <w:name w:val="Style10"/>
    <w:basedOn w:val="a0"/>
    <w:rsid w:val="003914AE"/>
    <w:pPr>
      <w:widowControl w:val="0"/>
      <w:autoSpaceDE w:val="0"/>
      <w:autoSpaceDN w:val="0"/>
      <w:adjustRightInd w:val="0"/>
      <w:spacing w:after="0" w:line="322" w:lineRule="exact"/>
      <w:ind w:firstLine="96"/>
      <w:jc w:val="both"/>
    </w:pPr>
    <w:rPr>
      <w:rFonts w:ascii="Times New Roman" w:eastAsia="Calibri" w:hAnsi="Times New Roman" w:cs="Times New Roman"/>
      <w:sz w:val="24"/>
      <w:szCs w:val="24"/>
      <w:lang w:eastAsia="ru-RU"/>
    </w:rPr>
  </w:style>
  <w:style w:type="table" w:customStyle="1" w:styleId="1e">
    <w:name w:val="Сетка таблицы1"/>
    <w:basedOn w:val="a2"/>
    <w:next w:val="af6"/>
    <w:uiPriority w:val="59"/>
    <w:rsid w:val="00B22A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2)1"/>
    <w:basedOn w:val="a0"/>
    <w:uiPriority w:val="99"/>
    <w:rsid w:val="001A7938"/>
    <w:pPr>
      <w:widowControl w:val="0"/>
      <w:shd w:val="clear" w:color="auto" w:fill="FFFFFF"/>
      <w:spacing w:after="0" w:line="442" w:lineRule="exact"/>
    </w:pPr>
    <w:rPr>
      <w:rFonts w:ascii="Times New Roman" w:hAnsi="Times New Roman" w:cs="Times New Roman"/>
      <w:b/>
      <w:bCs/>
      <w:sz w:val="27"/>
      <w:szCs w:val="27"/>
    </w:rPr>
  </w:style>
  <w:style w:type="character" w:customStyle="1" w:styleId="41">
    <w:name w:val="Основной текст (4)_"/>
    <w:basedOn w:val="a1"/>
    <w:link w:val="410"/>
    <w:rsid w:val="001A7938"/>
    <w:rPr>
      <w:sz w:val="23"/>
      <w:szCs w:val="23"/>
      <w:shd w:val="clear" w:color="auto" w:fill="FFFFFF"/>
    </w:rPr>
  </w:style>
  <w:style w:type="character" w:customStyle="1" w:styleId="42">
    <w:name w:val="Основной текст (4)"/>
    <w:basedOn w:val="41"/>
    <w:uiPriority w:val="99"/>
    <w:rsid w:val="001A7938"/>
    <w:rPr>
      <w:sz w:val="23"/>
      <w:szCs w:val="23"/>
      <w:shd w:val="clear" w:color="auto" w:fill="FFFFFF"/>
    </w:rPr>
  </w:style>
  <w:style w:type="paragraph" w:customStyle="1" w:styleId="410">
    <w:name w:val="Основной текст (4)1"/>
    <w:basedOn w:val="a0"/>
    <w:link w:val="41"/>
    <w:rsid w:val="001A7938"/>
    <w:pPr>
      <w:widowControl w:val="0"/>
      <w:shd w:val="clear" w:color="auto" w:fill="FFFFFF"/>
      <w:spacing w:after="0" w:line="240" w:lineRule="atLeast"/>
      <w:jc w:val="right"/>
    </w:pPr>
    <w:rPr>
      <w:sz w:val="23"/>
      <w:szCs w:val="23"/>
    </w:rPr>
  </w:style>
  <w:style w:type="character" w:customStyle="1" w:styleId="110">
    <w:name w:val="Основной текст + 11"/>
    <w:aliases w:val="5 pt7"/>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112">
    <w:name w:val="Основной текст + 112"/>
    <w:aliases w:val="5 pt6"/>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afff1">
    <w:name w:val="Гипертекстовая ссылка"/>
    <w:basedOn w:val="a1"/>
    <w:uiPriority w:val="99"/>
    <w:rsid w:val="001A7938"/>
    <w:rPr>
      <w:rFonts w:cs="Times New Roman"/>
      <w:b w:val="0"/>
      <w:color w:val="106BBE"/>
    </w:rPr>
  </w:style>
  <w:style w:type="paragraph" w:customStyle="1" w:styleId="43">
    <w:name w:val="Обычный4"/>
    <w:rsid w:val="005E7688"/>
    <w:pPr>
      <w:spacing w:after="0" w:line="240" w:lineRule="auto"/>
    </w:pPr>
    <w:rPr>
      <w:rFonts w:ascii="Times New Roman" w:eastAsia="Times New Roman" w:hAnsi="Times New Roman" w:cs="Times New Roman"/>
      <w:sz w:val="20"/>
      <w:szCs w:val="20"/>
      <w:lang w:eastAsia="ru-RU"/>
    </w:rPr>
  </w:style>
  <w:style w:type="paragraph" w:customStyle="1" w:styleId="2CharChar">
    <w:name w:val="Знак Знак2 Char Char"/>
    <w:basedOn w:val="a0"/>
    <w:rsid w:val="00743B46"/>
    <w:pPr>
      <w:spacing w:line="240" w:lineRule="exact"/>
    </w:pPr>
    <w:rPr>
      <w:rFonts w:ascii="Verdana" w:eastAsia="Times New Roman" w:hAnsi="Verdana" w:cs="Verdana"/>
      <w:sz w:val="20"/>
      <w:szCs w:val="20"/>
      <w:lang w:val="en-US"/>
    </w:rPr>
  </w:style>
  <w:style w:type="paragraph" w:customStyle="1" w:styleId="53">
    <w:name w:val="Обычный5"/>
    <w:rsid w:val="004B4E8C"/>
    <w:pPr>
      <w:spacing w:after="0" w:line="240" w:lineRule="auto"/>
    </w:pPr>
    <w:rPr>
      <w:rFonts w:ascii="Times New Roman" w:eastAsia="Times New Roman" w:hAnsi="Times New Roman" w:cs="Times New Roman"/>
      <w:sz w:val="20"/>
      <w:szCs w:val="20"/>
      <w:lang w:eastAsia="ru-RU"/>
    </w:rPr>
  </w:style>
  <w:style w:type="paragraph" w:styleId="afff2">
    <w:name w:val="Document Map"/>
    <w:basedOn w:val="a0"/>
    <w:link w:val="afff3"/>
    <w:semiHidden/>
    <w:rsid w:val="00885FFB"/>
    <w:pPr>
      <w:shd w:val="clear" w:color="auto" w:fill="000080"/>
      <w:spacing w:after="0" w:line="240" w:lineRule="auto"/>
    </w:pPr>
    <w:rPr>
      <w:rFonts w:ascii="Tahoma" w:eastAsia="Times New Roman" w:hAnsi="Tahoma" w:cs="Tahoma"/>
      <w:sz w:val="20"/>
      <w:szCs w:val="20"/>
      <w:lang w:eastAsia="ru-RU"/>
    </w:rPr>
  </w:style>
  <w:style w:type="character" w:customStyle="1" w:styleId="afff3">
    <w:name w:val="Схема документа Знак"/>
    <w:basedOn w:val="a1"/>
    <w:link w:val="afff2"/>
    <w:semiHidden/>
    <w:rsid w:val="00885FFB"/>
    <w:rPr>
      <w:rFonts w:ascii="Tahoma" w:eastAsia="Times New Roman" w:hAnsi="Tahoma" w:cs="Tahoma"/>
      <w:sz w:val="20"/>
      <w:szCs w:val="20"/>
      <w:shd w:val="clear" w:color="auto" w:fill="000080"/>
      <w:lang w:eastAsia="ru-RU"/>
    </w:rPr>
  </w:style>
  <w:style w:type="paragraph" w:customStyle="1" w:styleId="311">
    <w:name w:val="Заголовок 31"/>
    <w:basedOn w:val="53"/>
    <w:next w:val="53"/>
    <w:rsid w:val="00885FFB"/>
    <w:pPr>
      <w:keepNext/>
      <w:ind w:right="-426"/>
      <w:jc w:val="center"/>
    </w:pPr>
    <w:rPr>
      <w:b/>
      <w:sz w:val="40"/>
    </w:rPr>
  </w:style>
  <w:style w:type="character" w:customStyle="1" w:styleId="afff4">
    <w:name w:val="Основной текст_ Знак"/>
    <w:rsid w:val="004B0279"/>
    <w:rPr>
      <w:color w:val="000000"/>
      <w:sz w:val="28"/>
      <w:szCs w:val="28"/>
      <w:shd w:val="clear" w:color="auto" w:fill="FFFFFF"/>
    </w:rPr>
  </w:style>
  <w:style w:type="character" w:styleId="HTML2">
    <w:name w:val="HTML Variable"/>
    <w:aliases w:val="!Ссылки в документе"/>
    <w:rsid w:val="004B0279"/>
    <w:rPr>
      <w:rFonts w:ascii="Arial" w:hAnsi="Arial"/>
      <w:b w:val="0"/>
      <w:i w:val="0"/>
      <w:iCs/>
      <w:color w:val="0000FF"/>
      <w:sz w:val="24"/>
      <w:u w:val="none"/>
    </w:rPr>
  </w:style>
  <w:style w:type="paragraph" w:customStyle="1" w:styleId="Title">
    <w:name w:val="Title!Название НПА"/>
    <w:basedOn w:val="a0"/>
    <w:rsid w:val="004B027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B027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B027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B027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B0279"/>
    <w:pPr>
      <w:spacing w:after="0" w:line="240" w:lineRule="auto"/>
      <w:jc w:val="center"/>
    </w:pPr>
    <w:rPr>
      <w:rFonts w:ascii="Arial" w:eastAsia="Times New Roman" w:hAnsi="Arial" w:cs="Arial"/>
      <w:bCs/>
      <w:kern w:val="28"/>
      <w:sz w:val="24"/>
      <w:szCs w:val="32"/>
      <w:lang w:eastAsia="ru-RU"/>
    </w:rPr>
  </w:style>
  <w:style w:type="character" w:customStyle="1" w:styleId="afff5">
    <w:name w:val="Цветовое выделение"/>
    <w:rsid w:val="00D7269F"/>
    <w:rPr>
      <w:b/>
      <w:color w:val="000080"/>
    </w:rPr>
  </w:style>
  <w:style w:type="paragraph" w:customStyle="1" w:styleId="6">
    <w:name w:val="Обычный6"/>
    <w:rsid w:val="00365F4F"/>
    <w:pPr>
      <w:spacing w:after="0" w:line="240" w:lineRule="auto"/>
    </w:pPr>
    <w:rPr>
      <w:rFonts w:ascii="Times New Roman" w:eastAsia="Times New Roman" w:hAnsi="Times New Roman" w:cs="Times New Roman"/>
      <w:sz w:val="20"/>
      <w:szCs w:val="20"/>
      <w:lang w:eastAsia="ru-RU"/>
    </w:rPr>
  </w:style>
  <w:style w:type="paragraph" w:customStyle="1" w:styleId="71">
    <w:name w:val="Обычный7"/>
    <w:rsid w:val="00713620"/>
    <w:pPr>
      <w:spacing w:after="0" w:line="240" w:lineRule="auto"/>
    </w:pPr>
    <w:rPr>
      <w:rFonts w:ascii="Times New Roman" w:eastAsia="Times New Roman" w:hAnsi="Times New Roman" w:cs="Times New Roman"/>
      <w:sz w:val="20"/>
      <w:szCs w:val="20"/>
      <w:lang w:eastAsia="ru-RU"/>
    </w:rPr>
  </w:style>
  <w:style w:type="paragraph" w:customStyle="1" w:styleId="38">
    <w:name w:val="Основной текст3"/>
    <w:basedOn w:val="71"/>
    <w:rsid w:val="00713620"/>
    <w:pPr>
      <w:ind w:right="-426"/>
      <w:jc w:val="center"/>
    </w:pPr>
    <w:rPr>
      <w:sz w:val="36"/>
    </w:rPr>
  </w:style>
  <w:style w:type="paragraph" w:customStyle="1" w:styleId="81">
    <w:name w:val="Обычный8"/>
    <w:rsid w:val="00DD1BAB"/>
    <w:pPr>
      <w:spacing w:after="0" w:line="240" w:lineRule="auto"/>
    </w:pPr>
    <w:rPr>
      <w:rFonts w:ascii="Times New Roman" w:eastAsia="Times New Roman" w:hAnsi="Times New Roman" w:cs="Times New Roman"/>
      <w:sz w:val="20"/>
      <w:szCs w:val="20"/>
      <w:lang w:eastAsia="ru-RU"/>
    </w:rPr>
  </w:style>
  <w:style w:type="paragraph" w:customStyle="1" w:styleId="320">
    <w:name w:val="Заголовок 32"/>
    <w:basedOn w:val="81"/>
    <w:next w:val="81"/>
    <w:rsid w:val="00136C83"/>
    <w:pPr>
      <w:keepNext/>
      <w:ind w:right="-426"/>
      <w:jc w:val="center"/>
    </w:pPr>
    <w:rPr>
      <w:b/>
      <w:sz w:val="40"/>
    </w:rPr>
  </w:style>
  <w:style w:type="paragraph" w:customStyle="1" w:styleId="p19">
    <w:name w:val="p19"/>
    <w:basedOn w:val="a0"/>
    <w:rsid w:val="008D14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6">
    <w:name w:val="Заголовок_пост"/>
    <w:basedOn w:val="a0"/>
    <w:rsid w:val="00F31C73"/>
    <w:pPr>
      <w:tabs>
        <w:tab w:val="left" w:pos="10440"/>
      </w:tabs>
      <w:spacing w:after="0" w:line="240" w:lineRule="auto"/>
      <w:ind w:left="720" w:right="4627"/>
    </w:pPr>
    <w:rPr>
      <w:rFonts w:ascii="Times New Roman" w:eastAsia="Times New Roman" w:hAnsi="Times New Roman" w:cs="Times New Roman"/>
      <w:sz w:val="26"/>
      <w:szCs w:val="20"/>
      <w:lang w:eastAsia="ru-RU"/>
    </w:rPr>
  </w:style>
  <w:style w:type="paragraph" w:customStyle="1" w:styleId="44">
    <w:name w:val="Без интервала4"/>
    <w:rsid w:val="00F31C73"/>
    <w:pPr>
      <w:spacing w:after="0" w:line="240" w:lineRule="auto"/>
    </w:pPr>
    <w:rPr>
      <w:rFonts w:ascii="Calibri" w:eastAsia="Times New Roman" w:hAnsi="Calibri" w:cs="Times New Roman"/>
      <w:lang w:eastAsia="ru-RU"/>
    </w:rPr>
  </w:style>
  <w:style w:type="paragraph" w:customStyle="1" w:styleId="formattext">
    <w:name w:val="formattext"/>
    <w:basedOn w:val="a0"/>
    <w:rsid w:val="001756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
    <w:name w:val="Обычный9"/>
    <w:rsid w:val="00A524E9"/>
    <w:pPr>
      <w:spacing w:after="0" w:line="240" w:lineRule="auto"/>
    </w:pPr>
    <w:rPr>
      <w:rFonts w:ascii="Times New Roman" w:eastAsia="Times New Roman" w:hAnsi="Times New Roman" w:cs="Times New Roman"/>
      <w:sz w:val="20"/>
      <w:szCs w:val="20"/>
      <w:lang w:eastAsia="ru-RU"/>
    </w:rPr>
  </w:style>
  <w:style w:type="character" w:customStyle="1" w:styleId="11pt">
    <w:name w:val="Основной текст + 11 pt;Курсив"/>
    <w:basedOn w:val="aff0"/>
    <w:rsid w:val="0014414E"/>
    <w:rPr>
      <w:rFonts w:ascii="Times New Roman" w:eastAsia="Times New Roman" w:hAnsi="Times New Roman" w:cs="Times New Roman"/>
      <w:b w:val="0"/>
      <w:bCs w:val="0"/>
      <w:i/>
      <w:iCs/>
      <w:smallCaps w:val="0"/>
      <w:strike w:val="0"/>
      <w:color w:val="000000"/>
      <w:spacing w:val="0"/>
      <w:w w:val="100"/>
      <w:position w:val="0"/>
      <w:sz w:val="22"/>
      <w:szCs w:val="22"/>
      <w:u w:val="single"/>
      <w:shd w:val="clear" w:color="auto" w:fill="FFFFFF"/>
      <w:lang w:val="ru-RU" w:eastAsia="ru-RU" w:bidi="ru-RU"/>
    </w:rPr>
  </w:style>
  <w:style w:type="character" w:customStyle="1" w:styleId="a5">
    <w:name w:val="Абзац списка Знак"/>
    <w:link w:val="a4"/>
    <w:rsid w:val="007064EA"/>
  </w:style>
  <w:style w:type="paragraph" w:customStyle="1" w:styleId="FORMATTEXT0">
    <w:name w:val=".FORMATTEXT"/>
    <w:rsid w:val="007064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13">
    <w:name w:val="Сетка таблицы11"/>
    <w:basedOn w:val="a2"/>
    <w:next w:val="af6"/>
    <w:rsid w:val="007064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2"/>
    <w:next w:val="af6"/>
    <w:rsid w:val="007064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 РНГП"/>
    <w:basedOn w:val="a4"/>
    <w:rsid w:val="007064EA"/>
    <w:pPr>
      <w:numPr>
        <w:numId w:val="2"/>
      </w:numPr>
      <w:tabs>
        <w:tab w:val="left" w:pos="993"/>
      </w:tabs>
      <w:spacing w:after="0" w:line="240" w:lineRule="auto"/>
      <w:ind w:left="720"/>
      <w:jc w:val="both"/>
    </w:pPr>
    <w:rPr>
      <w:rFonts w:ascii="Times New Roman" w:eastAsia="Calibri" w:hAnsi="Times New Roman" w:cs="Times New Roman"/>
      <w:color w:val="000000"/>
      <w:sz w:val="24"/>
      <w:szCs w:val="24"/>
    </w:rPr>
  </w:style>
  <w:style w:type="paragraph" w:customStyle="1" w:styleId="afff7">
    <w:name w:val="Обычный нум. список"/>
    <w:basedOn w:val="a0"/>
    <w:qFormat/>
    <w:rsid w:val="007064EA"/>
    <w:pPr>
      <w:tabs>
        <w:tab w:val="num" w:pos="0"/>
      </w:tabs>
      <w:suppressAutoHyphens/>
      <w:spacing w:before="45" w:after="0" w:line="240" w:lineRule="auto"/>
      <w:ind w:left="147" w:firstLine="567"/>
      <w:jc w:val="both"/>
    </w:pPr>
    <w:rPr>
      <w:rFonts w:ascii="Times New Roman" w:eastAsia="Times New Roman" w:hAnsi="Times New Roman" w:cs="Times New Roman"/>
      <w:sz w:val="28"/>
      <w:szCs w:val="28"/>
      <w:lang w:eastAsia="ar-SA"/>
    </w:rPr>
  </w:style>
  <w:style w:type="paragraph" w:customStyle="1" w:styleId="Normal10-02">
    <w:name w:val="Normal + 10 пт полужирный По центру Слева:  -02 см Справ..."/>
    <w:basedOn w:val="a0"/>
    <w:rsid w:val="007064EA"/>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39">
    <w:name w:val="Стиль3"/>
    <w:basedOn w:val="a0"/>
    <w:rsid w:val="007064EA"/>
    <w:pPr>
      <w:spacing w:after="0" w:line="240" w:lineRule="auto"/>
    </w:pPr>
    <w:rPr>
      <w:rFonts w:ascii="Arial" w:eastAsia="Times New Roman" w:hAnsi="Arial" w:cs="Arial"/>
      <w:b/>
      <w:i/>
      <w:color w:val="000000"/>
      <w:sz w:val="28"/>
      <w:lang w:eastAsia="ru-RU"/>
    </w:rPr>
  </w:style>
  <w:style w:type="paragraph" w:customStyle="1" w:styleId="afff8">
    <w:name w:val="Текст документа"/>
    <w:basedOn w:val="a0"/>
    <w:qFormat/>
    <w:rsid w:val="007064EA"/>
    <w:pPr>
      <w:tabs>
        <w:tab w:val="left" w:pos="851"/>
      </w:tabs>
      <w:spacing w:after="0" w:line="240" w:lineRule="auto"/>
      <w:ind w:firstLine="567"/>
      <w:jc w:val="both"/>
    </w:pPr>
    <w:rPr>
      <w:rFonts w:ascii="Calibri" w:eastAsia="Calibri" w:hAnsi="Calibri" w:cs="Times New Roman"/>
      <w:sz w:val="24"/>
    </w:rPr>
  </w:style>
  <w:style w:type="paragraph" w:styleId="afff9">
    <w:name w:val="TOC Heading"/>
    <w:basedOn w:val="1"/>
    <w:next w:val="a0"/>
    <w:qFormat/>
    <w:rsid w:val="007064EA"/>
    <w:pPr>
      <w:spacing w:before="480" w:line="276" w:lineRule="auto"/>
      <w:outlineLvl w:val="9"/>
    </w:pPr>
    <w:rPr>
      <w:rFonts w:ascii="Cambria" w:eastAsia="Times New Roman" w:hAnsi="Cambria" w:cs="Times New Roman"/>
      <w:b/>
      <w:bCs/>
      <w:color w:val="365F91"/>
      <w:sz w:val="28"/>
      <w:szCs w:val="28"/>
      <w:lang w:eastAsia="ru-RU"/>
    </w:rPr>
  </w:style>
  <w:style w:type="paragraph" w:styleId="1f">
    <w:name w:val="toc 1"/>
    <w:basedOn w:val="a0"/>
    <w:next w:val="a0"/>
    <w:autoRedefine/>
    <w:unhideWhenUsed/>
    <w:rsid w:val="007064EA"/>
    <w:pPr>
      <w:spacing w:after="100" w:line="276" w:lineRule="auto"/>
    </w:pPr>
    <w:rPr>
      <w:rFonts w:ascii="Calibri" w:eastAsia="Calibri" w:hAnsi="Calibri" w:cs="Arial"/>
    </w:rPr>
  </w:style>
  <w:style w:type="paragraph" w:styleId="2d">
    <w:name w:val="toc 2"/>
    <w:basedOn w:val="a0"/>
    <w:next w:val="a0"/>
    <w:autoRedefine/>
    <w:unhideWhenUsed/>
    <w:rsid w:val="007064EA"/>
    <w:pPr>
      <w:spacing w:after="100" w:line="276" w:lineRule="auto"/>
      <w:ind w:left="220"/>
    </w:pPr>
    <w:rPr>
      <w:rFonts w:ascii="Calibri" w:eastAsia="Calibri" w:hAnsi="Calibri" w:cs="Arial"/>
    </w:rPr>
  </w:style>
  <w:style w:type="numbering" w:customStyle="1" w:styleId="2311">
    <w:name w:val="Стиль маркированный2311"/>
    <w:rsid w:val="007064EA"/>
    <w:pPr>
      <w:numPr>
        <w:numId w:val="5"/>
      </w:numPr>
    </w:pPr>
  </w:style>
  <w:style w:type="paragraph" w:styleId="3a">
    <w:name w:val="toc 3"/>
    <w:basedOn w:val="a0"/>
    <w:next w:val="a0"/>
    <w:autoRedefine/>
    <w:unhideWhenUsed/>
    <w:rsid w:val="007064EA"/>
    <w:pPr>
      <w:spacing w:after="100" w:line="276" w:lineRule="auto"/>
      <w:ind w:left="440"/>
    </w:pPr>
    <w:rPr>
      <w:rFonts w:ascii="Calibri" w:eastAsia="Calibri" w:hAnsi="Calibri" w:cs="Arial"/>
    </w:rPr>
  </w:style>
  <w:style w:type="paragraph" w:customStyle="1" w:styleId="100">
    <w:name w:val="Обычный10"/>
    <w:rsid w:val="007F7B58"/>
    <w:pPr>
      <w:spacing w:after="0" w:line="240" w:lineRule="auto"/>
    </w:pPr>
    <w:rPr>
      <w:rFonts w:ascii="Times New Roman" w:eastAsia="Times New Roman" w:hAnsi="Times New Roman" w:cs="Times New Roman"/>
      <w:sz w:val="20"/>
      <w:szCs w:val="20"/>
      <w:lang w:eastAsia="ru-RU"/>
    </w:rPr>
  </w:style>
  <w:style w:type="paragraph" w:customStyle="1" w:styleId="330">
    <w:name w:val="Заголовок 33"/>
    <w:basedOn w:val="100"/>
    <w:next w:val="100"/>
    <w:rsid w:val="007F7B58"/>
    <w:pPr>
      <w:keepNext/>
      <w:ind w:right="-426"/>
      <w:jc w:val="center"/>
    </w:pPr>
    <w:rPr>
      <w:b/>
      <w:sz w:val="40"/>
    </w:rPr>
  </w:style>
  <w:style w:type="paragraph" w:customStyle="1" w:styleId="114">
    <w:name w:val="Обычный11"/>
    <w:rsid w:val="00DD70C3"/>
    <w:pPr>
      <w:spacing w:after="0" w:line="240" w:lineRule="auto"/>
    </w:pPr>
    <w:rPr>
      <w:rFonts w:ascii="Times New Roman" w:eastAsia="Times New Roman" w:hAnsi="Times New Roman" w:cs="Times New Roman"/>
      <w:sz w:val="20"/>
      <w:szCs w:val="20"/>
      <w:lang w:eastAsia="ru-RU"/>
    </w:rPr>
  </w:style>
  <w:style w:type="paragraph" w:customStyle="1" w:styleId="340">
    <w:name w:val="Заголовок 34"/>
    <w:basedOn w:val="114"/>
    <w:next w:val="114"/>
    <w:rsid w:val="00DD70C3"/>
    <w:pPr>
      <w:keepNext/>
      <w:ind w:right="-426"/>
      <w:jc w:val="center"/>
    </w:pPr>
    <w:rPr>
      <w:b/>
      <w:sz w:val="40"/>
    </w:rPr>
  </w:style>
  <w:style w:type="paragraph" w:customStyle="1" w:styleId="120">
    <w:name w:val="Обычный12"/>
    <w:rsid w:val="00FE7F3A"/>
    <w:pPr>
      <w:spacing w:after="0" w:line="240" w:lineRule="auto"/>
    </w:pPr>
    <w:rPr>
      <w:rFonts w:ascii="Times New Roman" w:eastAsia="Times New Roman" w:hAnsi="Times New Roman" w:cs="Times New Roman"/>
      <w:sz w:val="20"/>
      <w:szCs w:val="20"/>
      <w:lang w:eastAsia="ru-RU"/>
    </w:rPr>
  </w:style>
  <w:style w:type="paragraph" w:customStyle="1" w:styleId="350">
    <w:name w:val="Заголовок 35"/>
    <w:basedOn w:val="120"/>
    <w:next w:val="120"/>
    <w:rsid w:val="00FE7F3A"/>
    <w:pPr>
      <w:keepNext/>
      <w:ind w:right="-426"/>
      <w:jc w:val="center"/>
    </w:pPr>
    <w:rPr>
      <w:b/>
      <w:sz w:val="40"/>
    </w:rPr>
  </w:style>
  <w:style w:type="paragraph" w:customStyle="1" w:styleId="afffa">
    <w:basedOn w:val="a0"/>
    <w:next w:val="af3"/>
    <w:link w:val="afffb"/>
    <w:qFormat/>
    <w:rsid w:val="00BA7D2A"/>
    <w:pPr>
      <w:spacing w:after="0" w:line="240" w:lineRule="auto"/>
      <w:jc w:val="center"/>
    </w:pPr>
    <w:rPr>
      <w:rFonts w:ascii="Times New Roman" w:eastAsia="Times New Roman" w:hAnsi="Times New Roman" w:cs="Times New Roman"/>
      <w:b/>
      <w:bCs/>
      <w:sz w:val="28"/>
      <w:szCs w:val="28"/>
      <w:lang w:eastAsia="ru-RU"/>
    </w:rPr>
  </w:style>
  <w:style w:type="character" w:customStyle="1" w:styleId="afffb">
    <w:name w:val="Заголовок Знак"/>
    <w:link w:val="afffa"/>
    <w:rsid w:val="00BA7D2A"/>
    <w:rPr>
      <w:b/>
      <w:bCs/>
      <w:sz w:val="28"/>
      <w:szCs w:val="28"/>
    </w:rPr>
  </w:style>
  <w:style w:type="character" w:customStyle="1" w:styleId="blk">
    <w:name w:val="blk"/>
    <w:basedOn w:val="a1"/>
    <w:rsid w:val="00BA7D2A"/>
  </w:style>
  <w:style w:type="character" w:customStyle="1" w:styleId="nobr">
    <w:name w:val="nobr"/>
    <w:basedOn w:val="a1"/>
    <w:rsid w:val="00BA7D2A"/>
  </w:style>
  <w:style w:type="paragraph" w:customStyle="1" w:styleId="131">
    <w:name w:val="Обычный13"/>
    <w:rsid w:val="008462A4"/>
    <w:pPr>
      <w:spacing w:after="0" w:line="240" w:lineRule="auto"/>
    </w:pPr>
    <w:rPr>
      <w:rFonts w:ascii="Times New Roman" w:eastAsia="Times New Roman" w:hAnsi="Times New Roman" w:cs="Times New Roman"/>
      <w:sz w:val="20"/>
      <w:szCs w:val="20"/>
      <w:lang w:eastAsia="ru-RU"/>
    </w:rPr>
  </w:style>
  <w:style w:type="paragraph" w:customStyle="1" w:styleId="360">
    <w:name w:val="Заголовок 36"/>
    <w:basedOn w:val="131"/>
    <w:next w:val="131"/>
    <w:rsid w:val="008462A4"/>
    <w:pPr>
      <w:keepNext/>
      <w:ind w:right="-426"/>
      <w:jc w:val="center"/>
    </w:pPr>
    <w:rPr>
      <w:b/>
      <w:sz w:val="40"/>
    </w:rPr>
  </w:style>
  <w:style w:type="paragraph" w:customStyle="1" w:styleId="xl65">
    <w:name w:val="xl65"/>
    <w:basedOn w:val="a0"/>
    <w:rsid w:val="00846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8462A4"/>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7">
    <w:name w:val="xl117"/>
    <w:basedOn w:val="a0"/>
    <w:rsid w:val="008462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8">
    <w:name w:val="xl118"/>
    <w:basedOn w:val="a0"/>
    <w:rsid w:val="008462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9">
    <w:name w:val="xl119"/>
    <w:basedOn w:val="a0"/>
    <w:rsid w:val="008462A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0">
    <w:name w:val="xl120"/>
    <w:basedOn w:val="a0"/>
    <w:rsid w:val="00846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1">
    <w:name w:val="xl121"/>
    <w:basedOn w:val="a0"/>
    <w:rsid w:val="00846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2">
    <w:name w:val="xl122"/>
    <w:basedOn w:val="a0"/>
    <w:rsid w:val="00846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3">
    <w:name w:val="xl123"/>
    <w:basedOn w:val="a0"/>
    <w:rsid w:val="00846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0"/>
    <w:rsid w:val="008462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5">
    <w:name w:val="xl125"/>
    <w:basedOn w:val="a0"/>
    <w:rsid w:val="008462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6">
    <w:name w:val="xl126"/>
    <w:basedOn w:val="a0"/>
    <w:rsid w:val="00846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7">
    <w:name w:val="xl127"/>
    <w:basedOn w:val="a0"/>
    <w:rsid w:val="008462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8">
    <w:name w:val="xl128"/>
    <w:basedOn w:val="a0"/>
    <w:rsid w:val="008462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9">
    <w:name w:val="xl129"/>
    <w:basedOn w:val="a0"/>
    <w:rsid w:val="00846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0">
    <w:name w:val="xl130"/>
    <w:basedOn w:val="a0"/>
    <w:rsid w:val="008462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1">
    <w:name w:val="xl131"/>
    <w:basedOn w:val="a0"/>
    <w:rsid w:val="008462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8462A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3">
    <w:name w:val="xl133"/>
    <w:basedOn w:val="a0"/>
    <w:rsid w:val="008462A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4">
    <w:name w:val="xl134"/>
    <w:basedOn w:val="a0"/>
    <w:rsid w:val="008462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5">
    <w:name w:val="xl135"/>
    <w:basedOn w:val="a0"/>
    <w:rsid w:val="008462A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0"/>
    <w:rsid w:val="008462A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0"/>
    <w:rsid w:val="008462A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0"/>
    <w:rsid w:val="008462A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0"/>
    <w:rsid w:val="008462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0"/>
    <w:rsid w:val="008462A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8102">
      <w:bodyDiv w:val="1"/>
      <w:marLeft w:val="0"/>
      <w:marRight w:val="0"/>
      <w:marTop w:val="0"/>
      <w:marBottom w:val="0"/>
      <w:divBdr>
        <w:top w:val="none" w:sz="0" w:space="0" w:color="auto"/>
        <w:left w:val="none" w:sz="0" w:space="0" w:color="auto"/>
        <w:bottom w:val="none" w:sz="0" w:space="0" w:color="auto"/>
        <w:right w:val="none" w:sz="0" w:space="0" w:color="auto"/>
      </w:divBdr>
    </w:div>
    <w:div w:id="215704168">
      <w:bodyDiv w:val="1"/>
      <w:marLeft w:val="0"/>
      <w:marRight w:val="0"/>
      <w:marTop w:val="0"/>
      <w:marBottom w:val="0"/>
      <w:divBdr>
        <w:top w:val="none" w:sz="0" w:space="0" w:color="auto"/>
        <w:left w:val="none" w:sz="0" w:space="0" w:color="auto"/>
        <w:bottom w:val="none" w:sz="0" w:space="0" w:color="auto"/>
        <w:right w:val="none" w:sz="0" w:space="0" w:color="auto"/>
      </w:divBdr>
    </w:div>
    <w:div w:id="238171412">
      <w:bodyDiv w:val="1"/>
      <w:marLeft w:val="0"/>
      <w:marRight w:val="0"/>
      <w:marTop w:val="0"/>
      <w:marBottom w:val="0"/>
      <w:divBdr>
        <w:top w:val="none" w:sz="0" w:space="0" w:color="auto"/>
        <w:left w:val="none" w:sz="0" w:space="0" w:color="auto"/>
        <w:bottom w:val="none" w:sz="0" w:space="0" w:color="auto"/>
        <w:right w:val="none" w:sz="0" w:space="0" w:color="auto"/>
      </w:divBdr>
    </w:div>
    <w:div w:id="271596220">
      <w:bodyDiv w:val="1"/>
      <w:marLeft w:val="0"/>
      <w:marRight w:val="0"/>
      <w:marTop w:val="0"/>
      <w:marBottom w:val="0"/>
      <w:divBdr>
        <w:top w:val="none" w:sz="0" w:space="0" w:color="auto"/>
        <w:left w:val="none" w:sz="0" w:space="0" w:color="auto"/>
        <w:bottom w:val="none" w:sz="0" w:space="0" w:color="auto"/>
        <w:right w:val="none" w:sz="0" w:space="0" w:color="auto"/>
      </w:divBdr>
    </w:div>
    <w:div w:id="316035296">
      <w:bodyDiv w:val="1"/>
      <w:marLeft w:val="0"/>
      <w:marRight w:val="0"/>
      <w:marTop w:val="0"/>
      <w:marBottom w:val="0"/>
      <w:divBdr>
        <w:top w:val="none" w:sz="0" w:space="0" w:color="auto"/>
        <w:left w:val="none" w:sz="0" w:space="0" w:color="auto"/>
        <w:bottom w:val="none" w:sz="0" w:space="0" w:color="auto"/>
        <w:right w:val="none" w:sz="0" w:space="0" w:color="auto"/>
      </w:divBdr>
    </w:div>
    <w:div w:id="411659400">
      <w:bodyDiv w:val="1"/>
      <w:marLeft w:val="0"/>
      <w:marRight w:val="0"/>
      <w:marTop w:val="0"/>
      <w:marBottom w:val="0"/>
      <w:divBdr>
        <w:top w:val="none" w:sz="0" w:space="0" w:color="auto"/>
        <w:left w:val="none" w:sz="0" w:space="0" w:color="auto"/>
        <w:bottom w:val="none" w:sz="0" w:space="0" w:color="auto"/>
        <w:right w:val="none" w:sz="0" w:space="0" w:color="auto"/>
      </w:divBdr>
    </w:div>
    <w:div w:id="425227670">
      <w:bodyDiv w:val="1"/>
      <w:marLeft w:val="0"/>
      <w:marRight w:val="0"/>
      <w:marTop w:val="0"/>
      <w:marBottom w:val="0"/>
      <w:divBdr>
        <w:top w:val="none" w:sz="0" w:space="0" w:color="auto"/>
        <w:left w:val="none" w:sz="0" w:space="0" w:color="auto"/>
        <w:bottom w:val="none" w:sz="0" w:space="0" w:color="auto"/>
        <w:right w:val="none" w:sz="0" w:space="0" w:color="auto"/>
      </w:divBdr>
    </w:div>
    <w:div w:id="430862047">
      <w:bodyDiv w:val="1"/>
      <w:marLeft w:val="0"/>
      <w:marRight w:val="0"/>
      <w:marTop w:val="0"/>
      <w:marBottom w:val="0"/>
      <w:divBdr>
        <w:top w:val="none" w:sz="0" w:space="0" w:color="auto"/>
        <w:left w:val="none" w:sz="0" w:space="0" w:color="auto"/>
        <w:bottom w:val="none" w:sz="0" w:space="0" w:color="auto"/>
        <w:right w:val="none" w:sz="0" w:space="0" w:color="auto"/>
      </w:divBdr>
    </w:div>
    <w:div w:id="674260055">
      <w:bodyDiv w:val="1"/>
      <w:marLeft w:val="0"/>
      <w:marRight w:val="0"/>
      <w:marTop w:val="0"/>
      <w:marBottom w:val="0"/>
      <w:divBdr>
        <w:top w:val="none" w:sz="0" w:space="0" w:color="auto"/>
        <w:left w:val="none" w:sz="0" w:space="0" w:color="auto"/>
        <w:bottom w:val="none" w:sz="0" w:space="0" w:color="auto"/>
        <w:right w:val="none" w:sz="0" w:space="0" w:color="auto"/>
      </w:divBdr>
    </w:div>
    <w:div w:id="895094069">
      <w:bodyDiv w:val="1"/>
      <w:marLeft w:val="0"/>
      <w:marRight w:val="0"/>
      <w:marTop w:val="0"/>
      <w:marBottom w:val="0"/>
      <w:divBdr>
        <w:top w:val="none" w:sz="0" w:space="0" w:color="auto"/>
        <w:left w:val="none" w:sz="0" w:space="0" w:color="auto"/>
        <w:bottom w:val="none" w:sz="0" w:space="0" w:color="auto"/>
        <w:right w:val="none" w:sz="0" w:space="0" w:color="auto"/>
      </w:divBdr>
    </w:div>
    <w:div w:id="971136190">
      <w:bodyDiv w:val="1"/>
      <w:marLeft w:val="0"/>
      <w:marRight w:val="0"/>
      <w:marTop w:val="0"/>
      <w:marBottom w:val="0"/>
      <w:divBdr>
        <w:top w:val="none" w:sz="0" w:space="0" w:color="auto"/>
        <w:left w:val="none" w:sz="0" w:space="0" w:color="auto"/>
        <w:bottom w:val="none" w:sz="0" w:space="0" w:color="auto"/>
        <w:right w:val="none" w:sz="0" w:space="0" w:color="auto"/>
      </w:divBdr>
    </w:div>
    <w:div w:id="1013149367">
      <w:bodyDiv w:val="1"/>
      <w:marLeft w:val="0"/>
      <w:marRight w:val="0"/>
      <w:marTop w:val="0"/>
      <w:marBottom w:val="0"/>
      <w:divBdr>
        <w:top w:val="none" w:sz="0" w:space="0" w:color="auto"/>
        <w:left w:val="none" w:sz="0" w:space="0" w:color="auto"/>
        <w:bottom w:val="none" w:sz="0" w:space="0" w:color="auto"/>
        <w:right w:val="none" w:sz="0" w:space="0" w:color="auto"/>
      </w:divBdr>
    </w:div>
    <w:div w:id="1282956896">
      <w:bodyDiv w:val="1"/>
      <w:marLeft w:val="0"/>
      <w:marRight w:val="0"/>
      <w:marTop w:val="0"/>
      <w:marBottom w:val="0"/>
      <w:divBdr>
        <w:top w:val="none" w:sz="0" w:space="0" w:color="auto"/>
        <w:left w:val="none" w:sz="0" w:space="0" w:color="auto"/>
        <w:bottom w:val="none" w:sz="0" w:space="0" w:color="auto"/>
        <w:right w:val="none" w:sz="0" w:space="0" w:color="auto"/>
      </w:divBdr>
    </w:div>
    <w:div w:id="1445077305">
      <w:bodyDiv w:val="1"/>
      <w:marLeft w:val="0"/>
      <w:marRight w:val="0"/>
      <w:marTop w:val="0"/>
      <w:marBottom w:val="0"/>
      <w:divBdr>
        <w:top w:val="none" w:sz="0" w:space="0" w:color="auto"/>
        <w:left w:val="none" w:sz="0" w:space="0" w:color="auto"/>
        <w:bottom w:val="none" w:sz="0" w:space="0" w:color="auto"/>
        <w:right w:val="none" w:sz="0" w:space="0" w:color="auto"/>
      </w:divBdr>
    </w:div>
    <w:div w:id="1454520501">
      <w:bodyDiv w:val="1"/>
      <w:marLeft w:val="0"/>
      <w:marRight w:val="0"/>
      <w:marTop w:val="0"/>
      <w:marBottom w:val="0"/>
      <w:divBdr>
        <w:top w:val="none" w:sz="0" w:space="0" w:color="auto"/>
        <w:left w:val="none" w:sz="0" w:space="0" w:color="auto"/>
        <w:bottom w:val="none" w:sz="0" w:space="0" w:color="auto"/>
        <w:right w:val="none" w:sz="0" w:space="0" w:color="auto"/>
      </w:divBdr>
    </w:div>
    <w:div w:id="1470055639">
      <w:bodyDiv w:val="1"/>
      <w:marLeft w:val="0"/>
      <w:marRight w:val="0"/>
      <w:marTop w:val="0"/>
      <w:marBottom w:val="0"/>
      <w:divBdr>
        <w:top w:val="none" w:sz="0" w:space="0" w:color="auto"/>
        <w:left w:val="none" w:sz="0" w:space="0" w:color="auto"/>
        <w:bottom w:val="none" w:sz="0" w:space="0" w:color="auto"/>
        <w:right w:val="none" w:sz="0" w:space="0" w:color="auto"/>
      </w:divBdr>
    </w:div>
    <w:div w:id="1531215621">
      <w:bodyDiv w:val="1"/>
      <w:marLeft w:val="0"/>
      <w:marRight w:val="0"/>
      <w:marTop w:val="0"/>
      <w:marBottom w:val="0"/>
      <w:divBdr>
        <w:top w:val="none" w:sz="0" w:space="0" w:color="auto"/>
        <w:left w:val="none" w:sz="0" w:space="0" w:color="auto"/>
        <w:bottom w:val="none" w:sz="0" w:space="0" w:color="auto"/>
        <w:right w:val="none" w:sz="0" w:space="0" w:color="auto"/>
      </w:divBdr>
    </w:div>
    <w:div w:id="1648900102">
      <w:bodyDiv w:val="1"/>
      <w:marLeft w:val="0"/>
      <w:marRight w:val="0"/>
      <w:marTop w:val="0"/>
      <w:marBottom w:val="0"/>
      <w:divBdr>
        <w:top w:val="none" w:sz="0" w:space="0" w:color="auto"/>
        <w:left w:val="none" w:sz="0" w:space="0" w:color="auto"/>
        <w:bottom w:val="none" w:sz="0" w:space="0" w:color="auto"/>
        <w:right w:val="none" w:sz="0" w:space="0" w:color="auto"/>
      </w:divBdr>
    </w:div>
    <w:div w:id="1679499881">
      <w:bodyDiv w:val="1"/>
      <w:marLeft w:val="0"/>
      <w:marRight w:val="0"/>
      <w:marTop w:val="0"/>
      <w:marBottom w:val="0"/>
      <w:divBdr>
        <w:top w:val="none" w:sz="0" w:space="0" w:color="auto"/>
        <w:left w:val="none" w:sz="0" w:space="0" w:color="auto"/>
        <w:bottom w:val="none" w:sz="0" w:space="0" w:color="auto"/>
        <w:right w:val="none" w:sz="0" w:space="0" w:color="auto"/>
      </w:divBdr>
    </w:div>
    <w:div w:id="1687950256">
      <w:bodyDiv w:val="1"/>
      <w:marLeft w:val="0"/>
      <w:marRight w:val="0"/>
      <w:marTop w:val="0"/>
      <w:marBottom w:val="0"/>
      <w:divBdr>
        <w:top w:val="none" w:sz="0" w:space="0" w:color="auto"/>
        <w:left w:val="none" w:sz="0" w:space="0" w:color="auto"/>
        <w:bottom w:val="none" w:sz="0" w:space="0" w:color="auto"/>
        <w:right w:val="none" w:sz="0" w:space="0" w:color="auto"/>
      </w:divBdr>
    </w:div>
    <w:div w:id="1728649231">
      <w:bodyDiv w:val="1"/>
      <w:marLeft w:val="0"/>
      <w:marRight w:val="0"/>
      <w:marTop w:val="0"/>
      <w:marBottom w:val="0"/>
      <w:divBdr>
        <w:top w:val="none" w:sz="0" w:space="0" w:color="auto"/>
        <w:left w:val="none" w:sz="0" w:space="0" w:color="auto"/>
        <w:bottom w:val="none" w:sz="0" w:space="0" w:color="auto"/>
        <w:right w:val="none" w:sz="0" w:space="0" w:color="auto"/>
      </w:divBdr>
    </w:div>
    <w:div w:id="1813055881">
      <w:bodyDiv w:val="1"/>
      <w:marLeft w:val="0"/>
      <w:marRight w:val="0"/>
      <w:marTop w:val="0"/>
      <w:marBottom w:val="0"/>
      <w:divBdr>
        <w:top w:val="none" w:sz="0" w:space="0" w:color="auto"/>
        <w:left w:val="none" w:sz="0" w:space="0" w:color="auto"/>
        <w:bottom w:val="none" w:sz="0" w:space="0" w:color="auto"/>
        <w:right w:val="none" w:sz="0" w:space="0" w:color="auto"/>
      </w:divBdr>
    </w:div>
    <w:div w:id="1955401000">
      <w:bodyDiv w:val="1"/>
      <w:marLeft w:val="0"/>
      <w:marRight w:val="0"/>
      <w:marTop w:val="0"/>
      <w:marBottom w:val="0"/>
      <w:divBdr>
        <w:top w:val="none" w:sz="0" w:space="0" w:color="auto"/>
        <w:left w:val="none" w:sz="0" w:space="0" w:color="auto"/>
        <w:bottom w:val="none" w:sz="0" w:space="0" w:color="auto"/>
        <w:right w:val="none" w:sz="0" w:space="0" w:color="auto"/>
      </w:divBdr>
    </w:div>
    <w:div w:id="1961110708">
      <w:bodyDiv w:val="1"/>
      <w:marLeft w:val="0"/>
      <w:marRight w:val="0"/>
      <w:marTop w:val="0"/>
      <w:marBottom w:val="0"/>
      <w:divBdr>
        <w:top w:val="none" w:sz="0" w:space="0" w:color="auto"/>
        <w:left w:val="none" w:sz="0" w:space="0" w:color="auto"/>
        <w:bottom w:val="none" w:sz="0" w:space="0" w:color="auto"/>
        <w:right w:val="none" w:sz="0" w:space="0" w:color="auto"/>
      </w:divBdr>
    </w:div>
    <w:div w:id="2013289634">
      <w:bodyDiv w:val="1"/>
      <w:marLeft w:val="0"/>
      <w:marRight w:val="0"/>
      <w:marTop w:val="0"/>
      <w:marBottom w:val="0"/>
      <w:divBdr>
        <w:top w:val="none" w:sz="0" w:space="0" w:color="auto"/>
        <w:left w:val="none" w:sz="0" w:space="0" w:color="auto"/>
        <w:bottom w:val="none" w:sz="0" w:space="0" w:color="auto"/>
        <w:right w:val="none" w:sz="0" w:space="0" w:color="auto"/>
      </w:divBdr>
    </w:div>
    <w:div w:id="2042513609">
      <w:bodyDiv w:val="1"/>
      <w:marLeft w:val="0"/>
      <w:marRight w:val="0"/>
      <w:marTop w:val="0"/>
      <w:marBottom w:val="0"/>
      <w:divBdr>
        <w:top w:val="none" w:sz="0" w:space="0" w:color="auto"/>
        <w:left w:val="none" w:sz="0" w:space="0" w:color="auto"/>
        <w:bottom w:val="none" w:sz="0" w:space="0" w:color="auto"/>
        <w:right w:val="none" w:sz="0" w:space="0" w:color="auto"/>
      </w:divBdr>
    </w:div>
    <w:div w:id="2042626827">
      <w:bodyDiv w:val="1"/>
      <w:marLeft w:val="0"/>
      <w:marRight w:val="0"/>
      <w:marTop w:val="0"/>
      <w:marBottom w:val="0"/>
      <w:divBdr>
        <w:top w:val="none" w:sz="0" w:space="0" w:color="auto"/>
        <w:left w:val="none" w:sz="0" w:space="0" w:color="auto"/>
        <w:bottom w:val="none" w:sz="0" w:space="0" w:color="auto"/>
        <w:right w:val="none" w:sz="0" w:space="0" w:color="auto"/>
      </w:divBdr>
    </w:div>
    <w:div w:id="21440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9A33C-02DB-4426-802B-00D39813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7734</TotalTime>
  <Pages>1</Pages>
  <Words>24989</Words>
  <Characters>142443</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1775</cp:revision>
  <cp:lastPrinted>2023-12-29T02:10:00Z</cp:lastPrinted>
  <dcterms:created xsi:type="dcterms:W3CDTF">2018-04-09T01:09:00Z</dcterms:created>
  <dcterms:modified xsi:type="dcterms:W3CDTF">2024-03-05T07:10:00Z</dcterms:modified>
</cp:coreProperties>
</file>