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Pr="005A683D" w:rsidRDefault="009F6448" w:rsidP="00517629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485953" w:rsidRPr="005A683D" w:rsidTr="005A683D">
        <w:tc>
          <w:tcPr>
            <w:tcW w:w="3365" w:type="dxa"/>
          </w:tcPr>
          <w:p w:rsidR="00485953" w:rsidRPr="00336912" w:rsidRDefault="000D6C5E" w:rsidP="007A5B7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85953" w:rsidRPr="00336912">
              <w:rPr>
                <w:sz w:val="24"/>
                <w:szCs w:val="24"/>
              </w:rPr>
              <w:t xml:space="preserve">от </w:t>
            </w:r>
            <w:r w:rsidR="000C230A">
              <w:rPr>
                <w:sz w:val="24"/>
                <w:szCs w:val="24"/>
              </w:rPr>
              <w:t xml:space="preserve"> </w:t>
            </w:r>
            <w:r w:rsidR="00FF0AA0">
              <w:rPr>
                <w:sz w:val="24"/>
                <w:szCs w:val="24"/>
              </w:rPr>
              <w:t>2</w:t>
            </w:r>
            <w:r w:rsidR="007A5B77">
              <w:rPr>
                <w:sz w:val="24"/>
                <w:szCs w:val="24"/>
              </w:rPr>
              <w:t>2</w:t>
            </w:r>
            <w:r w:rsidR="009C35DF">
              <w:rPr>
                <w:sz w:val="24"/>
                <w:szCs w:val="24"/>
              </w:rPr>
              <w:t xml:space="preserve"> </w:t>
            </w:r>
            <w:r w:rsidR="00FF0AA0">
              <w:rPr>
                <w:sz w:val="24"/>
                <w:szCs w:val="24"/>
              </w:rPr>
              <w:t>сентября</w:t>
            </w:r>
            <w:r w:rsidR="008C77E0">
              <w:rPr>
                <w:sz w:val="24"/>
                <w:szCs w:val="24"/>
              </w:rPr>
              <w:t xml:space="preserve"> </w:t>
            </w:r>
            <w:r w:rsidR="00AB7A13">
              <w:rPr>
                <w:sz w:val="24"/>
                <w:szCs w:val="24"/>
              </w:rPr>
              <w:t>2023</w:t>
            </w:r>
            <w:r w:rsidR="00AC5D50">
              <w:rPr>
                <w:sz w:val="24"/>
                <w:szCs w:val="24"/>
              </w:rPr>
              <w:t xml:space="preserve"> </w:t>
            </w:r>
            <w:r w:rsidR="00D97770" w:rsidRPr="00336912">
              <w:rPr>
                <w:sz w:val="24"/>
                <w:szCs w:val="24"/>
              </w:rPr>
              <w:t>г</w:t>
            </w:r>
            <w:r w:rsidR="007A1F95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336912" w:rsidRDefault="00730F72" w:rsidP="00CD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485953" w:rsidRPr="00156A64">
              <w:rPr>
                <w:sz w:val="24"/>
                <w:szCs w:val="24"/>
              </w:rPr>
              <w:t xml:space="preserve">№ </w:t>
            </w:r>
            <w:r w:rsidR="007A5B77">
              <w:rPr>
                <w:sz w:val="24"/>
                <w:szCs w:val="24"/>
              </w:rPr>
              <w:t>545</w:t>
            </w:r>
          </w:p>
        </w:tc>
      </w:tr>
      <w:tr w:rsidR="00485953" w:rsidRPr="005A683D" w:rsidTr="005A683D">
        <w:tc>
          <w:tcPr>
            <w:tcW w:w="3365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  <w:r w:rsidRPr="00336912">
              <w:rPr>
                <w:sz w:val="24"/>
                <w:szCs w:val="24"/>
              </w:rPr>
              <w:t>г.</w:t>
            </w:r>
            <w:r w:rsidR="00000EC7" w:rsidRPr="00336912">
              <w:rPr>
                <w:sz w:val="24"/>
                <w:szCs w:val="24"/>
              </w:rPr>
              <w:t xml:space="preserve"> </w:t>
            </w:r>
            <w:r w:rsidRPr="00336912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336912" w:rsidRDefault="00485953" w:rsidP="00190F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Pr="005A683D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832843" w:rsidTr="00720F38">
        <w:trPr>
          <w:trHeight w:val="639"/>
        </w:trPr>
        <w:tc>
          <w:tcPr>
            <w:tcW w:w="4786" w:type="dxa"/>
          </w:tcPr>
          <w:p w:rsidR="002C2448" w:rsidRPr="007A0562" w:rsidRDefault="00754464" w:rsidP="00AB7A13">
            <w:pPr>
              <w:rPr>
                <w:bCs/>
                <w:iCs/>
                <w:sz w:val="20"/>
                <w:szCs w:val="20"/>
              </w:rPr>
            </w:pPr>
            <w:r w:rsidRPr="007A0562">
              <w:rPr>
                <w:bCs/>
                <w:iCs/>
                <w:sz w:val="20"/>
                <w:szCs w:val="20"/>
              </w:rPr>
              <w:t>О</w:t>
            </w:r>
            <w:r w:rsidR="00FA37B9" w:rsidRPr="007A0562">
              <w:rPr>
                <w:bCs/>
                <w:iCs/>
                <w:sz w:val="20"/>
                <w:szCs w:val="20"/>
              </w:rPr>
              <w:t xml:space="preserve"> </w:t>
            </w:r>
            <w:r w:rsidR="00AB7A13">
              <w:rPr>
                <w:bCs/>
                <w:iCs/>
                <w:sz w:val="20"/>
                <w:szCs w:val="20"/>
              </w:rPr>
              <w:t>внесении изменений</w:t>
            </w:r>
            <w:r w:rsidR="00A93589" w:rsidRPr="007A0562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:rsidR="00517629" w:rsidRPr="00832843" w:rsidRDefault="00517629"/>
    <w:p w:rsidR="00E33918" w:rsidRDefault="00E33918" w:rsidP="00F82378">
      <w:pPr>
        <w:spacing w:line="276" w:lineRule="auto"/>
        <w:ind w:firstLine="709"/>
        <w:jc w:val="both"/>
      </w:pPr>
      <w:proofErr w:type="gramStart"/>
      <w:r w:rsidRPr="00EB1913">
        <w:t xml:space="preserve">В </w:t>
      </w:r>
      <w:r w:rsidR="000A135B">
        <w:t xml:space="preserve">целях </w:t>
      </w:r>
      <w:r w:rsidR="00AB7A13">
        <w:t xml:space="preserve">приведения нормативного правового акта в соответствие с действующим законодательством, </w:t>
      </w:r>
      <w:r w:rsidR="00AF4257">
        <w:t xml:space="preserve"> </w:t>
      </w:r>
      <w:r w:rsidR="008C77E0">
        <w:t>руководствуясь</w:t>
      </w:r>
      <w:r w:rsidR="00F82378">
        <w:t xml:space="preserve"> </w:t>
      </w:r>
      <w:r w:rsidR="00AB7A13" w:rsidRPr="00AB7A13">
        <w:t>Федеральны</w:t>
      </w:r>
      <w:r w:rsidR="00AB7A13">
        <w:t>м</w:t>
      </w:r>
      <w:r w:rsidR="00AB7A13" w:rsidRPr="00AB7A13">
        <w:t xml:space="preserve"> закон</w:t>
      </w:r>
      <w:r w:rsidR="00AB7A13">
        <w:t>ом</w:t>
      </w:r>
      <w:r w:rsidR="00AB7A13" w:rsidRPr="00AB7A13">
        <w:t xml:space="preserve"> от 27.07.2010 N 210-ФЗ  "Об организации предоставления государственных и муниципальных услуг"</w:t>
      </w:r>
      <w:r w:rsidR="00AB7A13">
        <w:t>,</w:t>
      </w:r>
      <w:r w:rsidR="00F82378">
        <w:t xml:space="preserve"> </w:t>
      </w:r>
      <w:r w:rsidRPr="00EB1913">
        <w:t xml:space="preserve"> Федеральн</w:t>
      </w:r>
      <w:r w:rsidR="00AB7A13">
        <w:t>ым</w:t>
      </w:r>
      <w:r w:rsidRPr="00EB1913">
        <w:t xml:space="preserve"> закон</w:t>
      </w:r>
      <w:r w:rsidR="00AB7A13">
        <w:t>ом</w:t>
      </w:r>
      <w:r w:rsidR="00F82378" w:rsidRPr="00F82378">
        <w:t xml:space="preserve"> от 06.10.2003 N 131-ФЗ  "Об общих принципах организации местного самоуправления в Российской Федерации"</w:t>
      </w:r>
      <w:r w:rsidR="00F82378">
        <w:t>, ст. 39,55 Устава муниципального образования Киренский район</w:t>
      </w:r>
      <w:r w:rsidR="006324FD">
        <w:t>, администрация Киренского муниципального района</w:t>
      </w:r>
      <w:proofErr w:type="gramEnd"/>
    </w:p>
    <w:p w:rsidR="0025717B" w:rsidRPr="00AF35AF" w:rsidRDefault="0025717B" w:rsidP="00720F38">
      <w:pPr>
        <w:spacing w:line="23" w:lineRule="atLeast"/>
        <w:ind w:firstLine="709"/>
        <w:jc w:val="both"/>
      </w:pPr>
    </w:p>
    <w:p w:rsidR="009D62E2" w:rsidRPr="00937CFA" w:rsidRDefault="004301F4" w:rsidP="00720F38">
      <w:pPr>
        <w:spacing w:line="23" w:lineRule="atLeast"/>
        <w:ind w:firstLine="709"/>
        <w:jc w:val="center"/>
        <w:outlineLvl w:val="0"/>
        <w:rPr>
          <w:b/>
        </w:rPr>
      </w:pPr>
      <w:r w:rsidRPr="00937CFA">
        <w:rPr>
          <w:b/>
        </w:rPr>
        <w:t>ПОСТАНОВЛЯЕТ</w:t>
      </w:r>
      <w:r w:rsidR="009D62E2" w:rsidRPr="00937CFA">
        <w:rPr>
          <w:b/>
        </w:rPr>
        <w:t>:</w:t>
      </w:r>
    </w:p>
    <w:p w:rsidR="009D62E2" w:rsidRPr="00937CFA" w:rsidRDefault="009D62E2" w:rsidP="00720F38">
      <w:pPr>
        <w:spacing w:line="23" w:lineRule="atLeast"/>
        <w:ind w:firstLine="709"/>
        <w:jc w:val="both"/>
      </w:pPr>
    </w:p>
    <w:p w:rsidR="00CD368A" w:rsidRDefault="006324FD" w:rsidP="00CD368A">
      <w:pPr>
        <w:pStyle w:val="Heading1"/>
        <w:kinsoku w:val="0"/>
        <w:overflowPunct w:val="0"/>
        <w:spacing w:before="64"/>
        <w:ind w:left="0" w:right="201" w:firstLine="708"/>
        <w:jc w:val="both"/>
        <w:outlineLvl w:val="9"/>
        <w:rPr>
          <w:b w:val="0"/>
          <w:color w:val="000000"/>
          <w:sz w:val="24"/>
          <w:szCs w:val="24"/>
        </w:rPr>
      </w:pPr>
      <w:r w:rsidRPr="00CD368A">
        <w:rPr>
          <w:b w:val="0"/>
          <w:color w:val="000000"/>
          <w:sz w:val="24"/>
          <w:szCs w:val="24"/>
        </w:rPr>
        <w:t xml:space="preserve">1. </w:t>
      </w:r>
      <w:proofErr w:type="gramStart"/>
      <w:r w:rsidR="00CD368A" w:rsidRPr="00CD368A">
        <w:rPr>
          <w:b w:val="0"/>
          <w:color w:val="000000"/>
          <w:sz w:val="24"/>
          <w:szCs w:val="24"/>
        </w:rPr>
        <w:t>Внести</w:t>
      </w:r>
      <w:r w:rsidR="00CD368A">
        <w:rPr>
          <w:b w:val="0"/>
          <w:color w:val="000000"/>
          <w:sz w:val="24"/>
          <w:szCs w:val="24"/>
        </w:rPr>
        <w:t xml:space="preserve"> изменения в административный регламент, по предоставлению муниципальной услуги «</w:t>
      </w:r>
      <w:r w:rsidR="00CD368A" w:rsidRPr="00392AD4">
        <w:rPr>
          <w:b w:val="0"/>
          <w:color w:val="000000"/>
          <w:sz w:val="24"/>
          <w:szCs w:val="24"/>
        </w:rPr>
        <w:t>Перераспределение земель и (или) земельных участков, находящихся  в муниципальной собственности или земельных участков государственная собственность на которые не разграничена и земельных участков, находящихся в частной собственности</w:t>
      </w:r>
      <w:r w:rsidR="00CD368A">
        <w:rPr>
          <w:b w:val="0"/>
          <w:color w:val="000000"/>
          <w:sz w:val="24"/>
          <w:szCs w:val="24"/>
        </w:rPr>
        <w:t xml:space="preserve">, </w:t>
      </w:r>
      <w:r w:rsidR="00CD368A" w:rsidRPr="00392AD4">
        <w:rPr>
          <w:b w:val="0"/>
          <w:color w:val="000000"/>
          <w:sz w:val="24"/>
          <w:szCs w:val="24"/>
        </w:rPr>
        <w:t xml:space="preserve"> расположенных на территории муниципального образования Киренский район»</w:t>
      </w:r>
      <w:r w:rsidR="00CD368A">
        <w:rPr>
          <w:b w:val="0"/>
          <w:color w:val="000000"/>
          <w:sz w:val="24"/>
          <w:szCs w:val="24"/>
        </w:rPr>
        <w:t>, утвержденный  Постановлением администрации Киренского муниципального района от 06.09.2022 года № 549 в соответствии с  Приложением к настоящему Постановлению.»;</w:t>
      </w:r>
      <w:proofErr w:type="gramEnd"/>
    </w:p>
    <w:p w:rsidR="00817B8D" w:rsidRPr="00836D07" w:rsidRDefault="00817B8D" w:rsidP="00CD368A">
      <w:pPr>
        <w:ind w:firstLine="708"/>
        <w:jc w:val="both"/>
        <w:rPr>
          <w:b/>
          <w:shd w:val="clear" w:color="auto" w:fill="FFFFFF"/>
        </w:rPr>
      </w:pPr>
      <w:r w:rsidRPr="00836D07">
        <w:rPr>
          <w:shd w:val="clear" w:color="auto" w:fill="FFFFFF"/>
        </w:rPr>
        <w:t>2 Настоящее постановление подлежит официальному опубликованию в газете Киренского района "Ленские Зори" и размещению на официальном сайте администрации Киренского муниципального района: https://kirenskraion.mo38.ru.</w:t>
      </w:r>
    </w:p>
    <w:p w:rsidR="00817B8D" w:rsidRPr="00D95CB2" w:rsidRDefault="00817B8D" w:rsidP="00AF4257">
      <w:pPr>
        <w:pStyle w:val="ConsNormal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CB2">
        <w:rPr>
          <w:rFonts w:ascii="Times New Roman" w:hAnsi="Times New Roman"/>
          <w:sz w:val="24"/>
          <w:szCs w:val="24"/>
          <w:shd w:val="clear" w:color="auto" w:fill="FFFFFF"/>
        </w:rPr>
        <w:tab/>
        <w:t>3. Постановление вступает в силу со дня опубликования.</w:t>
      </w:r>
    </w:p>
    <w:p w:rsidR="00817B8D" w:rsidRPr="00D95CB2" w:rsidRDefault="00817B8D" w:rsidP="00817B8D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95CB2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4. </w:t>
      </w:r>
      <w:proofErr w:type="gramStart"/>
      <w:r w:rsidRPr="00D95CB2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Pr="00D95CB2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настоящего постановления возложить на заместителя </w:t>
      </w:r>
      <w:r w:rsidR="00637113" w:rsidRPr="00D95CB2">
        <w:rPr>
          <w:rFonts w:ascii="Times New Roman" w:hAnsi="Times New Roman"/>
          <w:sz w:val="24"/>
          <w:szCs w:val="24"/>
        </w:rPr>
        <w:t>мэра муниципального района - председатель комитета по имуществу и ЖКХ</w:t>
      </w:r>
      <w:r w:rsidRPr="00D95CB2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администрации Киренского муниципального района.</w:t>
      </w:r>
    </w:p>
    <w:p w:rsidR="00CD368A" w:rsidRDefault="00CD368A" w:rsidP="00D7514C">
      <w:pPr>
        <w:rPr>
          <w:b/>
        </w:rPr>
      </w:pPr>
    </w:p>
    <w:p w:rsidR="008920D6" w:rsidRPr="00832843" w:rsidRDefault="00EB5607" w:rsidP="00D7514C">
      <w:r>
        <w:rPr>
          <w:b/>
        </w:rPr>
        <w:t>И.о. главы администрации</w:t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637113">
        <w:rPr>
          <w:b/>
        </w:rPr>
        <w:tab/>
      </w:r>
      <w:r w:rsidR="009C35DF">
        <w:rPr>
          <w:b/>
        </w:rPr>
        <w:tab/>
      </w:r>
      <w:r>
        <w:rPr>
          <w:b/>
        </w:rPr>
        <w:t>А.В. Воробьев</w:t>
      </w: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p w:rsidR="00AF4257" w:rsidRDefault="00AF4257" w:rsidP="000629BD">
      <w:pPr>
        <w:autoSpaceDE w:val="0"/>
        <w:autoSpaceDN w:val="0"/>
        <w:adjustRightInd w:val="0"/>
        <w:rPr>
          <w:sz w:val="20"/>
          <w:szCs w:val="20"/>
        </w:rPr>
      </w:pPr>
    </w:p>
    <w:sectPr w:rsidR="00AF4257" w:rsidSect="00C506CF">
      <w:type w:val="nextColumn"/>
      <w:pgSz w:w="11906" w:h="16838"/>
      <w:pgMar w:top="113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121" w:rsidRDefault="001D7121" w:rsidP="00E503CC">
      <w:r>
        <w:separator/>
      </w:r>
    </w:p>
  </w:endnote>
  <w:endnote w:type="continuationSeparator" w:id="0">
    <w:p w:rsidR="001D7121" w:rsidRDefault="001D7121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121" w:rsidRDefault="001D7121" w:rsidP="00E503CC">
      <w:r>
        <w:separator/>
      </w:r>
    </w:p>
  </w:footnote>
  <w:footnote w:type="continuationSeparator" w:id="0">
    <w:p w:rsidR="001D7121" w:rsidRDefault="001D7121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265916"/>
    <w:name w:val="WW8Num2"/>
    <w:lvl w:ilvl="0">
      <w:start w:val="1"/>
      <w:numFmt w:val="decimal"/>
      <w:lvlText w:val="%1."/>
      <w:lvlJc w:val="left"/>
      <w:pPr>
        <w:tabs>
          <w:tab w:val="num" w:pos="4221"/>
        </w:tabs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02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376" w:hanging="702"/>
      </w:pPr>
    </w:lvl>
    <w:lvl w:ilvl="4">
      <w:numFmt w:val="bullet"/>
      <w:lvlText w:val="•"/>
      <w:lvlJc w:val="left"/>
      <w:pPr>
        <w:ind w:left="3506" w:hanging="702"/>
      </w:pPr>
    </w:lvl>
    <w:lvl w:ilvl="5">
      <w:numFmt w:val="bullet"/>
      <w:lvlText w:val="•"/>
      <w:lvlJc w:val="left"/>
      <w:pPr>
        <w:ind w:left="4636" w:hanging="702"/>
      </w:pPr>
    </w:lvl>
    <w:lvl w:ilvl="6">
      <w:numFmt w:val="bullet"/>
      <w:lvlText w:val="•"/>
      <w:lvlJc w:val="left"/>
      <w:pPr>
        <w:ind w:left="5766" w:hanging="702"/>
      </w:pPr>
    </w:lvl>
    <w:lvl w:ilvl="7">
      <w:numFmt w:val="bullet"/>
      <w:lvlText w:val="•"/>
      <w:lvlJc w:val="left"/>
      <w:pPr>
        <w:ind w:left="6896" w:hanging="702"/>
      </w:pPr>
    </w:lvl>
    <w:lvl w:ilvl="8">
      <w:numFmt w:val="bullet"/>
      <w:lvlText w:val="•"/>
      <w:lvlJc w:val="left"/>
      <w:pPr>
        <w:ind w:left="8025" w:hanging="702"/>
      </w:pPr>
    </w:lvl>
  </w:abstractNum>
  <w:abstractNum w:abstractNumId="2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17" w:hanging="77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407" w:hanging="771"/>
      </w:pPr>
    </w:lvl>
    <w:lvl w:ilvl="4">
      <w:numFmt w:val="bullet"/>
      <w:lvlText w:val="•"/>
      <w:lvlJc w:val="left"/>
      <w:pPr>
        <w:ind w:left="3553" w:hanging="771"/>
      </w:pPr>
    </w:lvl>
    <w:lvl w:ilvl="5">
      <w:numFmt w:val="bullet"/>
      <w:lvlText w:val="•"/>
      <w:lvlJc w:val="left"/>
      <w:pPr>
        <w:ind w:left="4698" w:hanging="771"/>
      </w:pPr>
    </w:lvl>
    <w:lvl w:ilvl="6">
      <w:numFmt w:val="bullet"/>
      <w:lvlText w:val="•"/>
      <w:lvlJc w:val="left"/>
      <w:pPr>
        <w:ind w:left="5844" w:hanging="771"/>
      </w:pPr>
    </w:lvl>
    <w:lvl w:ilvl="7">
      <w:numFmt w:val="bullet"/>
      <w:lvlText w:val="•"/>
      <w:lvlJc w:val="left"/>
      <w:pPr>
        <w:ind w:left="6989" w:hanging="771"/>
      </w:pPr>
    </w:lvl>
    <w:lvl w:ilvl="8">
      <w:numFmt w:val="bullet"/>
      <w:lvlText w:val="•"/>
      <w:lvlJc w:val="left"/>
      <w:pPr>
        <w:ind w:left="8134" w:hanging="771"/>
      </w:pPr>
    </w:lvl>
  </w:abstractNum>
  <w:abstractNum w:abstractNumId="3">
    <w:nsid w:val="00000409"/>
    <w:multiLevelType w:val="multilevel"/>
    <w:tmpl w:val="0000088C"/>
    <w:lvl w:ilvl="0">
      <w:start w:val="12"/>
      <w:numFmt w:val="decimal"/>
      <w:lvlText w:val="%1)"/>
      <w:lvlJc w:val="left"/>
      <w:pPr>
        <w:ind w:left="117" w:hanging="5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134" w:hanging="551"/>
      </w:pPr>
    </w:lvl>
    <w:lvl w:ilvl="2">
      <w:numFmt w:val="bullet"/>
      <w:lvlText w:val="•"/>
      <w:lvlJc w:val="left"/>
      <w:pPr>
        <w:ind w:left="2151" w:hanging="551"/>
      </w:pPr>
    </w:lvl>
    <w:lvl w:ilvl="3">
      <w:numFmt w:val="bullet"/>
      <w:lvlText w:val="•"/>
      <w:lvlJc w:val="left"/>
      <w:pPr>
        <w:ind w:left="3168" w:hanging="551"/>
      </w:pPr>
    </w:lvl>
    <w:lvl w:ilvl="4">
      <w:numFmt w:val="bullet"/>
      <w:lvlText w:val="•"/>
      <w:lvlJc w:val="left"/>
      <w:pPr>
        <w:ind w:left="4184" w:hanging="551"/>
      </w:pPr>
    </w:lvl>
    <w:lvl w:ilvl="5">
      <w:numFmt w:val="bullet"/>
      <w:lvlText w:val="•"/>
      <w:lvlJc w:val="left"/>
      <w:pPr>
        <w:ind w:left="5201" w:hanging="551"/>
      </w:pPr>
    </w:lvl>
    <w:lvl w:ilvl="6">
      <w:numFmt w:val="bullet"/>
      <w:lvlText w:val="•"/>
      <w:lvlJc w:val="left"/>
      <w:pPr>
        <w:ind w:left="6218" w:hanging="551"/>
      </w:pPr>
    </w:lvl>
    <w:lvl w:ilvl="7">
      <w:numFmt w:val="bullet"/>
      <w:lvlText w:val="•"/>
      <w:lvlJc w:val="left"/>
      <w:pPr>
        <w:ind w:left="7235" w:hanging="551"/>
      </w:pPr>
    </w:lvl>
    <w:lvl w:ilvl="8">
      <w:numFmt w:val="bullet"/>
      <w:lvlText w:val="•"/>
      <w:lvlJc w:val="left"/>
      <w:pPr>
        <w:ind w:left="8252" w:hanging="551"/>
      </w:pPr>
    </w:lvl>
  </w:abstractNum>
  <w:abstractNum w:abstractNumId="4">
    <w:nsid w:val="00000417"/>
    <w:multiLevelType w:val="multilevel"/>
    <w:tmpl w:val="0000089A"/>
    <w:lvl w:ilvl="0">
      <w:start w:val="3"/>
      <w:numFmt w:val="decimal"/>
      <w:lvlText w:val="%1"/>
      <w:lvlJc w:val="left"/>
      <w:pPr>
        <w:ind w:left="117" w:hanging="49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9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74" w:hanging="493"/>
      </w:pPr>
    </w:lvl>
    <w:lvl w:ilvl="3">
      <w:numFmt w:val="bullet"/>
      <w:lvlText w:val="•"/>
      <w:lvlJc w:val="left"/>
      <w:pPr>
        <w:ind w:left="3203" w:hanging="493"/>
      </w:pPr>
    </w:lvl>
    <w:lvl w:ilvl="4">
      <w:numFmt w:val="bullet"/>
      <w:lvlText w:val="•"/>
      <w:lvlJc w:val="left"/>
      <w:pPr>
        <w:ind w:left="4232" w:hanging="493"/>
      </w:pPr>
    </w:lvl>
    <w:lvl w:ilvl="5">
      <w:numFmt w:val="bullet"/>
      <w:lvlText w:val="•"/>
      <w:lvlJc w:val="left"/>
      <w:pPr>
        <w:ind w:left="5261" w:hanging="493"/>
      </w:pPr>
    </w:lvl>
    <w:lvl w:ilvl="6">
      <w:numFmt w:val="bullet"/>
      <w:lvlText w:val="•"/>
      <w:lvlJc w:val="left"/>
      <w:pPr>
        <w:ind w:left="6290" w:hanging="493"/>
      </w:pPr>
    </w:lvl>
    <w:lvl w:ilvl="7">
      <w:numFmt w:val="bullet"/>
      <w:lvlText w:val="•"/>
      <w:lvlJc w:val="left"/>
      <w:pPr>
        <w:ind w:left="7319" w:hanging="493"/>
      </w:pPr>
    </w:lvl>
    <w:lvl w:ilvl="8">
      <w:numFmt w:val="bullet"/>
      <w:lvlText w:val="•"/>
      <w:lvlJc w:val="left"/>
      <w:pPr>
        <w:ind w:left="8347" w:hanging="493"/>
      </w:pPr>
    </w:lvl>
  </w:abstractNum>
  <w:abstractNum w:abstractNumId="5">
    <w:nsid w:val="04BE0DCA"/>
    <w:multiLevelType w:val="hybridMultilevel"/>
    <w:tmpl w:val="D438E962"/>
    <w:lvl w:ilvl="0" w:tplc="422E4CD4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51E7"/>
    <w:multiLevelType w:val="hybridMultilevel"/>
    <w:tmpl w:val="574C89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B3533F1"/>
    <w:multiLevelType w:val="hybridMultilevel"/>
    <w:tmpl w:val="E5D0E4CE"/>
    <w:lvl w:ilvl="0" w:tplc="F13A0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B68E4"/>
    <w:multiLevelType w:val="hybridMultilevel"/>
    <w:tmpl w:val="66F6418E"/>
    <w:lvl w:ilvl="0" w:tplc="39A2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971963"/>
    <w:multiLevelType w:val="hybridMultilevel"/>
    <w:tmpl w:val="4B5A2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2D817553"/>
    <w:multiLevelType w:val="hybridMultilevel"/>
    <w:tmpl w:val="784C7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36A70"/>
    <w:multiLevelType w:val="hybridMultilevel"/>
    <w:tmpl w:val="B63E185A"/>
    <w:lvl w:ilvl="0" w:tplc="3C1EDF1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A9273D"/>
    <w:multiLevelType w:val="hybridMultilevel"/>
    <w:tmpl w:val="AFD63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E3DF1"/>
    <w:multiLevelType w:val="hybridMultilevel"/>
    <w:tmpl w:val="23D2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755A08"/>
    <w:multiLevelType w:val="hybridMultilevel"/>
    <w:tmpl w:val="74823B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5"/>
  </w:num>
  <w:num w:numId="11">
    <w:abstractNumId w:val="19"/>
  </w:num>
  <w:num w:numId="12">
    <w:abstractNumId w:val="18"/>
  </w:num>
  <w:num w:numId="13">
    <w:abstractNumId w:val="12"/>
  </w:num>
  <w:num w:numId="14">
    <w:abstractNumId w:val="11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4"/>
  </w:num>
  <w:num w:numId="2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5EE"/>
    <w:rsid w:val="00007CDC"/>
    <w:rsid w:val="00012282"/>
    <w:rsid w:val="000177FB"/>
    <w:rsid w:val="00017C0B"/>
    <w:rsid w:val="0002187F"/>
    <w:rsid w:val="00032306"/>
    <w:rsid w:val="00034574"/>
    <w:rsid w:val="00035001"/>
    <w:rsid w:val="00035083"/>
    <w:rsid w:val="00037740"/>
    <w:rsid w:val="0004023D"/>
    <w:rsid w:val="00040D0A"/>
    <w:rsid w:val="00043CD5"/>
    <w:rsid w:val="00053C7E"/>
    <w:rsid w:val="00055FF5"/>
    <w:rsid w:val="0006245B"/>
    <w:rsid w:val="000629BD"/>
    <w:rsid w:val="000629FC"/>
    <w:rsid w:val="00064ECB"/>
    <w:rsid w:val="00065B0D"/>
    <w:rsid w:val="00075CE5"/>
    <w:rsid w:val="0007640F"/>
    <w:rsid w:val="00080FD2"/>
    <w:rsid w:val="00082E06"/>
    <w:rsid w:val="000905EB"/>
    <w:rsid w:val="00093154"/>
    <w:rsid w:val="0009366C"/>
    <w:rsid w:val="00093F3D"/>
    <w:rsid w:val="000954E8"/>
    <w:rsid w:val="0009593C"/>
    <w:rsid w:val="00095A13"/>
    <w:rsid w:val="000A135B"/>
    <w:rsid w:val="000A59CA"/>
    <w:rsid w:val="000A610D"/>
    <w:rsid w:val="000A7082"/>
    <w:rsid w:val="000A7EC2"/>
    <w:rsid w:val="000B1492"/>
    <w:rsid w:val="000B32AF"/>
    <w:rsid w:val="000B5254"/>
    <w:rsid w:val="000B6B50"/>
    <w:rsid w:val="000C230A"/>
    <w:rsid w:val="000C293F"/>
    <w:rsid w:val="000C46ED"/>
    <w:rsid w:val="000C7871"/>
    <w:rsid w:val="000D179F"/>
    <w:rsid w:val="000D402E"/>
    <w:rsid w:val="000D4E0F"/>
    <w:rsid w:val="000D6C5E"/>
    <w:rsid w:val="000E0DFA"/>
    <w:rsid w:val="000E1F7E"/>
    <w:rsid w:val="000E29DC"/>
    <w:rsid w:val="000E47C8"/>
    <w:rsid w:val="000E514C"/>
    <w:rsid w:val="000F0BF4"/>
    <w:rsid w:val="000F48BC"/>
    <w:rsid w:val="001032EF"/>
    <w:rsid w:val="00105EB7"/>
    <w:rsid w:val="00106050"/>
    <w:rsid w:val="00111FFB"/>
    <w:rsid w:val="00114348"/>
    <w:rsid w:val="00120B28"/>
    <w:rsid w:val="00121385"/>
    <w:rsid w:val="00122F50"/>
    <w:rsid w:val="00125FEE"/>
    <w:rsid w:val="0012706D"/>
    <w:rsid w:val="00127DA5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3752"/>
    <w:rsid w:val="00155EE0"/>
    <w:rsid w:val="00156A64"/>
    <w:rsid w:val="001571BE"/>
    <w:rsid w:val="001606E3"/>
    <w:rsid w:val="00161190"/>
    <w:rsid w:val="00162555"/>
    <w:rsid w:val="00167BBD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19C3"/>
    <w:rsid w:val="001948CC"/>
    <w:rsid w:val="00194D56"/>
    <w:rsid w:val="001A2805"/>
    <w:rsid w:val="001A2B0F"/>
    <w:rsid w:val="001A3113"/>
    <w:rsid w:val="001A39A5"/>
    <w:rsid w:val="001A3C99"/>
    <w:rsid w:val="001A4457"/>
    <w:rsid w:val="001A5DBF"/>
    <w:rsid w:val="001B005A"/>
    <w:rsid w:val="001B0B9B"/>
    <w:rsid w:val="001B154C"/>
    <w:rsid w:val="001B4798"/>
    <w:rsid w:val="001B5499"/>
    <w:rsid w:val="001B70DF"/>
    <w:rsid w:val="001B7267"/>
    <w:rsid w:val="001C3980"/>
    <w:rsid w:val="001C479F"/>
    <w:rsid w:val="001C5EE3"/>
    <w:rsid w:val="001D3D10"/>
    <w:rsid w:val="001D55F6"/>
    <w:rsid w:val="001D7121"/>
    <w:rsid w:val="001D73AB"/>
    <w:rsid w:val="001E0184"/>
    <w:rsid w:val="001E04CC"/>
    <w:rsid w:val="001E0AD9"/>
    <w:rsid w:val="001E0E80"/>
    <w:rsid w:val="001E0F4C"/>
    <w:rsid w:val="001E32C7"/>
    <w:rsid w:val="001E3F57"/>
    <w:rsid w:val="001E59F2"/>
    <w:rsid w:val="001F3995"/>
    <w:rsid w:val="001F585A"/>
    <w:rsid w:val="001F7204"/>
    <w:rsid w:val="00201FF7"/>
    <w:rsid w:val="0020278F"/>
    <w:rsid w:val="0020563B"/>
    <w:rsid w:val="00207055"/>
    <w:rsid w:val="00212212"/>
    <w:rsid w:val="00215087"/>
    <w:rsid w:val="00215598"/>
    <w:rsid w:val="002164FC"/>
    <w:rsid w:val="00221DBC"/>
    <w:rsid w:val="00222013"/>
    <w:rsid w:val="002269DA"/>
    <w:rsid w:val="00227CCF"/>
    <w:rsid w:val="00232559"/>
    <w:rsid w:val="002355B0"/>
    <w:rsid w:val="00235F70"/>
    <w:rsid w:val="002402E3"/>
    <w:rsid w:val="00240BB8"/>
    <w:rsid w:val="00241CA6"/>
    <w:rsid w:val="00243247"/>
    <w:rsid w:val="00244023"/>
    <w:rsid w:val="00244E08"/>
    <w:rsid w:val="002451A8"/>
    <w:rsid w:val="002460E4"/>
    <w:rsid w:val="00246B36"/>
    <w:rsid w:val="002564C0"/>
    <w:rsid w:val="0025717B"/>
    <w:rsid w:val="002630A9"/>
    <w:rsid w:val="00265CDA"/>
    <w:rsid w:val="00270756"/>
    <w:rsid w:val="0027218A"/>
    <w:rsid w:val="002749D7"/>
    <w:rsid w:val="002778B1"/>
    <w:rsid w:val="00277F16"/>
    <w:rsid w:val="00283746"/>
    <w:rsid w:val="002838F2"/>
    <w:rsid w:val="00285E6D"/>
    <w:rsid w:val="00286ED1"/>
    <w:rsid w:val="0029068C"/>
    <w:rsid w:val="0029094E"/>
    <w:rsid w:val="0029571E"/>
    <w:rsid w:val="002969C0"/>
    <w:rsid w:val="0029780E"/>
    <w:rsid w:val="002A318B"/>
    <w:rsid w:val="002A7295"/>
    <w:rsid w:val="002B4899"/>
    <w:rsid w:val="002B4A5C"/>
    <w:rsid w:val="002C026B"/>
    <w:rsid w:val="002C15CA"/>
    <w:rsid w:val="002C163F"/>
    <w:rsid w:val="002C2448"/>
    <w:rsid w:val="002C3F75"/>
    <w:rsid w:val="002C56A5"/>
    <w:rsid w:val="002C5AFB"/>
    <w:rsid w:val="002D2DBE"/>
    <w:rsid w:val="002D3535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0F87"/>
    <w:rsid w:val="002F5645"/>
    <w:rsid w:val="0030058E"/>
    <w:rsid w:val="00306C4F"/>
    <w:rsid w:val="00306D09"/>
    <w:rsid w:val="00307F3F"/>
    <w:rsid w:val="00310FDD"/>
    <w:rsid w:val="003205F7"/>
    <w:rsid w:val="00321ABF"/>
    <w:rsid w:val="0032252C"/>
    <w:rsid w:val="00323304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37955"/>
    <w:rsid w:val="00341B02"/>
    <w:rsid w:val="00342D22"/>
    <w:rsid w:val="00351596"/>
    <w:rsid w:val="00352AF4"/>
    <w:rsid w:val="00353C53"/>
    <w:rsid w:val="00356915"/>
    <w:rsid w:val="00356C00"/>
    <w:rsid w:val="003657FE"/>
    <w:rsid w:val="00367F6F"/>
    <w:rsid w:val="00370C3B"/>
    <w:rsid w:val="00374D18"/>
    <w:rsid w:val="00376C3D"/>
    <w:rsid w:val="003772F2"/>
    <w:rsid w:val="003826C1"/>
    <w:rsid w:val="00382A25"/>
    <w:rsid w:val="00382D0C"/>
    <w:rsid w:val="0038797A"/>
    <w:rsid w:val="00387AB8"/>
    <w:rsid w:val="00387B8D"/>
    <w:rsid w:val="00391021"/>
    <w:rsid w:val="00392AD4"/>
    <w:rsid w:val="00394D73"/>
    <w:rsid w:val="00394F99"/>
    <w:rsid w:val="00397410"/>
    <w:rsid w:val="0039770A"/>
    <w:rsid w:val="00397950"/>
    <w:rsid w:val="003A0F5B"/>
    <w:rsid w:val="003A3930"/>
    <w:rsid w:val="003A3D65"/>
    <w:rsid w:val="003A4284"/>
    <w:rsid w:val="003A6C09"/>
    <w:rsid w:val="003A79BA"/>
    <w:rsid w:val="003B1463"/>
    <w:rsid w:val="003B15EC"/>
    <w:rsid w:val="003B1AD2"/>
    <w:rsid w:val="003B6564"/>
    <w:rsid w:val="003C4009"/>
    <w:rsid w:val="003C7FE1"/>
    <w:rsid w:val="003D49B9"/>
    <w:rsid w:val="003D5ABC"/>
    <w:rsid w:val="003D74AB"/>
    <w:rsid w:val="003E0A0C"/>
    <w:rsid w:val="003F578B"/>
    <w:rsid w:val="00402359"/>
    <w:rsid w:val="00402CCF"/>
    <w:rsid w:val="00404D94"/>
    <w:rsid w:val="00406B04"/>
    <w:rsid w:val="00412590"/>
    <w:rsid w:val="004131DD"/>
    <w:rsid w:val="00413BC1"/>
    <w:rsid w:val="004147F7"/>
    <w:rsid w:val="00415622"/>
    <w:rsid w:val="00426D39"/>
    <w:rsid w:val="004301F4"/>
    <w:rsid w:val="004340CA"/>
    <w:rsid w:val="0043572E"/>
    <w:rsid w:val="00437370"/>
    <w:rsid w:val="004435A6"/>
    <w:rsid w:val="00443892"/>
    <w:rsid w:val="00443EDC"/>
    <w:rsid w:val="00445531"/>
    <w:rsid w:val="00450386"/>
    <w:rsid w:val="00451F72"/>
    <w:rsid w:val="00452E35"/>
    <w:rsid w:val="004542A0"/>
    <w:rsid w:val="004570A6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97C9B"/>
    <w:rsid w:val="004A5E62"/>
    <w:rsid w:val="004A686E"/>
    <w:rsid w:val="004B10C3"/>
    <w:rsid w:val="004B196D"/>
    <w:rsid w:val="004B4505"/>
    <w:rsid w:val="004B6215"/>
    <w:rsid w:val="004B6435"/>
    <w:rsid w:val="004C20A5"/>
    <w:rsid w:val="004C240E"/>
    <w:rsid w:val="004C3AA1"/>
    <w:rsid w:val="004C4659"/>
    <w:rsid w:val="004C49BA"/>
    <w:rsid w:val="004C4A55"/>
    <w:rsid w:val="004C521A"/>
    <w:rsid w:val="004C730F"/>
    <w:rsid w:val="004D2432"/>
    <w:rsid w:val="004D2F67"/>
    <w:rsid w:val="004D49DD"/>
    <w:rsid w:val="004D5A01"/>
    <w:rsid w:val="004D7710"/>
    <w:rsid w:val="004E0F2F"/>
    <w:rsid w:val="004E18CD"/>
    <w:rsid w:val="004E1DD4"/>
    <w:rsid w:val="004E249F"/>
    <w:rsid w:val="004E2B50"/>
    <w:rsid w:val="004E3A5F"/>
    <w:rsid w:val="004F0056"/>
    <w:rsid w:val="0050192C"/>
    <w:rsid w:val="00504C9E"/>
    <w:rsid w:val="00504E0B"/>
    <w:rsid w:val="0050648F"/>
    <w:rsid w:val="00506A98"/>
    <w:rsid w:val="00507EF7"/>
    <w:rsid w:val="005113FE"/>
    <w:rsid w:val="00513AF4"/>
    <w:rsid w:val="005165A8"/>
    <w:rsid w:val="00516FD0"/>
    <w:rsid w:val="00517629"/>
    <w:rsid w:val="00520E01"/>
    <w:rsid w:val="005235B2"/>
    <w:rsid w:val="00524020"/>
    <w:rsid w:val="00524359"/>
    <w:rsid w:val="005259AA"/>
    <w:rsid w:val="005260F9"/>
    <w:rsid w:val="00526632"/>
    <w:rsid w:val="00527E9B"/>
    <w:rsid w:val="00530158"/>
    <w:rsid w:val="00530D5C"/>
    <w:rsid w:val="00530EF3"/>
    <w:rsid w:val="00532A7C"/>
    <w:rsid w:val="00532B50"/>
    <w:rsid w:val="00533C12"/>
    <w:rsid w:val="00536842"/>
    <w:rsid w:val="00537EDA"/>
    <w:rsid w:val="00553EEC"/>
    <w:rsid w:val="00555A41"/>
    <w:rsid w:val="00563098"/>
    <w:rsid w:val="00567672"/>
    <w:rsid w:val="00573889"/>
    <w:rsid w:val="00582650"/>
    <w:rsid w:val="00585605"/>
    <w:rsid w:val="005871E9"/>
    <w:rsid w:val="00594EBC"/>
    <w:rsid w:val="00596B78"/>
    <w:rsid w:val="00596C41"/>
    <w:rsid w:val="005A0A2B"/>
    <w:rsid w:val="005A3D60"/>
    <w:rsid w:val="005A5853"/>
    <w:rsid w:val="005A683D"/>
    <w:rsid w:val="005A74D0"/>
    <w:rsid w:val="005A76FA"/>
    <w:rsid w:val="005B05A1"/>
    <w:rsid w:val="005B3D30"/>
    <w:rsid w:val="005C0632"/>
    <w:rsid w:val="005C3FBC"/>
    <w:rsid w:val="005C5B6A"/>
    <w:rsid w:val="005D12FD"/>
    <w:rsid w:val="005E0538"/>
    <w:rsid w:val="005E5D6A"/>
    <w:rsid w:val="005E61B3"/>
    <w:rsid w:val="005F2718"/>
    <w:rsid w:val="0060028E"/>
    <w:rsid w:val="0060034B"/>
    <w:rsid w:val="006008E8"/>
    <w:rsid w:val="006070F1"/>
    <w:rsid w:val="00607401"/>
    <w:rsid w:val="006101FF"/>
    <w:rsid w:val="00610444"/>
    <w:rsid w:val="00610A70"/>
    <w:rsid w:val="00615678"/>
    <w:rsid w:val="00615929"/>
    <w:rsid w:val="0062260F"/>
    <w:rsid w:val="00622986"/>
    <w:rsid w:val="00624446"/>
    <w:rsid w:val="006324FD"/>
    <w:rsid w:val="00635DDB"/>
    <w:rsid w:val="00637113"/>
    <w:rsid w:val="006419D6"/>
    <w:rsid w:val="0064263E"/>
    <w:rsid w:val="00650022"/>
    <w:rsid w:val="00650C78"/>
    <w:rsid w:val="00651C71"/>
    <w:rsid w:val="00652151"/>
    <w:rsid w:val="00653B35"/>
    <w:rsid w:val="006614ED"/>
    <w:rsid w:val="00663484"/>
    <w:rsid w:val="00663BA4"/>
    <w:rsid w:val="006645DA"/>
    <w:rsid w:val="00666D36"/>
    <w:rsid w:val="00672D37"/>
    <w:rsid w:val="00673B05"/>
    <w:rsid w:val="006776CC"/>
    <w:rsid w:val="0069036A"/>
    <w:rsid w:val="00692817"/>
    <w:rsid w:val="006978A6"/>
    <w:rsid w:val="006A0897"/>
    <w:rsid w:val="006A240A"/>
    <w:rsid w:val="006A260A"/>
    <w:rsid w:val="006A48C2"/>
    <w:rsid w:val="006B02D5"/>
    <w:rsid w:val="006B1BFF"/>
    <w:rsid w:val="006B3C89"/>
    <w:rsid w:val="006B5888"/>
    <w:rsid w:val="006B61D8"/>
    <w:rsid w:val="006B7021"/>
    <w:rsid w:val="006C050F"/>
    <w:rsid w:val="006C119D"/>
    <w:rsid w:val="006C1510"/>
    <w:rsid w:val="006C391B"/>
    <w:rsid w:val="006C4616"/>
    <w:rsid w:val="006C6BDA"/>
    <w:rsid w:val="006D06D9"/>
    <w:rsid w:val="006D6727"/>
    <w:rsid w:val="006D6A1F"/>
    <w:rsid w:val="006E097E"/>
    <w:rsid w:val="006E0AA6"/>
    <w:rsid w:val="006E0AC5"/>
    <w:rsid w:val="006E0CDB"/>
    <w:rsid w:val="006E0F63"/>
    <w:rsid w:val="006E2E72"/>
    <w:rsid w:val="006E43D1"/>
    <w:rsid w:val="006E50EC"/>
    <w:rsid w:val="006E5C49"/>
    <w:rsid w:val="006F0B3C"/>
    <w:rsid w:val="006F266D"/>
    <w:rsid w:val="006F58E6"/>
    <w:rsid w:val="0070029A"/>
    <w:rsid w:val="007032F9"/>
    <w:rsid w:val="0070396C"/>
    <w:rsid w:val="00703B4E"/>
    <w:rsid w:val="0070475E"/>
    <w:rsid w:val="007061CE"/>
    <w:rsid w:val="0071245B"/>
    <w:rsid w:val="007139FA"/>
    <w:rsid w:val="007147D9"/>
    <w:rsid w:val="00720F38"/>
    <w:rsid w:val="00721BA7"/>
    <w:rsid w:val="0072289B"/>
    <w:rsid w:val="0072400C"/>
    <w:rsid w:val="0072461E"/>
    <w:rsid w:val="00730662"/>
    <w:rsid w:val="00730F72"/>
    <w:rsid w:val="00736C01"/>
    <w:rsid w:val="00737ABC"/>
    <w:rsid w:val="00737BAB"/>
    <w:rsid w:val="00743E95"/>
    <w:rsid w:val="00746208"/>
    <w:rsid w:val="00746EF1"/>
    <w:rsid w:val="007505E3"/>
    <w:rsid w:val="00754464"/>
    <w:rsid w:val="0075506F"/>
    <w:rsid w:val="00755CB4"/>
    <w:rsid w:val="00756CA8"/>
    <w:rsid w:val="007573FB"/>
    <w:rsid w:val="007617B3"/>
    <w:rsid w:val="007617F9"/>
    <w:rsid w:val="007634EB"/>
    <w:rsid w:val="00763941"/>
    <w:rsid w:val="007639C4"/>
    <w:rsid w:val="00765D56"/>
    <w:rsid w:val="007667A9"/>
    <w:rsid w:val="00766BF5"/>
    <w:rsid w:val="00770439"/>
    <w:rsid w:val="007726EF"/>
    <w:rsid w:val="0077742E"/>
    <w:rsid w:val="007779B9"/>
    <w:rsid w:val="007817C5"/>
    <w:rsid w:val="00782131"/>
    <w:rsid w:val="00783DC9"/>
    <w:rsid w:val="007857D3"/>
    <w:rsid w:val="00792F8C"/>
    <w:rsid w:val="00793B47"/>
    <w:rsid w:val="00795BE5"/>
    <w:rsid w:val="007A0562"/>
    <w:rsid w:val="007A0DEF"/>
    <w:rsid w:val="007A1F95"/>
    <w:rsid w:val="007A41CA"/>
    <w:rsid w:val="007A5B77"/>
    <w:rsid w:val="007A7C2F"/>
    <w:rsid w:val="007B3CA1"/>
    <w:rsid w:val="007B3FAA"/>
    <w:rsid w:val="007B4C0E"/>
    <w:rsid w:val="007B5FDC"/>
    <w:rsid w:val="007C2CDB"/>
    <w:rsid w:val="007C69AB"/>
    <w:rsid w:val="007C7FF1"/>
    <w:rsid w:val="007D04BC"/>
    <w:rsid w:val="007D0F00"/>
    <w:rsid w:val="007D3CE0"/>
    <w:rsid w:val="007E0491"/>
    <w:rsid w:val="007E14E1"/>
    <w:rsid w:val="007F2327"/>
    <w:rsid w:val="007F2DB5"/>
    <w:rsid w:val="007F3BDE"/>
    <w:rsid w:val="007F4718"/>
    <w:rsid w:val="007F5A3B"/>
    <w:rsid w:val="007F72B5"/>
    <w:rsid w:val="00800054"/>
    <w:rsid w:val="00802A30"/>
    <w:rsid w:val="00802D30"/>
    <w:rsid w:val="008113E9"/>
    <w:rsid w:val="0081365A"/>
    <w:rsid w:val="00814779"/>
    <w:rsid w:val="0081544E"/>
    <w:rsid w:val="00815C26"/>
    <w:rsid w:val="00816658"/>
    <w:rsid w:val="00817B8D"/>
    <w:rsid w:val="00821596"/>
    <w:rsid w:val="0082793E"/>
    <w:rsid w:val="00832843"/>
    <w:rsid w:val="00833789"/>
    <w:rsid w:val="008337E3"/>
    <w:rsid w:val="00833D6A"/>
    <w:rsid w:val="00836D07"/>
    <w:rsid w:val="0084161F"/>
    <w:rsid w:val="008449A6"/>
    <w:rsid w:val="00851B17"/>
    <w:rsid w:val="00855908"/>
    <w:rsid w:val="00861F9C"/>
    <w:rsid w:val="0086314D"/>
    <w:rsid w:val="00863377"/>
    <w:rsid w:val="00871343"/>
    <w:rsid w:val="0087211C"/>
    <w:rsid w:val="00873722"/>
    <w:rsid w:val="008753D9"/>
    <w:rsid w:val="00881D1A"/>
    <w:rsid w:val="00886D7F"/>
    <w:rsid w:val="008920D6"/>
    <w:rsid w:val="0089570B"/>
    <w:rsid w:val="008968BE"/>
    <w:rsid w:val="008A1257"/>
    <w:rsid w:val="008A12D4"/>
    <w:rsid w:val="008A3432"/>
    <w:rsid w:val="008A41D4"/>
    <w:rsid w:val="008A4E28"/>
    <w:rsid w:val="008A508E"/>
    <w:rsid w:val="008A54D7"/>
    <w:rsid w:val="008A6FF3"/>
    <w:rsid w:val="008A7DC6"/>
    <w:rsid w:val="008B04AD"/>
    <w:rsid w:val="008B0FB9"/>
    <w:rsid w:val="008B3F53"/>
    <w:rsid w:val="008C099D"/>
    <w:rsid w:val="008C4F8B"/>
    <w:rsid w:val="008C7724"/>
    <w:rsid w:val="008C77E0"/>
    <w:rsid w:val="008C7E0E"/>
    <w:rsid w:val="008D04A7"/>
    <w:rsid w:val="008D2334"/>
    <w:rsid w:val="008D2F9C"/>
    <w:rsid w:val="008D45B7"/>
    <w:rsid w:val="008E639E"/>
    <w:rsid w:val="008E721A"/>
    <w:rsid w:val="008E7F8A"/>
    <w:rsid w:val="008F13BC"/>
    <w:rsid w:val="008F3655"/>
    <w:rsid w:val="008F4E2C"/>
    <w:rsid w:val="008F5303"/>
    <w:rsid w:val="008F6610"/>
    <w:rsid w:val="008F6D95"/>
    <w:rsid w:val="00901C9E"/>
    <w:rsid w:val="00906FFF"/>
    <w:rsid w:val="009176A7"/>
    <w:rsid w:val="00921166"/>
    <w:rsid w:val="0092306C"/>
    <w:rsid w:val="00923EF5"/>
    <w:rsid w:val="00924FA3"/>
    <w:rsid w:val="0092577D"/>
    <w:rsid w:val="00930761"/>
    <w:rsid w:val="00931476"/>
    <w:rsid w:val="00931828"/>
    <w:rsid w:val="009336CD"/>
    <w:rsid w:val="00933BC9"/>
    <w:rsid w:val="009366FA"/>
    <w:rsid w:val="00937CFA"/>
    <w:rsid w:val="0094119C"/>
    <w:rsid w:val="009458D0"/>
    <w:rsid w:val="00946150"/>
    <w:rsid w:val="0094657D"/>
    <w:rsid w:val="00946773"/>
    <w:rsid w:val="00954317"/>
    <w:rsid w:val="009576C1"/>
    <w:rsid w:val="00963C85"/>
    <w:rsid w:val="0096456F"/>
    <w:rsid w:val="00964D7D"/>
    <w:rsid w:val="00970CBB"/>
    <w:rsid w:val="0097521E"/>
    <w:rsid w:val="00977D64"/>
    <w:rsid w:val="009800BA"/>
    <w:rsid w:val="00984869"/>
    <w:rsid w:val="00986977"/>
    <w:rsid w:val="00987A3D"/>
    <w:rsid w:val="00990334"/>
    <w:rsid w:val="00990FA2"/>
    <w:rsid w:val="00992D6C"/>
    <w:rsid w:val="00993FF3"/>
    <w:rsid w:val="0099453C"/>
    <w:rsid w:val="00994FB5"/>
    <w:rsid w:val="00995E02"/>
    <w:rsid w:val="009A03A2"/>
    <w:rsid w:val="009A0EBD"/>
    <w:rsid w:val="009A2DB6"/>
    <w:rsid w:val="009A3115"/>
    <w:rsid w:val="009B1D82"/>
    <w:rsid w:val="009B3ABB"/>
    <w:rsid w:val="009B740E"/>
    <w:rsid w:val="009C35DF"/>
    <w:rsid w:val="009C758D"/>
    <w:rsid w:val="009D1622"/>
    <w:rsid w:val="009D2E66"/>
    <w:rsid w:val="009D62E2"/>
    <w:rsid w:val="009E024E"/>
    <w:rsid w:val="009E70B4"/>
    <w:rsid w:val="009F6448"/>
    <w:rsid w:val="009F78B2"/>
    <w:rsid w:val="00A01E70"/>
    <w:rsid w:val="00A05BAF"/>
    <w:rsid w:val="00A05C5D"/>
    <w:rsid w:val="00A0735F"/>
    <w:rsid w:val="00A1711C"/>
    <w:rsid w:val="00A21A96"/>
    <w:rsid w:val="00A22927"/>
    <w:rsid w:val="00A22987"/>
    <w:rsid w:val="00A31C14"/>
    <w:rsid w:val="00A33BCE"/>
    <w:rsid w:val="00A35C65"/>
    <w:rsid w:val="00A412B0"/>
    <w:rsid w:val="00A46E12"/>
    <w:rsid w:val="00A52030"/>
    <w:rsid w:val="00A52AE9"/>
    <w:rsid w:val="00A54359"/>
    <w:rsid w:val="00A5457C"/>
    <w:rsid w:val="00A5511A"/>
    <w:rsid w:val="00A56463"/>
    <w:rsid w:val="00A60C0D"/>
    <w:rsid w:val="00A63015"/>
    <w:rsid w:val="00A723A1"/>
    <w:rsid w:val="00A727BB"/>
    <w:rsid w:val="00A72974"/>
    <w:rsid w:val="00A7373D"/>
    <w:rsid w:val="00A73A33"/>
    <w:rsid w:val="00A77902"/>
    <w:rsid w:val="00A77AF7"/>
    <w:rsid w:val="00A90119"/>
    <w:rsid w:val="00A914B8"/>
    <w:rsid w:val="00A93589"/>
    <w:rsid w:val="00A938EF"/>
    <w:rsid w:val="00A94155"/>
    <w:rsid w:val="00A9652E"/>
    <w:rsid w:val="00AA22DE"/>
    <w:rsid w:val="00AA2F85"/>
    <w:rsid w:val="00AA3028"/>
    <w:rsid w:val="00AA54AB"/>
    <w:rsid w:val="00AA7583"/>
    <w:rsid w:val="00AB0D86"/>
    <w:rsid w:val="00AB1043"/>
    <w:rsid w:val="00AB2E07"/>
    <w:rsid w:val="00AB7A13"/>
    <w:rsid w:val="00AC048D"/>
    <w:rsid w:val="00AC5D50"/>
    <w:rsid w:val="00AC761C"/>
    <w:rsid w:val="00AD2194"/>
    <w:rsid w:val="00AE0479"/>
    <w:rsid w:val="00AE6356"/>
    <w:rsid w:val="00AE7CC2"/>
    <w:rsid w:val="00AF0EDE"/>
    <w:rsid w:val="00AF35AF"/>
    <w:rsid w:val="00AF4257"/>
    <w:rsid w:val="00AF5853"/>
    <w:rsid w:val="00B00C01"/>
    <w:rsid w:val="00B015B6"/>
    <w:rsid w:val="00B03A18"/>
    <w:rsid w:val="00B06019"/>
    <w:rsid w:val="00B20793"/>
    <w:rsid w:val="00B2111D"/>
    <w:rsid w:val="00B22B10"/>
    <w:rsid w:val="00B23B98"/>
    <w:rsid w:val="00B241E9"/>
    <w:rsid w:val="00B27AF2"/>
    <w:rsid w:val="00B315B9"/>
    <w:rsid w:val="00B31CDC"/>
    <w:rsid w:val="00B3649C"/>
    <w:rsid w:val="00B411D0"/>
    <w:rsid w:val="00B4242A"/>
    <w:rsid w:val="00B45F5C"/>
    <w:rsid w:val="00B47F10"/>
    <w:rsid w:val="00B5421C"/>
    <w:rsid w:val="00B61E12"/>
    <w:rsid w:val="00B6250B"/>
    <w:rsid w:val="00B64932"/>
    <w:rsid w:val="00B7002D"/>
    <w:rsid w:val="00B74EF1"/>
    <w:rsid w:val="00B751B3"/>
    <w:rsid w:val="00B75B0B"/>
    <w:rsid w:val="00B75C8D"/>
    <w:rsid w:val="00B76D41"/>
    <w:rsid w:val="00B80ECB"/>
    <w:rsid w:val="00B81775"/>
    <w:rsid w:val="00B81BDE"/>
    <w:rsid w:val="00B8410E"/>
    <w:rsid w:val="00B84498"/>
    <w:rsid w:val="00B9516E"/>
    <w:rsid w:val="00BA0559"/>
    <w:rsid w:val="00BA38C5"/>
    <w:rsid w:val="00BA3F34"/>
    <w:rsid w:val="00BB2A74"/>
    <w:rsid w:val="00BB5F3F"/>
    <w:rsid w:val="00BB6DDD"/>
    <w:rsid w:val="00BC174C"/>
    <w:rsid w:val="00BC2EFE"/>
    <w:rsid w:val="00BC6292"/>
    <w:rsid w:val="00BD15A9"/>
    <w:rsid w:val="00BD7604"/>
    <w:rsid w:val="00BE2522"/>
    <w:rsid w:val="00BF207D"/>
    <w:rsid w:val="00BF6E8C"/>
    <w:rsid w:val="00BF7193"/>
    <w:rsid w:val="00C00E72"/>
    <w:rsid w:val="00C01752"/>
    <w:rsid w:val="00C02738"/>
    <w:rsid w:val="00C0293A"/>
    <w:rsid w:val="00C06152"/>
    <w:rsid w:val="00C14B17"/>
    <w:rsid w:val="00C14E16"/>
    <w:rsid w:val="00C177E8"/>
    <w:rsid w:val="00C200FB"/>
    <w:rsid w:val="00C204E3"/>
    <w:rsid w:val="00C21579"/>
    <w:rsid w:val="00C24DA9"/>
    <w:rsid w:val="00C263EC"/>
    <w:rsid w:val="00C26A09"/>
    <w:rsid w:val="00C30E50"/>
    <w:rsid w:val="00C42726"/>
    <w:rsid w:val="00C506CF"/>
    <w:rsid w:val="00C51E8D"/>
    <w:rsid w:val="00C522D3"/>
    <w:rsid w:val="00C52591"/>
    <w:rsid w:val="00C525A9"/>
    <w:rsid w:val="00C53290"/>
    <w:rsid w:val="00C56687"/>
    <w:rsid w:val="00C60506"/>
    <w:rsid w:val="00C71A59"/>
    <w:rsid w:val="00C71CF5"/>
    <w:rsid w:val="00C7242E"/>
    <w:rsid w:val="00C73CBE"/>
    <w:rsid w:val="00C74CD1"/>
    <w:rsid w:val="00C75852"/>
    <w:rsid w:val="00C76AC7"/>
    <w:rsid w:val="00C84DF2"/>
    <w:rsid w:val="00C85197"/>
    <w:rsid w:val="00C91F7C"/>
    <w:rsid w:val="00C92C2C"/>
    <w:rsid w:val="00C95BF6"/>
    <w:rsid w:val="00C95C4F"/>
    <w:rsid w:val="00CA2725"/>
    <w:rsid w:val="00CA2B7A"/>
    <w:rsid w:val="00CA3126"/>
    <w:rsid w:val="00CA3176"/>
    <w:rsid w:val="00CA3FCC"/>
    <w:rsid w:val="00CA7D20"/>
    <w:rsid w:val="00CB0FE5"/>
    <w:rsid w:val="00CB22BC"/>
    <w:rsid w:val="00CB2F2E"/>
    <w:rsid w:val="00CB3F65"/>
    <w:rsid w:val="00CC163D"/>
    <w:rsid w:val="00CC25AA"/>
    <w:rsid w:val="00CC3575"/>
    <w:rsid w:val="00CC6A48"/>
    <w:rsid w:val="00CC6ECE"/>
    <w:rsid w:val="00CD07C2"/>
    <w:rsid w:val="00CD2F22"/>
    <w:rsid w:val="00CD368A"/>
    <w:rsid w:val="00CD4BC3"/>
    <w:rsid w:val="00CD632F"/>
    <w:rsid w:val="00CD725E"/>
    <w:rsid w:val="00CD783D"/>
    <w:rsid w:val="00CE0F87"/>
    <w:rsid w:val="00CE119F"/>
    <w:rsid w:val="00CE287A"/>
    <w:rsid w:val="00CE36CB"/>
    <w:rsid w:val="00CE7127"/>
    <w:rsid w:val="00CE73FB"/>
    <w:rsid w:val="00CE7A96"/>
    <w:rsid w:val="00CF0999"/>
    <w:rsid w:val="00CF1A5D"/>
    <w:rsid w:val="00CF46A1"/>
    <w:rsid w:val="00D01A94"/>
    <w:rsid w:val="00D079A9"/>
    <w:rsid w:val="00D105ED"/>
    <w:rsid w:val="00D14520"/>
    <w:rsid w:val="00D16106"/>
    <w:rsid w:val="00D1726E"/>
    <w:rsid w:val="00D2011C"/>
    <w:rsid w:val="00D22A64"/>
    <w:rsid w:val="00D2360E"/>
    <w:rsid w:val="00D24375"/>
    <w:rsid w:val="00D244A2"/>
    <w:rsid w:val="00D30217"/>
    <w:rsid w:val="00D305AC"/>
    <w:rsid w:val="00D312AF"/>
    <w:rsid w:val="00D33171"/>
    <w:rsid w:val="00D3367A"/>
    <w:rsid w:val="00D34539"/>
    <w:rsid w:val="00D36848"/>
    <w:rsid w:val="00D36E2E"/>
    <w:rsid w:val="00D41D07"/>
    <w:rsid w:val="00D42E40"/>
    <w:rsid w:val="00D44C6A"/>
    <w:rsid w:val="00D47893"/>
    <w:rsid w:val="00D47BDB"/>
    <w:rsid w:val="00D5003C"/>
    <w:rsid w:val="00D74F7A"/>
    <w:rsid w:val="00D7514C"/>
    <w:rsid w:val="00D758B5"/>
    <w:rsid w:val="00D75D1E"/>
    <w:rsid w:val="00D75DB0"/>
    <w:rsid w:val="00D771D5"/>
    <w:rsid w:val="00D808B7"/>
    <w:rsid w:val="00D8271B"/>
    <w:rsid w:val="00D84B2F"/>
    <w:rsid w:val="00D87315"/>
    <w:rsid w:val="00D87795"/>
    <w:rsid w:val="00D87A60"/>
    <w:rsid w:val="00D91C54"/>
    <w:rsid w:val="00D93447"/>
    <w:rsid w:val="00D9372C"/>
    <w:rsid w:val="00D959EC"/>
    <w:rsid w:val="00D95CB2"/>
    <w:rsid w:val="00D96C7C"/>
    <w:rsid w:val="00D96D95"/>
    <w:rsid w:val="00D97770"/>
    <w:rsid w:val="00DA02AE"/>
    <w:rsid w:val="00DA22DA"/>
    <w:rsid w:val="00DA32A4"/>
    <w:rsid w:val="00DA445D"/>
    <w:rsid w:val="00DA4627"/>
    <w:rsid w:val="00DA55EE"/>
    <w:rsid w:val="00DB00D3"/>
    <w:rsid w:val="00DB5905"/>
    <w:rsid w:val="00DB5F58"/>
    <w:rsid w:val="00DB6F07"/>
    <w:rsid w:val="00DB73FB"/>
    <w:rsid w:val="00DC2645"/>
    <w:rsid w:val="00DC4806"/>
    <w:rsid w:val="00DC5E24"/>
    <w:rsid w:val="00DC7463"/>
    <w:rsid w:val="00DD3250"/>
    <w:rsid w:val="00DD4A05"/>
    <w:rsid w:val="00DD601E"/>
    <w:rsid w:val="00DE0BCD"/>
    <w:rsid w:val="00DE41D1"/>
    <w:rsid w:val="00DF0E3C"/>
    <w:rsid w:val="00DF7C81"/>
    <w:rsid w:val="00E002ED"/>
    <w:rsid w:val="00E015CB"/>
    <w:rsid w:val="00E06C0F"/>
    <w:rsid w:val="00E10FB5"/>
    <w:rsid w:val="00E1490E"/>
    <w:rsid w:val="00E1777A"/>
    <w:rsid w:val="00E17D6B"/>
    <w:rsid w:val="00E301A6"/>
    <w:rsid w:val="00E33918"/>
    <w:rsid w:val="00E378F5"/>
    <w:rsid w:val="00E409B1"/>
    <w:rsid w:val="00E418EB"/>
    <w:rsid w:val="00E44737"/>
    <w:rsid w:val="00E466D7"/>
    <w:rsid w:val="00E47A34"/>
    <w:rsid w:val="00E503CC"/>
    <w:rsid w:val="00E55F55"/>
    <w:rsid w:val="00E60A90"/>
    <w:rsid w:val="00E62246"/>
    <w:rsid w:val="00E62FF5"/>
    <w:rsid w:val="00E635AC"/>
    <w:rsid w:val="00E64811"/>
    <w:rsid w:val="00E668C6"/>
    <w:rsid w:val="00E66AC6"/>
    <w:rsid w:val="00E71F50"/>
    <w:rsid w:val="00E72124"/>
    <w:rsid w:val="00E75303"/>
    <w:rsid w:val="00E7675C"/>
    <w:rsid w:val="00E80AE7"/>
    <w:rsid w:val="00E84EAD"/>
    <w:rsid w:val="00E863E6"/>
    <w:rsid w:val="00E87073"/>
    <w:rsid w:val="00E9494B"/>
    <w:rsid w:val="00E94D88"/>
    <w:rsid w:val="00E959DE"/>
    <w:rsid w:val="00E95D0E"/>
    <w:rsid w:val="00E96438"/>
    <w:rsid w:val="00EA005E"/>
    <w:rsid w:val="00EA0F91"/>
    <w:rsid w:val="00EA371F"/>
    <w:rsid w:val="00EA5EA2"/>
    <w:rsid w:val="00EA6EDC"/>
    <w:rsid w:val="00EA7642"/>
    <w:rsid w:val="00EB103C"/>
    <w:rsid w:val="00EB1784"/>
    <w:rsid w:val="00EB27DC"/>
    <w:rsid w:val="00EB2C8B"/>
    <w:rsid w:val="00EB2C99"/>
    <w:rsid w:val="00EB5607"/>
    <w:rsid w:val="00EB6917"/>
    <w:rsid w:val="00EB6940"/>
    <w:rsid w:val="00EC03A4"/>
    <w:rsid w:val="00EC0663"/>
    <w:rsid w:val="00EC4A7B"/>
    <w:rsid w:val="00EC669A"/>
    <w:rsid w:val="00EC6D5E"/>
    <w:rsid w:val="00ED19FD"/>
    <w:rsid w:val="00ED287B"/>
    <w:rsid w:val="00ED395A"/>
    <w:rsid w:val="00ED6A6A"/>
    <w:rsid w:val="00ED6D12"/>
    <w:rsid w:val="00EE1BEF"/>
    <w:rsid w:val="00EE21DB"/>
    <w:rsid w:val="00EE32F3"/>
    <w:rsid w:val="00EE6750"/>
    <w:rsid w:val="00EE79C7"/>
    <w:rsid w:val="00EE7E7D"/>
    <w:rsid w:val="00EF1115"/>
    <w:rsid w:val="00EF73F9"/>
    <w:rsid w:val="00F020D1"/>
    <w:rsid w:val="00F06BC4"/>
    <w:rsid w:val="00F07007"/>
    <w:rsid w:val="00F076CC"/>
    <w:rsid w:val="00F12BF0"/>
    <w:rsid w:val="00F142F8"/>
    <w:rsid w:val="00F26735"/>
    <w:rsid w:val="00F268FE"/>
    <w:rsid w:val="00F27F5A"/>
    <w:rsid w:val="00F30A45"/>
    <w:rsid w:val="00F31A9A"/>
    <w:rsid w:val="00F40BC5"/>
    <w:rsid w:val="00F43536"/>
    <w:rsid w:val="00F439F5"/>
    <w:rsid w:val="00F44150"/>
    <w:rsid w:val="00F46463"/>
    <w:rsid w:val="00F516B4"/>
    <w:rsid w:val="00F54704"/>
    <w:rsid w:val="00F61339"/>
    <w:rsid w:val="00F63BC9"/>
    <w:rsid w:val="00F662D5"/>
    <w:rsid w:val="00F74F1B"/>
    <w:rsid w:val="00F763DF"/>
    <w:rsid w:val="00F76654"/>
    <w:rsid w:val="00F81780"/>
    <w:rsid w:val="00F81E00"/>
    <w:rsid w:val="00F82378"/>
    <w:rsid w:val="00F83BCE"/>
    <w:rsid w:val="00F9138E"/>
    <w:rsid w:val="00F92626"/>
    <w:rsid w:val="00F9362A"/>
    <w:rsid w:val="00F95033"/>
    <w:rsid w:val="00F95FAD"/>
    <w:rsid w:val="00F97711"/>
    <w:rsid w:val="00F97D85"/>
    <w:rsid w:val="00F97FB4"/>
    <w:rsid w:val="00FA0BA0"/>
    <w:rsid w:val="00FA37B9"/>
    <w:rsid w:val="00FA6716"/>
    <w:rsid w:val="00FB1AED"/>
    <w:rsid w:val="00FB25BE"/>
    <w:rsid w:val="00FB4F1A"/>
    <w:rsid w:val="00FB5937"/>
    <w:rsid w:val="00FB6C4E"/>
    <w:rsid w:val="00FB7938"/>
    <w:rsid w:val="00FB7E14"/>
    <w:rsid w:val="00FC7EFA"/>
    <w:rsid w:val="00FD26FF"/>
    <w:rsid w:val="00FD27E4"/>
    <w:rsid w:val="00FD2E39"/>
    <w:rsid w:val="00FD4966"/>
    <w:rsid w:val="00FD6C38"/>
    <w:rsid w:val="00FD7DEB"/>
    <w:rsid w:val="00FE04BF"/>
    <w:rsid w:val="00FE05E6"/>
    <w:rsid w:val="00FE1272"/>
    <w:rsid w:val="00FE438E"/>
    <w:rsid w:val="00FE7043"/>
    <w:rsid w:val="00FF0AA0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uiPriority w:val="99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nhideWhenUsed/>
    <w:rsid w:val="00AA3028"/>
    <w:pPr>
      <w:spacing w:before="100" w:beforeAutospacing="1" w:after="100" w:afterAutospacing="1"/>
    </w:pPr>
  </w:style>
  <w:style w:type="paragraph" w:customStyle="1" w:styleId="af1">
    <w:name w:val="Прижатый влево"/>
    <w:basedOn w:val="a"/>
    <w:next w:val="a"/>
    <w:uiPriority w:val="99"/>
    <w:rsid w:val="00AA3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AA3028"/>
    <w:pPr>
      <w:ind w:left="720"/>
      <w:contextualSpacing/>
    </w:pPr>
    <w:rPr>
      <w:rFonts w:eastAsia="Calibri"/>
      <w:sz w:val="26"/>
      <w:szCs w:val="20"/>
    </w:rPr>
  </w:style>
  <w:style w:type="character" w:customStyle="1" w:styleId="af2">
    <w:name w:val="Гипертекстовая ссылка"/>
    <w:uiPriority w:val="99"/>
    <w:rsid w:val="00AA3028"/>
    <w:rPr>
      <w:b/>
      <w:bCs/>
      <w:color w:val="106BBE"/>
    </w:rPr>
  </w:style>
  <w:style w:type="paragraph" w:customStyle="1" w:styleId="ConsPlusCell">
    <w:name w:val="ConsPlusCell"/>
    <w:rsid w:val="00AA302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f3">
    <w:name w:val="annotation reference"/>
    <w:basedOn w:val="a0"/>
    <w:semiHidden/>
    <w:unhideWhenUsed/>
    <w:rsid w:val="00855908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855908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semiHidden/>
    <w:rsid w:val="00855908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semiHidden/>
    <w:unhideWhenUsed/>
    <w:rsid w:val="00855908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55908"/>
    <w:rPr>
      <w:b/>
      <w:bCs/>
    </w:rPr>
  </w:style>
  <w:style w:type="paragraph" w:customStyle="1" w:styleId="12">
    <w:name w:val="Обычный (веб)1"/>
    <w:basedOn w:val="a"/>
    <w:rsid w:val="006324FD"/>
    <w:pPr>
      <w:suppressAutoHyphens/>
      <w:spacing w:before="100" w:after="100" w:line="100" w:lineRule="atLeast"/>
    </w:pPr>
    <w:rPr>
      <w:lang w:eastAsia="ar-SA"/>
    </w:rPr>
  </w:style>
  <w:style w:type="paragraph" w:customStyle="1" w:styleId="ConsNormal">
    <w:name w:val="ConsNormal"/>
    <w:rsid w:val="00817B8D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f8">
    <w:name w:val="Body Text"/>
    <w:basedOn w:val="a"/>
    <w:link w:val="af9"/>
    <w:uiPriority w:val="1"/>
    <w:qFormat/>
    <w:rsid w:val="00E863E6"/>
    <w:pPr>
      <w:widowControl w:val="0"/>
      <w:autoSpaceDE w:val="0"/>
      <w:autoSpaceDN w:val="0"/>
      <w:adjustRightInd w:val="0"/>
      <w:ind w:left="117"/>
    </w:pPr>
    <w:rPr>
      <w:rFonts w:eastAsiaTheme="minorEastAsia"/>
      <w:sz w:val="28"/>
      <w:szCs w:val="28"/>
    </w:rPr>
  </w:style>
  <w:style w:type="character" w:customStyle="1" w:styleId="af9">
    <w:name w:val="Основной текст Знак"/>
    <w:basedOn w:val="a0"/>
    <w:link w:val="af8"/>
    <w:uiPriority w:val="99"/>
    <w:rsid w:val="00E863E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0C230A"/>
    <w:pPr>
      <w:widowControl w:val="0"/>
      <w:autoSpaceDE w:val="0"/>
      <w:autoSpaceDN w:val="0"/>
      <w:adjustRightInd w:val="0"/>
      <w:ind w:left="246"/>
      <w:outlineLvl w:val="0"/>
    </w:pPr>
    <w:rPr>
      <w:rFonts w:eastAsiaTheme="minorEastAsia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9645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456F"/>
    <w:pPr>
      <w:widowControl w:val="0"/>
      <w:shd w:val="clear" w:color="auto" w:fill="FFFFFF"/>
      <w:spacing w:before="420" w:after="180" w:line="322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377C-9055-4D5F-9B3B-13EF8DD3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3</cp:revision>
  <cp:lastPrinted>2023-09-22T01:48:00Z</cp:lastPrinted>
  <dcterms:created xsi:type="dcterms:W3CDTF">2023-09-25T03:48:00Z</dcterms:created>
  <dcterms:modified xsi:type="dcterms:W3CDTF">2023-09-25T03:49:00Z</dcterms:modified>
</cp:coreProperties>
</file>