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D201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0C230A">
              <w:rPr>
                <w:sz w:val="24"/>
                <w:szCs w:val="24"/>
              </w:rPr>
              <w:t xml:space="preserve"> </w:t>
            </w:r>
            <w:r w:rsidR="00D2011C">
              <w:rPr>
                <w:sz w:val="24"/>
                <w:szCs w:val="24"/>
              </w:rPr>
              <w:t>19</w:t>
            </w:r>
            <w:r w:rsidR="008C77E0">
              <w:rPr>
                <w:sz w:val="24"/>
                <w:szCs w:val="24"/>
              </w:rPr>
              <w:t xml:space="preserve"> января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1E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D2011C">
              <w:rPr>
                <w:sz w:val="24"/>
                <w:szCs w:val="24"/>
              </w:rPr>
              <w:t>22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0629FC" w:rsidRDefault="006324FD" w:rsidP="000C230A">
      <w:pPr>
        <w:pStyle w:val="Heading1"/>
        <w:kinsoku w:val="0"/>
        <w:overflowPunct w:val="0"/>
        <w:spacing w:before="64"/>
        <w:ind w:left="0" w:right="201" w:firstLine="708"/>
        <w:jc w:val="both"/>
        <w:outlineLvl w:val="9"/>
        <w:rPr>
          <w:b w:val="0"/>
          <w:color w:val="000000"/>
          <w:sz w:val="24"/>
          <w:szCs w:val="24"/>
        </w:rPr>
      </w:pPr>
      <w:r w:rsidRPr="000C230A">
        <w:rPr>
          <w:b w:val="0"/>
          <w:color w:val="000000"/>
          <w:sz w:val="24"/>
          <w:szCs w:val="24"/>
        </w:rPr>
        <w:t xml:space="preserve">1. </w:t>
      </w:r>
      <w:r w:rsidR="00EA7642">
        <w:rPr>
          <w:b w:val="0"/>
          <w:color w:val="000000"/>
          <w:sz w:val="24"/>
          <w:szCs w:val="24"/>
        </w:rPr>
        <w:t>Внести изменения в наименование Постановления администрации Киренского муниципального района от 06.09.2022 года № 549 слова «государственной или муниципальной собственности</w:t>
      </w:r>
      <w:r w:rsidR="0062260F">
        <w:rPr>
          <w:b w:val="0"/>
          <w:color w:val="000000"/>
          <w:sz w:val="24"/>
          <w:szCs w:val="24"/>
        </w:rPr>
        <w:t>, и земельных участков, находящихся в муниципальной собственности» заменить на слова «</w:t>
      </w:r>
      <w:r w:rsidR="000629FC">
        <w:rPr>
          <w:b w:val="0"/>
          <w:color w:val="000000"/>
          <w:sz w:val="24"/>
          <w:szCs w:val="24"/>
        </w:rPr>
        <w:t>муниципальной собственности или земельных участков государственная собственность на которые не разграничена и земельных участков, находящихся в частной собственности</w:t>
      </w:r>
      <w:r w:rsidR="00ED287B">
        <w:rPr>
          <w:b w:val="0"/>
          <w:color w:val="000000"/>
          <w:sz w:val="24"/>
          <w:szCs w:val="24"/>
        </w:rPr>
        <w:t>,</w:t>
      </w:r>
      <w:r w:rsidR="000629FC">
        <w:rPr>
          <w:b w:val="0"/>
          <w:color w:val="000000"/>
          <w:sz w:val="24"/>
          <w:szCs w:val="24"/>
        </w:rPr>
        <w:t xml:space="preserve"> расположенных»;</w:t>
      </w:r>
    </w:p>
    <w:p w:rsidR="00374D18" w:rsidRDefault="000629FC" w:rsidP="000C230A">
      <w:pPr>
        <w:pStyle w:val="Heading1"/>
        <w:kinsoku w:val="0"/>
        <w:overflowPunct w:val="0"/>
        <w:spacing w:before="64"/>
        <w:ind w:left="0" w:right="201" w:firstLine="708"/>
        <w:jc w:val="both"/>
        <w:outlineLvl w:val="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 пункт 1  Постановления администрации Киренского муниципального района от 06.09.2022 года № 549 изложить в новой редакции следующего содержания:</w:t>
      </w:r>
    </w:p>
    <w:p w:rsidR="000629FC" w:rsidRDefault="000629FC" w:rsidP="000C230A">
      <w:pPr>
        <w:pStyle w:val="Heading1"/>
        <w:kinsoku w:val="0"/>
        <w:overflowPunct w:val="0"/>
        <w:spacing w:before="64"/>
        <w:ind w:left="0" w:right="201" w:firstLine="708"/>
        <w:jc w:val="both"/>
        <w:outlineLvl w:val="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«1. Утвердить административный регламент по предоставлению муниципальной услуги «Перераспределение земель и (или) земельных участков, находящихся  в муниципальной собственности или земельных участков государственная собственность на которые не разграничена и земельных участков, находящихся в частной собственности</w:t>
      </w:r>
      <w:r w:rsidR="00ED287B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 xml:space="preserve"> расположенных на территории муниципального образования Киренский район согласно Приложения № 1.»;</w:t>
      </w:r>
    </w:p>
    <w:p w:rsidR="00817B8D" w:rsidRPr="000C230A" w:rsidRDefault="000629FC" w:rsidP="000629FC">
      <w:pPr>
        <w:pStyle w:val="Heading1"/>
        <w:kinsoku w:val="0"/>
        <w:overflowPunct w:val="0"/>
        <w:spacing w:before="64"/>
        <w:ind w:left="0" w:right="-2" w:firstLine="708"/>
        <w:jc w:val="both"/>
        <w:outlineLvl w:val="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</w:t>
      </w:r>
      <w:r w:rsidR="00AB7A13" w:rsidRPr="000C230A">
        <w:rPr>
          <w:b w:val="0"/>
          <w:color w:val="000000"/>
          <w:sz w:val="24"/>
          <w:szCs w:val="24"/>
        </w:rPr>
        <w:t>Внести изменен</w:t>
      </w:r>
      <w:r w:rsidR="00392AD4">
        <w:rPr>
          <w:b w:val="0"/>
          <w:color w:val="000000"/>
          <w:sz w:val="24"/>
          <w:szCs w:val="24"/>
        </w:rPr>
        <w:t xml:space="preserve">ия в административный регламент, </w:t>
      </w:r>
      <w:r w:rsidR="00AB7A13" w:rsidRPr="000C230A">
        <w:rPr>
          <w:b w:val="0"/>
          <w:color w:val="000000"/>
          <w:sz w:val="24"/>
          <w:szCs w:val="24"/>
        </w:rPr>
        <w:t>утвержденный Постановлением администрации Киренского муниц</w:t>
      </w:r>
      <w:r w:rsidR="00817B8D" w:rsidRPr="000C230A">
        <w:rPr>
          <w:b w:val="0"/>
          <w:color w:val="000000"/>
          <w:sz w:val="24"/>
          <w:szCs w:val="24"/>
        </w:rPr>
        <w:t xml:space="preserve">ипального района от 06 сентября 2022 </w:t>
      </w:r>
      <w:r w:rsidR="00817B8D" w:rsidRPr="000C230A">
        <w:rPr>
          <w:b w:val="0"/>
          <w:color w:val="000000"/>
          <w:sz w:val="24"/>
          <w:szCs w:val="24"/>
        </w:rPr>
        <w:lastRenderedPageBreak/>
        <w:t>года</w:t>
      </w:r>
      <w:r w:rsidR="000C230A">
        <w:rPr>
          <w:b w:val="0"/>
          <w:color w:val="000000"/>
          <w:sz w:val="24"/>
          <w:szCs w:val="24"/>
        </w:rPr>
        <w:t xml:space="preserve"> № 549</w:t>
      </w:r>
      <w:r w:rsidR="00817B8D" w:rsidRPr="000C230A">
        <w:rPr>
          <w:b w:val="0"/>
          <w:color w:val="000000"/>
          <w:sz w:val="24"/>
          <w:szCs w:val="24"/>
        </w:rPr>
        <w:t xml:space="preserve"> в соответствии с Приложением к настоящему Постановлению.</w:t>
      </w:r>
    </w:p>
    <w:p w:rsidR="00817B8D" w:rsidRPr="00B743B0" w:rsidRDefault="007C005C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817B8D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817B8D"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C005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C005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Контроль за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977D64" w:rsidRDefault="00977D64" w:rsidP="00D7514C">
      <w:pPr>
        <w:rPr>
          <w:b/>
        </w:rPr>
      </w:pPr>
    </w:p>
    <w:p w:rsidR="008920D6" w:rsidRPr="00832843" w:rsidRDefault="00D2011C" w:rsidP="00D7514C"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>А.В. Воробьев</w:t>
      </w:r>
    </w:p>
    <w:p w:rsidR="006A48C2" w:rsidRDefault="006A48C2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92AD4" w:rsidRDefault="00392AD4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9B3ABB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М.В. Тетерина </w:t>
      </w: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Начальник правового отдела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И.С. Чернина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536842" w:rsidRDefault="0053684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FB7938" w:rsidRDefault="00E863E6" w:rsidP="00E863E6">
      <w:pPr>
        <w:tabs>
          <w:tab w:val="left" w:pos="7500"/>
        </w:tabs>
        <w:jc w:val="right"/>
      </w:pPr>
      <w:r w:rsidRPr="00532A7C">
        <w:t xml:space="preserve">Приложение </w:t>
      </w:r>
    </w:p>
    <w:p w:rsidR="00FB7938" w:rsidRDefault="00E863E6" w:rsidP="00E863E6">
      <w:pPr>
        <w:tabs>
          <w:tab w:val="left" w:pos="7500"/>
        </w:tabs>
        <w:jc w:val="right"/>
      </w:pPr>
      <w:r w:rsidRPr="00532A7C">
        <w:t>к Постановлению</w:t>
      </w:r>
      <w:r w:rsidR="00FB7938">
        <w:t xml:space="preserve"> а</w:t>
      </w:r>
      <w:r w:rsidRPr="00532A7C">
        <w:t xml:space="preserve">дминистрации </w:t>
      </w:r>
    </w:p>
    <w:p w:rsidR="00E863E6" w:rsidRPr="00532A7C" w:rsidRDefault="00E863E6" w:rsidP="00E863E6">
      <w:pPr>
        <w:tabs>
          <w:tab w:val="left" w:pos="7500"/>
        </w:tabs>
        <w:jc w:val="right"/>
      </w:pPr>
      <w:r w:rsidRPr="00532A7C">
        <w:t>Киренского</w:t>
      </w:r>
      <w:r w:rsidR="00FB7938">
        <w:t xml:space="preserve"> </w:t>
      </w:r>
      <w:r w:rsidRPr="00532A7C">
        <w:t xml:space="preserve"> муниципального района</w:t>
      </w:r>
    </w:p>
    <w:p w:rsidR="00E863E6" w:rsidRPr="00532A7C" w:rsidRDefault="00536842" w:rsidP="00E863E6">
      <w:pPr>
        <w:tabs>
          <w:tab w:val="left" w:pos="7500"/>
        </w:tabs>
        <w:jc w:val="right"/>
      </w:pPr>
      <w:r>
        <w:t>о</w:t>
      </w:r>
      <w:r w:rsidR="00E863E6" w:rsidRPr="00532A7C">
        <w:t>т</w:t>
      </w:r>
      <w:r w:rsidR="000C230A">
        <w:t xml:space="preserve"> </w:t>
      </w:r>
      <w:r w:rsidR="00D2011C">
        <w:t>19</w:t>
      </w:r>
      <w:r w:rsidR="008C77E0">
        <w:t xml:space="preserve"> января 2023</w:t>
      </w:r>
      <w:r w:rsidR="00E863E6" w:rsidRPr="00532A7C">
        <w:t xml:space="preserve">    №</w:t>
      </w:r>
      <w:r w:rsidR="008C77E0">
        <w:t xml:space="preserve"> </w:t>
      </w:r>
      <w:r w:rsidR="00D2011C">
        <w:t>22</w:t>
      </w:r>
    </w:p>
    <w:p w:rsidR="00E863E6" w:rsidRDefault="00E863E6" w:rsidP="00E863E6">
      <w:pPr>
        <w:tabs>
          <w:tab w:val="left" w:pos="7500"/>
        </w:tabs>
        <w:jc w:val="right"/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0"/>
        </w:tabs>
        <w:jc w:val="center"/>
        <w:rPr>
          <w:color w:val="000000"/>
        </w:rPr>
      </w:pPr>
      <w:r w:rsidRPr="00E863E6">
        <w:t xml:space="preserve">Изменения </w:t>
      </w:r>
      <w:r>
        <w:t xml:space="preserve"> в административный регламент </w:t>
      </w:r>
      <w:r>
        <w:rPr>
          <w:color w:val="000000"/>
        </w:rPr>
        <w:t xml:space="preserve">по предоставлению муниципальной услуги </w:t>
      </w:r>
      <w:r w:rsidRPr="00392AD4">
        <w:rPr>
          <w:color w:val="000000"/>
        </w:rPr>
        <w:t>«</w:t>
      </w:r>
      <w:r w:rsidR="00392AD4" w:rsidRPr="00392AD4">
        <w:rPr>
          <w:color w:val="000000"/>
        </w:rPr>
        <w:t>Перераспределение земель и (или) земельных участков, находящихся  в муниципальной собственности или земельных участков государственная собственность на которые не разграничена и земельных участков, находящихся в частной собственности</w:t>
      </w:r>
      <w:r w:rsidR="00ED287B">
        <w:rPr>
          <w:color w:val="000000"/>
        </w:rPr>
        <w:t>,</w:t>
      </w:r>
      <w:r w:rsidR="00392AD4" w:rsidRPr="00392AD4">
        <w:rPr>
          <w:color w:val="000000"/>
        </w:rPr>
        <w:t xml:space="preserve"> расположенных на территории муниципального образования Киренский район</w:t>
      </w:r>
      <w:r w:rsidR="00ED287B">
        <w:rPr>
          <w:color w:val="000000"/>
        </w:rPr>
        <w:t>»</w:t>
      </w:r>
      <w:r w:rsidR="00392AD4" w:rsidRPr="00392AD4">
        <w:rPr>
          <w:color w:val="000000"/>
        </w:rPr>
        <w:t xml:space="preserve"> </w:t>
      </w:r>
      <w:r w:rsidRPr="00392AD4">
        <w:rPr>
          <w:color w:val="000000"/>
        </w:rPr>
        <w:t>утвержденный Постановлением администрации Киренского муниципального района</w:t>
      </w:r>
      <w:r>
        <w:rPr>
          <w:color w:val="000000"/>
        </w:rPr>
        <w:t xml:space="preserve"> от 06 сентября 2022 года</w:t>
      </w:r>
      <w:r w:rsidR="000C230A">
        <w:rPr>
          <w:color w:val="000000"/>
        </w:rPr>
        <w:t xml:space="preserve"> № 549</w:t>
      </w:r>
      <w:r>
        <w:rPr>
          <w:color w:val="000000"/>
        </w:rPr>
        <w:t>.</w:t>
      </w:r>
    </w:p>
    <w:p w:rsidR="00E863E6" w:rsidRPr="00E863E6" w:rsidRDefault="00E863E6" w:rsidP="00E863E6">
      <w:pPr>
        <w:tabs>
          <w:tab w:val="left" w:pos="0"/>
        </w:tabs>
        <w:jc w:val="center"/>
      </w:pPr>
    </w:p>
    <w:p w:rsidR="00392AD4" w:rsidRDefault="00E863E6" w:rsidP="000C230A">
      <w:pPr>
        <w:pStyle w:val="Heading1"/>
        <w:kinsoku w:val="0"/>
        <w:overflowPunct w:val="0"/>
        <w:ind w:left="0" w:right="185" w:firstLine="709"/>
        <w:jc w:val="both"/>
        <w:outlineLvl w:val="9"/>
        <w:rPr>
          <w:b w:val="0"/>
          <w:sz w:val="24"/>
          <w:szCs w:val="24"/>
        </w:rPr>
      </w:pPr>
      <w:r w:rsidRPr="000C230A">
        <w:rPr>
          <w:b w:val="0"/>
          <w:sz w:val="24"/>
          <w:szCs w:val="24"/>
        </w:rPr>
        <w:t xml:space="preserve">1.  </w:t>
      </w:r>
      <w:r w:rsidR="00392AD4">
        <w:rPr>
          <w:b w:val="0"/>
          <w:sz w:val="24"/>
          <w:szCs w:val="24"/>
        </w:rPr>
        <w:t>Наименование административного регламента, утвержденного Постановлением администрации Киренского муниципального района от 06.09.2022 года № 549 (далее Административный регламент) изложить в новой редакции следующего содержания:</w:t>
      </w:r>
    </w:p>
    <w:p w:rsidR="00392AD4" w:rsidRPr="00392AD4" w:rsidRDefault="00392AD4" w:rsidP="000C230A">
      <w:pPr>
        <w:pStyle w:val="Heading1"/>
        <w:kinsoku w:val="0"/>
        <w:overflowPunct w:val="0"/>
        <w:ind w:left="0" w:right="185" w:firstLine="709"/>
        <w:jc w:val="both"/>
        <w:outlineLvl w:val="9"/>
        <w:rPr>
          <w:b w:val="0"/>
          <w:color w:val="000000"/>
          <w:sz w:val="24"/>
          <w:szCs w:val="24"/>
        </w:rPr>
      </w:pPr>
      <w:r w:rsidRPr="00392AD4">
        <w:rPr>
          <w:b w:val="0"/>
          <w:sz w:val="24"/>
          <w:szCs w:val="24"/>
        </w:rPr>
        <w:t>«</w:t>
      </w:r>
      <w:r w:rsidRPr="00392AD4">
        <w:rPr>
          <w:b w:val="0"/>
          <w:color w:val="000000"/>
          <w:sz w:val="24"/>
          <w:szCs w:val="24"/>
        </w:rPr>
        <w:t>Перераспределение земель и (или) земельных участков, находящихся  в муниципальной собственности или земельных участков государственная собственность на которые не разграничена и земельных участков, находящихся в частной собственности</w:t>
      </w:r>
      <w:r w:rsidR="00ED287B">
        <w:rPr>
          <w:b w:val="0"/>
          <w:color w:val="000000"/>
          <w:sz w:val="24"/>
          <w:szCs w:val="24"/>
        </w:rPr>
        <w:t xml:space="preserve">, </w:t>
      </w:r>
      <w:r w:rsidRPr="00392AD4">
        <w:rPr>
          <w:b w:val="0"/>
          <w:color w:val="000000"/>
          <w:sz w:val="24"/>
          <w:szCs w:val="24"/>
        </w:rPr>
        <w:t xml:space="preserve"> расположенных на территории муниципального образования Киренский район»;</w:t>
      </w:r>
    </w:p>
    <w:p w:rsidR="00392AD4" w:rsidRDefault="00392AD4" w:rsidP="000C230A">
      <w:pPr>
        <w:pStyle w:val="Heading1"/>
        <w:kinsoku w:val="0"/>
        <w:overflowPunct w:val="0"/>
        <w:ind w:left="0" w:right="185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пункт 1.1 Административного регламента изложить в новой редакции следующего содержания:</w:t>
      </w:r>
    </w:p>
    <w:p w:rsidR="00392AD4" w:rsidRDefault="00392AD4" w:rsidP="00392AD4">
      <w:pPr>
        <w:pStyle w:val="af8"/>
        <w:tabs>
          <w:tab w:val="left" w:pos="7609"/>
        </w:tabs>
        <w:kinsoku w:val="0"/>
        <w:overflowPunct w:val="0"/>
        <w:ind w:right="201" w:firstLine="592"/>
        <w:jc w:val="both"/>
        <w:rPr>
          <w:sz w:val="24"/>
          <w:szCs w:val="24"/>
        </w:rPr>
      </w:pPr>
      <w:r w:rsidRPr="00392AD4">
        <w:rPr>
          <w:b/>
          <w:sz w:val="24"/>
          <w:szCs w:val="24"/>
        </w:rPr>
        <w:t>«</w:t>
      </w:r>
      <w:r w:rsidRPr="00392AD4">
        <w:rPr>
          <w:sz w:val="24"/>
          <w:szCs w:val="24"/>
        </w:rPr>
        <w:t xml:space="preserve">1.1 </w:t>
      </w:r>
      <w:r w:rsidRPr="00392AD4">
        <w:rPr>
          <w:spacing w:val="-1"/>
          <w:sz w:val="24"/>
          <w:szCs w:val="24"/>
        </w:rPr>
        <w:t>Административный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регламент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предоставления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муниципальной</w:t>
      </w:r>
      <w:r w:rsidRPr="00392AD4">
        <w:rPr>
          <w:sz w:val="24"/>
          <w:szCs w:val="24"/>
        </w:rPr>
        <w:t xml:space="preserve"> </w:t>
      </w:r>
      <w:r w:rsidRPr="00392AD4">
        <w:rPr>
          <w:spacing w:val="-2"/>
          <w:sz w:val="24"/>
          <w:szCs w:val="24"/>
        </w:rPr>
        <w:t>услуги</w:t>
      </w:r>
      <w:r w:rsidRPr="00392AD4">
        <w:rPr>
          <w:spacing w:val="28"/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«</w:t>
      </w:r>
      <w:r w:rsidRPr="00392AD4">
        <w:rPr>
          <w:color w:val="000000"/>
          <w:sz w:val="24"/>
          <w:szCs w:val="24"/>
        </w:rPr>
        <w:t xml:space="preserve">Перераспределение земель и (или) земельных участков, находящихся  в муниципальной собственности или земельных участков государственная собственность на которые не разграничена и земельных участков, находящихся в частной </w:t>
      </w:r>
      <w:r w:rsidR="00ED287B">
        <w:rPr>
          <w:color w:val="000000"/>
          <w:sz w:val="24"/>
          <w:szCs w:val="24"/>
        </w:rPr>
        <w:t>собственности,</w:t>
      </w:r>
      <w:r w:rsidRPr="00392AD4">
        <w:rPr>
          <w:color w:val="000000"/>
          <w:sz w:val="24"/>
          <w:szCs w:val="24"/>
        </w:rPr>
        <w:t xml:space="preserve"> расположенных на территории муниципального образования Киренский район</w:t>
      </w:r>
      <w:r w:rsidRPr="00392AD4">
        <w:rPr>
          <w:spacing w:val="-1"/>
          <w:sz w:val="24"/>
          <w:szCs w:val="24"/>
        </w:rPr>
        <w:t>»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разработан</w:t>
      </w:r>
      <w:r w:rsidRPr="00392AD4">
        <w:rPr>
          <w:sz w:val="24"/>
          <w:szCs w:val="24"/>
        </w:rPr>
        <w:t xml:space="preserve"> в целях </w:t>
      </w:r>
      <w:r w:rsidRPr="00392AD4">
        <w:rPr>
          <w:spacing w:val="-1"/>
          <w:sz w:val="24"/>
          <w:szCs w:val="24"/>
        </w:rPr>
        <w:t>повышения</w:t>
      </w:r>
      <w:r w:rsidRPr="00392AD4">
        <w:rPr>
          <w:spacing w:val="51"/>
          <w:sz w:val="24"/>
          <w:szCs w:val="24"/>
        </w:rPr>
        <w:t xml:space="preserve"> </w:t>
      </w:r>
      <w:r w:rsidRPr="00392AD4">
        <w:rPr>
          <w:sz w:val="24"/>
          <w:szCs w:val="24"/>
        </w:rPr>
        <w:t xml:space="preserve">качества и </w:t>
      </w:r>
      <w:r w:rsidRPr="00392AD4">
        <w:rPr>
          <w:spacing w:val="-1"/>
          <w:sz w:val="24"/>
          <w:szCs w:val="24"/>
        </w:rPr>
        <w:t>доступности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предоставления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муниципальной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услуги,</w:t>
      </w:r>
      <w:r w:rsidRPr="00392AD4">
        <w:rPr>
          <w:spacing w:val="39"/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определяет</w:t>
      </w:r>
      <w:r w:rsidRPr="00392AD4">
        <w:rPr>
          <w:sz w:val="24"/>
          <w:szCs w:val="24"/>
        </w:rPr>
        <w:t xml:space="preserve"> </w:t>
      </w:r>
      <w:r w:rsidRPr="00392AD4">
        <w:rPr>
          <w:spacing w:val="-2"/>
          <w:sz w:val="24"/>
          <w:szCs w:val="24"/>
        </w:rPr>
        <w:t>стандарт,</w:t>
      </w:r>
      <w:r w:rsidRPr="00392AD4">
        <w:rPr>
          <w:spacing w:val="-1"/>
          <w:sz w:val="24"/>
          <w:szCs w:val="24"/>
        </w:rPr>
        <w:t xml:space="preserve"> сроки</w:t>
      </w:r>
      <w:r w:rsidRPr="00392AD4">
        <w:rPr>
          <w:sz w:val="24"/>
          <w:szCs w:val="24"/>
        </w:rPr>
        <w:t xml:space="preserve"> и </w:t>
      </w:r>
      <w:r w:rsidRPr="00392AD4">
        <w:rPr>
          <w:spacing w:val="-1"/>
          <w:sz w:val="24"/>
          <w:szCs w:val="24"/>
        </w:rPr>
        <w:t>последовательность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действий</w:t>
      </w:r>
      <w:r w:rsidRPr="00392AD4">
        <w:rPr>
          <w:sz w:val="24"/>
          <w:szCs w:val="24"/>
        </w:rPr>
        <w:t xml:space="preserve"> </w:t>
      </w:r>
      <w:r w:rsidRPr="00392AD4">
        <w:rPr>
          <w:spacing w:val="8"/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(административных</w:t>
      </w:r>
      <w:r w:rsidRPr="00392AD4">
        <w:rPr>
          <w:spacing w:val="69"/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процедур)</w:t>
      </w:r>
      <w:r w:rsidRPr="00392AD4">
        <w:rPr>
          <w:sz w:val="24"/>
          <w:szCs w:val="24"/>
        </w:rPr>
        <w:t xml:space="preserve"> </w:t>
      </w:r>
      <w:r w:rsidRPr="00392AD4">
        <w:rPr>
          <w:spacing w:val="-2"/>
          <w:sz w:val="24"/>
          <w:szCs w:val="24"/>
        </w:rPr>
        <w:t>при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осуществлении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полномочий</w:t>
      </w:r>
      <w:r w:rsidRPr="00392AD4">
        <w:rPr>
          <w:sz w:val="24"/>
          <w:szCs w:val="24"/>
        </w:rPr>
        <w:t xml:space="preserve"> по </w:t>
      </w:r>
      <w:r w:rsidRPr="00392AD4">
        <w:rPr>
          <w:spacing w:val="-1"/>
          <w:sz w:val="24"/>
          <w:szCs w:val="24"/>
        </w:rPr>
        <w:t>перераспределению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земельных</w:t>
      </w:r>
      <w:r w:rsidRPr="00392AD4">
        <w:rPr>
          <w:spacing w:val="43"/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участков</w:t>
      </w:r>
      <w:r w:rsidRPr="00392AD4">
        <w:rPr>
          <w:sz w:val="24"/>
          <w:szCs w:val="24"/>
        </w:rPr>
        <w:t xml:space="preserve"> на межселенной территории и территории сельских поселений муниципального образования Киренский район</w:t>
      </w:r>
      <w:r>
        <w:rPr>
          <w:sz w:val="24"/>
          <w:szCs w:val="24"/>
        </w:rPr>
        <w:t>»;</w:t>
      </w:r>
    </w:p>
    <w:p w:rsidR="00392AD4" w:rsidRDefault="00392AD4" w:rsidP="00392AD4">
      <w:pPr>
        <w:pStyle w:val="af8"/>
        <w:tabs>
          <w:tab w:val="left" w:pos="7609"/>
        </w:tabs>
        <w:kinsoku w:val="0"/>
        <w:overflowPunct w:val="0"/>
        <w:ind w:right="201" w:firstLine="592"/>
        <w:jc w:val="both"/>
        <w:rPr>
          <w:sz w:val="24"/>
          <w:szCs w:val="24"/>
        </w:rPr>
      </w:pPr>
      <w:r>
        <w:rPr>
          <w:sz w:val="24"/>
          <w:szCs w:val="24"/>
        </w:rPr>
        <w:t>3. пункт 2.1 Административного регламента изложить в новой редакции следующего содержания:</w:t>
      </w:r>
    </w:p>
    <w:p w:rsidR="00392AD4" w:rsidRDefault="00392AD4" w:rsidP="00392AD4">
      <w:pPr>
        <w:pStyle w:val="af8"/>
        <w:tabs>
          <w:tab w:val="left" w:pos="709"/>
        </w:tabs>
        <w:kinsoku w:val="0"/>
        <w:overflowPunct w:val="0"/>
        <w:spacing w:before="7"/>
        <w:ind w:left="0" w:right="2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 w:rsidRPr="00392AD4">
        <w:rPr>
          <w:sz w:val="24"/>
          <w:szCs w:val="24"/>
        </w:rPr>
        <w:t xml:space="preserve">«2.1 </w:t>
      </w:r>
      <w:r w:rsidRPr="00392AD4">
        <w:rPr>
          <w:spacing w:val="-1"/>
          <w:sz w:val="24"/>
          <w:szCs w:val="24"/>
        </w:rPr>
        <w:t>Муниципальная</w:t>
      </w:r>
      <w:r w:rsidRPr="00392AD4">
        <w:rPr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услуга</w:t>
      </w:r>
      <w:r w:rsidRPr="00392AD4">
        <w:rPr>
          <w:spacing w:val="35"/>
          <w:sz w:val="24"/>
          <w:szCs w:val="24"/>
        </w:rPr>
        <w:t xml:space="preserve"> </w:t>
      </w:r>
      <w:r w:rsidRPr="00392AD4">
        <w:rPr>
          <w:spacing w:val="-1"/>
          <w:sz w:val="24"/>
          <w:szCs w:val="24"/>
        </w:rPr>
        <w:t>«</w:t>
      </w:r>
      <w:r w:rsidRPr="00392AD4">
        <w:rPr>
          <w:color w:val="000000"/>
          <w:sz w:val="24"/>
          <w:szCs w:val="24"/>
        </w:rPr>
        <w:t>Перераспределение земель и (или) земельных участков, находящихся  в муниципальной собственности или земельных участков государственная собственность на которые не разграничена и земельных участков, находящихся в</w:t>
      </w:r>
      <w:r w:rsidR="00ED287B">
        <w:rPr>
          <w:color w:val="000000"/>
          <w:sz w:val="24"/>
          <w:szCs w:val="24"/>
        </w:rPr>
        <w:t xml:space="preserve"> частной собственности,</w:t>
      </w:r>
      <w:r w:rsidRPr="00392AD4">
        <w:rPr>
          <w:color w:val="000000"/>
          <w:sz w:val="24"/>
          <w:szCs w:val="24"/>
        </w:rPr>
        <w:t xml:space="preserve"> расположенных на территории муниципального образования Киренский район</w:t>
      </w:r>
      <w:r w:rsidRPr="00392AD4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>;</w:t>
      </w:r>
    </w:p>
    <w:p w:rsidR="0075506F" w:rsidRDefault="0075506F" w:rsidP="00392AD4">
      <w:pPr>
        <w:pStyle w:val="af8"/>
        <w:tabs>
          <w:tab w:val="left" w:pos="709"/>
        </w:tabs>
        <w:kinsoku w:val="0"/>
        <w:overflowPunct w:val="0"/>
        <w:spacing w:before="7"/>
        <w:ind w:left="0" w:right="2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4. подпункт 2.5.1 пункта 2.5 Административного регламента изложить в новой редакции следующего содержания:</w:t>
      </w:r>
    </w:p>
    <w:p w:rsidR="0075506F" w:rsidRDefault="0075506F" w:rsidP="0075506F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spacing w:val="-1"/>
          <w:sz w:val="24"/>
          <w:szCs w:val="24"/>
        </w:rPr>
      </w:pPr>
      <w:r>
        <w:rPr>
          <w:spacing w:val="-1"/>
        </w:rPr>
        <w:tab/>
      </w:r>
      <w:r w:rsidRPr="0075506F">
        <w:rPr>
          <w:spacing w:val="-1"/>
          <w:sz w:val="24"/>
          <w:szCs w:val="24"/>
        </w:rPr>
        <w:t>«2.5.1. Проект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соглашения</w:t>
      </w:r>
      <w:r w:rsidRPr="0075506F">
        <w:rPr>
          <w:sz w:val="24"/>
          <w:szCs w:val="24"/>
        </w:rPr>
        <w:t xml:space="preserve"> о </w:t>
      </w:r>
      <w:r w:rsidRPr="0075506F">
        <w:rPr>
          <w:spacing w:val="-1"/>
          <w:sz w:val="24"/>
          <w:szCs w:val="24"/>
        </w:rPr>
        <w:t>перераспределении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земель</w:t>
      </w:r>
      <w:r w:rsidRPr="0075506F">
        <w:rPr>
          <w:sz w:val="24"/>
          <w:szCs w:val="24"/>
        </w:rPr>
        <w:t xml:space="preserve"> и</w:t>
      </w:r>
      <w:r w:rsidRPr="0075506F">
        <w:rPr>
          <w:spacing w:val="69"/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(или)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земельных</w:t>
      </w:r>
      <w:r w:rsidRPr="0075506F">
        <w:rPr>
          <w:spacing w:val="49"/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участков,</w:t>
      </w:r>
      <w:r w:rsidRPr="0075506F">
        <w:rPr>
          <w:spacing w:val="-2"/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находящихся</w:t>
      </w:r>
      <w:r w:rsidRPr="0075506F">
        <w:rPr>
          <w:sz w:val="24"/>
          <w:szCs w:val="24"/>
        </w:rPr>
        <w:t xml:space="preserve"> в </w:t>
      </w:r>
      <w:r w:rsidRPr="0075506F">
        <w:rPr>
          <w:spacing w:val="-1"/>
          <w:sz w:val="24"/>
          <w:szCs w:val="24"/>
        </w:rPr>
        <w:t>муниципальной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собственности,</w:t>
      </w:r>
      <w:r w:rsidRPr="0075506F">
        <w:rPr>
          <w:color w:val="000000"/>
          <w:sz w:val="24"/>
          <w:szCs w:val="24"/>
        </w:rPr>
        <w:t xml:space="preserve"> </w:t>
      </w:r>
      <w:r w:rsidRPr="00392AD4">
        <w:rPr>
          <w:color w:val="000000"/>
          <w:sz w:val="24"/>
          <w:szCs w:val="24"/>
        </w:rPr>
        <w:t>или земельных участков государственная собственность на которые не разграничена и земельных участков, находящихся в частной собственности</w:t>
      </w:r>
      <w:r>
        <w:rPr>
          <w:color w:val="000000"/>
          <w:sz w:val="24"/>
          <w:szCs w:val="24"/>
        </w:rPr>
        <w:t xml:space="preserve"> 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(далее</w:t>
      </w:r>
      <w:r w:rsidRPr="0075506F">
        <w:rPr>
          <w:spacing w:val="54"/>
          <w:sz w:val="24"/>
          <w:szCs w:val="24"/>
        </w:rPr>
        <w:t xml:space="preserve"> </w:t>
      </w:r>
      <w:r w:rsidRPr="007550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соглашение</w:t>
      </w:r>
      <w:r w:rsidRPr="0075506F">
        <w:rPr>
          <w:spacing w:val="43"/>
          <w:sz w:val="24"/>
          <w:szCs w:val="24"/>
        </w:rPr>
        <w:t xml:space="preserve"> </w:t>
      </w:r>
      <w:r w:rsidRPr="0075506F">
        <w:rPr>
          <w:sz w:val="24"/>
          <w:szCs w:val="24"/>
        </w:rPr>
        <w:t xml:space="preserve">о </w:t>
      </w:r>
      <w:r w:rsidRPr="0075506F">
        <w:rPr>
          <w:spacing w:val="-1"/>
          <w:sz w:val="24"/>
          <w:szCs w:val="24"/>
        </w:rPr>
        <w:t>перераспределении),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подписанный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должностным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лицом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уполномоченного</w:t>
      </w:r>
      <w:r w:rsidRPr="0075506F">
        <w:rPr>
          <w:sz w:val="24"/>
          <w:szCs w:val="24"/>
        </w:rPr>
        <w:t xml:space="preserve"> </w:t>
      </w:r>
      <w:r w:rsidRPr="0075506F">
        <w:rPr>
          <w:spacing w:val="-4"/>
          <w:sz w:val="24"/>
          <w:szCs w:val="24"/>
        </w:rPr>
        <w:t>органа,</w:t>
      </w:r>
      <w:r w:rsidRPr="0075506F">
        <w:rPr>
          <w:spacing w:val="59"/>
          <w:sz w:val="24"/>
          <w:szCs w:val="24"/>
        </w:rPr>
        <w:t xml:space="preserve"> </w:t>
      </w:r>
      <w:r w:rsidRPr="0075506F">
        <w:rPr>
          <w:sz w:val="24"/>
          <w:szCs w:val="24"/>
        </w:rPr>
        <w:t xml:space="preserve">по </w:t>
      </w:r>
      <w:r w:rsidRPr="0075506F">
        <w:rPr>
          <w:spacing w:val="-1"/>
          <w:sz w:val="24"/>
          <w:szCs w:val="24"/>
        </w:rPr>
        <w:t>форме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согласно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приложению</w:t>
      </w:r>
      <w:r w:rsidRPr="0075506F">
        <w:rPr>
          <w:sz w:val="24"/>
          <w:szCs w:val="24"/>
        </w:rPr>
        <w:t xml:space="preserve"> №</w:t>
      </w:r>
      <w:r w:rsidRPr="0075506F">
        <w:rPr>
          <w:spacing w:val="-17"/>
          <w:sz w:val="24"/>
          <w:szCs w:val="24"/>
        </w:rPr>
        <w:t xml:space="preserve"> </w:t>
      </w:r>
      <w:r w:rsidRPr="0075506F">
        <w:rPr>
          <w:sz w:val="24"/>
          <w:szCs w:val="24"/>
        </w:rPr>
        <w:t>1</w:t>
      </w:r>
      <w:r w:rsidRPr="0075506F">
        <w:rPr>
          <w:spacing w:val="1"/>
          <w:sz w:val="24"/>
          <w:szCs w:val="24"/>
        </w:rPr>
        <w:t xml:space="preserve"> </w:t>
      </w:r>
      <w:r w:rsidRPr="0075506F">
        <w:rPr>
          <w:sz w:val="24"/>
          <w:szCs w:val="24"/>
        </w:rPr>
        <w:t xml:space="preserve">к </w:t>
      </w:r>
      <w:r w:rsidRPr="0075506F">
        <w:rPr>
          <w:spacing w:val="-1"/>
          <w:sz w:val="24"/>
          <w:szCs w:val="24"/>
        </w:rPr>
        <w:t>настоящему</w:t>
      </w:r>
      <w:r w:rsidRPr="0075506F">
        <w:rPr>
          <w:sz w:val="24"/>
          <w:szCs w:val="24"/>
        </w:rPr>
        <w:t xml:space="preserve"> </w:t>
      </w:r>
      <w:r w:rsidRPr="0075506F">
        <w:rPr>
          <w:spacing w:val="-1"/>
          <w:sz w:val="24"/>
          <w:szCs w:val="24"/>
        </w:rPr>
        <w:t>Административному</w:t>
      </w:r>
      <w:r w:rsidRPr="0075506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регламенту;»;</w:t>
      </w:r>
    </w:p>
    <w:p w:rsidR="0075506F" w:rsidRDefault="0075506F" w:rsidP="0075506F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5. по тексту Административного регламента </w:t>
      </w:r>
      <w:r w:rsidR="00C84DF2">
        <w:rPr>
          <w:spacing w:val="-1"/>
          <w:sz w:val="24"/>
          <w:szCs w:val="24"/>
        </w:rPr>
        <w:t xml:space="preserve">и Приложений к Административному </w:t>
      </w:r>
      <w:r w:rsidR="00C84DF2">
        <w:rPr>
          <w:spacing w:val="-1"/>
          <w:sz w:val="24"/>
          <w:szCs w:val="24"/>
        </w:rPr>
        <w:lastRenderedPageBreak/>
        <w:t xml:space="preserve">регламенту </w:t>
      </w:r>
      <w:r>
        <w:rPr>
          <w:spacing w:val="-1"/>
          <w:sz w:val="24"/>
          <w:szCs w:val="24"/>
        </w:rPr>
        <w:t xml:space="preserve"> слова «</w:t>
      </w:r>
      <w:r w:rsidR="00C84DF2" w:rsidRPr="00C84DF2">
        <w:rPr>
          <w:spacing w:val="-1"/>
          <w:sz w:val="24"/>
          <w:szCs w:val="24"/>
        </w:rPr>
        <w:t>Перераспределение</w:t>
      </w:r>
      <w:r w:rsidR="00C84DF2" w:rsidRPr="00C84DF2">
        <w:rPr>
          <w:sz w:val="24"/>
          <w:szCs w:val="24"/>
        </w:rPr>
        <w:t xml:space="preserve"> </w:t>
      </w:r>
      <w:r w:rsidR="00C84DF2" w:rsidRPr="00C84DF2">
        <w:rPr>
          <w:spacing w:val="-1"/>
          <w:sz w:val="24"/>
          <w:szCs w:val="24"/>
        </w:rPr>
        <w:t>земель</w:t>
      </w:r>
      <w:r w:rsidR="00C84DF2" w:rsidRPr="00C84DF2">
        <w:rPr>
          <w:sz w:val="24"/>
          <w:szCs w:val="24"/>
        </w:rPr>
        <w:t xml:space="preserve"> и</w:t>
      </w:r>
      <w:r w:rsidR="00C84DF2" w:rsidRPr="00C84DF2">
        <w:rPr>
          <w:spacing w:val="43"/>
          <w:sz w:val="24"/>
          <w:szCs w:val="24"/>
        </w:rPr>
        <w:t xml:space="preserve"> </w:t>
      </w:r>
      <w:r w:rsidR="00C84DF2" w:rsidRPr="00C84DF2">
        <w:rPr>
          <w:spacing w:val="-1"/>
          <w:sz w:val="24"/>
          <w:szCs w:val="24"/>
        </w:rPr>
        <w:t>(или)</w:t>
      </w:r>
      <w:r w:rsidR="00C84DF2" w:rsidRPr="00C84DF2">
        <w:rPr>
          <w:sz w:val="24"/>
          <w:szCs w:val="24"/>
        </w:rPr>
        <w:t xml:space="preserve"> </w:t>
      </w:r>
      <w:r w:rsidR="00C84DF2" w:rsidRPr="00C84DF2">
        <w:rPr>
          <w:spacing w:val="-1"/>
          <w:sz w:val="24"/>
          <w:szCs w:val="24"/>
        </w:rPr>
        <w:t>земельных</w:t>
      </w:r>
      <w:r w:rsidR="00C84DF2" w:rsidRPr="00C84DF2">
        <w:rPr>
          <w:sz w:val="24"/>
          <w:szCs w:val="24"/>
        </w:rPr>
        <w:t xml:space="preserve"> </w:t>
      </w:r>
      <w:r w:rsidR="00C84DF2" w:rsidRPr="00C84DF2">
        <w:rPr>
          <w:spacing w:val="-1"/>
          <w:sz w:val="24"/>
          <w:szCs w:val="24"/>
        </w:rPr>
        <w:t>участков,</w:t>
      </w:r>
      <w:r w:rsidR="00C84DF2" w:rsidRPr="00C84DF2">
        <w:rPr>
          <w:spacing w:val="-2"/>
          <w:sz w:val="24"/>
          <w:szCs w:val="24"/>
        </w:rPr>
        <w:t xml:space="preserve"> </w:t>
      </w:r>
      <w:r w:rsidR="00C84DF2" w:rsidRPr="00C84DF2">
        <w:rPr>
          <w:spacing w:val="-1"/>
          <w:sz w:val="24"/>
          <w:szCs w:val="24"/>
        </w:rPr>
        <w:t>находящихся</w:t>
      </w:r>
      <w:r w:rsidR="00C84DF2" w:rsidRPr="00C84DF2">
        <w:rPr>
          <w:sz w:val="24"/>
          <w:szCs w:val="24"/>
        </w:rPr>
        <w:t xml:space="preserve"> в </w:t>
      </w:r>
      <w:r w:rsidR="00C84DF2" w:rsidRPr="00C84DF2">
        <w:rPr>
          <w:spacing w:val="-1"/>
          <w:sz w:val="24"/>
          <w:szCs w:val="24"/>
        </w:rPr>
        <w:t>государственной</w:t>
      </w:r>
      <w:r w:rsidR="00C84DF2" w:rsidRPr="00C84DF2">
        <w:rPr>
          <w:sz w:val="24"/>
          <w:szCs w:val="24"/>
        </w:rPr>
        <w:t xml:space="preserve"> </w:t>
      </w:r>
      <w:r w:rsidR="00C84DF2" w:rsidRPr="00C84DF2">
        <w:rPr>
          <w:spacing w:val="1"/>
          <w:sz w:val="24"/>
          <w:szCs w:val="24"/>
        </w:rPr>
        <w:t>или</w:t>
      </w:r>
      <w:r w:rsidR="00C84DF2" w:rsidRPr="00C84DF2">
        <w:rPr>
          <w:sz w:val="24"/>
          <w:szCs w:val="24"/>
        </w:rPr>
        <w:t xml:space="preserve"> </w:t>
      </w:r>
      <w:r w:rsidR="00C84DF2" w:rsidRPr="00C84DF2">
        <w:rPr>
          <w:spacing w:val="-1"/>
          <w:sz w:val="24"/>
          <w:szCs w:val="24"/>
        </w:rPr>
        <w:t>муниципальной</w:t>
      </w:r>
      <w:r w:rsidR="00C84DF2" w:rsidRPr="00C84DF2">
        <w:rPr>
          <w:spacing w:val="47"/>
          <w:sz w:val="24"/>
          <w:szCs w:val="24"/>
        </w:rPr>
        <w:t xml:space="preserve"> </w:t>
      </w:r>
      <w:r w:rsidR="00C84DF2" w:rsidRPr="00C84DF2">
        <w:rPr>
          <w:spacing w:val="-1"/>
          <w:sz w:val="24"/>
          <w:szCs w:val="24"/>
        </w:rPr>
        <w:t>собственности,</w:t>
      </w:r>
      <w:r w:rsidR="00C84DF2" w:rsidRPr="00C84DF2">
        <w:rPr>
          <w:sz w:val="24"/>
          <w:szCs w:val="24"/>
        </w:rPr>
        <w:t xml:space="preserve"> и </w:t>
      </w:r>
      <w:r w:rsidR="00C84DF2" w:rsidRPr="00C84DF2">
        <w:rPr>
          <w:spacing w:val="-1"/>
          <w:sz w:val="24"/>
          <w:szCs w:val="24"/>
        </w:rPr>
        <w:t>земельных</w:t>
      </w:r>
      <w:r w:rsidR="00C84DF2" w:rsidRPr="00C84DF2">
        <w:rPr>
          <w:sz w:val="24"/>
          <w:szCs w:val="24"/>
        </w:rPr>
        <w:t xml:space="preserve"> </w:t>
      </w:r>
      <w:r w:rsidR="00C84DF2" w:rsidRPr="00C84DF2">
        <w:rPr>
          <w:spacing w:val="-1"/>
          <w:sz w:val="24"/>
          <w:szCs w:val="24"/>
        </w:rPr>
        <w:t>участков, находящихся</w:t>
      </w:r>
      <w:r w:rsidR="00C84DF2" w:rsidRPr="00C84DF2">
        <w:rPr>
          <w:sz w:val="24"/>
          <w:szCs w:val="24"/>
        </w:rPr>
        <w:t xml:space="preserve"> в </w:t>
      </w:r>
      <w:r w:rsidR="00C84DF2" w:rsidRPr="00C84DF2">
        <w:rPr>
          <w:spacing w:val="-1"/>
          <w:sz w:val="24"/>
          <w:szCs w:val="24"/>
        </w:rPr>
        <w:t>частной</w:t>
      </w:r>
      <w:r w:rsidR="00C84DF2" w:rsidRPr="00C84DF2">
        <w:rPr>
          <w:sz w:val="24"/>
          <w:szCs w:val="24"/>
        </w:rPr>
        <w:t xml:space="preserve"> </w:t>
      </w:r>
      <w:r w:rsidR="00C84DF2" w:rsidRPr="00C84DF2">
        <w:rPr>
          <w:spacing w:val="-1"/>
          <w:sz w:val="24"/>
          <w:szCs w:val="24"/>
        </w:rPr>
        <w:t>собственности</w:t>
      </w:r>
      <w:r w:rsidR="00C84DF2">
        <w:rPr>
          <w:spacing w:val="-1"/>
          <w:sz w:val="24"/>
          <w:szCs w:val="24"/>
        </w:rPr>
        <w:t>» заменить на слова «</w:t>
      </w:r>
      <w:r w:rsidR="00C84DF2" w:rsidRPr="00392AD4">
        <w:rPr>
          <w:color w:val="000000"/>
          <w:sz w:val="24"/>
          <w:szCs w:val="24"/>
        </w:rPr>
        <w:t>Перераспределение земель и (или) земельных участков, находящихся  в муниципальной собственности или земельных участков государственная собственность на которые не разграничена и земельных участков, находящихся в частной собственности</w:t>
      </w:r>
      <w:r w:rsidR="00C84DF2">
        <w:rPr>
          <w:color w:val="000000"/>
          <w:sz w:val="24"/>
          <w:szCs w:val="24"/>
        </w:rPr>
        <w:t>»;</w:t>
      </w:r>
    </w:p>
    <w:p w:rsidR="00C84DF2" w:rsidRDefault="00C84DF2" w:rsidP="0075506F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6. </w:t>
      </w:r>
      <w:r w:rsidR="00E466D7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 тексту Административного регламента и Приложений слова «государственная (муниципальная) услуга» заменить на слова «муниципальная услуга»;</w:t>
      </w:r>
    </w:p>
    <w:p w:rsidR="00E466D7" w:rsidRDefault="00E466D7" w:rsidP="0075506F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7. в абзаце пятом  пункта 2.26 Административного регламента  слова «пунктом 6.7» заменит на слова «пунктами 6.3, 6.4»;</w:t>
      </w:r>
    </w:p>
    <w:p w:rsidR="00E466D7" w:rsidRDefault="00E466D7" w:rsidP="0075506F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8. номер пункта 4.6 Административного регламента заменить на 4.4;</w:t>
      </w:r>
    </w:p>
    <w:p w:rsidR="00E466D7" w:rsidRDefault="00E466D7" w:rsidP="0075506F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9. номер пункта 6.8 Административного регламента заменить на 6.4;</w:t>
      </w:r>
    </w:p>
    <w:p w:rsidR="00E466D7" w:rsidRDefault="00E466D7" w:rsidP="00E466D7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10. в подпункте 2 пункта 2.11 Административного регламента исключить  слова «указать наименование субъекта Российской Федерации» и слова «указать наименование  органа  государственной власти»;</w:t>
      </w:r>
    </w:p>
    <w:p w:rsidR="00E466D7" w:rsidRPr="00E466D7" w:rsidRDefault="00E466D7" w:rsidP="00993FF3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11. </w:t>
      </w:r>
      <w:r w:rsidR="00993FF3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пункт</w:t>
      </w:r>
      <w:r w:rsidR="00993FF3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3.8 Административного регламента  </w:t>
      </w:r>
      <w:r w:rsidR="00993FF3">
        <w:rPr>
          <w:color w:val="000000"/>
          <w:sz w:val="24"/>
          <w:szCs w:val="24"/>
        </w:rPr>
        <w:t>исключить сноску.</w:t>
      </w:r>
    </w:p>
    <w:p w:rsidR="00C84DF2" w:rsidRPr="00C84DF2" w:rsidRDefault="00C84DF2" w:rsidP="0075506F">
      <w:pPr>
        <w:pStyle w:val="af8"/>
        <w:tabs>
          <w:tab w:val="left" w:pos="709"/>
          <w:tab w:val="left" w:pos="8777"/>
        </w:tabs>
        <w:kinsoku w:val="0"/>
        <w:overflowPunct w:val="0"/>
        <w:ind w:left="0" w:right="117"/>
        <w:jc w:val="both"/>
        <w:rPr>
          <w:spacing w:val="-1"/>
          <w:sz w:val="24"/>
          <w:szCs w:val="24"/>
        </w:rPr>
      </w:pPr>
    </w:p>
    <w:p w:rsidR="00E863E6" w:rsidRDefault="0075506F" w:rsidP="001E3F57">
      <w:pPr>
        <w:pStyle w:val="af8"/>
        <w:tabs>
          <w:tab w:val="left" w:pos="709"/>
        </w:tabs>
        <w:kinsoku w:val="0"/>
        <w:overflowPunct w:val="0"/>
        <w:spacing w:before="7"/>
        <w:ind w:left="0" w:right="251"/>
        <w:jc w:val="both"/>
        <w:rPr>
          <w:sz w:val="20"/>
          <w:szCs w:val="20"/>
        </w:rPr>
      </w:pPr>
      <w:r>
        <w:rPr>
          <w:spacing w:val="-1"/>
          <w:sz w:val="24"/>
          <w:szCs w:val="24"/>
        </w:rPr>
        <w:t xml:space="preserve"> </w:t>
      </w:r>
    </w:p>
    <w:p w:rsidR="009B3ABB" w:rsidRPr="00E863E6" w:rsidRDefault="009B3ABB" w:rsidP="00E863E6">
      <w:pPr>
        <w:rPr>
          <w:sz w:val="20"/>
          <w:szCs w:val="20"/>
        </w:rPr>
        <w:sectPr w:rsidR="009B3ABB" w:rsidRPr="00E863E6" w:rsidSect="000629FC">
          <w:type w:val="nextColumn"/>
          <w:pgSz w:w="11906" w:h="16838"/>
          <w:pgMar w:top="1135" w:right="851" w:bottom="1135" w:left="1701" w:header="709" w:footer="709" w:gutter="0"/>
          <w:cols w:space="708"/>
          <w:docGrid w:linePitch="360"/>
        </w:sectPr>
      </w:pPr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8E" w:rsidRDefault="0054598E" w:rsidP="00E503CC">
      <w:r>
        <w:separator/>
      </w:r>
    </w:p>
  </w:endnote>
  <w:endnote w:type="continuationSeparator" w:id="1">
    <w:p w:rsidR="0054598E" w:rsidRDefault="0054598E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8E" w:rsidRDefault="0054598E" w:rsidP="00E503CC">
      <w:r>
        <w:separator/>
      </w:r>
    </w:p>
  </w:footnote>
  <w:footnote w:type="continuationSeparator" w:id="1">
    <w:p w:rsidR="0054598E" w:rsidRDefault="0054598E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76" w:hanging="702"/>
      </w:pPr>
    </w:lvl>
    <w:lvl w:ilvl="4">
      <w:numFmt w:val="bullet"/>
      <w:lvlText w:val="•"/>
      <w:lvlJc w:val="left"/>
      <w:pPr>
        <w:ind w:left="3506" w:hanging="702"/>
      </w:pPr>
    </w:lvl>
    <w:lvl w:ilvl="5">
      <w:numFmt w:val="bullet"/>
      <w:lvlText w:val="•"/>
      <w:lvlJc w:val="left"/>
      <w:pPr>
        <w:ind w:left="4636" w:hanging="702"/>
      </w:pPr>
    </w:lvl>
    <w:lvl w:ilvl="6">
      <w:numFmt w:val="bullet"/>
      <w:lvlText w:val="•"/>
      <w:lvlJc w:val="left"/>
      <w:pPr>
        <w:ind w:left="5766" w:hanging="702"/>
      </w:pPr>
    </w:lvl>
    <w:lvl w:ilvl="7">
      <w:numFmt w:val="bullet"/>
      <w:lvlText w:val="•"/>
      <w:lvlJc w:val="left"/>
      <w:pPr>
        <w:ind w:left="6896" w:hanging="702"/>
      </w:pPr>
    </w:lvl>
    <w:lvl w:ilvl="8">
      <w:numFmt w:val="bullet"/>
      <w:lvlText w:val="•"/>
      <w:lvlJc w:val="left"/>
      <w:pPr>
        <w:ind w:left="8025" w:hanging="702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407" w:hanging="771"/>
      </w:pPr>
    </w:lvl>
    <w:lvl w:ilvl="4">
      <w:numFmt w:val="bullet"/>
      <w:lvlText w:val="•"/>
      <w:lvlJc w:val="left"/>
      <w:pPr>
        <w:ind w:left="3553" w:hanging="771"/>
      </w:pPr>
    </w:lvl>
    <w:lvl w:ilvl="5">
      <w:numFmt w:val="bullet"/>
      <w:lvlText w:val="•"/>
      <w:lvlJc w:val="left"/>
      <w:pPr>
        <w:ind w:left="4698" w:hanging="771"/>
      </w:pPr>
    </w:lvl>
    <w:lvl w:ilvl="6">
      <w:numFmt w:val="bullet"/>
      <w:lvlText w:val="•"/>
      <w:lvlJc w:val="left"/>
      <w:pPr>
        <w:ind w:left="5844" w:hanging="771"/>
      </w:pPr>
    </w:lvl>
    <w:lvl w:ilvl="7">
      <w:numFmt w:val="bullet"/>
      <w:lvlText w:val="•"/>
      <w:lvlJc w:val="left"/>
      <w:pPr>
        <w:ind w:left="6989" w:hanging="771"/>
      </w:pPr>
    </w:lvl>
    <w:lvl w:ilvl="8">
      <w:numFmt w:val="bullet"/>
      <w:lvlText w:val="•"/>
      <w:lvlJc w:val="left"/>
      <w:pPr>
        <w:ind w:left="8134" w:hanging="771"/>
      </w:pPr>
    </w:lvl>
  </w:abstractNum>
  <w:abstractNum w:abstractNumId="3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74" w:hanging="493"/>
      </w:pPr>
    </w:lvl>
    <w:lvl w:ilvl="3">
      <w:numFmt w:val="bullet"/>
      <w:lvlText w:val="•"/>
      <w:lvlJc w:val="left"/>
      <w:pPr>
        <w:ind w:left="3203" w:hanging="493"/>
      </w:pPr>
    </w:lvl>
    <w:lvl w:ilvl="4">
      <w:numFmt w:val="bullet"/>
      <w:lvlText w:val="•"/>
      <w:lvlJc w:val="left"/>
      <w:pPr>
        <w:ind w:left="4232" w:hanging="493"/>
      </w:pPr>
    </w:lvl>
    <w:lvl w:ilvl="5">
      <w:numFmt w:val="bullet"/>
      <w:lvlText w:val="•"/>
      <w:lvlJc w:val="left"/>
      <w:pPr>
        <w:ind w:left="5261" w:hanging="493"/>
      </w:pPr>
    </w:lvl>
    <w:lvl w:ilvl="6">
      <w:numFmt w:val="bullet"/>
      <w:lvlText w:val="•"/>
      <w:lvlJc w:val="left"/>
      <w:pPr>
        <w:ind w:left="6290" w:hanging="493"/>
      </w:pPr>
    </w:lvl>
    <w:lvl w:ilvl="7">
      <w:numFmt w:val="bullet"/>
      <w:lvlText w:val="•"/>
      <w:lvlJc w:val="left"/>
      <w:pPr>
        <w:ind w:left="7319" w:hanging="493"/>
      </w:pPr>
    </w:lvl>
    <w:lvl w:ilvl="8">
      <w:numFmt w:val="bullet"/>
      <w:lvlText w:val="•"/>
      <w:lvlJc w:val="left"/>
      <w:pPr>
        <w:ind w:left="8347" w:hanging="493"/>
      </w:pPr>
    </w:lvl>
  </w:abstractNum>
  <w:abstractNum w:abstractNumId="4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4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2"/>
  </w:num>
  <w:num w:numId="2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29FC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30A"/>
    <w:rsid w:val="000C293F"/>
    <w:rsid w:val="000C46ED"/>
    <w:rsid w:val="000C7871"/>
    <w:rsid w:val="000D179F"/>
    <w:rsid w:val="000D402E"/>
    <w:rsid w:val="000D4E0F"/>
    <w:rsid w:val="000D6C5E"/>
    <w:rsid w:val="000E0DFA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27DA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571BE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479F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3F5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5EDE"/>
    <w:rsid w:val="002164FC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8B1"/>
    <w:rsid w:val="00277F1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4D18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2AD4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49B9"/>
    <w:rsid w:val="003D5ABC"/>
    <w:rsid w:val="003D74AB"/>
    <w:rsid w:val="003E0A0C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4598E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5B6A"/>
    <w:rsid w:val="005D12FD"/>
    <w:rsid w:val="005E5D6A"/>
    <w:rsid w:val="005E61B3"/>
    <w:rsid w:val="005F2718"/>
    <w:rsid w:val="0060028E"/>
    <w:rsid w:val="0060034B"/>
    <w:rsid w:val="006070F1"/>
    <w:rsid w:val="00607401"/>
    <w:rsid w:val="006101FF"/>
    <w:rsid w:val="00610A70"/>
    <w:rsid w:val="00615678"/>
    <w:rsid w:val="00615929"/>
    <w:rsid w:val="0062260F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06F"/>
    <w:rsid w:val="00755CB4"/>
    <w:rsid w:val="00756CA8"/>
    <w:rsid w:val="007573FB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005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5C26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57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3F53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77D"/>
    <w:rsid w:val="00930761"/>
    <w:rsid w:val="00931476"/>
    <w:rsid w:val="00931828"/>
    <w:rsid w:val="009336CD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2D6C"/>
    <w:rsid w:val="00993FF3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6292"/>
    <w:rsid w:val="00BD7604"/>
    <w:rsid w:val="00BE2522"/>
    <w:rsid w:val="00BF207D"/>
    <w:rsid w:val="00BF6E8C"/>
    <w:rsid w:val="00BF7193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4DF2"/>
    <w:rsid w:val="00C85197"/>
    <w:rsid w:val="00C91F7C"/>
    <w:rsid w:val="00C92C2C"/>
    <w:rsid w:val="00C95BF6"/>
    <w:rsid w:val="00C95C4F"/>
    <w:rsid w:val="00CA2725"/>
    <w:rsid w:val="00CA2B7A"/>
    <w:rsid w:val="00CA3126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011C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A55EE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66D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A7642"/>
    <w:rsid w:val="00EB103C"/>
    <w:rsid w:val="00EB1784"/>
    <w:rsid w:val="00EB2C8B"/>
    <w:rsid w:val="00EB2C99"/>
    <w:rsid w:val="00EB6940"/>
    <w:rsid w:val="00EC03A4"/>
    <w:rsid w:val="00EC0663"/>
    <w:rsid w:val="00EC669A"/>
    <w:rsid w:val="00EC6D5E"/>
    <w:rsid w:val="00ED19FD"/>
    <w:rsid w:val="00ED287B"/>
    <w:rsid w:val="00ED395A"/>
    <w:rsid w:val="00ED6A6A"/>
    <w:rsid w:val="00ED6D12"/>
    <w:rsid w:val="00EE1BEF"/>
    <w:rsid w:val="00EE21DB"/>
    <w:rsid w:val="00EE32F3"/>
    <w:rsid w:val="00EE6750"/>
    <w:rsid w:val="00EE79C7"/>
    <w:rsid w:val="00EE7E7D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339"/>
    <w:rsid w:val="00F63BC9"/>
    <w:rsid w:val="00F662D5"/>
    <w:rsid w:val="00F74F1B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C230A"/>
    <w:pPr>
      <w:widowControl w:val="0"/>
      <w:autoSpaceDE w:val="0"/>
      <w:autoSpaceDN w:val="0"/>
      <w:adjustRightInd w:val="0"/>
      <w:ind w:left="246"/>
      <w:outlineLvl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5667-886E-44AB-A3D5-99C552FD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11</cp:revision>
  <cp:lastPrinted>2023-01-19T08:10:00Z</cp:lastPrinted>
  <dcterms:created xsi:type="dcterms:W3CDTF">2023-01-18T01:05:00Z</dcterms:created>
  <dcterms:modified xsi:type="dcterms:W3CDTF">2023-01-24T02:15:00Z</dcterms:modified>
</cp:coreProperties>
</file>