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07525C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CC161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02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CC161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</w:p>
    <w:p w:rsidR="0007525C" w:rsidRPr="0007525C" w:rsidRDefault="0007525C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07525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Уважаемые жители муниципального образования «Александровск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:</w:t>
      </w:r>
      <w:r w:rsidRPr="0007525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:rsidR="004545B0" w:rsidRDefault="00CC1612" w:rsidP="00CC16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Администрация муниципального образования «Александровск» </w:t>
      </w:r>
      <w:r w:rsidR="004545B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Объявляет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о проведении публичных слушаний по внесению изменений и дополнений в Устав муниципального образования «Александровск» </w:t>
      </w:r>
    </w:p>
    <w:p w:rsidR="0007525C" w:rsidRPr="0007525C" w:rsidRDefault="00CC1612" w:rsidP="00CC16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Публичные слушания по внесению изменений и дополнений в Устав муниципального образования «Александровск» назначены </w:t>
      </w:r>
      <w:r w:rsidR="00E95080"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на 22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февраля</w:t>
      </w:r>
      <w:r w:rsidR="00E56660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2024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E95080"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года в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15 часов, по </w:t>
      </w:r>
      <w:r w:rsidR="00E95080"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адресу: с.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E95080"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Александровск, ул.Школьная</w:t>
      </w:r>
      <w:r w:rsidRPr="00CC161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,39.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00.00.0000 №   /    - </w:t>
      </w:r>
      <w:proofErr w:type="spellStart"/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дмо</w:t>
      </w:r>
      <w:proofErr w:type="spellEnd"/>
      <w:r w:rsidR="002746E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/ ПРОЕКТ</w:t>
      </w:r>
      <w:bookmarkStart w:id="0" w:name="_GoBack"/>
      <w:bookmarkEnd w:id="0"/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РОССИЙСКАЯ ФЕДЕРАЦИЯ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ИРКУТСКАЯ ОБЛАСТЬ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АЛАРСКИЙ МУНИЦИПАЛЬНЫЙ РАЙОН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МУНИЦИПАЛЬНОЕ ОБРАЗОВАНИЕ 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ДУМА 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РЕШЕНИЕ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«О ВНЕСЕНИИ ИЗМЕНЕНИЙ И ДОПОЛНЕНИЙ В УСТАВ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МУНИЦИПАЛЬНОГО ОБРАЗОВАНИЯ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Дума муниципального образования «Александровск»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РЕШИЛА: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 Внести в Устав муниципального образования «Александровск» следующие изменения и дополнения: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1.1. в пункте 8 части 1 статьи 7 Устава слова «федеральным законом» заменить словами «Федеральным законом».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1.2. часть 5 статьи 22 Устава дополнить абзацем следующего содержания: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коррупции.»;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1.3. часть 4 статьи 36 Устава дополнить абзацем 2 следующего содержания: 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порядке, предусмотренном частями 3-6 статьи 13 Федерального закона от 25 декабря 2008 года № 273-ФЗ «О противодействии коррупции.»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4. Настоящее решение вступает в силу после государственной регистрации и официального опубликования.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Председатель Думы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муниципального образования «Александровск»,</w:t>
      </w:r>
    </w:p>
    <w:p w:rsidR="00557A26" w:rsidRPr="00557A26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Глава муниципального образования «Александровск»      </w:t>
      </w:r>
    </w:p>
    <w:p w:rsidR="0007525C" w:rsidRDefault="00557A26" w:rsidP="00557A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557A26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О.В. Иванова</w:t>
      </w:r>
    </w:p>
    <w:p w:rsidR="00E56660" w:rsidRPr="0007525C" w:rsidRDefault="00E56660" w:rsidP="000752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8A6C27">
        <w:rPr>
          <w:rFonts w:ascii="Times New Roman" w:eastAsia="Times New Roman" w:hAnsi="Times New Roman" w:cs="Times New Roman"/>
          <w:sz w:val="16"/>
          <w:szCs w:val="16"/>
          <w:lang w:eastAsia="ru-RU"/>
        </w:rPr>
        <w:t>08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07525C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20" w:rsidRDefault="00000B20" w:rsidP="001B08DD">
      <w:pPr>
        <w:spacing w:after="0" w:line="240" w:lineRule="auto"/>
      </w:pPr>
      <w:r>
        <w:separator/>
      </w:r>
    </w:p>
  </w:endnote>
  <w:endnote w:type="continuationSeparator" w:id="0">
    <w:p w:rsidR="00000B20" w:rsidRDefault="00000B20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20" w:rsidRDefault="00000B20" w:rsidP="001B08DD">
      <w:pPr>
        <w:spacing w:after="0" w:line="240" w:lineRule="auto"/>
      </w:pPr>
      <w:r>
        <w:separator/>
      </w:r>
    </w:p>
  </w:footnote>
  <w:footnote w:type="continuationSeparator" w:id="0">
    <w:p w:rsidR="00000B20" w:rsidRDefault="00000B20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0614055"/>
    <w:multiLevelType w:val="multilevel"/>
    <w:tmpl w:val="5D029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96F45AB"/>
    <w:multiLevelType w:val="hybridMultilevel"/>
    <w:tmpl w:val="B85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7"/>
  </w:num>
  <w:num w:numId="3">
    <w:abstractNumId w:val="18"/>
  </w:num>
  <w:num w:numId="4">
    <w:abstractNumId w:val="19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9"/>
  </w:num>
  <w:num w:numId="6">
    <w:abstractNumId w:val="14"/>
  </w:num>
  <w:num w:numId="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0B20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5C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46E9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6DEB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45B0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A26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C27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612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4FCB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6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95080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7E0E7-840A-44DB-A17B-85FB988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1422</cp:revision>
  <cp:lastPrinted>2024-02-22T04:45:00Z</cp:lastPrinted>
  <dcterms:created xsi:type="dcterms:W3CDTF">2018-04-09T01:09:00Z</dcterms:created>
  <dcterms:modified xsi:type="dcterms:W3CDTF">2024-02-22T05:03:00Z</dcterms:modified>
</cp:coreProperties>
</file>