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2620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2620A2">
              <w:rPr>
                <w:sz w:val="24"/>
                <w:szCs w:val="24"/>
              </w:rPr>
              <w:t>13</w:t>
            </w:r>
            <w:r w:rsidR="007D7551">
              <w:rPr>
                <w:sz w:val="24"/>
                <w:szCs w:val="24"/>
              </w:rPr>
              <w:t xml:space="preserve"> </w:t>
            </w:r>
            <w:r w:rsidR="00501127">
              <w:rPr>
                <w:sz w:val="24"/>
                <w:szCs w:val="24"/>
              </w:rPr>
              <w:t xml:space="preserve">сентября </w:t>
            </w:r>
            <w:r w:rsidR="00661A04">
              <w:rPr>
                <w:sz w:val="24"/>
                <w:szCs w:val="24"/>
              </w:rPr>
              <w:t>2023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262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3D71FB">
              <w:rPr>
                <w:sz w:val="24"/>
                <w:szCs w:val="24"/>
              </w:rPr>
              <w:t>5</w:t>
            </w:r>
            <w:r w:rsidR="002620A2">
              <w:rPr>
                <w:sz w:val="24"/>
                <w:szCs w:val="24"/>
              </w:rPr>
              <w:t>21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AB7A13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FA37B9" w:rsidRPr="007A0562">
              <w:rPr>
                <w:bCs/>
                <w:iCs/>
                <w:sz w:val="20"/>
                <w:szCs w:val="20"/>
              </w:rPr>
              <w:t xml:space="preserve"> </w:t>
            </w:r>
            <w:r w:rsidR="00AB7A13">
              <w:rPr>
                <w:bCs/>
                <w:iCs/>
                <w:sz w:val="20"/>
                <w:szCs w:val="20"/>
              </w:rPr>
              <w:t>внесении изменений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E33918" w:rsidRDefault="00E33918" w:rsidP="00F82378">
      <w:pPr>
        <w:spacing w:line="276" w:lineRule="auto"/>
        <w:ind w:firstLine="709"/>
        <w:jc w:val="both"/>
      </w:pPr>
      <w:r w:rsidRPr="00EB1913">
        <w:t xml:space="preserve">В </w:t>
      </w:r>
      <w:r w:rsidR="000A135B">
        <w:t xml:space="preserve">целях </w:t>
      </w:r>
      <w:r w:rsidR="00C71598">
        <w:t xml:space="preserve">упорядочения процедуры  предоставления субсидии в соответствии со статьей 78 Бюджетного кодекса Российской Федерации, </w:t>
      </w:r>
      <w:r w:rsidRPr="00EB1913">
        <w:t>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F82378" w:rsidRPr="00F82378">
        <w:t xml:space="preserve"> от 06.10.2003 N 131-ФЗ  "Об общих принципах организации местного самоуправления в Российской Федерации"</w:t>
      </w:r>
      <w:r w:rsidR="00F82378">
        <w:t>, 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C71598" w:rsidRDefault="006324FD" w:rsidP="00CD368A">
      <w:pPr>
        <w:pStyle w:val="Heading1"/>
        <w:kinsoku w:val="0"/>
        <w:overflowPunct w:val="0"/>
        <w:spacing w:before="64"/>
        <w:ind w:left="0" w:right="201" w:firstLine="708"/>
        <w:jc w:val="both"/>
        <w:outlineLvl w:val="9"/>
        <w:rPr>
          <w:b w:val="0"/>
          <w:color w:val="000000"/>
          <w:sz w:val="24"/>
          <w:szCs w:val="24"/>
        </w:rPr>
      </w:pPr>
      <w:r w:rsidRPr="00CD368A">
        <w:rPr>
          <w:b w:val="0"/>
          <w:color w:val="000000"/>
          <w:sz w:val="24"/>
          <w:szCs w:val="24"/>
        </w:rPr>
        <w:t xml:space="preserve">1. </w:t>
      </w:r>
      <w:proofErr w:type="gramStart"/>
      <w:r w:rsidR="00CD368A" w:rsidRPr="00CD368A">
        <w:rPr>
          <w:b w:val="0"/>
          <w:color w:val="000000"/>
          <w:sz w:val="24"/>
          <w:szCs w:val="24"/>
        </w:rPr>
        <w:t>Внести</w:t>
      </w:r>
      <w:r w:rsidR="00CD368A">
        <w:rPr>
          <w:b w:val="0"/>
          <w:color w:val="000000"/>
          <w:sz w:val="24"/>
          <w:szCs w:val="24"/>
        </w:rPr>
        <w:t xml:space="preserve"> изменения в </w:t>
      </w:r>
      <w:r w:rsidR="00C71598">
        <w:rPr>
          <w:b w:val="0"/>
          <w:color w:val="000000"/>
          <w:sz w:val="24"/>
          <w:szCs w:val="24"/>
        </w:rPr>
        <w:t>Порядок  предоставления субсидии  из бюджета  муниципального образования Киренский район на оказание поддержки муниципальным унитарным предприятиям, подведомственным администрации Киренского муниципального района, в целях обеспечения их финансовой устойчивости, утвержденный Постановлением администрации Киренского муниципального района от 31 августа 2023 года № 502 в соответствии с приложением к настоящему Постановлению.</w:t>
      </w:r>
      <w:proofErr w:type="gramEnd"/>
    </w:p>
    <w:p w:rsidR="00817B8D" w:rsidRPr="00836D07" w:rsidRDefault="00817B8D" w:rsidP="00CD368A">
      <w:pPr>
        <w:ind w:firstLine="708"/>
        <w:jc w:val="both"/>
        <w:rPr>
          <w:b/>
          <w:shd w:val="clear" w:color="auto" w:fill="FFFFFF"/>
        </w:rPr>
      </w:pPr>
      <w:r w:rsidRPr="00836D07">
        <w:rPr>
          <w:shd w:val="clear" w:color="auto" w:fill="FFFFFF"/>
        </w:rPr>
        <w:t>2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района: https://kirenskraion.mo38.ru.</w:t>
      </w:r>
    </w:p>
    <w:p w:rsidR="00817B8D" w:rsidRPr="00D95CB2" w:rsidRDefault="00817B8D" w:rsidP="00AF4257">
      <w:pPr>
        <w:pStyle w:val="ConsNormal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5CB2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3. Постановление вступает в силу со дня </w:t>
      </w:r>
      <w:r w:rsidR="00C71598">
        <w:rPr>
          <w:rFonts w:ascii="Times New Roman" w:hAnsi="Times New Roman"/>
          <w:sz w:val="24"/>
          <w:szCs w:val="24"/>
          <w:shd w:val="clear" w:color="auto" w:fill="FFFFFF"/>
        </w:rPr>
        <w:t>подписания</w:t>
      </w:r>
      <w:r w:rsidRPr="00D95CB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17B8D" w:rsidRPr="00D95CB2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5CB2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4. </w:t>
      </w:r>
      <w:proofErr w:type="gramStart"/>
      <w:r w:rsidRPr="00D95CB2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D95CB2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 на заместителя </w:t>
      </w:r>
      <w:r w:rsidR="00637113" w:rsidRPr="00D95CB2">
        <w:rPr>
          <w:rFonts w:ascii="Times New Roman" w:hAnsi="Times New Roman"/>
          <w:sz w:val="24"/>
          <w:szCs w:val="24"/>
        </w:rPr>
        <w:t xml:space="preserve">мэра муниципального района </w:t>
      </w:r>
      <w:r w:rsidR="00C71598">
        <w:rPr>
          <w:rFonts w:ascii="Times New Roman" w:hAnsi="Times New Roman"/>
          <w:sz w:val="24"/>
          <w:szCs w:val="24"/>
        </w:rPr>
        <w:t>по экономике и финансам</w:t>
      </w:r>
      <w:r w:rsidRPr="00D95CB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D368A" w:rsidRDefault="00CD368A" w:rsidP="00D7514C">
      <w:pPr>
        <w:rPr>
          <w:b/>
        </w:rPr>
      </w:pPr>
    </w:p>
    <w:p w:rsidR="00C71598" w:rsidRDefault="00C71598" w:rsidP="00D7514C">
      <w:pPr>
        <w:rPr>
          <w:b/>
        </w:rPr>
      </w:pPr>
    </w:p>
    <w:p w:rsidR="00C71598" w:rsidRDefault="00C71598" w:rsidP="00D7514C">
      <w:pPr>
        <w:rPr>
          <w:b/>
        </w:rPr>
      </w:pPr>
    </w:p>
    <w:p w:rsidR="008920D6" w:rsidRPr="00832843" w:rsidRDefault="00F8113E" w:rsidP="00D7514C">
      <w:r>
        <w:rPr>
          <w:b/>
        </w:rPr>
        <w:t>Мэр района</w:t>
      </w:r>
      <w:r>
        <w:rPr>
          <w:b/>
        </w:rPr>
        <w:tab/>
      </w:r>
      <w:r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9C35DF">
        <w:rPr>
          <w:b/>
        </w:rPr>
        <w:tab/>
      </w:r>
      <w:r w:rsidR="00C71598">
        <w:rPr>
          <w:b/>
        </w:rPr>
        <w:tab/>
        <w:t xml:space="preserve">К.В. </w:t>
      </w:r>
      <w:proofErr w:type="spellStart"/>
      <w:r w:rsidR="00C71598">
        <w:rPr>
          <w:b/>
        </w:rPr>
        <w:t>Свистелин</w:t>
      </w:r>
      <w:proofErr w:type="spellEnd"/>
    </w:p>
    <w:p w:rsidR="00AF4257" w:rsidRDefault="00AF4257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AF4257" w:rsidRDefault="00AF4257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C71598" w:rsidRDefault="00C71598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C71598" w:rsidRDefault="00C71598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C71598" w:rsidRDefault="00C71598" w:rsidP="00C7159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</w:t>
      </w:r>
    </w:p>
    <w:p w:rsidR="00757D33" w:rsidRDefault="00C71598" w:rsidP="00C7159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gramStart"/>
      <w:r>
        <w:rPr>
          <w:sz w:val="20"/>
          <w:szCs w:val="20"/>
        </w:rPr>
        <w:t>Киренского</w:t>
      </w:r>
      <w:proofErr w:type="gramEnd"/>
      <w:r>
        <w:rPr>
          <w:sz w:val="20"/>
          <w:szCs w:val="20"/>
        </w:rPr>
        <w:t xml:space="preserve"> </w:t>
      </w:r>
    </w:p>
    <w:p w:rsidR="00C71598" w:rsidRDefault="00C71598" w:rsidP="00C7159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C71598" w:rsidRDefault="00C71598" w:rsidP="00C7159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2620A2">
        <w:rPr>
          <w:sz w:val="20"/>
          <w:szCs w:val="20"/>
        </w:rPr>
        <w:t>13</w:t>
      </w:r>
      <w:r w:rsidR="002D55CA">
        <w:rPr>
          <w:sz w:val="20"/>
          <w:szCs w:val="20"/>
        </w:rPr>
        <w:t>.09</w:t>
      </w:r>
      <w:r w:rsidR="00202239">
        <w:rPr>
          <w:sz w:val="20"/>
          <w:szCs w:val="20"/>
        </w:rPr>
        <w:t>.</w:t>
      </w:r>
      <w:r w:rsidR="00757D33">
        <w:rPr>
          <w:sz w:val="20"/>
          <w:szCs w:val="20"/>
        </w:rPr>
        <w:t xml:space="preserve">2023 </w:t>
      </w:r>
      <w:r>
        <w:rPr>
          <w:sz w:val="20"/>
          <w:szCs w:val="20"/>
        </w:rPr>
        <w:t xml:space="preserve"> № </w:t>
      </w:r>
      <w:r w:rsidR="002620A2">
        <w:rPr>
          <w:sz w:val="20"/>
          <w:szCs w:val="20"/>
        </w:rPr>
        <w:t>521</w:t>
      </w:r>
    </w:p>
    <w:p w:rsidR="00C71598" w:rsidRDefault="00C71598" w:rsidP="00C7159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1598" w:rsidRDefault="00C71598" w:rsidP="00C71598">
      <w:pPr>
        <w:rPr>
          <w:sz w:val="20"/>
          <w:szCs w:val="20"/>
        </w:rPr>
      </w:pPr>
    </w:p>
    <w:p w:rsidR="00C71598" w:rsidRPr="00C71598" w:rsidRDefault="00C71598" w:rsidP="00C71598">
      <w:pPr>
        <w:tabs>
          <w:tab w:val="left" w:pos="0"/>
        </w:tabs>
        <w:jc w:val="center"/>
        <w:rPr>
          <w:color w:val="000000"/>
        </w:rPr>
      </w:pPr>
      <w:proofErr w:type="gramStart"/>
      <w:r w:rsidRPr="00E863E6">
        <w:t xml:space="preserve">Изменения </w:t>
      </w:r>
      <w:r>
        <w:t xml:space="preserve"> в </w:t>
      </w:r>
      <w:r w:rsidRPr="00C71598">
        <w:rPr>
          <w:color w:val="000000"/>
        </w:rPr>
        <w:t>Порядок  предоставления субсидии  из бюджета  муниципального образования Киренский район на оказание поддержки муниципальным унитарным предприятиям, подведомственным администрации Киренского муниципального района, в целях обеспечения их финансовой устойчивости, утвержденный Постановлением администрации Киренского муниципального района от 31 августа 2023 года № 502</w:t>
      </w:r>
      <w:proofErr w:type="gramEnd"/>
    </w:p>
    <w:p w:rsidR="00C71598" w:rsidRPr="00C71598" w:rsidRDefault="00C71598" w:rsidP="00C71598">
      <w:pPr>
        <w:tabs>
          <w:tab w:val="left" w:pos="0"/>
        </w:tabs>
        <w:jc w:val="center"/>
      </w:pPr>
    </w:p>
    <w:p w:rsidR="002F4B00" w:rsidRPr="002F4B00" w:rsidRDefault="002F4B00" w:rsidP="002F4B00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>
        <w:t xml:space="preserve">подпункт 3 пункта 8 раздела 2 </w:t>
      </w:r>
      <w:r w:rsidRPr="00C71598">
        <w:rPr>
          <w:color w:val="000000"/>
        </w:rPr>
        <w:t>Поряд</w:t>
      </w:r>
      <w:r w:rsidR="00202239">
        <w:rPr>
          <w:color w:val="000000"/>
        </w:rPr>
        <w:t>ка</w:t>
      </w:r>
      <w:r w:rsidRPr="00C71598">
        <w:rPr>
          <w:color w:val="000000"/>
        </w:rPr>
        <w:t xml:space="preserve">  предоставления субсидии  из бюджета  муниципального образования Киренский район на оказание поддержки муниципальным унитарным предприятиям, подведомственным администрации Киренского муниципального района, в целях обеспечения их финансовой устойчивости</w:t>
      </w:r>
      <w:r>
        <w:rPr>
          <w:color w:val="000000"/>
        </w:rPr>
        <w:t xml:space="preserve"> (далее Порядок) дополнить следующими словами:</w:t>
      </w:r>
    </w:p>
    <w:p w:rsidR="002F4B00" w:rsidRDefault="002F4B00" w:rsidP="002F4B00">
      <w:pPr>
        <w:pStyle w:val="a6"/>
        <w:autoSpaceDE w:val="0"/>
        <w:autoSpaceDN w:val="0"/>
        <w:adjustRightInd w:val="0"/>
        <w:ind w:left="709"/>
        <w:jc w:val="both"/>
      </w:pPr>
      <w:r>
        <w:rPr>
          <w:color w:val="000000"/>
        </w:rPr>
        <w:t>«пополнения оборотных средств</w:t>
      </w:r>
      <w:proofErr w:type="gramStart"/>
      <w:r>
        <w:rPr>
          <w:color w:val="000000"/>
        </w:rPr>
        <w:t xml:space="preserve">.» </w:t>
      </w:r>
      <w:proofErr w:type="gramEnd"/>
    </w:p>
    <w:p w:rsidR="00C71598" w:rsidRPr="00307790" w:rsidRDefault="00307790" w:rsidP="00307790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</w:pPr>
      <w:r w:rsidRPr="00307790">
        <w:t xml:space="preserve">пункт 19 Раздела 4 </w:t>
      </w:r>
      <w:r w:rsidR="00501127">
        <w:t xml:space="preserve">Порядка </w:t>
      </w:r>
      <w:r w:rsidRPr="00307790">
        <w:t>дополнить подпунктом 10 следующего содержания:</w:t>
      </w:r>
    </w:p>
    <w:p w:rsidR="00307790" w:rsidRPr="00307790" w:rsidRDefault="00307790" w:rsidP="00307790">
      <w:pPr>
        <w:autoSpaceDE w:val="0"/>
        <w:autoSpaceDN w:val="0"/>
        <w:adjustRightInd w:val="0"/>
        <w:jc w:val="both"/>
      </w:pPr>
      <w:r w:rsidRPr="00307790">
        <w:t>«10) документы  подтверждающие отсутствие оборотных средств (</w:t>
      </w:r>
      <w:r w:rsidRPr="00307790">
        <w:rPr>
          <w:rFonts w:eastAsiaTheme="minorHAnsi"/>
          <w:lang w:eastAsia="en-US"/>
        </w:rPr>
        <w:t>реестр кредиторской задолженности, платежные поручения, баланс, акты сверок с контрагентами, и другие документы по запросу</w:t>
      </w:r>
      <w:r w:rsidRPr="00307790">
        <w:t>).</w:t>
      </w:r>
    </w:p>
    <w:p w:rsidR="00307790" w:rsidRPr="00307790" w:rsidRDefault="00307790" w:rsidP="00C1680F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 w:rsidRPr="00307790">
        <w:t xml:space="preserve">подпункт 9 пункта 19 Раздела 4 </w:t>
      </w:r>
      <w:r w:rsidR="00501127">
        <w:t xml:space="preserve">Порядка </w:t>
      </w:r>
      <w:r w:rsidRPr="00307790">
        <w:t>изложить в новой редакции следующего содержания:</w:t>
      </w:r>
    </w:p>
    <w:p w:rsidR="00307790" w:rsidRDefault="00307790" w:rsidP="003077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7790">
        <w:t xml:space="preserve">«9) </w:t>
      </w:r>
      <w:r w:rsidRPr="00307790">
        <w:rPr>
          <w:rFonts w:eastAsiaTheme="minorHAnsi"/>
          <w:lang w:eastAsia="en-US"/>
        </w:rPr>
        <w:t>документы, подтверждающие использование кредита и займа на оплату платежей, указанных в пункте 2 настоящего Порядка, за период  - год, предшествующий году предоставления субсидии (реестр кредиторской задолженности, платежные поручения, баланс, акты сверок с контрагентами, подписанные ранее даты выдачи кредита, займа, и другие документы по запросу).</w:t>
      </w:r>
    </w:p>
    <w:p w:rsidR="00307790" w:rsidRPr="00307790" w:rsidRDefault="00307790" w:rsidP="00501127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07790">
        <w:rPr>
          <w:rFonts w:eastAsiaTheme="minorHAnsi"/>
          <w:lang w:eastAsia="en-US"/>
        </w:rPr>
        <w:t xml:space="preserve">в пункте 23 Раздела 5 </w:t>
      </w:r>
      <w:r w:rsidR="00501127">
        <w:rPr>
          <w:rFonts w:eastAsiaTheme="minorHAnsi"/>
          <w:lang w:eastAsia="en-US"/>
        </w:rPr>
        <w:t xml:space="preserve">Порядка </w:t>
      </w:r>
      <w:r w:rsidRPr="00307790">
        <w:rPr>
          <w:rFonts w:eastAsiaTheme="minorHAnsi"/>
          <w:lang w:eastAsia="en-US"/>
        </w:rPr>
        <w:t xml:space="preserve">слово «задолженности» </w:t>
      </w:r>
      <w:proofErr w:type="gramStart"/>
      <w:r w:rsidRPr="00307790">
        <w:rPr>
          <w:rFonts w:eastAsiaTheme="minorHAnsi"/>
          <w:lang w:eastAsia="en-US"/>
        </w:rPr>
        <w:t>заменить на слово</w:t>
      </w:r>
      <w:proofErr w:type="gramEnd"/>
      <w:r w:rsidRPr="00307790">
        <w:rPr>
          <w:rFonts w:eastAsiaTheme="minorHAnsi"/>
          <w:lang w:eastAsia="en-US"/>
        </w:rPr>
        <w:t xml:space="preserve"> «потребности»;</w:t>
      </w:r>
    </w:p>
    <w:p w:rsidR="00C1680F" w:rsidRDefault="00307790" w:rsidP="00501127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680F">
        <w:rPr>
          <w:rFonts w:eastAsiaTheme="minorHAnsi"/>
          <w:lang w:eastAsia="en-US"/>
        </w:rPr>
        <w:t xml:space="preserve">в пункте 23 Раздела 5 </w:t>
      </w:r>
      <w:r w:rsidR="00501127">
        <w:rPr>
          <w:rFonts w:eastAsiaTheme="minorHAnsi"/>
          <w:lang w:eastAsia="en-US"/>
        </w:rPr>
        <w:t xml:space="preserve">Порядка </w:t>
      </w:r>
      <w:r w:rsidRPr="00C1680F">
        <w:rPr>
          <w:rFonts w:eastAsiaTheme="minorHAnsi"/>
          <w:lang w:eastAsia="en-US"/>
        </w:rPr>
        <w:t>слов</w:t>
      </w:r>
      <w:r w:rsidR="003D71FB">
        <w:rPr>
          <w:rFonts w:eastAsiaTheme="minorHAnsi"/>
          <w:lang w:eastAsia="en-US"/>
        </w:rPr>
        <w:t>а</w:t>
      </w:r>
      <w:r w:rsidRPr="00C1680F">
        <w:rPr>
          <w:rFonts w:eastAsiaTheme="minorHAnsi"/>
          <w:lang w:eastAsia="en-US"/>
        </w:rPr>
        <w:t xml:space="preserve"> «</w:t>
      </w:r>
      <w:r w:rsidR="003D71FB">
        <w:rPr>
          <w:rFonts w:eastAsiaTheme="minorHAnsi"/>
          <w:lang w:eastAsia="en-US"/>
        </w:rPr>
        <w:t>подпунктом 8</w:t>
      </w:r>
      <w:r w:rsidRPr="00C1680F">
        <w:rPr>
          <w:rFonts w:eastAsiaTheme="minorHAnsi"/>
          <w:lang w:eastAsia="en-US"/>
        </w:rPr>
        <w:t xml:space="preserve">» </w:t>
      </w:r>
      <w:proofErr w:type="gramStart"/>
      <w:r w:rsidR="003D71FB">
        <w:rPr>
          <w:rFonts w:eastAsiaTheme="minorHAnsi"/>
          <w:lang w:eastAsia="en-US"/>
        </w:rPr>
        <w:t>заменить на слова</w:t>
      </w:r>
      <w:proofErr w:type="gramEnd"/>
      <w:r w:rsidR="003D71FB">
        <w:rPr>
          <w:rFonts w:eastAsiaTheme="minorHAnsi"/>
          <w:lang w:eastAsia="en-US"/>
        </w:rPr>
        <w:t xml:space="preserve"> «</w:t>
      </w:r>
      <w:r w:rsidR="009938A7">
        <w:rPr>
          <w:rFonts w:eastAsiaTheme="minorHAnsi"/>
          <w:lang w:eastAsia="en-US"/>
        </w:rPr>
        <w:t xml:space="preserve">подпунктами 8, 9 и </w:t>
      </w:r>
      <w:r w:rsidRPr="00C1680F">
        <w:rPr>
          <w:rFonts w:eastAsiaTheme="minorHAnsi"/>
          <w:lang w:eastAsia="en-US"/>
        </w:rPr>
        <w:t>10»;</w:t>
      </w:r>
    </w:p>
    <w:p w:rsidR="003D71FB" w:rsidRDefault="00501127" w:rsidP="00501127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пункт 24 Раздела 5 </w:t>
      </w:r>
      <w:r w:rsidR="002620A2">
        <w:rPr>
          <w:rFonts w:eastAsiaTheme="minorHAnsi"/>
          <w:lang w:eastAsia="en-US"/>
        </w:rPr>
        <w:t xml:space="preserve">Порядка </w:t>
      </w:r>
      <w:r w:rsidR="003D71FB">
        <w:rPr>
          <w:rFonts w:eastAsiaTheme="minorHAnsi"/>
          <w:lang w:eastAsia="en-US"/>
        </w:rPr>
        <w:t>изложить в новой редакции следующего содержания:</w:t>
      </w:r>
    </w:p>
    <w:p w:rsidR="003D71FB" w:rsidRDefault="003D71FB" w:rsidP="003D71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«24. Результатом предоставления субсидии является </w:t>
      </w:r>
      <w:r w:rsidR="002620A2">
        <w:rPr>
          <w:rFonts w:eastAsiaTheme="minorHAnsi"/>
          <w:lang w:eastAsia="en-US"/>
        </w:rPr>
        <w:t xml:space="preserve">погашение задолженности </w:t>
      </w:r>
      <w:r w:rsidR="00485198">
        <w:rPr>
          <w:rFonts w:eastAsiaTheme="minorHAnsi"/>
          <w:lang w:eastAsia="en-US"/>
        </w:rPr>
        <w:t xml:space="preserve">и оплата платежей </w:t>
      </w:r>
      <w:r w:rsidR="002620A2">
        <w:rPr>
          <w:rFonts w:eastAsiaTheme="minorHAnsi"/>
          <w:lang w:eastAsia="en-US"/>
        </w:rPr>
        <w:t>указанны</w:t>
      </w:r>
      <w:r w:rsidR="00485198">
        <w:rPr>
          <w:rFonts w:eastAsiaTheme="minorHAnsi"/>
          <w:lang w:eastAsia="en-US"/>
        </w:rPr>
        <w:t>х</w:t>
      </w:r>
      <w:r w:rsidR="002620A2">
        <w:rPr>
          <w:rFonts w:eastAsiaTheme="minorHAnsi"/>
          <w:lang w:eastAsia="en-US"/>
        </w:rPr>
        <w:t xml:space="preserve"> в п. 2 раздела 1 Порядка с целью обеспечения финансовой устойчивости  муниципальных унитарных предприятий, подведомственных Администрации</w:t>
      </w:r>
      <w:proofErr w:type="gramStart"/>
      <w:r w:rsidR="002620A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  <w:r w:rsidR="00501127" w:rsidRPr="003D71FB">
        <w:rPr>
          <w:rFonts w:eastAsiaTheme="minorHAnsi"/>
          <w:lang w:eastAsia="en-US"/>
        </w:rPr>
        <w:t xml:space="preserve"> </w:t>
      </w:r>
      <w:proofErr w:type="gramEnd"/>
    </w:p>
    <w:p w:rsidR="002F4B00" w:rsidRPr="003D71FB" w:rsidRDefault="002F4B00" w:rsidP="003D71FB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D71FB">
        <w:rPr>
          <w:rFonts w:eastAsiaTheme="minorHAnsi"/>
          <w:lang w:eastAsia="en-US"/>
        </w:rPr>
        <w:t xml:space="preserve">в пункте 26 слова «2024 год» </w:t>
      </w:r>
      <w:proofErr w:type="gramStart"/>
      <w:r w:rsidRPr="003D71FB">
        <w:rPr>
          <w:rFonts w:eastAsiaTheme="minorHAnsi"/>
          <w:lang w:eastAsia="en-US"/>
        </w:rPr>
        <w:t>заменить на слова</w:t>
      </w:r>
      <w:proofErr w:type="gramEnd"/>
      <w:r w:rsidRPr="003D71FB">
        <w:rPr>
          <w:rFonts w:eastAsiaTheme="minorHAnsi"/>
          <w:lang w:eastAsia="en-US"/>
        </w:rPr>
        <w:t xml:space="preserve"> «года следующего за годом  выдачи Субсидии» </w:t>
      </w:r>
    </w:p>
    <w:p w:rsidR="00307790" w:rsidRPr="00C1680F" w:rsidRDefault="00307790" w:rsidP="00501127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680F">
        <w:rPr>
          <w:rFonts w:eastAsiaTheme="minorHAnsi"/>
          <w:lang w:eastAsia="en-US"/>
        </w:rPr>
        <w:t xml:space="preserve">в пункте  30 Раздела 7 слова «бюджет города Иркутска» </w:t>
      </w:r>
      <w:proofErr w:type="gramStart"/>
      <w:r w:rsidRPr="00C1680F">
        <w:rPr>
          <w:rFonts w:eastAsiaTheme="minorHAnsi"/>
          <w:lang w:eastAsia="en-US"/>
        </w:rPr>
        <w:t>заменить на слова</w:t>
      </w:r>
      <w:proofErr w:type="gramEnd"/>
      <w:r w:rsidRPr="00C1680F">
        <w:rPr>
          <w:rFonts w:eastAsiaTheme="minorHAnsi"/>
          <w:lang w:eastAsia="en-US"/>
        </w:rPr>
        <w:t xml:space="preserve"> «бюджет муниципального образования Киренский район».</w:t>
      </w:r>
    </w:p>
    <w:p w:rsidR="00307790" w:rsidRPr="00307790" w:rsidRDefault="00307790" w:rsidP="00307790">
      <w:pPr>
        <w:autoSpaceDE w:val="0"/>
        <w:autoSpaceDN w:val="0"/>
        <w:adjustRightInd w:val="0"/>
        <w:jc w:val="both"/>
      </w:pPr>
    </w:p>
    <w:p w:rsidR="00307790" w:rsidRPr="00307790" w:rsidRDefault="00307790" w:rsidP="0030779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07790" w:rsidRPr="00307790" w:rsidSect="00C506CF">
      <w:type w:val="nextColumn"/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08" w:rsidRDefault="00430408" w:rsidP="00E503CC">
      <w:r>
        <w:separator/>
      </w:r>
    </w:p>
  </w:endnote>
  <w:endnote w:type="continuationSeparator" w:id="0">
    <w:p w:rsidR="00430408" w:rsidRDefault="00430408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08" w:rsidRDefault="00430408" w:rsidP="00E503CC">
      <w:r>
        <w:separator/>
      </w:r>
    </w:p>
  </w:footnote>
  <w:footnote w:type="continuationSeparator" w:id="0">
    <w:p w:rsidR="00430408" w:rsidRDefault="00430408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376" w:hanging="702"/>
      </w:pPr>
    </w:lvl>
    <w:lvl w:ilvl="4">
      <w:numFmt w:val="bullet"/>
      <w:lvlText w:val="•"/>
      <w:lvlJc w:val="left"/>
      <w:pPr>
        <w:ind w:left="3506" w:hanging="702"/>
      </w:pPr>
    </w:lvl>
    <w:lvl w:ilvl="5">
      <w:numFmt w:val="bullet"/>
      <w:lvlText w:val="•"/>
      <w:lvlJc w:val="left"/>
      <w:pPr>
        <w:ind w:left="4636" w:hanging="702"/>
      </w:pPr>
    </w:lvl>
    <w:lvl w:ilvl="6">
      <w:numFmt w:val="bullet"/>
      <w:lvlText w:val="•"/>
      <w:lvlJc w:val="left"/>
      <w:pPr>
        <w:ind w:left="5766" w:hanging="702"/>
      </w:pPr>
    </w:lvl>
    <w:lvl w:ilvl="7">
      <w:numFmt w:val="bullet"/>
      <w:lvlText w:val="•"/>
      <w:lvlJc w:val="left"/>
      <w:pPr>
        <w:ind w:left="6896" w:hanging="702"/>
      </w:pPr>
    </w:lvl>
    <w:lvl w:ilvl="8">
      <w:numFmt w:val="bullet"/>
      <w:lvlText w:val="•"/>
      <w:lvlJc w:val="left"/>
      <w:pPr>
        <w:ind w:left="8025" w:hanging="702"/>
      </w:pPr>
    </w:lvl>
  </w:abstractNum>
  <w:abstractNum w:abstractNumId="2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407" w:hanging="771"/>
      </w:pPr>
    </w:lvl>
    <w:lvl w:ilvl="4">
      <w:numFmt w:val="bullet"/>
      <w:lvlText w:val="•"/>
      <w:lvlJc w:val="left"/>
      <w:pPr>
        <w:ind w:left="3553" w:hanging="771"/>
      </w:pPr>
    </w:lvl>
    <w:lvl w:ilvl="5">
      <w:numFmt w:val="bullet"/>
      <w:lvlText w:val="•"/>
      <w:lvlJc w:val="left"/>
      <w:pPr>
        <w:ind w:left="4698" w:hanging="771"/>
      </w:pPr>
    </w:lvl>
    <w:lvl w:ilvl="6">
      <w:numFmt w:val="bullet"/>
      <w:lvlText w:val="•"/>
      <w:lvlJc w:val="left"/>
      <w:pPr>
        <w:ind w:left="5844" w:hanging="771"/>
      </w:pPr>
    </w:lvl>
    <w:lvl w:ilvl="7">
      <w:numFmt w:val="bullet"/>
      <w:lvlText w:val="•"/>
      <w:lvlJc w:val="left"/>
      <w:pPr>
        <w:ind w:left="6989" w:hanging="771"/>
      </w:pPr>
    </w:lvl>
    <w:lvl w:ilvl="8">
      <w:numFmt w:val="bullet"/>
      <w:lvlText w:val="•"/>
      <w:lvlJc w:val="left"/>
      <w:pPr>
        <w:ind w:left="8134" w:hanging="771"/>
      </w:pPr>
    </w:lvl>
  </w:abstractNum>
  <w:abstractNum w:abstractNumId="3">
    <w:nsid w:val="00000409"/>
    <w:multiLevelType w:val="multilevel"/>
    <w:tmpl w:val="0000088C"/>
    <w:lvl w:ilvl="0">
      <w:start w:val="12"/>
      <w:numFmt w:val="decimal"/>
      <w:lvlText w:val="%1)"/>
      <w:lvlJc w:val="left"/>
      <w:pPr>
        <w:ind w:left="117" w:hanging="55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551"/>
      </w:pPr>
    </w:lvl>
    <w:lvl w:ilvl="2">
      <w:numFmt w:val="bullet"/>
      <w:lvlText w:val="•"/>
      <w:lvlJc w:val="left"/>
      <w:pPr>
        <w:ind w:left="2151" w:hanging="551"/>
      </w:pPr>
    </w:lvl>
    <w:lvl w:ilvl="3">
      <w:numFmt w:val="bullet"/>
      <w:lvlText w:val="•"/>
      <w:lvlJc w:val="left"/>
      <w:pPr>
        <w:ind w:left="3168" w:hanging="551"/>
      </w:pPr>
    </w:lvl>
    <w:lvl w:ilvl="4">
      <w:numFmt w:val="bullet"/>
      <w:lvlText w:val="•"/>
      <w:lvlJc w:val="left"/>
      <w:pPr>
        <w:ind w:left="4184" w:hanging="551"/>
      </w:pPr>
    </w:lvl>
    <w:lvl w:ilvl="5">
      <w:numFmt w:val="bullet"/>
      <w:lvlText w:val="•"/>
      <w:lvlJc w:val="left"/>
      <w:pPr>
        <w:ind w:left="5201" w:hanging="551"/>
      </w:pPr>
    </w:lvl>
    <w:lvl w:ilvl="6">
      <w:numFmt w:val="bullet"/>
      <w:lvlText w:val="•"/>
      <w:lvlJc w:val="left"/>
      <w:pPr>
        <w:ind w:left="6218" w:hanging="551"/>
      </w:pPr>
    </w:lvl>
    <w:lvl w:ilvl="7">
      <w:numFmt w:val="bullet"/>
      <w:lvlText w:val="•"/>
      <w:lvlJc w:val="left"/>
      <w:pPr>
        <w:ind w:left="7235" w:hanging="551"/>
      </w:pPr>
    </w:lvl>
    <w:lvl w:ilvl="8">
      <w:numFmt w:val="bullet"/>
      <w:lvlText w:val="•"/>
      <w:lvlJc w:val="left"/>
      <w:pPr>
        <w:ind w:left="8252" w:hanging="551"/>
      </w:pPr>
    </w:lvl>
  </w:abstractNum>
  <w:abstractNum w:abstractNumId="4">
    <w:nsid w:val="00000417"/>
    <w:multiLevelType w:val="multilevel"/>
    <w:tmpl w:val="0000089A"/>
    <w:lvl w:ilvl="0">
      <w:start w:val="3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74" w:hanging="493"/>
      </w:pPr>
    </w:lvl>
    <w:lvl w:ilvl="3">
      <w:numFmt w:val="bullet"/>
      <w:lvlText w:val="•"/>
      <w:lvlJc w:val="left"/>
      <w:pPr>
        <w:ind w:left="3203" w:hanging="493"/>
      </w:pPr>
    </w:lvl>
    <w:lvl w:ilvl="4">
      <w:numFmt w:val="bullet"/>
      <w:lvlText w:val="•"/>
      <w:lvlJc w:val="left"/>
      <w:pPr>
        <w:ind w:left="4232" w:hanging="493"/>
      </w:pPr>
    </w:lvl>
    <w:lvl w:ilvl="5">
      <w:numFmt w:val="bullet"/>
      <w:lvlText w:val="•"/>
      <w:lvlJc w:val="left"/>
      <w:pPr>
        <w:ind w:left="5261" w:hanging="493"/>
      </w:pPr>
    </w:lvl>
    <w:lvl w:ilvl="6">
      <w:numFmt w:val="bullet"/>
      <w:lvlText w:val="•"/>
      <w:lvlJc w:val="left"/>
      <w:pPr>
        <w:ind w:left="6290" w:hanging="493"/>
      </w:pPr>
    </w:lvl>
    <w:lvl w:ilvl="7">
      <w:numFmt w:val="bullet"/>
      <w:lvlText w:val="•"/>
      <w:lvlJc w:val="left"/>
      <w:pPr>
        <w:ind w:left="7319" w:hanging="493"/>
      </w:pPr>
    </w:lvl>
    <w:lvl w:ilvl="8">
      <w:numFmt w:val="bullet"/>
      <w:lvlText w:val="•"/>
      <w:lvlJc w:val="left"/>
      <w:pPr>
        <w:ind w:left="8347" w:hanging="493"/>
      </w:pPr>
    </w:lvl>
  </w:abstractNum>
  <w:abstractNum w:abstractNumId="5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2009C"/>
    <w:multiLevelType w:val="hybridMultilevel"/>
    <w:tmpl w:val="B40CD02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5"/>
  </w:num>
  <w:num w:numId="11">
    <w:abstractNumId w:val="20"/>
  </w:num>
  <w:num w:numId="12">
    <w:abstractNumId w:val="19"/>
  </w:num>
  <w:num w:numId="13">
    <w:abstractNumId w:val="12"/>
  </w:num>
  <w:num w:numId="14">
    <w:abstractNumId w:val="11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2"/>
  </w:num>
  <w:num w:numId="20">
    <w:abstractNumId w:val="4"/>
  </w:num>
  <w:num w:numId="21">
    <w:abstractNumId w:val="3"/>
  </w:num>
  <w:num w:numId="22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5EE"/>
    <w:rsid w:val="00007CDC"/>
    <w:rsid w:val="00007D91"/>
    <w:rsid w:val="00012282"/>
    <w:rsid w:val="000177FB"/>
    <w:rsid w:val="00017C0B"/>
    <w:rsid w:val="0002187F"/>
    <w:rsid w:val="00032306"/>
    <w:rsid w:val="00034574"/>
    <w:rsid w:val="00035001"/>
    <w:rsid w:val="00035083"/>
    <w:rsid w:val="00037740"/>
    <w:rsid w:val="0004023D"/>
    <w:rsid w:val="00040D0A"/>
    <w:rsid w:val="00043CD5"/>
    <w:rsid w:val="00053C7E"/>
    <w:rsid w:val="00055FF5"/>
    <w:rsid w:val="0006245B"/>
    <w:rsid w:val="000629BD"/>
    <w:rsid w:val="000629FC"/>
    <w:rsid w:val="00064ECB"/>
    <w:rsid w:val="00065B0D"/>
    <w:rsid w:val="00075CE5"/>
    <w:rsid w:val="0007640F"/>
    <w:rsid w:val="00080FD2"/>
    <w:rsid w:val="00082E06"/>
    <w:rsid w:val="000905EB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32AF"/>
    <w:rsid w:val="000B5254"/>
    <w:rsid w:val="000B6B50"/>
    <w:rsid w:val="000C230A"/>
    <w:rsid w:val="000C293F"/>
    <w:rsid w:val="000C46ED"/>
    <w:rsid w:val="000C7871"/>
    <w:rsid w:val="000D179F"/>
    <w:rsid w:val="000D402E"/>
    <w:rsid w:val="000D4E0F"/>
    <w:rsid w:val="000D6C5E"/>
    <w:rsid w:val="000E0DFA"/>
    <w:rsid w:val="000E1F7E"/>
    <w:rsid w:val="000E29DC"/>
    <w:rsid w:val="000E47C8"/>
    <w:rsid w:val="000E514C"/>
    <w:rsid w:val="000F0BF4"/>
    <w:rsid w:val="000F48BC"/>
    <w:rsid w:val="001032EF"/>
    <w:rsid w:val="00105EB7"/>
    <w:rsid w:val="00106050"/>
    <w:rsid w:val="00111FFB"/>
    <w:rsid w:val="00114348"/>
    <w:rsid w:val="00120B28"/>
    <w:rsid w:val="00121385"/>
    <w:rsid w:val="00122F50"/>
    <w:rsid w:val="00125FEE"/>
    <w:rsid w:val="0012706D"/>
    <w:rsid w:val="00127DA5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EE0"/>
    <w:rsid w:val="00156A64"/>
    <w:rsid w:val="001571BE"/>
    <w:rsid w:val="001606E3"/>
    <w:rsid w:val="00161190"/>
    <w:rsid w:val="00162555"/>
    <w:rsid w:val="00167BBD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19C3"/>
    <w:rsid w:val="001948CC"/>
    <w:rsid w:val="00194D56"/>
    <w:rsid w:val="001A2805"/>
    <w:rsid w:val="001A2B0F"/>
    <w:rsid w:val="001A3113"/>
    <w:rsid w:val="001A39A5"/>
    <w:rsid w:val="001A3C99"/>
    <w:rsid w:val="001A4457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479F"/>
    <w:rsid w:val="001C5EE3"/>
    <w:rsid w:val="001D3D10"/>
    <w:rsid w:val="001D55F6"/>
    <w:rsid w:val="001D7121"/>
    <w:rsid w:val="001D73AB"/>
    <w:rsid w:val="001E0184"/>
    <w:rsid w:val="001E04CC"/>
    <w:rsid w:val="001E0AD9"/>
    <w:rsid w:val="001E0E80"/>
    <w:rsid w:val="001E0F4C"/>
    <w:rsid w:val="001E32C7"/>
    <w:rsid w:val="001E3F57"/>
    <w:rsid w:val="001E59F2"/>
    <w:rsid w:val="001F3995"/>
    <w:rsid w:val="001F585A"/>
    <w:rsid w:val="001F7204"/>
    <w:rsid w:val="00201FF7"/>
    <w:rsid w:val="00202239"/>
    <w:rsid w:val="0020278F"/>
    <w:rsid w:val="0020563B"/>
    <w:rsid w:val="00207055"/>
    <w:rsid w:val="00212212"/>
    <w:rsid w:val="00215087"/>
    <w:rsid w:val="00215598"/>
    <w:rsid w:val="002164FC"/>
    <w:rsid w:val="00221DBC"/>
    <w:rsid w:val="00222013"/>
    <w:rsid w:val="002269DA"/>
    <w:rsid w:val="00227CCF"/>
    <w:rsid w:val="00232559"/>
    <w:rsid w:val="002355B0"/>
    <w:rsid w:val="00235F70"/>
    <w:rsid w:val="002402E3"/>
    <w:rsid w:val="00240BB8"/>
    <w:rsid w:val="00241CA6"/>
    <w:rsid w:val="00243247"/>
    <w:rsid w:val="00244023"/>
    <w:rsid w:val="00244E08"/>
    <w:rsid w:val="002451A8"/>
    <w:rsid w:val="002460E4"/>
    <w:rsid w:val="00246B36"/>
    <w:rsid w:val="002564C0"/>
    <w:rsid w:val="0025717B"/>
    <w:rsid w:val="002620A2"/>
    <w:rsid w:val="002630A9"/>
    <w:rsid w:val="00265CDA"/>
    <w:rsid w:val="00270756"/>
    <w:rsid w:val="0027218A"/>
    <w:rsid w:val="002749D7"/>
    <w:rsid w:val="002778B1"/>
    <w:rsid w:val="00277F16"/>
    <w:rsid w:val="00283746"/>
    <w:rsid w:val="002838F2"/>
    <w:rsid w:val="00285E6D"/>
    <w:rsid w:val="00286ED1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F75"/>
    <w:rsid w:val="002C56A5"/>
    <w:rsid w:val="002C5AFB"/>
    <w:rsid w:val="002D21AE"/>
    <w:rsid w:val="002D2DBE"/>
    <w:rsid w:val="002D3535"/>
    <w:rsid w:val="002D42B0"/>
    <w:rsid w:val="002D55CA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0F87"/>
    <w:rsid w:val="002F4B00"/>
    <w:rsid w:val="002F5645"/>
    <w:rsid w:val="0030058E"/>
    <w:rsid w:val="00306C4F"/>
    <w:rsid w:val="00306D09"/>
    <w:rsid w:val="00307790"/>
    <w:rsid w:val="00307F3F"/>
    <w:rsid w:val="00310FDD"/>
    <w:rsid w:val="003205F7"/>
    <w:rsid w:val="00321ABF"/>
    <w:rsid w:val="0032252C"/>
    <w:rsid w:val="00323304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37955"/>
    <w:rsid w:val="00341B02"/>
    <w:rsid w:val="00342D22"/>
    <w:rsid w:val="00351596"/>
    <w:rsid w:val="00352AF4"/>
    <w:rsid w:val="00353C53"/>
    <w:rsid w:val="00356915"/>
    <w:rsid w:val="00356C00"/>
    <w:rsid w:val="003657FE"/>
    <w:rsid w:val="00367F6F"/>
    <w:rsid w:val="00370C3B"/>
    <w:rsid w:val="00374D18"/>
    <w:rsid w:val="00376C3D"/>
    <w:rsid w:val="003772F2"/>
    <w:rsid w:val="003826C1"/>
    <w:rsid w:val="00382A25"/>
    <w:rsid w:val="00382D0C"/>
    <w:rsid w:val="0038797A"/>
    <w:rsid w:val="00387AB8"/>
    <w:rsid w:val="00387B8D"/>
    <w:rsid w:val="00391021"/>
    <w:rsid w:val="00392AD4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5EC"/>
    <w:rsid w:val="003B1AD2"/>
    <w:rsid w:val="003B6564"/>
    <w:rsid w:val="003C4009"/>
    <w:rsid w:val="003C7FE1"/>
    <w:rsid w:val="003D49B9"/>
    <w:rsid w:val="003D5ABC"/>
    <w:rsid w:val="003D71FB"/>
    <w:rsid w:val="003D74AB"/>
    <w:rsid w:val="003E0A0C"/>
    <w:rsid w:val="003F578B"/>
    <w:rsid w:val="00402359"/>
    <w:rsid w:val="00402CCF"/>
    <w:rsid w:val="00404D94"/>
    <w:rsid w:val="00406B04"/>
    <w:rsid w:val="00412590"/>
    <w:rsid w:val="004131DD"/>
    <w:rsid w:val="00413BC1"/>
    <w:rsid w:val="004147F7"/>
    <w:rsid w:val="00415622"/>
    <w:rsid w:val="00426D39"/>
    <w:rsid w:val="004301F4"/>
    <w:rsid w:val="00430408"/>
    <w:rsid w:val="004340CA"/>
    <w:rsid w:val="0043572E"/>
    <w:rsid w:val="00437370"/>
    <w:rsid w:val="004435A6"/>
    <w:rsid w:val="00443892"/>
    <w:rsid w:val="00443D24"/>
    <w:rsid w:val="00443EDC"/>
    <w:rsid w:val="00445531"/>
    <w:rsid w:val="00450386"/>
    <w:rsid w:val="00451F72"/>
    <w:rsid w:val="00452E35"/>
    <w:rsid w:val="004542A0"/>
    <w:rsid w:val="004570A6"/>
    <w:rsid w:val="00460ADA"/>
    <w:rsid w:val="004631F4"/>
    <w:rsid w:val="00467517"/>
    <w:rsid w:val="00470A57"/>
    <w:rsid w:val="00471C7B"/>
    <w:rsid w:val="00474054"/>
    <w:rsid w:val="004818AF"/>
    <w:rsid w:val="00485198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432"/>
    <w:rsid w:val="004D2F67"/>
    <w:rsid w:val="004D49DD"/>
    <w:rsid w:val="004D5A01"/>
    <w:rsid w:val="004D7710"/>
    <w:rsid w:val="004E0F2F"/>
    <w:rsid w:val="004E18CD"/>
    <w:rsid w:val="004E1DD4"/>
    <w:rsid w:val="004E249F"/>
    <w:rsid w:val="004E2B50"/>
    <w:rsid w:val="004E3A5F"/>
    <w:rsid w:val="004F0056"/>
    <w:rsid w:val="00501127"/>
    <w:rsid w:val="0050192C"/>
    <w:rsid w:val="00504C9E"/>
    <w:rsid w:val="00504E0B"/>
    <w:rsid w:val="0050648F"/>
    <w:rsid w:val="00506A98"/>
    <w:rsid w:val="00507EF7"/>
    <w:rsid w:val="005113FE"/>
    <w:rsid w:val="00513AF4"/>
    <w:rsid w:val="005165A8"/>
    <w:rsid w:val="00516FD0"/>
    <w:rsid w:val="00517629"/>
    <w:rsid w:val="00520E01"/>
    <w:rsid w:val="005235B2"/>
    <w:rsid w:val="00524020"/>
    <w:rsid w:val="00524359"/>
    <w:rsid w:val="005259AA"/>
    <w:rsid w:val="005260F9"/>
    <w:rsid w:val="00526632"/>
    <w:rsid w:val="00527E9B"/>
    <w:rsid w:val="00530158"/>
    <w:rsid w:val="00530D5C"/>
    <w:rsid w:val="00530EF3"/>
    <w:rsid w:val="00532A7C"/>
    <w:rsid w:val="00532B50"/>
    <w:rsid w:val="00533C12"/>
    <w:rsid w:val="00536842"/>
    <w:rsid w:val="00537EDA"/>
    <w:rsid w:val="00553EEC"/>
    <w:rsid w:val="00555A41"/>
    <w:rsid w:val="00563098"/>
    <w:rsid w:val="00567672"/>
    <w:rsid w:val="00573889"/>
    <w:rsid w:val="00582650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3D30"/>
    <w:rsid w:val="005C0632"/>
    <w:rsid w:val="005C3FBC"/>
    <w:rsid w:val="005C5B6A"/>
    <w:rsid w:val="005D12FD"/>
    <w:rsid w:val="005E029A"/>
    <w:rsid w:val="005E0538"/>
    <w:rsid w:val="005E5D6A"/>
    <w:rsid w:val="005E61B3"/>
    <w:rsid w:val="005F2718"/>
    <w:rsid w:val="0060028E"/>
    <w:rsid w:val="0060034B"/>
    <w:rsid w:val="006008E8"/>
    <w:rsid w:val="006070F1"/>
    <w:rsid w:val="00607401"/>
    <w:rsid w:val="006101FF"/>
    <w:rsid w:val="00610444"/>
    <w:rsid w:val="00610A70"/>
    <w:rsid w:val="00615678"/>
    <w:rsid w:val="00615929"/>
    <w:rsid w:val="0062260F"/>
    <w:rsid w:val="00622986"/>
    <w:rsid w:val="00624446"/>
    <w:rsid w:val="006324FD"/>
    <w:rsid w:val="00635DDB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1A04"/>
    <w:rsid w:val="00663484"/>
    <w:rsid w:val="00663BA4"/>
    <w:rsid w:val="006645DA"/>
    <w:rsid w:val="00666D36"/>
    <w:rsid w:val="00672D37"/>
    <w:rsid w:val="00673B05"/>
    <w:rsid w:val="006776CC"/>
    <w:rsid w:val="0069036A"/>
    <w:rsid w:val="00692817"/>
    <w:rsid w:val="006978A6"/>
    <w:rsid w:val="006A0897"/>
    <w:rsid w:val="006A240A"/>
    <w:rsid w:val="006A260A"/>
    <w:rsid w:val="006A48C2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266D"/>
    <w:rsid w:val="006F58E6"/>
    <w:rsid w:val="0070029A"/>
    <w:rsid w:val="007032F9"/>
    <w:rsid w:val="0070396C"/>
    <w:rsid w:val="00703B4E"/>
    <w:rsid w:val="0070475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4464"/>
    <w:rsid w:val="0075506F"/>
    <w:rsid w:val="00755CB4"/>
    <w:rsid w:val="00756CA8"/>
    <w:rsid w:val="007573FB"/>
    <w:rsid w:val="00757D33"/>
    <w:rsid w:val="007617B3"/>
    <w:rsid w:val="007617F9"/>
    <w:rsid w:val="007634EB"/>
    <w:rsid w:val="00763941"/>
    <w:rsid w:val="007639C4"/>
    <w:rsid w:val="00765D56"/>
    <w:rsid w:val="007667A9"/>
    <w:rsid w:val="00766BF5"/>
    <w:rsid w:val="00770439"/>
    <w:rsid w:val="007726EF"/>
    <w:rsid w:val="0077742E"/>
    <w:rsid w:val="007779B9"/>
    <w:rsid w:val="007817C5"/>
    <w:rsid w:val="00782131"/>
    <w:rsid w:val="00783DC9"/>
    <w:rsid w:val="007857D3"/>
    <w:rsid w:val="00792F8C"/>
    <w:rsid w:val="00793B47"/>
    <w:rsid w:val="00795BE5"/>
    <w:rsid w:val="007A0562"/>
    <w:rsid w:val="007A0DEF"/>
    <w:rsid w:val="007A1F95"/>
    <w:rsid w:val="007A41CA"/>
    <w:rsid w:val="007A5B77"/>
    <w:rsid w:val="007A7C2F"/>
    <w:rsid w:val="007B3CA1"/>
    <w:rsid w:val="007B3FAA"/>
    <w:rsid w:val="007B4C0E"/>
    <w:rsid w:val="007B5FDC"/>
    <w:rsid w:val="007C2CDB"/>
    <w:rsid w:val="007C69AB"/>
    <w:rsid w:val="007C7FF1"/>
    <w:rsid w:val="007D04BC"/>
    <w:rsid w:val="007D0F00"/>
    <w:rsid w:val="007D3CE0"/>
    <w:rsid w:val="007D7551"/>
    <w:rsid w:val="007E0491"/>
    <w:rsid w:val="007E14E1"/>
    <w:rsid w:val="007F2327"/>
    <w:rsid w:val="007F2DB5"/>
    <w:rsid w:val="007F3BDE"/>
    <w:rsid w:val="007F4718"/>
    <w:rsid w:val="007F5A3B"/>
    <w:rsid w:val="007F72B5"/>
    <w:rsid w:val="00800054"/>
    <w:rsid w:val="00802A30"/>
    <w:rsid w:val="00802D30"/>
    <w:rsid w:val="008113E9"/>
    <w:rsid w:val="0081365A"/>
    <w:rsid w:val="00814779"/>
    <w:rsid w:val="0081544E"/>
    <w:rsid w:val="00815C26"/>
    <w:rsid w:val="00816658"/>
    <w:rsid w:val="00817B8D"/>
    <w:rsid w:val="00821596"/>
    <w:rsid w:val="0082793E"/>
    <w:rsid w:val="00832843"/>
    <w:rsid w:val="00833789"/>
    <w:rsid w:val="008337E3"/>
    <w:rsid w:val="00833D6A"/>
    <w:rsid w:val="00836D07"/>
    <w:rsid w:val="0084161F"/>
    <w:rsid w:val="008449A6"/>
    <w:rsid w:val="00851B17"/>
    <w:rsid w:val="00855908"/>
    <w:rsid w:val="00861F9C"/>
    <w:rsid w:val="0086314D"/>
    <w:rsid w:val="00863377"/>
    <w:rsid w:val="00871343"/>
    <w:rsid w:val="0087211C"/>
    <w:rsid w:val="00873722"/>
    <w:rsid w:val="008753D9"/>
    <w:rsid w:val="00881D1A"/>
    <w:rsid w:val="00886D7F"/>
    <w:rsid w:val="008920D6"/>
    <w:rsid w:val="0089570B"/>
    <w:rsid w:val="008968BE"/>
    <w:rsid w:val="008A1257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B3F53"/>
    <w:rsid w:val="008C099D"/>
    <w:rsid w:val="008C4F8B"/>
    <w:rsid w:val="008C7724"/>
    <w:rsid w:val="008C77E0"/>
    <w:rsid w:val="008C7E0E"/>
    <w:rsid w:val="008D04A7"/>
    <w:rsid w:val="008D2334"/>
    <w:rsid w:val="008D2F9C"/>
    <w:rsid w:val="008D45B7"/>
    <w:rsid w:val="008E639E"/>
    <w:rsid w:val="008E721A"/>
    <w:rsid w:val="008E7F8A"/>
    <w:rsid w:val="008F13BC"/>
    <w:rsid w:val="008F3655"/>
    <w:rsid w:val="008F4E2C"/>
    <w:rsid w:val="008F5303"/>
    <w:rsid w:val="008F6610"/>
    <w:rsid w:val="008F6D95"/>
    <w:rsid w:val="00901C9E"/>
    <w:rsid w:val="00906FFF"/>
    <w:rsid w:val="009176A7"/>
    <w:rsid w:val="00921166"/>
    <w:rsid w:val="0092306C"/>
    <w:rsid w:val="00923EF5"/>
    <w:rsid w:val="00924FA3"/>
    <w:rsid w:val="0092577D"/>
    <w:rsid w:val="00930761"/>
    <w:rsid w:val="00931476"/>
    <w:rsid w:val="00931828"/>
    <w:rsid w:val="009336CD"/>
    <w:rsid w:val="00933BC9"/>
    <w:rsid w:val="009366FA"/>
    <w:rsid w:val="00937CFA"/>
    <w:rsid w:val="0094119C"/>
    <w:rsid w:val="009458D0"/>
    <w:rsid w:val="00946150"/>
    <w:rsid w:val="0094657D"/>
    <w:rsid w:val="00946773"/>
    <w:rsid w:val="00954317"/>
    <w:rsid w:val="009576C1"/>
    <w:rsid w:val="00963C85"/>
    <w:rsid w:val="0096456F"/>
    <w:rsid w:val="00964D7D"/>
    <w:rsid w:val="00970CBB"/>
    <w:rsid w:val="0097521E"/>
    <w:rsid w:val="00977D64"/>
    <w:rsid w:val="009800BA"/>
    <w:rsid w:val="00984869"/>
    <w:rsid w:val="00986977"/>
    <w:rsid w:val="00987A3D"/>
    <w:rsid w:val="00990334"/>
    <w:rsid w:val="00990FA2"/>
    <w:rsid w:val="00992D6C"/>
    <w:rsid w:val="009938A7"/>
    <w:rsid w:val="00993FF3"/>
    <w:rsid w:val="0099453C"/>
    <w:rsid w:val="00994FB5"/>
    <w:rsid w:val="00995E02"/>
    <w:rsid w:val="009A03A2"/>
    <w:rsid w:val="009A0EBD"/>
    <w:rsid w:val="009A2DB6"/>
    <w:rsid w:val="009A3115"/>
    <w:rsid w:val="009B1D82"/>
    <w:rsid w:val="009B3ABB"/>
    <w:rsid w:val="009B740E"/>
    <w:rsid w:val="009C35DF"/>
    <w:rsid w:val="009C758D"/>
    <w:rsid w:val="009D1622"/>
    <w:rsid w:val="009D2E66"/>
    <w:rsid w:val="009D62E2"/>
    <w:rsid w:val="009E024E"/>
    <w:rsid w:val="009E70B4"/>
    <w:rsid w:val="009F02CB"/>
    <w:rsid w:val="009F6448"/>
    <w:rsid w:val="009F78B2"/>
    <w:rsid w:val="00A01E70"/>
    <w:rsid w:val="00A05BAF"/>
    <w:rsid w:val="00A05C5D"/>
    <w:rsid w:val="00A0735F"/>
    <w:rsid w:val="00A1711C"/>
    <w:rsid w:val="00A21A96"/>
    <w:rsid w:val="00A22927"/>
    <w:rsid w:val="00A22987"/>
    <w:rsid w:val="00A23973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56463"/>
    <w:rsid w:val="00A60C0D"/>
    <w:rsid w:val="00A63015"/>
    <w:rsid w:val="00A723A1"/>
    <w:rsid w:val="00A727BB"/>
    <w:rsid w:val="00A72974"/>
    <w:rsid w:val="00A7373D"/>
    <w:rsid w:val="00A73A33"/>
    <w:rsid w:val="00A77902"/>
    <w:rsid w:val="00A77AF7"/>
    <w:rsid w:val="00A90119"/>
    <w:rsid w:val="00A914B8"/>
    <w:rsid w:val="00A93589"/>
    <w:rsid w:val="00A938EF"/>
    <w:rsid w:val="00A94155"/>
    <w:rsid w:val="00A9652E"/>
    <w:rsid w:val="00AA22DE"/>
    <w:rsid w:val="00AA2F85"/>
    <w:rsid w:val="00AA3028"/>
    <w:rsid w:val="00AA54AB"/>
    <w:rsid w:val="00AA7583"/>
    <w:rsid w:val="00AB0D86"/>
    <w:rsid w:val="00AB1043"/>
    <w:rsid w:val="00AB2E07"/>
    <w:rsid w:val="00AB7A13"/>
    <w:rsid w:val="00AC048D"/>
    <w:rsid w:val="00AC5D50"/>
    <w:rsid w:val="00AC761C"/>
    <w:rsid w:val="00AD2194"/>
    <w:rsid w:val="00AE0479"/>
    <w:rsid w:val="00AE6356"/>
    <w:rsid w:val="00AE7CC2"/>
    <w:rsid w:val="00AF0EDE"/>
    <w:rsid w:val="00AF35AF"/>
    <w:rsid w:val="00AF4257"/>
    <w:rsid w:val="00AF5853"/>
    <w:rsid w:val="00B00C01"/>
    <w:rsid w:val="00B015B6"/>
    <w:rsid w:val="00B03A18"/>
    <w:rsid w:val="00B06019"/>
    <w:rsid w:val="00B20793"/>
    <w:rsid w:val="00B2111D"/>
    <w:rsid w:val="00B22B10"/>
    <w:rsid w:val="00B23B98"/>
    <w:rsid w:val="00B241E9"/>
    <w:rsid w:val="00B27AF2"/>
    <w:rsid w:val="00B315B9"/>
    <w:rsid w:val="00B31CDC"/>
    <w:rsid w:val="00B3649C"/>
    <w:rsid w:val="00B411D0"/>
    <w:rsid w:val="00B4242A"/>
    <w:rsid w:val="00B44260"/>
    <w:rsid w:val="00B45F5C"/>
    <w:rsid w:val="00B47F10"/>
    <w:rsid w:val="00B5421C"/>
    <w:rsid w:val="00B61E12"/>
    <w:rsid w:val="00B6250B"/>
    <w:rsid w:val="00B64932"/>
    <w:rsid w:val="00B7002D"/>
    <w:rsid w:val="00B74EF1"/>
    <w:rsid w:val="00B751B3"/>
    <w:rsid w:val="00B75B0B"/>
    <w:rsid w:val="00B75C8D"/>
    <w:rsid w:val="00B76D41"/>
    <w:rsid w:val="00B80ECB"/>
    <w:rsid w:val="00B81775"/>
    <w:rsid w:val="00B81BDE"/>
    <w:rsid w:val="00B8410E"/>
    <w:rsid w:val="00B84498"/>
    <w:rsid w:val="00B9516E"/>
    <w:rsid w:val="00BA0559"/>
    <w:rsid w:val="00BA38C5"/>
    <w:rsid w:val="00BA3F34"/>
    <w:rsid w:val="00BB2A74"/>
    <w:rsid w:val="00BB5F3F"/>
    <w:rsid w:val="00BB6DDD"/>
    <w:rsid w:val="00BC174C"/>
    <w:rsid w:val="00BC2C1A"/>
    <w:rsid w:val="00BC2EFE"/>
    <w:rsid w:val="00BC6292"/>
    <w:rsid w:val="00BD15A9"/>
    <w:rsid w:val="00BD7604"/>
    <w:rsid w:val="00BE2522"/>
    <w:rsid w:val="00BF207D"/>
    <w:rsid w:val="00BF6E8C"/>
    <w:rsid w:val="00BF7193"/>
    <w:rsid w:val="00C00E72"/>
    <w:rsid w:val="00C01752"/>
    <w:rsid w:val="00C02738"/>
    <w:rsid w:val="00C0293A"/>
    <w:rsid w:val="00C06152"/>
    <w:rsid w:val="00C14B17"/>
    <w:rsid w:val="00C14E16"/>
    <w:rsid w:val="00C1680F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42D2D"/>
    <w:rsid w:val="00C506CF"/>
    <w:rsid w:val="00C51E8D"/>
    <w:rsid w:val="00C522D3"/>
    <w:rsid w:val="00C52591"/>
    <w:rsid w:val="00C525A9"/>
    <w:rsid w:val="00C53290"/>
    <w:rsid w:val="00C56687"/>
    <w:rsid w:val="00C60506"/>
    <w:rsid w:val="00C71598"/>
    <w:rsid w:val="00C71A59"/>
    <w:rsid w:val="00C71CF5"/>
    <w:rsid w:val="00C7242E"/>
    <w:rsid w:val="00C73CBE"/>
    <w:rsid w:val="00C74CD1"/>
    <w:rsid w:val="00C75852"/>
    <w:rsid w:val="00C76AC7"/>
    <w:rsid w:val="00C84DF2"/>
    <w:rsid w:val="00C85197"/>
    <w:rsid w:val="00C91F7C"/>
    <w:rsid w:val="00C92C2C"/>
    <w:rsid w:val="00C95BF6"/>
    <w:rsid w:val="00C95C4F"/>
    <w:rsid w:val="00CA2725"/>
    <w:rsid w:val="00CA2B7A"/>
    <w:rsid w:val="00CA3126"/>
    <w:rsid w:val="00CA3176"/>
    <w:rsid w:val="00CA3FCC"/>
    <w:rsid w:val="00CA7D20"/>
    <w:rsid w:val="00CB0FE5"/>
    <w:rsid w:val="00CB22BC"/>
    <w:rsid w:val="00CB29B8"/>
    <w:rsid w:val="00CB2F2E"/>
    <w:rsid w:val="00CB3F65"/>
    <w:rsid w:val="00CC163D"/>
    <w:rsid w:val="00CC25AA"/>
    <w:rsid w:val="00CC3575"/>
    <w:rsid w:val="00CC6A48"/>
    <w:rsid w:val="00CC6ECE"/>
    <w:rsid w:val="00CD07C2"/>
    <w:rsid w:val="00CD2F22"/>
    <w:rsid w:val="00CD368A"/>
    <w:rsid w:val="00CD4BC3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011C"/>
    <w:rsid w:val="00D22A64"/>
    <w:rsid w:val="00D2360E"/>
    <w:rsid w:val="00D24375"/>
    <w:rsid w:val="00D244A2"/>
    <w:rsid w:val="00D30217"/>
    <w:rsid w:val="00D305AC"/>
    <w:rsid w:val="00D312AF"/>
    <w:rsid w:val="00D33171"/>
    <w:rsid w:val="00D3367A"/>
    <w:rsid w:val="00D34539"/>
    <w:rsid w:val="00D36848"/>
    <w:rsid w:val="00D36E2E"/>
    <w:rsid w:val="00D41D07"/>
    <w:rsid w:val="00D42E40"/>
    <w:rsid w:val="00D44C6A"/>
    <w:rsid w:val="00D47893"/>
    <w:rsid w:val="00D47BDB"/>
    <w:rsid w:val="00D5003C"/>
    <w:rsid w:val="00D715FC"/>
    <w:rsid w:val="00D74F7A"/>
    <w:rsid w:val="00D7514C"/>
    <w:rsid w:val="00D758B5"/>
    <w:rsid w:val="00D75D1E"/>
    <w:rsid w:val="00D75DB0"/>
    <w:rsid w:val="00D771D5"/>
    <w:rsid w:val="00D808B7"/>
    <w:rsid w:val="00D8271B"/>
    <w:rsid w:val="00D84B2F"/>
    <w:rsid w:val="00D87315"/>
    <w:rsid w:val="00D87795"/>
    <w:rsid w:val="00D87A60"/>
    <w:rsid w:val="00D91C54"/>
    <w:rsid w:val="00D93447"/>
    <w:rsid w:val="00D9372C"/>
    <w:rsid w:val="00D959EC"/>
    <w:rsid w:val="00D95CB2"/>
    <w:rsid w:val="00D96C7C"/>
    <w:rsid w:val="00D96D95"/>
    <w:rsid w:val="00D97770"/>
    <w:rsid w:val="00DA02AE"/>
    <w:rsid w:val="00DA22DA"/>
    <w:rsid w:val="00DA32A4"/>
    <w:rsid w:val="00DA445D"/>
    <w:rsid w:val="00DA4627"/>
    <w:rsid w:val="00DA55EE"/>
    <w:rsid w:val="00DB00D3"/>
    <w:rsid w:val="00DB5905"/>
    <w:rsid w:val="00DB5F58"/>
    <w:rsid w:val="00DB6F07"/>
    <w:rsid w:val="00DB73FB"/>
    <w:rsid w:val="00DC2645"/>
    <w:rsid w:val="00DC4806"/>
    <w:rsid w:val="00DC5E24"/>
    <w:rsid w:val="00DC7463"/>
    <w:rsid w:val="00DD3250"/>
    <w:rsid w:val="00DD4A05"/>
    <w:rsid w:val="00DD601E"/>
    <w:rsid w:val="00DE0BCD"/>
    <w:rsid w:val="00DE41D1"/>
    <w:rsid w:val="00DF0E3C"/>
    <w:rsid w:val="00DF7C81"/>
    <w:rsid w:val="00E002ED"/>
    <w:rsid w:val="00E015CB"/>
    <w:rsid w:val="00E06C0F"/>
    <w:rsid w:val="00E10FB5"/>
    <w:rsid w:val="00E1490E"/>
    <w:rsid w:val="00E1777A"/>
    <w:rsid w:val="00E17D6B"/>
    <w:rsid w:val="00E301A6"/>
    <w:rsid w:val="00E33918"/>
    <w:rsid w:val="00E378F5"/>
    <w:rsid w:val="00E409B1"/>
    <w:rsid w:val="00E418EB"/>
    <w:rsid w:val="00E44737"/>
    <w:rsid w:val="00E466D7"/>
    <w:rsid w:val="00E47A34"/>
    <w:rsid w:val="00E503CC"/>
    <w:rsid w:val="00E55F55"/>
    <w:rsid w:val="00E60A90"/>
    <w:rsid w:val="00E62246"/>
    <w:rsid w:val="00E62FF5"/>
    <w:rsid w:val="00E635AC"/>
    <w:rsid w:val="00E64811"/>
    <w:rsid w:val="00E668C6"/>
    <w:rsid w:val="00E66AC6"/>
    <w:rsid w:val="00E71F50"/>
    <w:rsid w:val="00E72124"/>
    <w:rsid w:val="00E75303"/>
    <w:rsid w:val="00E7675C"/>
    <w:rsid w:val="00E80AE7"/>
    <w:rsid w:val="00E84EAD"/>
    <w:rsid w:val="00E863E6"/>
    <w:rsid w:val="00E87073"/>
    <w:rsid w:val="00E9494B"/>
    <w:rsid w:val="00E94D88"/>
    <w:rsid w:val="00E959DE"/>
    <w:rsid w:val="00E95D0E"/>
    <w:rsid w:val="00E96438"/>
    <w:rsid w:val="00EA005E"/>
    <w:rsid w:val="00EA0F91"/>
    <w:rsid w:val="00EA371F"/>
    <w:rsid w:val="00EA5EA2"/>
    <w:rsid w:val="00EA6EDC"/>
    <w:rsid w:val="00EA7642"/>
    <w:rsid w:val="00EB103C"/>
    <w:rsid w:val="00EB1784"/>
    <w:rsid w:val="00EB27DC"/>
    <w:rsid w:val="00EB2C8B"/>
    <w:rsid w:val="00EB2C99"/>
    <w:rsid w:val="00EB5607"/>
    <w:rsid w:val="00EB6917"/>
    <w:rsid w:val="00EB6940"/>
    <w:rsid w:val="00EC03A4"/>
    <w:rsid w:val="00EC0663"/>
    <w:rsid w:val="00EC0F92"/>
    <w:rsid w:val="00EC4A7B"/>
    <w:rsid w:val="00EC669A"/>
    <w:rsid w:val="00EC6D5E"/>
    <w:rsid w:val="00ED19FD"/>
    <w:rsid w:val="00ED287B"/>
    <w:rsid w:val="00ED395A"/>
    <w:rsid w:val="00ED6A6A"/>
    <w:rsid w:val="00ED6D12"/>
    <w:rsid w:val="00EE1BEF"/>
    <w:rsid w:val="00EE21DB"/>
    <w:rsid w:val="00EE32F3"/>
    <w:rsid w:val="00EE6750"/>
    <w:rsid w:val="00EE79C7"/>
    <w:rsid w:val="00EE7E7D"/>
    <w:rsid w:val="00EF1115"/>
    <w:rsid w:val="00EF73F9"/>
    <w:rsid w:val="00F020D1"/>
    <w:rsid w:val="00F02D0E"/>
    <w:rsid w:val="00F06BC4"/>
    <w:rsid w:val="00F07007"/>
    <w:rsid w:val="00F076CC"/>
    <w:rsid w:val="00F12BF0"/>
    <w:rsid w:val="00F142F8"/>
    <w:rsid w:val="00F26735"/>
    <w:rsid w:val="00F268FE"/>
    <w:rsid w:val="00F27F5A"/>
    <w:rsid w:val="00F30A45"/>
    <w:rsid w:val="00F31A9A"/>
    <w:rsid w:val="00F40BC5"/>
    <w:rsid w:val="00F43536"/>
    <w:rsid w:val="00F439F5"/>
    <w:rsid w:val="00F44150"/>
    <w:rsid w:val="00F46463"/>
    <w:rsid w:val="00F516B4"/>
    <w:rsid w:val="00F54704"/>
    <w:rsid w:val="00F61339"/>
    <w:rsid w:val="00F63BC9"/>
    <w:rsid w:val="00F662D5"/>
    <w:rsid w:val="00F74F1B"/>
    <w:rsid w:val="00F763DF"/>
    <w:rsid w:val="00F76654"/>
    <w:rsid w:val="00F8113E"/>
    <w:rsid w:val="00F81780"/>
    <w:rsid w:val="00F81E00"/>
    <w:rsid w:val="00F82378"/>
    <w:rsid w:val="00F83BCE"/>
    <w:rsid w:val="00F9138E"/>
    <w:rsid w:val="00F92626"/>
    <w:rsid w:val="00F9362A"/>
    <w:rsid w:val="00F95033"/>
    <w:rsid w:val="00F95FAD"/>
    <w:rsid w:val="00F97711"/>
    <w:rsid w:val="00F97D85"/>
    <w:rsid w:val="00F97FB4"/>
    <w:rsid w:val="00FA0BA0"/>
    <w:rsid w:val="00FA37B9"/>
    <w:rsid w:val="00FA6716"/>
    <w:rsid w:val="00FB1AED"/>
    <w:rsid w:val="00FB25BE"/>
    <w:rsid w:val="00FB4F1A"/>
    <w:rsid w:val="00FB5937"/>
    <w:rsid w:val="00FB6C4E"/>
    <w:rsid w:val="00FB7938"/>
    <w:rsid w:val="00FB7E14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21AA"/>
    <w:rsid w:val="00FE438E"/>
    <w:rsid w:val="00FE7043"/>
    <w:rsid w:val="00FF0AA0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0C230A"/>
    <w:pPr>
      <w:widowControl w:val="0"/>
      <w:autoSpaceDE w:val="0"/>
      <w:autoSpaceDN w:val="0"/>
      <w:adjustRightInd w:val="0"/>
      <w:ind w:left="246"/>
      <w:outlineLvl w:val="0"/>
    </w:pPr>
    <w:rPr>
      <w:rFonts w:eastAsiaTheme="minorEastAsia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9645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456F"/>
    <w:pPr>
      <w:widowControl w:val="0"/>
      <w:shd w:val="clear" w:color="auto" w:fill="FFFFFF"/>
      <w:spacing w:before="420" w:after="180"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BB2E-E9EF-4A5D-A907-55C3163D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3</cp:revision>
  <cp:lastPrinted>2023-10-03T02:50:00Z</cp:lastPrinted>
  <dcterms:created xsi:type="dcterms:W3CDTF">2023-10-03T03:15:00Z</dcterms:created>
  <dcterms:modified xsi:type="dcterms:W3CDTF">2023-10-03T03:16:00Z</dcterms:modified>
</cp:coreProperties>
</file>