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0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СПЕЦ ВЫПУСК</w:t>
      </w:r>
      <w:r w:rsidR="00162AC3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</w:t>
      </w:r>
    </w:p>
    <w:p w:rsidR="004E727C" w:rsidRPr="00B7498B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7B63C8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8F136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1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8F136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8F136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9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57A50" w:rsidRPr="00357A50" w:rsidRDefault="00357A50" w:rsidP="0035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Информация: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жители и гости муниципального образования «Александровск»!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обеспечения доступности и качества, повышения уровня жизни и удобства граждан,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Преимущества получения МСЗУ в электронном виде посредством Портала заключаются,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исполнение, в упрощении процедур получения МСЗУ.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Формы электронных заявлений на Портале максимально упрощены и понятны заявителям, в информированности гражданина на каждом этапе работы по его заявлению. После обращения за МСЗУ через Портал заявитель в личном кабинете сможет отследить статус заявления и получить результат предоставления услуги.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Электронные услуги – это возможность получения государственных и муниципальных услуг из любой точки местонахождения, в удобное время посредством сети Интернет;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количества предоставляемых документов (нет необходимости предоставлять документы, находящиеся в распоряжении органов власти);</w:t>
      </w:r>
    </w:p>
    <w:p w:rsid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без необходимости личного обращения в орган власти, граждане имеют возможность самостоятельно подготовить пакет необходимых документов и взаимодействуют с органом власти через "Личный кабинет" на портале гос</w:t>
      </w:r>
      <w:r w:rsidR="00A15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ударственных </w:t>
      </w: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услуг;</w:t>
      </w:r>
    </w:p>
    <w:p w:rsidR="00E23C0B" w:rsidRDefault="00E23C0B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получения массовых социально значимых муниципальных услуг в</w:t>
      </w:r>
      <w:r w:rsidR="00551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электронном виде необходимо зайти на портал государственных </w:t>
      </w:r>
      <w:r w:rsidR="00A15AD4"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сервисов по</w:t>
      </w: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следующим ссылкам:</w:t>
      </w:r>
    </w:p>
    <w:p w:rsidR="00597AD8" w:rsidRDefault="00597AD8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64"/>
        <w:gridCol w:w="2799"/>
      </w:tblGrid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41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Ссылка на услугу</w:t>
            </w:r>
          </w:p>
        </w:tc>
      </w:tr>
      <w:tr w:rsidR="0019097A" w:rsidRPr="00597AD8" w:rsidTr="006F7F9C">
        <w:tc>
          <w:tcPr>
            <w:tcW w:w="560" w:type="dxa"/>
            <w:shd w:val="clear" w:color="auto" w:fill="auto"/>
          </w:tcPr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учета граждан, нуждающихся в жилых помещениях, предоставляемых по договорам социального найма на территории муниципального образования "Александровск"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жилого помещения в нежилое и нежилого помещения в жилое помещение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https://gosuslugi.ru/600148/1/form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https://gosuslugi.ru/600246/1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Признание граждан муниципального образования "Александровск" малоимущими в целях предоставления им жилых помещений по договорам социального найма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Присвоение почтовых адресов объектам недвижимости на территории МО "Александровск"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https://gosuslugi.ru/600170/1/form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Согласование </w:t>
            </w:r>
            <w:r w:rsidR="00EA7EBD"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перепланировки (</w:t>
            </w: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или) переустройства жилого помещения и приёмка выполненных работ по перепланировке и (или) переустройству жилого помещения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https://gosuslugi.ru/600133/1/form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постоянное (бессрочное) пользование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https://gosuslugi.ru/600217/1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2175" w:rsidRPr="00597AD8" w:rsidTr="006F7F9C">
        <w:tc>
          <w:tcPr>
            <w:tcW w:w="560" w:type="dxa"/>
            <w:shd w:val="clear" w:color="auto" w:fill="auto"/>
          </w:tcPr>
          <w:p w:rsidR="00772175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EC601D" w:rsidRPr="00EC601D" w:rsidRDefault="00EC601D" w:rsidP="00EC6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E62EA" w:rsidRPr="001E62EA" w:rsidRDefault="001E62EA" w:rsidP="001E62E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https://gosuslugi.ru/600231/1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29D2" w:rsidRPr="001329D2" w:rsidRDefault="001329D2" w:rsidP="0011597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125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</w:t>
      </w:r>
      <w:r w:rsidR="00A15AD4">
        <w:rPr>
          <w:rFonts w:ascii="Times New Roman" w:eastAsia="Times New Roman" w:hAnsi="Times New Roman" w:cs="Times New Roman"/>
          <w:sz w:val="16"/>
          <w:szCs w:val="16"/>
          <w:lang w:eastAsia="ru-RU"/>
        </w:rPr>
        <w:t>рственных и муниципальных услуг.</w:t>
      </w:r>
    </w:p>
    <w:p w:rsidR="00A15AD4" w:rsidRPr="00115970" w:rsidRDefault="00A15AD4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2DF" w:rsidRPr="00115970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1329D2" w:rsidRDefault="001329D2" w:rsidP="007C3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8F1364">
        <w:rPr>
          <w:rFonts w:ascii="Times New Roman" w:eastAsia="Times New Roman" w:hAnsi="Times New Roman" w:cs="Times New Roman"/>
          <w:sz w:val="16"/>
          <w:szCs w:val="16"/>
          <w:lang w:eastAsia="ru-RU"/>
        </w:rPr>
        <w:t>01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8F136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bookmarkStart w:id="0" w:name="_GoBack"/>
      <w:bookmarkEnd w:id="0"/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03" w:rsidRDefault="00955803" w:rsidP="001B08DD">
      <w:pPr>
        <w:spacing w:after="0" w:line="240" w:lineRule="auto"/>
      </w:pPr>
      <w:r>
        <w:separator/>
      </w:r>
    </w:p>
  </w:endnote>
  <w:endnote w:type="continuationSeparator" w:id="0">
    <w:p w:rsidR="00955803" w:rsidRDefault="00955803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03" w:rsidRDefault="00955803" w:rsidP="001B08DD">
      <w:pPr>
        <w:spacing w:after="0" w:line="240" w:lineRule="auto"/>
      </w:pPr>
      <w:r>
        <w:separator/>
      </w:r>
    </w:p>
  </w:footnote>
  <w:footnote w:type="continuationSeparator" w:id="0">
    <w:p w:rsidR="00955803" w:rsidRDefault="00955803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95" w:rsidRDefault="00CA79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17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28DF"/>
    <w:rsid w:val="0000493A"/>
    <w:rsid w:val="00005CBC"/>
    <w:rsid w:val="00010049"/>
    <w:rsid w:val="000101A2"/>
    <w:rsid w:val="00010987"/>
    <w:rsid w:val="0001256D"/>
    <w:rsid w:val="00012AE3"/>
    <w:rsid w:val="00013145"/>
    <w:rsid w:val="00014913"/>
    <w:rsid w:val="00015C93"/>
    <w:rsid w:val="00017C89"/>
    <w:rsid w:val="000215FD"/>
    <w:rsid w:val="00021628"/>
    <w:rsid w:val="00021CF1"/>
    <w:rsid w:val="0002269B"/>
    <w:rsid w:val="00025239"/>
    <w:rsid w:val="0002545D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8B0"/>
    <w:rsid w:val="00047A15"/>
    <w:rsid w:val="00052D9A"/>
    <w:rsid w:val="00054D57"/>
    <w:rsid w:val="00055127"/>
    <w:rsid w:val="00056E7B"/>
    <w:rsid w:val="00060D42"/>
    <w:rsid w:val="0006120A"/>
    <w:rsid w:val="00072125"/>
    <w:rsid w:val="00072501"/>
    <w:rsid w:val="00072D67"/>
    <w:rsid w:val="00073275"/>
    <w:rsid w:val="00075022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455E"/>
    <w:rsid w:val="000A52C1"/>
    <w:rsid w:val="000A5CD0"/>
    <w:rsid w:val="000A5D13"/>
    <w:rsid w:val="000A6148"/>
    <w:rsid w:val="000A6697"/>
    <w:rsid w:val="000A7006"/>
    <w:rsid w:val="000B230E"/>
    <w:rsid w:val="000B258A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5755"/>
    <w:rsid w:val="000C6D5D"/>
    <w:rsid w:val="000C6EBA"/>
    <w:rsid w:val="000C74D6"/>
    <w:rsid w:val="000C76B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0FDC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28F4"/>
    <w:rsid w:val="00113FEC"/>
    <w:rsid w:val="001143A7"/>
    <w:rsid w:val="0011559E"/>
    <w:rsid w:val="00115970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29D2"/>
    <w:rsid w:val="001345C8"/>
    <w:rsid w:val="00134DCE"/>
    <w:rsid w:val="00136C83"/>
    <w:rsid w:val="00137809"/>
    <w:rsid w:val="00140B4F"/>
    <w:rsid w:val="00141881"/>
    <w:rsid w:val="001419FF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0C1D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2DF"/>
    <w:rsid w:val="00181D58"/>
    <w:rsid w:val="001831BA"/>
    <w:rsid w:val="0018642E"/>
    <w:rsid w:val="00186FE5"/>
    <w:rsid w:val="001874F7"/>
    <w:rsid w:val="001900F6"/>
    <w:rsid w:val="0019097A"/>
    <w:rsid w:val="00191383"/>
    <w:rsid w:val="00191BBC"/>
    <w:rsid w:val="00192F85"/>
    <w:rsid w:val="001931B1"/>
    <w:rsid w:val="00197220"/>
    <w:rsid w:val="00197393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38A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E62EA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1CE9"/>
    <w:rsid w:val="002146BD"/>
    <w:rsid w:val="00217AC4"/>
    <w:rsid w:val="00220D7C"/>
    <w:rsid w:val="0022294A"/>
    <w:rsid w:val="00223F2E"/>
    <w:rsid w:val="00224389"/>
    <w:rsid w:val="00227EB1"/>
    <w:rsid w:val="0023117A"/>
    <w:rsid w:val="00231658"/>
    <w:rsid w:val="00232F6E"/>
    <w:rsid w:val="002354BF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545E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4C3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14DB"/>
    <w:rsid w:val="00316BEF"/>
    <w:rsid w:val="00317DBD"/>
    <w:rsid w:val="00323107"/>
    <w:rsid w:val="00323282"/>
    <w:rsid w:val="00323D9A"/>
    <w:rsid w:val="00324113"/>
    <w:rsid w:val="003256F1"/>
    <w:rsid w:val="00331603"/>
    <w:rsid w:val="00334A6D"/>
    <w:rsid w:val="00334C05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57A50"/>
    <w:rsid w:val="00361665"/>
    <w:rsid w:val="003644A0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C15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6A19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2FF0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1F0E"/>
    <w:rsid w:val="003E2CC8"/>
    <w:rsid w:val="003E4504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076E8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6BC"/>
    <w:rsid w:val="004667C3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5C27"/>
    <w:rsid w:val="00496790"/>
    <w:rsid w:val="004973A3"/>
    <w:rsid w:val="00497404"/>
    <w:rsid w:val="004A049A"/>
    <w:rsid w:val="004A3605"/>
    <w:rsid w:val="004A37BE"/>
    <w:rsid w:val="004A4DAB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2704"/>
    <w:rsid w:val="004C4451"/>
    <w:rsid w:val="004C60FF"/>
    <w:rsid w:val="004C7F53"/>
    <w:rsid w:val="004D2C3D"/>
    <w:rsid w:val="004D37B2"/>
    <w:rsid w:val="004D3A3D"/>
    <w:rsid w:val="004D3A50"/>
    <w:rsid w:val="004D40D9"/>
    <w:rsid w:val="004D43F9"/>
    <w:rsid w:val="004D6B3E"/>
    <w:rsid w:val="004D7BD8"/>
    <w:rsid w:val="004E1A43"/>
    <w:rsid w:val="004E1F47"/>
    <w:rsid w:val="004E5637"/>
    <w:rsid w:val="004E5E22"/>
    <w:rsid w:val="004E727C"/>
    <w:rsid w:val="004F0355"/>
    <w:rsid w:val="004F07DE"/>
    <w:rsid w:val="004F1ED6"/>
    <w:rsid w:val="004F42AF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00C7"/>
    <w:rsid w:val="005316A0"/>
    <w:rsid w:val="0053286D"/>
    <w:rsid w:val="005368D5"/>
    <w:rsid w:val="0053697D"/>
    <w:rsid w:val="00537CB8"/>
    <w:rsid w:val="00541037"/>
    <w:rsid w:val="005426EB"/>
    <w:rsid w:val="00543424"/>
    <w:rsid w:val="00544025"/>
    <w:rsid w:val="0054468E"/>
    <w:rsid w:val="00546B8E"/>
    <w:rsid w:val="005510B0"/>
    <w:rsid w:val="00551509"/>
    <w:rsid w:val="00551F1D"/>
    <w:rsid w:val="00551F38"/>
    <w:rsid w:val="00553FDA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97AD8"/>
    <w:rsid w:val="005A3928"/>
    <w:rsid w:val="005A4A98"/>
    <w:rsid w:val="005A507C"/>
    <w:rsid w:val="005A59CD"/>
    <w:rsid w:val="005A6D89"/>
    <w:rsid w:val="005B29AA"/>
    <w:rsid w:val="005B4B53"/>
    <w:rsid w:val="005B5B16"/>
    <w:rsid w:val="005B7496"/>
    <w:rsid w:val="005C1130"/>
    <w:rsid w:val="005C2626"/>
    <w:rsid w:val="005C35FE"/>
    <w:rsid w:val="005C6518"/>
    <w:rsid w:val="005C6B9F"/>
    <w:rsid w:val="005D01C9"/>
    <w:rsid w:val="005D1197"/>
    <w:rsid w:val="005D174E"/>
    <w:rsid w:val="005D2636"/>
    <w:rsid w:val="005D27E0"/>
    <w:rsid w:val="005D38AC"/>
    <w:rsid w:val="005D5220"/>
    <w:rsid w:val="005E0D35"/>
    <w:rsid w:val="005E18B0"/>
    <w:rsid w:val="005E18FA"/>
    <w:rsid w:val="005E1D9E"/>
    <w:rsid w:val="005E36D1"/>
    <w:rsid w:val="005E5CF5"/>
    <w:rsid w:val="005E60B8"/>
    <w:rsid w:val="005E7688"/>
    <w:rsid w:val="005E7A93"/>
    <w:rsid w:val="005F086A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72ED"/>
    <w:rsid w:val="00617867"/>
    <w:rsid w:val="006211B9"/>
    <w:rsid w:val="006214AA"/>
    <w:rsid w:val="00621E01"/>
    <w:rsid w:val="00627208"/>
    <w:rsid w:val="00627786"/>
    <w:rsid w:val="006315B9"/>
    <w:rsid w:val="0063523A"/>
    <w:rsid w:val="0063743D"/>
    <w:rsid w:val="00637809"/>
    <w:rsid w:val="006401DB"/>
    <w:rsid w:val="00640230"/>
    <w:rsid w:val="00641032"/>
    <w:rsid w:val="00641D3F"/>
    <w:rsid w:val="00642E5F"/>
    <w:rsid w:val="00642EB4"/>
    <w:rsid w:val="006439F4"/>
    <w:rsid w:val="006524F4"/>
    <w:rsid w:val="00652C55"/>
    <w:rsid w:val="0065375F"/>
    <w:rsid w:val="00653DAD"/>
    <w:rsid w:val="00654B9B"/>
    <w:rsid w:val="00661164"/>
    <w:rsid w:val="00661236"/>
    <w:rsid w:val="006621CF"/>
    <w:rsid w:val="0066397E"/>
    <w:rsid w:val="00665472"/>
    <w:rsid w:val="00670045"/>
    <w:rsid w:val="00670206"/>
    <w:rsid w:val="006702F9"/>
    <w:rsid w:val="00672D20"/>
    <w:rsid w:val="00673C35"/>
    <w:rsid w:val="0067479C"/>
    <w:rsid w:val="00675807"/>
    <w:rsid w:val="006809DD"/>
    <w:rsid w:val="006823A6"/>
    <w:rsid w:val="006841EA"/>
    <w:rsid w:val="00692319"/>
    <w:rsid w:val="006927A2"/>
    <w:rsid w:val="00692A77"/>
    <w:rsid w:val="0069420B"/>
    <w:rsid w:val="00694BE1"/>
    <w:rsid w:val="006969A2"/>
    <w:rsid w:val="006A2253"/>
    <w:rsid w:val="006A31FA"/>
    <w:rsid w:val="006A3876"/>
    <w:rsid w:val="006A56F0"/>
    <w:rsid w:val="006A652B"/>
    <w:rsid w:val="006B20A4"/>
    <w:rsid w:val="006B2419"/>
    <w:rsid w:val="006B2982"/>
    <w:rsid w:val="006B3BEF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4B7A"/>
    <w:rsid w:val="006E5456"/>
    <w:rsid w:val="006E599B"/>
    <w:rsid w:val="006E5B39"/>
    <w:rsid w:val="006F005B"/>
    <w:rsid w:val="006F01BB"/>
    <w:rsid w:val="006F1F4E"/>
    <w:rsid w:val="006F2455"/>
    <w:rsid w:val="006F2C37"/>
    <w:rsid w:val="006F38F0"/>
    <w:rsid w:val="006F4C3F"/>
    <w:rsid w:val="006F504D"/>
    <w:rsid w:val="006F740A"/>
    <w:rsid w:val="00700F32"/>
    <w:rsid w:val="0070266C"/>
    <w:rsid w:val="00703710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CCB"/>
    <w:rsid w:val="00770C37"/>
    <w:rsid w:val="00772175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6B23"/>
    <w:rsid w:val="00797AF1"/>
    <w:rsid w:val="007A12B8"/>
    <w:rsid w:val="007A152C"/>
    <w:rsid w:val="007A1746"/>
    <w:rsid w:val="007A26A6"/>
    <w:rsid w:val="007A2FF0"/>
    <w:rsid w:val="007A3F96"/>
    <w:rsid w:val="007A51CE"/>
    <w:rsid w:val="007A55C8"/>
    <w:rsid w:val="007A5B7C"/>
    <w:rsid w:val="007B471B"/>
    <w:rsid w:val="007B55A6"/>
    <w:rsid w:val="007B575F"/>
    <w:rsid w:val="007B63C8"/>
    <w:rsid w:val="007B77D3"/>
    <w:rsid w:val="007B7A60"/>
    <w:rsid w:val="007C02F8"/>
    <w:rsid w:val="007C2326"/>
    <w:rsid w:val="007C2899"/>
    <w:rsid w:val="007C3083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3F33"/>
    <w:rsid w:val="007F7894"/>
    <w:rsid w:val="007F7B58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22D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2AB"/>
    <w:rsid w:val="008805B3"/>
    <w:rsid w:val="00885A4E"/>
    <w:rsid w:val="00885FFB"/>
    <w:rsid w:val="0088686E"/>
    <w:rsid w:val="00887B88"/>
    <w:rsid w:val="008905FE"/>
    <w:rsid w:val="00890F3C"/>
    <w:rsid w:val="00891CDF"/>
    <w:rsid w:val="00891FFC"/>
    <w:rsid w:val="0089266D"/>
    <w:rsid w:val="008928CA"/>
    <w:rsid w:val="00892A44"/>
    <w:rsid w:val="00894687"/>
    <w:rsid w:val="00895595"/>
    <w:rsid w:val="00895E77"/>
    <w:rsid w:val="008969BA"/>
    <w:rsid w:val="00897477"/>
    <w:rsid w:val="008A1DC2"/>
    <w:rsid w:val="008A2125"/>
    <w:rsid w:val="008A34AC"/>
    <w:rsid w:val="008A3F26"/>
    <w:rsid w:val="008A4A9B"/>
    <w:rsid w:val="008A5896"/>
    <w:rsid w:val="008A6D6B"/>
    <w:rsid w:val="008A6EBA"/>
    <w:rsid w:val="008B169C"/>
    <w:rsid w:val="008B2522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364"/>
    <w:rsid w:val="008F1743"/>
    <w:rsid w:val="008F17BE"/>
    <w:rsid w:val="008F4BDE"/>
    <w:rsid w:val="008F4F1B"/>
    <w:rsid w:val="008F5CEE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203B"/>
    <w:rsid w:val="0092392A"/>
    <w:rsid w:val="00923A88"/>
    <w:rsid w:val="009257B9"/>
    <w:rsid w:val="00925B0E"/>
    <w:rsid w:val="00927F18"/>
    <w:rsid w:val="009342CC"/>
    <w:rsid w:val="00934F27"/>
    <w:rsid w:val="009358ED"/>
    <w:rsid w:val="00937AB5"/>
    <w:rsid w:val="00941C1B"/>
    <w:rsid w:val="0094487D"/>
    <w:rsid w:val="00945324"/>
    <w:rsid w:val="009456FC"/>
    <w:rsid w:val="009457B4"/>
    <w:rsid w:val="00947618"/>
    <w:rsid w:val="00947743"/>
    <w:rsid w:val="009478F5"/>
    <w:rsid w:val="009512D6"/>
    <w:rsid w:val="0095265A"/>
    <w:rsid w:val="00952765"/>
    <w:rsid w:val="009548D0"/>
    <w:rsid w:val="00954EB6"/>
    <w:rsid w:val="00955803"/>
    <w:rsid w:val="00955865"/>
    <w:rsid w:val="00956482"/>
    <w:rsid w:val="009577D8"/>
    <w:rsid w:val="009579A9"/>
    <w:rsid w:val="00957D12"/>
    <w:rsid w:val="0096214D"/>
    <w:rsid w:val="00962170"/>
    <w:rsid w:val="009621C4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4F2C"/>
    <w:rsid w:val="009A5629"/>
    <w:rsid w:val="009A686C"/>
    <w:rsid w:val="009A7598"/>
    <w:rsid w:val="009B05DD"/>
    <w:rsid w:val="009B2F32"/>
    <w:rsid w:val="009B63DB"/>
    <w:rsid w:val="009B658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B6E"/>
    <w:rsid w:val="009E6FA6"/>
    <w:rsid w:val="009E78B3"/>
    <w:rsid w:val="009E7DBC"/>
    <w:rsid w:val="009F0F25"/>
    <w:rsid w:val="009F325E"/>
    <w:rsid w:val="009F5529"/>
    <w:rsid w:val="009F5D50"/>
    <w:rsid w:val="00A00E45"/>
    <w:rsid w:val="00A00EEA"/>
    <w:rsid w:val="00A04356"/>
    <w:rsid w:val="00A04A95"/>
    <w:rsid w:val="00A133DF"/>
    <w:rsid w:val="00A148CB"/>
    <w:rsid w:val="00A151C4"/>
    <w:rsid w:val="00A157DD"/>
    <w:rsid w:val="00A1597B"/>
    <w:rsid w:val="00A15AD4"/>
    <w:rsid w:val="00A15F87"/>
    <w:rsid w:val="00A16484"/>
    <w:rsid w:val="00A23A86"/>
    <w:rsid w:val="00A249CF"/>
    <w:rsid w:val="00A252EE"/>
    <w:rsid w:val="00A27CB8"/>
    <w:rsid w:val="00A30B5C"/>
    <w:rsid w:val="00A34C35"/>
    <w:rsid w:val="00A3510F"/>
    <w:rsid w:val="00A35BEA"/>
    <w:rsid w:val="00A35D9B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E9B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693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44FF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35F5"/>
    <w:rsid w:val="00AF39A4"/>
    <w:rsid w:val="00AF3C67"/>
    <w:rsid w:val="00AF5A3C"/>
    <w:rsid w:val="00B02701"/>
    <w:rsid w:val="00B042EC"/>
    <w:rsid w:val="00B050EE"/>
    <w:rsid w:val="00B05235"/>
    <w:rsid w:val="00B10A7A"/>
    <w:rsid w:val="00B121E0"/>
    <w:rsid w:val="00B12D49"/>
    <w:rsid w:val="00B14716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37F1A"/>
    <w:rsid w:val="00B402DD"/>
    <w:rsid w:val="00B40653"/>
    <w:rsid w:val="00B4185E"/>
    <w:rsid w:val="00B42D8D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90B"/>
    <w:rsid w:val="00B65DF5"/>
    <w:rsid w:val="00B70616"/>
    <w:rsid w:val="00B70659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977BA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2897"/>
    <w:rsid w:val="00BD358F"/>
    <w:rsid w:val="00BD4706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4F8D"/>
    <w:rsid w:val="00C15788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5312"/>
    <w:rsid w:val="00C35631"/>
    <w:rsid w:val="00C376D5"/>
    <w:rsid w:val="00C401FD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0F57"/>
    <w:rsid w:val="00C73AF6"/>
    <w:rsid w:val="00C73B26"/>
    <w:rsid w:val="00C77315"/>
    <w:rsid w:val="00C777D7"/>
    <w:rsid w:val="00C8219C"/>
    <w:rsid w:val="00C84DAA"/>
    <w:rsid w:val="00C853F2"/>
    <w:rsid w:val="00C85C05"/>
    <w:rsid w:val="00C861F0"/>
    <w:rsid w:val="00C96DAF"/>
    <w:rsid w:val="00CA0DD6"/>
    <w:rsid w:val="00CA2066"/>
    <w:rsid w:val="00CA5DBC"/>
    <w:rsid w:val="00CA6412"/>
    <w:rsid w:val="00CA7995"/>
    <w:rsid w:val="00CB0F14"/>
    <w:rsid w:val="00CB4269"/>
    <w:rsid w:val="00CB52BF"/>
    <w:rsid w:val="00CB6250"/>
    <w:rsid w:val="00CC0FB2"/>
    <w:rsid w:val="00CC13A1"/>
    <w:rsid w:val="00CC1913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2C"/>
    <w:rsid w:val="00CF724E"/>
    <w:rsid w:val="00D00C45"/>
    <w:rsid w:val="00D061C8"/>
    <w:rsid w:val="00D06C75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3C6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05C1"/>
    <w:rsid w:val="00D654C5"/>
    <w:rsid w:val="00D654ED"/>
    <w:rsid w:val="00D65B68"/>
    <w:rsid w:val="00D66478"/>
    <w:rsid w:val="00D667D3"/>
    <w:rsid w:val="00D6758E"/>
    <w:rsid w:val="00D67AAF"/>
    <w:rsid w:val="00D67B91"/>
    <w:rsid w:val="00D67C41"/>
    <w:rsid w:val="00D709E9"/>
    <w:rsid w:val="00D71A9D"/>
    <w:rsid w:val="00D71EC0"/>
    <w:rsid w:val="00D71FE6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866A9"/>
    <w:rsid w:val="00D87708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072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E1236"/>
    <w:rsid w:val="00DE159F"/>
    <w:rsid w:val="00DE2F33"/>
    <w:rsid w:val="00DE2FC4"/>
    <w:rsid w:val="00DE328C"/>
    <w:rsid w:val="00DE3791"/>
    <w:rsid w:val="00DE4404"/>
    <w:rsid w:val="00DE515F"/>
    <w:rsid w:val="00DF02DC"/>
    <w:rsid w:val="00DF047D"/>
    <w:rsid w:val="00DF0BCC"/>
    <w:rsid w:val="00DF27B3"/>
    <w:rsid w:val="00DF376C"/>
    <w:rsid w:val="00DF4D41"/>
    <w:rsid w:val="00DF559F"/>
    <w:rsid w:val="00DF56DB"/>
    <w:rsid w:val="00DF64B9"/>
    <w:rsid w:val="00DF6E60"/>
    <w:rsid w:val="00E00A29"/>
    <w:rsid w:val="00E01E64"/>
    <w:rsid w:val="00E01E68"/>
    <w:rsid w:val="00E03BE1"/>
    <w:rsid w:val="00E03DA9"/>
    <w:rsid w:val="00E0641E"/>
    <w:rsid w:val="00E0651D"/>
    <w:rsid w:val="00E07863"/>
    <w:rsid w:val="00E1052A"/>
    <w:rsid w:val="00E1069F"/>
    <w:rsid w:val="00E11301"/>
    <w:rsid w:val="00E128BD"/>
    <w:rsid w:val="00E12D4C"/>
    <w:rsid w:val="00E135EF"/>
    <w:rsid w:val="00E16559"/>
    <w:rsid w:val="00E21854"/>
    <w:rsid w:val="00E226E3"/>
    <w:rsid w:val="00E23C0B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1222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547F"/>
    <w:rsid w:val="00E77CE1"/>
    <w:rsid w:val="00E77EB4"/>
    <w:rsid w:val="00E80EA2"/>
    <w:rsid w:val="00E81244"/>
    <w:rsid w:val="00E85503"/>
    <w:rsid w:val="00E85987"/>
    <w:rsid w:val="00E85B6C"/>
    <w:rsid w:val="00E90059"/>
    <w:rsid w:val="00E901C8"/>
    <w:rsid w:val="00E911DD"/>
    <w:rsid w:val="00E916A5"/>
    <w:rsid w:val="00E9380C"/>
    <w:rsid w:val="00E93FB2"/>
    <w:rsid w:val="00EA0058"/>
    <w:rsid w:val="00EA0480"/>
    <w:rsid w:val="00EA6E1F"/>
    <w:rsid w:val="00EA6E96"/>
    <w:rsid w:val="00EA7EBD"/>
    <w:rsid w:val="00EB0D92"/>
    <w:rsid w:val="00EB1A9C"/>
    <w:rsid w:val="00EB39F6"/>
    <w:rsid w:val="00EB5171"/>
    <w:rsid w:val="00EC0049"/>
    <w:rsid w:val="00EC0716"/>
    <w:rsid w:val="00EC10F8"/>
    <w:rsid w:val="00EC1987"/>
    <w:rsid w:val="00EC222A"/>
    <w:rsid w:val="00EC5207"/>
    <w:rsid w:val="00EC601D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032D"/>
    <w:rsid w:val="00F113A7"/>
    <w:rsid w:val="00F1659D"/>
    <w:rsid w:val="00F17F4D"/>
    <w:rsid w:val="00F208AB"/>
    <w:rsid w:val="00F21447"/>
    <w:rsid w:val="00F227EC"/>
    <w:rsid w:val="00F24F47"/>
    <w:rsid w:val="00F25028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1B2A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7A8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  <w:style w:type="paragraph" w:customStyle="1" w:styleId="100">
    <w:name w:val="Обычный10"/>
    <w:rsid w:val="007F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100"/>
    <w:next w:val="100"/>
    <w:rsid w:val="007F7B58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B6A1-4CAA-4CD9-B0CC-9AF1140A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1419</cp:revision>
  <cp:lastPrinted>2023-04-13T02:46:00Z</cp:lastPrinted>
  <dcterms:created xsi:type="dcterms:W3CDTF">2018-04-09T01:09:00Z</dcterms:created>
  <dcterms:modified xsi:type="dcterms:W3CDTF">2024-04-01T02:36:00Z</dcterms:modified>
</cp:coreProperties>
</file>