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A2" w:rsidRPr="00A13D1D" w:rsidRDefault="009C1DA2" w:rsidP="00C270F1"/>
    <w:p w:rsidR="009C1DA2" w:rsidRPr="00A13D1D" w:rsidRDefault="009C1DA2" w:rsidP="009C1DA2">
      <w:pPr>
        <w:jc w:val="center"/>
      </w:pPr>
    </w:p>
    <w:p w:rsidR="009C1DA2" w:rsidRPr="00A13D1D" w:rsidRDefault="009C1DA2" w:rsidP="009C1DA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>Управление образования</w:t>
      </w:r>
    </w:p>
    <w:p w:rsidR="009C1DA2" w:rsidRPr="00A13D1D" w:rsidRDefault="009C1DA2" w:rsidP="009C1DA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>Администрации  муниципального образования</w:t>
      </w:r>
    </w:p>
    <w:p w:rsidR="009C1DA2" w:rsidRPr="00A13D1D" w:rsidRDefault="009C1DA2" w:rsidP="009C1DA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>«Боханский район»</w:t>
      </w:r>
    </w:p>
    <w:p w:rsidR="009C1DA2" w:rsidRPr="00A13D1D" w:rsidRDefault="009C1DA2" w:rsidP="009C1DA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>п. Бохан</w:t>
      </w:r>
    </w:p>
    <w:p w:rsidR="009C1DA2" w:rsidRPr="00A13D1D" w:rsidRDefault="009C1DA2" w:rsidP="009C1DA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1DA2" w:rsidRPr="00A13D1D" w:rsidRDefault="009C1DA2" w:rsidP="009C1DA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9C1DA2" w:rsidRPr="00A13D1D" w:rsidRDefault="009C1DA2" w:rsidP="009C1DA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C1DA2" w:rsidRPr="00A13D1D" w:rsidRDefault="00ED23C2" w:rsidP="009C1DA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 2012 г.</w:t>
      </w:r>
      <w:r w:rsidR="009C1DA2" w:rsidRPr="00A13D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9C1DA2" w:rsidRPr="00A13D1D" w:rsidRDefault="009C1DA2" w:rsidP="009C1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DA2" w:rsidRPr="00A13D1D" w:rsidRDefault="009C1DA2" w:rsidP="009C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3D1D">
        <w:rPr>
          <w:rFonts w:ascii="Times New Roman" w:hAnsi="Times New Roman" w:cs="Times New Roman"/>
          <w:sz w:val="28"/>
          <w:szCs w:val="28"/>
        </w:rPr>
        <w:t xml:space="preserve">Об утверждении  плана работы </w:t>
      </w:r>
    </w:p>
    <w:p w:rsidR="009C1DA2" w:rsidRPr="00A13D1D" w:rsidRDefault="009C1DA2" w:rsidP="009C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D1D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9C1DA2" w:rsidRPr="00A13D1D" w:rsidRDefault="009C1DA2" w:rsidP="009C1DA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hAnsi="Times New Roman" w:cs="Times New Roman"/>
          <w:sz w:val="28"/>
          <w:szCs w:val="28"/>
        </w:rPr>
        <w:t xml:space="preserve"> на 201</w:t>
      </w:r>
      <w:r w:rsidR="00726E21">
        <w:rPr>
          <w:rFonts w:ascii="Times New Roman" w:hAnsi="Times New Roman" w:cs="Times New Roman"/>
          <w:sz w:val="28"/>
          <w:szCs w:val="28"/>
        </w:rPr>
        <w:t>2</w:t>
      </w:r>
      <w:r w:rsidRPr="00A13D1D">
        <w:rPr>
          <w:rFonts w:ascii="Times New Roman" w:hAnsi="Times New Roman" w:cs="Times New Roman"/>
          <w:sz w:val="28"/>
          <w:szCs w:val="28"/>
        </w:rPr>
        <w:t>-201</w:t>
      </w:r>
      <w:r w:rsidR="00726E21">
        <w:rPr>
          <w:rFonts w:ascii="Times New Roman" w:hAnsi="Times New Roman" w:cs="Times New Roman"/>
          <w:sz w:val="28"/>
          <w:szCs w:val="28"/>
        </w:rPr>
        <w:t>3</w:t>
      </w:r>
      <w:r w:rsidRPr="00A13D1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A13D1D">
        <w:rPr>
          <w:rFonts w:ascii="Times New Roman" w:eastAsia="Calibri" w:hAnsi="Times New Roman" w:cs="Times New Roman"/>
          <w:sz w:val="28"/>
          <w:szCs w:val="28"/>
        </w:rPr>
        <w:tab/>
      </w:r>
    </w:p>
    <w:p w:rsidR="009C1DA2" w:rsidRPr="00A13D1D" w:rsidRDefault="009C1DA2" w:rsidP="009C1DA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C1DA2" w:rsidRPr="00A13D1D" w:rsidRDefault="004B3472" w:rsidP="004B3472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С целью эффективной </w:t>
      </w:r>
      <w:proofErr w:type="gramStart"/>
      <w:r w:rsidRPr="00A13D1D">
        <w:rPr>
          <w:rFonts w:ascii="Times New Roman" w:eastAsia="Calibri" w:hAnsi="Times New Roman" w:cs="Times New Roman"/>
          <w:sz w:val="28"/>
          <w:szCs w:val="28"/>
        </w:rPr>
        <w:t>организации работы управления образования Администрации муниципального</w:t>
      </w:r>
      <w:proofErr w:type="gramEnd"/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 образ</w:t>
      </w:r>
      <w:r w:rsidR="00726E21">
        <w:rPr>
          <w:rFonts w:ascii="Times New Roman" w:eastAsia="Calibri" w:hAnsi="Times New Roman" w:cs="Times New Roman"/>
          <w:sz w:val="28"/>
          <w:szCs w:val="28"/>
        </w:rPr>
        <w:t>ования «Боханский район» на 2012-2013</w:t>
      </w:r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9C1DA2" w:rsidRPr="00A13D1D" w:rsidRDefault="009C1DA2" w:rsidP="009C1DA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C1DA2" w:rsidRPr="00A13D1D" w:rsidRDefault="009C1DA2" w:rsidP="001508F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9C1DA2" w:rsidRPr="00A13D1D" w:rsidRDefault="009C1DA2" w:rsidP="009C1DA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278E8" w:rsidRPr="00A13D1D" w:rsidRDefault="009C1DA2" w:rsidP="001508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1508FC" w:rsidRPr="00A13D1D">
        <w:rPr>
          <w:rFonts w:ascii="Times New Roman" w:eastAsia="Calibri" w:hAnsi="Times New Roman" w:cs="Times New Roman"/>
          <w:sz w:val="28"/>
          <w:szCs w:val="28"/>
        </w:rPr>
        <w:t xml:space="preserve">План работы управления образования Администрации муниципального </w:t>
      </w:r>
    </w:p>
    <w:p w:rsidR="009C1DA2" w:rsidRPr="00A13D1D" w:rsidRDefault="005278E8" w:rsidP="001508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508FC" w:rsidRPr="00A13D1D">
        <w:rPr>
          <w:rFonts w:ascii="Times New Roman" w:eastAsia="Calibri" w:hAnsi="Times New Roman" w:cs="Times New Roman"/>
          <w:sz w:val="28"/>
          <w:szCs w:val="28"/>
        </w:rPr>
        <w:t>образования  «Боханский район» на 201</w:t>
      </w:r>
      <w:r w:rsidR="00726E21">
        <w:rPr>
          <w:rFonts w:ascii="Times New Roman" w:eastAsia="Calibri" w:hAnsi="Times New Roman" w:cs="Times New Roman"/>
          <w:sz w:val="28"/>
          <w:szCs w:val="28"/>
        </w:rPr>
        <w:t>2</w:t>
      </w:r>
      <w:r w:rsidR="001508FC" w:rsidRPr="00A13D1D">
        <w:rPr>
          <w:rFonts w:ascii="Times New Roman" w:eastAsia="Calibri" w:hAnsi="Times New Roman" w:cs="Times New Roman"/>
          <w:sz w:val="28"/>
          <w:szCs w:val="28"/>
        </w:rPr>
        <w:t>-201</w:t>
      </w:r>
      <w:r w:rsidR="00726E21">
        <w:rPr>
          <w:rFonts w:ascii="Times New Roman" w:eastAsia="Calibri" w:hAnsi="Times New Roman" w:cs="Times New Roman"/>
          <w:sz w:val="28"/>
          <w:szCs w:val="28"/>
        </w:rPr>
        <w:t>3</w:t>
      </w:r>
      <w:r w:rsidR="001508FC" w:rsidRPr="00A13D1D">
        <w:rPr>
          <w:rFonts w:ascii="Times New Roman" w:eastAsia="Calibri" w:hAnsi="Times New Roman" w:cs="Times New Roman"/>
          <w:sz w:val="28"/>
          <w:szCs w:val="28"/>
        </w:rPr>
        <w:t xml:space="preserve"> учебный год (Приложение 1)</w:t>
      </w:r>
      <w:r w:rsidR="004B3472" w:rsidRPr="00A13D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472" w:rsidRPr="00A13D1D" w:rsidRDefault="004B3472" w:rsidP="001508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278E8" w:rsidRPr="00A13D1D" w:rsidRDefault="009C1DA2" w:rsidP="001508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508FC" w:rsidRPr="00A13D1D">
        <w:rPr>
          <w:rFonts w:ascii="Times New Roman" w:eastAsia="Calibri" w:hAnsi="Times New Roman" w:cs="Times New Roman"/>
          <w:sz w:val="28"/>
          <w:szCs w:val="28"/>
        </w:rPr>
        <w:t xml:space="preserve">Заместителю начальника управления образования  Администрации муниципального </w:t>
      </w:r>
    </w:p>
    <w:p w:rsidR="005278E8" w:rsidRPr="00A13D1D" w:rsidRDefault="005278E8" w:rsidP="001508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508FC" w:rsidRPr="00A13D1D">
        <w:rPr>
          <w:rFonts w:ascii="Times New Roman" w:eastAsia="Calibri" w:hAnsi="Times New Roman" w:cs="Times New Roman"/>
          <w:sz w:val="28"/>
          <w:szCs w:val="28"/>
        </w:rPr>
        <w:t>образования «Боханский район</w:t>
      </w:r>
      <w:r w:rsidR="00726E21">
        <w:rPr>
          <w:rFonts w:ascii="Times New Roman" w:eastAsia="Calibri" w:hAnsi="Times New Roman" w:cs="Times New Roman"/>
          <w:sz w:val="28"/>
          <w:szCs w:val="28"/>
        </w:rPr>
        <w:t xml:space="preserve">» С.Е. Урбановой  до </w:t>
      </w:r>
      <w:r w:rsidR="008F232C" w:rsidRPr="008F232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1 сентября</w:t>
      </w:r>
      <w:r w:rsidR="00726E21">
        <w:rPr>
          <w:rFonts w:ascii="Times New Roman" w:eastAsia="Calibri" w:hAnsi="Times New Roman" w:cs="Times New Roman"/>
          <w:sz w:val="28"/>
          <w:szCs w:val="28"/>
        </w:rPr>
        <w:t xml:space="preserve"> 2012</w:t>
      </w:r>
      <w:r w:rsidR="001508FC" w:rsidRPr="00A13D1D">
        <w:rPr>
          <w:rFonts w:ascii="Times New Roman" w:eastAsia="Calibri" w:hAnsi="Times New Roman" w:cs="Times New Roman"/>
          <w:sz w:val="28"/>
          <w:szCs w:val="28"/>
        </w:rPr>
        <w:t xml:space="preserve"> года ознакомить </w:t>
      </w:r>
      <w:proofErr w:type="gramStart"/>
      <w:r w:rsidR="001508FC" w:rsidRPr="00A13D1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1508FC" w:rsidRPr="00A13D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78E8" w:rsidRPr="00A13D1D" w:rsidRDefault="005278E8" w:rsidP="001508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508FC" w:rsidRPr="00A13D1D">
        <w:rPr>
          <w:rFonts w:ascii="Times New Roman" w:eastAsia="Calibri" w:hAnsi="Times New Roman" w:cs="Times New Roman"/>
          <w:sz w:val="28"/>
          <w:szCs w:val="28"/>
        </w:rPr>
        <w:t>планом работы</w:t>
      </w:r>
      <w:r w:rsidR="00726E21">
        <w:rPr>
          <w:rFonts w:ascii="Times New Roman" w:eastAsia="Calibri" w:hAnsi="Times New Roman" w:cs="Times New Roman"/>
          <w:sz w:val="28"/>
          <w:szCs w:val="28"/>
        </w:rPr>
        <w:t xml:space="preserve"> управления  образования на 2012</w:t>
      </w:r>
      <w:r w:rsidR="001508FC" w:rsidRPr="00A13D1D">
        <w:rPr>
          <w:rFonts w:ascii="Times New Roman" w:eastAsia="Calibri" w:hAnsi="Times New Roman" w:cs="Times New Roman"/>
          <w:sz w:val="28"/>
          <w:szCs w:val="28"/>
        </w:rPr>
        <w:t>-201</w:t>
      </w:r>
      <w:r w:rsidR="00726E21">
        <w:rPr>
          <w:rFonts w:ascii="Times New Roman" w:eastAsia="Calibri" w:hAnsi="Times New Roman" w:cs="Times New Roman"/>
          <w:sz w:val="28"/>
          <w:szCs w:val="28"/>
        </w:rPr>
        <w:t>3</w:t>
      </w:r>
      <w:r w:rsidR="001508FC" w:rsidRPr="00A13D1D">
        <w:rPr>
          <w:rFonts w:ascii="Times New Roman" w:eastAsia="Calibri" w:hAnsi="Times New Roman" w:cs="Times New Roman"/>
          <w:sz w:val="28"/>
          <w:szCs w:val="28"/>
        </w:rPr>
        <w:t xml:space="preserve"> учебный год руководителей </w:t>
      </w:r>
    </w:p>
    <w:p w:rsidR="009C1DA2" w:rsidRPr="00A13D1D" w:rsidRDefault="005278E8" w:rsidP="001508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508FC" w:rsidRPr="00A13D1D">
        <w:rPr>
          <w:rFonts w:ascii="Times New Roman" w:eastAsia="Calibri" w:hAnsi="Times New Roman" w:cs="Times New Roman"/>
          <w:sz w:val="28"/>
          <w:szCs w:val="28"/>
        </w:rPr>
        <w:t>МОУ:</w:t>
      </w:r>
    </w:p>
    <w:p w:rsidR="001508FC" w:rsidRPr="00A13D1D" w:rsidRDefault="001508FC" w:rsidP="001508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     - директоров МОУ СОШ, МОУ ООШ, МОУ НОШДС</w:t>
      </w:r>
    </w:p>
    <w:p w:rsidR="001508FC" w:rsidRPr="00A13D1D" w:rsidRDefault="001508FC" w:rsidP="001508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     - заведующих МДОУ</w:t>
      </w:r>
    </w:p>
    <w:p w:rsidR="001508FC" w:rsidRPr="00A13D1D" w:rsidRDefault="001508FC" w:rsidP="001508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     - директоров МОУ Боханский ДДТ, МОУ Боханская ДЮСШ</w:t>
      </w:r>
    </w:p>
    <w:p w:rsidR="004B3472" w:rsidRPr="00A13D1D" w:rsidRDefault="001508FC" w:rsidP="001508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5278E8" w:rsidRPr="00A13D1D" w:rsidRDefault="009C1DA2" w:rsidP="001508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508FC" w:rsidRPr="00A13D1D">
        <w:rPr>
          <w:rFonts w:ascii="Times New Roman" w:eastAsia="Calibri" w:hAnsi="Times New Roman" w:cs="Times New Roman"/>
          <w:sz w:val="28"/>
          <w:szCs w:val="28"/>
        </w:rPr>
        <w:t xml:space="preserve">Заместителю начальника управления образования  Администрации муниципального </w:t>
      </w:r>
    </w:p>
    <w:p w:rsidR="005278E8" w:rsidRPr="00A13D1D" w:rsidRDefault="005278E8" w:rsidP="001508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508FC" w:rsidRPr="00A13D1D">
        <w:rPr>
          <w:rFonts w:ascii="Times New Roman" w:eastAsia="Calibri" w:hAnsi="Times New Roman" w:cs="Times New Roman"/>
          <w:sz w:val="28"/>
          <w:szCs w:val="28"/>
        </w:rPr>
        <w:t xml:space="preserve">образования «Боханский район» </w:t>
      </w:r>
      <w:r w:rsidR="00726E21">
        <w:rPr>
          <w:rFonts w:ascii="Times New Roman" w:eastAsia="Calibri" w:hAnsi="Times New Roman" w:cs="Times New Roman"/>
          <w:sz w:val="28"/>
          <w:szCs w:val="28"/>
        </w:rPr>
        <w:t xml:space="preserve">С.Е. Урбановой </w:t>
      </w:r>
      <w:r w:rsidR="001508FC" w:rsidRPr="008F232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до 01 июля 201</w:t>
      </w:r>
      <w:r w:rsidR="008F232C" w:rsidRPr="008F232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2</w:t>
      </w:r>
      <w:r w:rsidR="001508FC" w:rsidRPr="00A13D1D">
        <w:rPr>
          <w:rFonts w:ascii="Times New Roman" w:eastAsia="Calibri" w:hAnsi="Times New Roman" w:cs="Times New Roman"/>
          <w:sz w:val="28"/>
          <w:szCs w:val="28"/>
        </w:rPr>
        <w:t xml:space="preserve"> года опубликовать  </w:t>
      </w:r>
    </w:p>
    <w:p w:rsidR="005278E8" w:rsidRPr="00A13D1D" w:rsidRDefault="005278E8" w:rsidP="001508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508FC" w:rsidRPr="00A13D1D">
        <w:rPr>
          <w:rFonts w:ascii="Times New Roman" w:eastAsia="Calibri" w:hAnsi="Times New Roman" w:cs="Times New Roman"/>
          <w:sz w:val="28"/>
          <w:szCs w:val="28"/>
        </w:rPr>
        <w:t>план  работы управления образования на 201</w:t>
      </w:r>
      <w:r w:rsidR="00726E21">
        <w:rPr>
          <w:rFonts w:ascii="Times New Roman" w:eastAsia="Calibri" w:hAnsi="Times New Roman" w:cs="Times New Roman"/>
          <w:sz w:val="28"/>
          <w:szCs w:val="28"/>
        </w:rPr>
        <w:t>2</w:t>
      </w:r>
      <w:r w:rsidR="001508FC" w:rsidRPr="00A13D1D">
        <w:rPr>
          <w:rFonts w:ascii="Times New Roman" w:eastAsia="Calibri" w:hAnsi="Times New Roman" w:cs="Times New Roman"/>
          <w:sz w:val="28"/>
          <w:szCs w:val="28"/>
        </w:rPr>
        <w:t>-201</w:t>
      </w:r>
      <w:r w:rsidR="00726E21">
        <w:rPr>
          <w:rFonts w:ascii="Times New Roman" w:eastAsia="Calibri" w:hAnsi="Times New Roman" w:cs="Times New Roman"/>
          <w:sz w:val="28"/>
          <w:szCs w:val="28"/>
        </w:rPr>
        <w:t>3</w:t>
      </w:r>
      <w:r w:rsidR="001508FC" w:rsidRPr="00A13D1D">
        <w:rPr>
          <w:rFonts w:ascii="Times New Roman" w:eastAsia="Calibri" w:hAnsi="Times New Roman" w:cs="Times New Roman"/>
          <w:sz w:val="28"/>
          <w:szCs w:val="28"/>
        </w:rPr>
        <w:t xml:space="preserve"> учебный год на сайте </w:t>
      </w:r>
    </w:p>
    <w:p w:rsidR="009C1DA2" w:rsidRPr="00A13D1D" w:rsidRDefault="005278E8" w:rsidP="001508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508FC" w:rsidRPr="00A13D1D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«Боханский район»</w:t>
      </w:r>
      <w:r w:rsidR="004B3472" w:rsidRPr="00A13D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472" w:rsidRPr="00A13D1D" w:rsidRDefault="004B3472" w:rsidP="001508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C1DA2" w:rsidRPr="00A13D1D" w:rsidRDefault="009C1DA2" w:rsidP="004B347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>4</w:t>
      </w:r>
      <w:r w:rsidR="004B3472" w:rsidRPr="00A13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B3472" w:rsidRPr="00A13D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B3472" w:rsidRPr="00A13D1D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9C1DA2" w:rsidRPr="00A13D1D" w:rsidRDefault="009C1DA2" w:rsidP="004B347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1DA2" w:rsidRPr="00A13D1D" w:rsidRDefault="009C1DA2" w:rsidP="009C1DA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C1DA2" w:rsidRPr="00A13D1D" w:rsidRDefault="009C1DA2" w:rsidP="009C1DA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26E21" w:rsidRDefault="009C1DA2" w:rsidP="009C1DA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13D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824F2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9C1DA2" w:rsidRPr="00A13D1D" w:rsidRDefault="00824F2B" w:rsidP="00726E2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УО           </w:t>
      </w:r>
      <w:r w:rsidR="00726E2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C1DA2" w:rsidRPr="00A13D1D">
        <w:rPr>
          <w:rFonts w:ascii="Times New Roman" w:eastAsia="Calibri" w:hAnsi="Times New Roman" w:cs="Times New Roman"/>
          <w:sz w:val="28"/>
          <w:szCs w:val="28"/>
        </w:rPr>
        <w:t>Д.Ч.Мунхоева</w:t>
      </w:r>
    </w:p>
    <w:p w:rsidR="0099790A" w:rsidRPr="00A13D1D" w:rsidRDefault="0099790A" w:rsidP="00C270F1">
      <w:pPr>
        <w:rPr>
          <w:sz w:val="28"/>
          <w:szCs w:val="28"/>
        </w:rPr>
      </w:pPr>
    </w:p>
    <w:p w:rsidR="009C1DA2" w:rsidRPr="00A13D1D" w:rsidRDefault="009C1DA2" w:rsidP="00C270F1"/>
    <w:p w:rsidR="001361D3" w:rsidRPr="00A13D1D" w:rsidRDefault="001361D3" w:rsidP="00C270F1"/>
    <w:p w:rsidR="001361D3" w:rsidRPr="00A13D1D" w:rsidRDefault="001361D3" w:rsidP="00C270F1"/>
    <w:p w:rsidR="00726E21" w:rsidRDefault="00726E21" w:rsidP="00C270F1">
      <w:pPr>
        <w:rPr>
          <w:b/>
          <w:i/>
          <w:u w:val="single"/>
        </w:rPr>
      </w:pPr>
    </w:p>
    <w:p w:rsidR="001508FC" w:rsidRPr="00A13D1D" w:rsidRDefault="001508FC" w:rsidP="00C270F1"/>
    <w:p w:rsidR="001508FC" w:rsidRPr="00A13D1D" w:rsidRDefault="001508FC" w:rsidP="00597721">
      <w:r w:rsidRPr="00A13D1D">
        <w:t xml:space="preserve">                                                                                       </w:t>
      </w:r>
      <w:r w:rsidR="000505EC" w:rsidRPr="00A13D1D">
        <w:t xml:space="preserve">                 </w:t>
      </w:r>
    </w:p>
    <w:p w:rsidR="001508FC" w:rsidRPr="00A13D1D" w:rsidRDefault="001508FC" w:rsidP="00C270F1"/>
    <w:p w:rsidR="001508FC" w:rsidRPr="00A13D1D" w:rsidRDefault="001508FC" w:rsidP="00C270F1"/>
    <w:p w:rsidR="001508FC" w:rsidRPr="00A13D1D" w:rsidRDefault="001508FC" w:rsidP="00C270F1"/>
    <w:p w:rsidR="001508FC" w:rsidRPr="00A13D1D" w:rsidRDefault="001508FC" w:rsidP="00C270F1"/>
    <w:p w:rsidR="001508FC" w:rsidRPr="00A13D1D" w:rsidRDefault="001508FC" w:rsidP="00C270F1"/>
    <w:p w:rsidR="001508FC" w:rsidRPr="00A13D1D" w:rsidRDefault="001508FC" w:rsidP="00C270F1"/>
    <w:p w:rsidR="001508FC" w:rsidRPr="00A13D1D" w:rsidRDefault="001508FC" w:rsidP="00C270F1"/>
    <w:p w:rsidR="001508FC" w:rsidRPr="00A13D1D" w:rsidRDefault="001508FC" w:rsidP="00C270F1"/>
    <w:p w:rsidR="001508FC" w:rsidRPr="00A13D1D" w:rsidRDefault="001508FC" w:rsidP="00C270F1"/>
    <w:p w:rsidR="009C1DA2" w:rsidRPr="00A13D1D" w:rsidRDefault="009C1DA2" w:rsidP="00C270F1"/>
    <w:p w:rsidR="009C1DA2" w:rsidRPr="00A13D1D" w:rsidRDefault="009C1DA2" w:rsidP="00C270F1"/>
    <w:p w:rsidR="001508FC" w:rsidRPr="00A13D1D" w:rsidRDefault="001508FC" w:rsidP="001508FC">
      <w:pPr>
        <w:pStyle w:val="2"/>
        <w:rPr>
          <w:i/>
          <w:sz w:val="56"/>
          <w:szCs w:val="56"/>
        </w:rPr>
      </w:pPr>
      <w:r w:rsidRPr="00A13D1D">
        <w:rPr>
          <w:i/>
          <w:sz w:val="56"/>
          <w:szCs w:val="56"/>
        </w:rPr>
        <w:t>План работы</w:t>
      </w:r>
    </w:p>
    <w:p w:rsidR="001508FC" w:rsidRPr="00A13D1D" w:rsidRDefault="001508FC" w:rsidP="001508FC">
      <w:pPr>
        <w:pStyle w:val="2"/>
        <w:rPr>
          <w:i/>
          <w:sz w:val="56"/>
          <w:szCs w:val="56"/>
        </w:rPr>
      </w:pPr>
      <w:r w:rsidRPr="00A13D1D">
        <w:rPr>
          <w:i/>
          <w:sz w:val="56"/>
          <w:szCs w:val="56"/>
        </w:rPr>
        <w:t>управления образования</w:t>
      </w:r>
    </w:p>
    <w:p w:rsidR="001508FC" w:rsidRPr="00A13D1D" w:rsidRDefault="001508FC" w:rsidP="001508FC">
      <w:pPr>
        <w:pStyle w:val="2"/>
        <w:rPr>
          <w:i/>
          <w:sz w:val="56"/>
          <w:szCs w:val="56"/>
        </w:rPr>
      </w:pPr>
      <w:r w:rsidRPr="00A13D1D">
        <w:rPr>
          <w:i/>
          <w:sz w:val="56"/>
          <w:szCs w:val="56"/>
        </w:rPr>
        <w:t>Администрации муниципального образования «Боханский район»</w:t>
      </w:r>
    </w:p>
    <w:p w:rsidR="001508FC" w:rsidRPr="00A13D1D" w:rsidRDefault="0037029C" w:rsidP="001508FC">
      <w:pPr>
        <w:pStyle w:val="2"/>
        <w:rPr>
          <w:i/>
          <w:sz w:val="56"/>
          <w:szCs w:val="56"/>
        </w:rPr>
      </w:pPr>
      <w:r>
        <w:rPr>
          <w:i/>
          <w:sz w:val="56"/>
          <w:szCs w:val="56"/>
        </w:rPr>
        <w:t>на 2012–2013</w:t>
      </w:r>
      <w:r w:rsidR="001508FC" w:rsidRPr="00A13D1D">
        <w:rPr>
          <w:i/>
          <w:sz w:val="56"/>
          <w:szCs w:val="56"/>
        </w:rPr>
        <w:t xml:space="preserve"> учебный год</w:t>
      </w:r>
    </w:p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9C1DA2" w:rsidRPr="00A13D1D" w:rsidRDefault="009C1DA2" w:rsidP="00C270F1"/>
    <w:p w:rsidR="00597721" w:rsidRDefault="00597721" w:rsidP="00726E2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97721" w:rsidRDefault="00597721" w:rsidP="00726E2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97721" w:rsidRDefault="00597721" w:rsidP="00726E2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7BA3" w:rsidRDefault="00ED7BA3" w:rsidP="00726E2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C4C2F" w:rsidRPr="00A13D1D" w:rsidRDefault="009C4C2F" w:rsidP="00726E2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>Пояснительная записка к плану работы управления образования</w:t>
      </w:r>
    </w:p>
    <w:p w:rsidR="009C4C2F" w:rsidRPr="00A13D1D" w:rsidRDefault="009C4C2F" w:rsidP="00726E2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>Администрации  муниципального образования «Боханский район»</w:t>
      </w:r>
    </w:p>
    <w:p w:rsidR="009C4C2F" w:rsidRPr="00A13D1D" w:rsidRDefault="009C4C2F" w:rsidP="00726E2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>на 201</w:t>
      </w:r>
      <w:r w:rsidR="00ED23C2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>-201</w:t>
      </w:r>
      <w:r w:rsidR="00ED23C2"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  <w:r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учебный год</w:t>
      </w:r>
    </w:p>
    <w:p w:rsidR="009C1DA2" w:rsidRPr="00A13D1D" w:rsidRDefault="009C1DA2" w:rsidP="00C270F1"/>
    <w:p w:rsidR="007B7B86" w:rsidRPr="00A13D1D" w:rsidRDefault="00C270F1" w:rsidP="00742A11">
      <w:pPr>
        <w:pStyle w:val="a3"/>
        <w:rPr>
          <w:rFonts w:ascii="Times New Roman" w:hAnsi="Times New Roman" w:cs="Times New Roman"/>
          <w:i/>
        </w:rPr>
      </w:pPr>
      <w:r w:rsidRPr="00A13D1D">
        <w:rPr>
          <w:rFonts w:ascii="Times New Roman" w:hAnsi="Times New Roman" w:cs="Times New Roman"/>
          <w:b/>
        </w:rPr>
        <w:t xml:space="preserve">                        </w:t>
      </w:r>
      <w:r w:rsidRPr="00A13D1D">
        <w:rPr>
          <w:rFonts w:ascii="Times New Roman" w:hAnsi="Times New Roman" w:cs="Times New Roman"/>
          <w:i/>
        </w:rPr>
        <w:t xml:space="preserve"> </w:t>
      </w:r>
    </w:p>
    <w:p w:rsidR="00742A11" w:rsidRPr="00A13D1D" w:rsidRDefault="00026FFF" w:rsidP="00EE41EC">
      <w:pPr>
        <w:jc w:val="both"/>
      </w:pPr>
      <w:r w:rsidRPr="00A13D1D">
        <w:t xml:space="preserve"> </w:t>
      </w:r>
      <w:r w:rsidRPr="00A13D1D">
        <w:tab/>
        <w:t>Управление образования является структурным подразделением Администрации муниципального образования «Боханский район»</w:t>
      </w:r>
      <w:r w:rsidR="00EE41EC" w:rsidRPr="00A13D1D">
        <w:t xml:space="preserve"> (п.1.1.Устава управления образования)</w:t>
      </w:r>
      <w:r w:rsidRPr="00A13D1D">
        <w:t>. Управлению обра</w:t>
      </w:r>
      <w:r w:rsidR="00D507C6" w:rsidRPr="00A13D1D">
        <w:t>зования</w:t>
      </w:r>
      <w:r w:rsidR="00EE41EC" w:rsidRPr="00A13D1D">
        <w:t xml:space="preserve"> (п.1.7.Устава управления образования)</w:t>
      </w:r>
      <w:r w:rsidR="00D507C6" w:rsidRPr="00A13D1D">
        <w:t xml:space="preserve"> подконтрольны</w:t>
      </w:r>
      <w:r w:rsidR="00EE41EC" w:rsidRPr="00A13D1D">
        <w:t xml:space="preserve"> </w:t>
      </w:r>
      <w:r w:rsidR="00742A11" w:rsidRPr="00A13D1D">
        <w:t>муниципальные образовательные учреждения дошкольного, начального общего</w:t>
      </w:r>
      <w:r w:rsidR="00D507C6" w:rsidRPr="00A13D1D">
        <w:t>,</w:t>
      </w:r>
      <w:r w:rsidR="00742A11" w:rsidRPr="00A13D1D">
        <w:t xml:space="preserve"> </w:t>
      </w:r>
      <w:r w:rsidR="00D507C6" w:rsidRPr="00A13D1D">
        <w:t xml:space="preserve"> </w:t>
      </w:r>
      <w:r w:rsidR="00742A11" w:rsidRPr="00A13D1D">
        <w:t>основного общего, среднего (полного) общего образования и дополнительного образования, которые составляют единую образовательную систему МО «Боханский район»:</w:t>
      </w:r>
    </w:p>
    <w:p w:rsidR="00742A11" w:rsidRPr="00A13D1D" w:rsidRDefault="00742A11" w:rsidP="00742A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318" w:type="dxa"/>
        <w:tblLayout w:type="fixed"/>
        <w:tblLook w:val="0000"/>
      </w:tblPr>
      <w:tblGrid>
        <w:gridCol w:w="2269"/>
        <w:gridCol w:w="567"/>
        <w:gridCol w:w="5528"/>
        <w:gridCol w:w="2835"/>
      </w:tblGrid>
      <w:tr w:rsidR="00D507C6" w:rsidRPr="00A13D1D" w:rsidTr="001F1447">
        <w:trPr>
          <w:trHeight w:val="12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7C6" w:rsidRPr="00A13D1D" w:rsidRDefault="00D507C6" w:rsidP="00742A1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07C6" w:rsidRPr="00A13D1D" w:rsidRDefault="00D507C6" w:rsidP="00742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7C6" w:rsidRPr="00A13D1D" w:rsidRDefault="00D507C6" w:rsidP="00742A1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7C6" w:rsidRPr="00A13D1D" w:rsidRDefault="00D507C6" w:rsidP="00742A1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07C6" w:rsidRPr="00A13D1D" w:rsidRDefault="00D507C6" w:rsidP="00742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7C6" w:rsidRPr="00A13D1D" w:rsidRDefault="00D507C6" w:rsidP="00742A1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07C6" w:rsidRPr="00A13D1D" w:rsidRDefault="00D507C6" w:rsidP="00742A1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07C6" w:rsidRPr="00A13D1D" w:rsidRDefault="00D507C6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507C6" w:rsidRPr="00A13D1D" w:rsidRDefault="00D507C6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учреждение</w:t>
            </w:r>
          </w:p>
          <w:p w:rsidR="00D507C6" w:rsidRPr="00A13D1D" w:rsidRDefault="00D507C6" w:rsidP="00742A1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07C6" w:rsidRPr="00A13D1D" w:rsidRDefault="00D507C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507C6" w:rsidRPr="00A13D1D" w:rsidRDefault="00D507C6" w:rsidP="00D507C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13D1D">
              <w:rPr>
                <w:rFonts w:eastAsiaTheme="minorHAnsi"/>
                <w:sz w:val="20"/>
                <w:szCs w:val="20"/>
                <w:lang w:eastAsia="en-US"/>
              </w:rPr>
              <w:t>Структурные подразделения</w:t>
            </w:r>
          </w:p>
        </w:tc>
      </w:tr>
      <w:tr w:rsidR="00D507C6" w:rsidRPr="00A13D1D" w:rsidTr="001F1447">
        <w:trPr>
          <w:trHeight w:val="55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507C6" w:rsidRPr="00A13D1D" w:rsidRDefault="00D507C6" w:rsidP="00742A1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07C6" w:rsidRPr="00A13D1D" w:rsidRDefault="00D507C6" w:rsidP="00742A1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07C6" w:rsidRPr="00A13D1D" w:rsidRDefault="00D507C6" w:rsidP="00742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7C6" w:rsidRPr="00A13D1D" w:rsidRDefault="00D507C6" w:rsidP="00742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7C6" w:rsidRPr="00A13D1D" w:rsidRDefault="00D507C6" w:rsidP="00742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7C6" w:rsidRPr="00A13D1D" w:rsidRDefault="00D507C6" w:rsidP="00742A1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07C6" w:rsidRPr="00A13D1D" w:rsidRDefault="00D507C6" w:rsidP="00742A1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Средние общеобразовательные</w:t>
            </w:r>
          </w:p>
          <w:p w:rsidR="00D507C6" w:rsidRPr="00A13D1D" w:rsidRDefault="00D507C6" w:rsidP="00742A1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507C6" w:rsidRPr="00A13D1D" w:rsidRDefault="00D507C6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507C6" w:rsidRPr="00A13D1D" w:rsidRDefault="00D507C6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общеобразовательное учреждение</w:t>
            </w:r>
          </w:p>
          <w:p w:rsidR="00D507C6" w:rsidRPr="00A13D1D" w:rsidRDefault="00D507C6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«Александровская средняя общеобразовательная школа»</w:t>
            </w:r>
          </w:p>
        </w:tc>
      </w:tr>
      <w:tr w:rsidR="00D507C6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507C6" w:rsidRPr="00A13D1D" w:rsidRDefault="00D507C6" w:rsidP="00742A1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507C6" w:rsidRPr="00A13D1D" w:rsidRDefault="00D507C6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507C6" w:rsidRPr="00A13D1D" w:rsidRDefault="00D507C6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D507C6" w:rsidRPr="00A13D1D" w:rsidRDefault="00D507C6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«Боханская средняя общеобразовательная школа №1»</w:t>
            </w:r>
          </w:p>
        </w:tc>
      </w:tr>
      <w:tr w:rsidR="00D507C6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507C6" w:rsidRPr="00A13D1D" w:rsidRDefault="00D507C6" w:rsidP="00742A1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507C6" w:rsidRPr="00A13D1D" w:rsidRDefault="00D507C6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507C6" w:rsidRPr="00A13D1D" w:rsidRDefault="00D507C6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общеобразовательное учреждение</w:t>
            </w:r>
          </w:p>
          <w:p w:rsidR="00D507C6" w:rsidRPr="00A13D1D" w:rsidRDefault="00D507C6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Боханская средняя общеобразовательная школа №2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742A1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общеобразовательное учреждение</w:t>
            </w:r>
          </w:p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«Буретская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Грязнинская НОШ</w:t>
            </w:r>
          </w:p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Шарагунская НОШ</w:t>
            </w:r>
          </w:p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Быргазовская НОШДС</w:t>
            </w:r>
          </w:p>
        </w:tc>
      </w:tr>
      <w:tr w:rsidR="001F1447" w:rsidRPr="00A13D1D" w:rsidTr="001F1447">
        <w:trPr>
          <w:trHeight w:val="36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742A1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общеобразовательное учреждение</w:t>
            </w:r>
          </w:p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«Верхне-Идинская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ED23C2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Чилимская НОШ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742A1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общеобразовательное учреждение</w:t>
            </w:r>
          </w:p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«Дундайская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1F144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13D1D">
              <w:rPr>
                <w:sz w:val="20"/>
                <w:szCs w:val="20"/>
              </w:rPr>
              <w:t>Харагунская НОШ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742A1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1F1447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общеобразовательное учреждение</w:t>
            </w:r>
          </w:p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«Казачинская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  <w:proofErr w:type="gramEnd"/>
            <w:r w:rsidRPr="00A13D1D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Ершовская НОШ</w:t>
            </w:r>
          </w:p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Логановская НОШ</w:t>
            </w:r>
          </w:p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Тымырейская НОШ</w:t>
            </w:r>
          </w:p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Крюковская НОШ</w:t>
            </w:r>
          </w:p>
        </w:tc>
      </w:tr>
      <w:tr w:rsidR="001F1447" w:rsidRPr="00A13D1D" w:rsidTr="00A136A6">
        <w:trPr>
          <w:trHeight w:val="51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742A1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1F1447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1F14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</w:t>
            </w: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</w:t>
            </w:r>
          </w:p>
          <w:p w:rsidR="001F1447" w:rsidRPr="00A13D1D" w:rsidRDefault="001F1447" w:rsidP="001F14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«Каменская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A136A6" w:rsidP="001F14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Гречо</w:t>
            </w:r>
            <w:r w:rsidR="001F1447" w:rsidRPr="00A13D1D">
              <w:rPr>
                <w:rFonts w:ascii="Times New Roman" w:hAnsi="Times New Roman" w:cs="Times New Roman"/>
                <w:sz w:val="20"/>
                <w:szCs w:val="20"/>
              </w:rPr>
              <w:t>хонская НОШДС</w:t>
            </w:r>
          </w:p>
          <w:p w:rsidR="001F1447" w:rsidRDefault="001F1447" w:rsidP="00A136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Калашниковская НОШ</w:t>
            </w:r>
          </w:p>
          <w:p w:rsidR="00ED23C2" w:rsidRPr="00A13D1D" w:rsidRDefault="00ED23C2" w:rsidP="00A136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Угольская НОШ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1F1447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="00466B2E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«Ново-Идинская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Хандагайская НОШДС</w:t>
            </w:r>
          </w:p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Готольская НОШ</w:t>
            </w:r>
          </w:p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Загликская НОШ</w:t>
            </w:r>
          </w:p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Булыкская НОШ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1F1447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общеобразовательное учреждение</w:t>
            </w:r>
          </w:p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Олонская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Грехневская НОШ</w:t>
            </w:r>
          </w:p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Захаровская НОШ</w:t>
            </w:r>
          </w:p>
        </w:tc>
      </w:tr>
      <w:tr w:rsidR="001F1447" w:rsidRPr="00A13D1D" w:rsidTr="001F1447">
        <w:trPr>
          <w:trHeight w:val="71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1F14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1F14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</w:t>
            </w:r>
          </w:p>
          <w:p w:rsidR="001F1447" w:rsidRPr="00A13D1D" w:rsidRDefault="001F1447" w:rsidP="001F14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Середкинская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1F14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Мутиновская НОШ</w:t>
            </w:r>
          </w:p>
          <w:p w:rsidR="001F1447" w:rsidRPr="00A13D1D" w:rsidRDefault="001F1447" w:rsidP="001F14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Донская</w:t>
            </w:r>
            <w:proofErr w:type="gramEnd"/>
            <w:r w:rsidRPr="00A13D1D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  <w:p w:rsidR="001F1447" w:rsidRPr="00A13D1D" w:rsidRDefault="001F1447" w:rsidP="00A136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13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ртыгейская НОШ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Тарасинская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Красно-Буретская НОШДС</w:t>
            </w:r>
          </w:p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Ново-Алендарская НОШ</w:t>
            </w:r>
          </w:p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Кулаковская НОШ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="00466B2E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Укырская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Петрограновская НОШДС</w:t>
            </w:r>
          </w:p>
          <w:p w:rsidR="001F1447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Маньковская НОШ</w:t>
            </w:r>
          </w:p>
          <w:p w:rsidR="00ED23C2" w:rsidRPr="00A13D1D" w:rsidRDefault="00ED23C2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Тачигирская НОШ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общеобразовательное учреждение</w:t>
            </w:r>
          </w:p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«Хохорская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Русиновская НОШДС</w:t>
            </w:r>
          </w:p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Ново-Воскресеновская</w:t>
            </w:r>
            <w:proofErr w:type="spellEnd"/>
            <w:r w:rsidRPr="00A13D1D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</w:tr>
      <w:tr w:rsidR="001F1447" w:rsidRPr="00A13D1D" w:rsidTr="001F1447">
        <w:trPr>
          <w:trHeight w:val="50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Основные общеобразовательные школы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Воробьевская основная  общеобразовательная школа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="00466B2E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Морозовская основная общеобразовательная школа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362A3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1447" w:rsidRPr="00A13D1D" w:rsidRDefault="001F1447" w:rsidP="00362A3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1447" w:rsidRPr="00A13D1D" w:rsidRDefault="001F1447" w:rsidP="00362A3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Начальные </w:t>
            </w: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школы-детские сады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="00466B2E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«Вершининская начальная</w:t>
            </w: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</w:t>
            </w:r>
            <w:proofErr w:type="gramStart"/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="00466B2E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1F1447" w:rsidRPr="00A13D1D" w:rsidRDefault="00A136A6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«Харатирг</w:t>
            </w:r>
            <w:r w:rsidR="001F1447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енская начальная </w:t>
            </w:r>
            <w:r w:rsidR="001F1447" w:rsidRPr="00A13D1D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</w:t>
            </w:r>
            <w:r w:rsidR="001F1447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школ</w:t>
            </w:r>
            <w:proofErr w:type="gramStart"/>
            <w:r w:rsidR="001F1447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="001F1447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="00466B2E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«Шунтинская начальная</w:t>
            </w:r>
            <w:r w:rsidRPr="00A13D1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</w:t>
            </w:r>
            <w:proofErr w:type="gramStart"/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1447" w:rsidRPr="00A13D1D" w:rsidRDefault="001F1447" w:rsidP="00362A3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="00466B2E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образовательное учреждение «Александровский детский сад»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дошкольное образовательное учреждение</w:t>
            </w:r>
            <w:proofErr w:type="gramStart"/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«Б</w:t>
            </w:r>
            <w:proofErr w:type="gramEnd"/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оханский детский сад №1»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дошкольное образовательное учреждение «Боханский детский сад №2»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="00466B2E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образовательное учреждение « Боханский детский сад №3»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дошкольное образовательное учреждение «Буретский  детский сад»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="00466B2E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образовательное учреждение «Тихоновский   детский сад»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="00466B2E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образовательное учреждение «Дундайский  детский сад»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="00466B2E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образовательное учреждение «Казачинский детский сад»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="00466B2E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образовательное учреждение «Каменский детский сад»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="00466B2E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образовательное учреждение  «Ново-Идинский детский сад»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="00466B2E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образовательное учреждение «Морозовский детский сад»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дошкольное образовательное учреждение «Олонский детский сад»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дошкольное образовательное учреждение «Середкинская детский сад»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дошкольное образовательное учреждение «Тарасинский  детский сад»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дошкольное образовательное учреждение «Укырский детский сад»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1447" w:rsidRPr="00A13D1D" w:rsidRDefault="001F1447" w:rsidP="00D507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="00466B2E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образовательное учреждение «Хохорский детский сад»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362A3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 w:rsidR="00466B2E"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учреждение Дом детского творчества</w:t>
            </w:r>
          </w:p>
        </w:tc>
      </w:tr>
      <w:tr w:rsidR="001F1447" w:rsidRPr="00A13D1D" w:rsidTr="001F1447">
        <w:trPr>
          <w:trHeight w:val="14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362A3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466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</w:t>
            </w: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образовательное учреждение </w:t>
            </w:r>
          </w:p>
          <w:p w:rsidR="001F1447" w:rsidRPr="00A13D1D" w:rsidRDefault="001F1447" w:rsidP="00D507C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D1D">
              <w:rPr>
                <w:rFonts w:ascii="Times New Roman" w:eastAsia="Calibri" w:hAnsi="Times New Roman" w:cs="Times New Roman"/>
                <w:sz w:val="20"/>
                <w:szCs w:val="20"/>
              </w:rPr>
              <w:t>«Боханская детско-юношеская спортивная школа»</w:t>
            </w:r>
          </w:p>
        </w:tc>
      </w:tr>
    </w:tbl>
    <w:p w:rsidR="00742A11" w:rsidRPr="00A13D1D" w:rsidRDefault="00742A11" w:rsidP="00742A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B86" w:rsidRPr="00A13D1D" w:rsidRDefault="001F1447" w:rsidP="00B868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Управление образования обеспечивает </w:t>
      </w:r>
      <w:r w:rsidR="00EE41EC" w:rsidRPr="00A13D1D">
        <w:rPr>
          <w:rFonts w:ascii="Times New Roman" w:hAnsi="Times New Roman" w:cs="Times New Roman"/>
          <w:sz w:val="24"/>
          <w:szCs w:val="24"/>
        </w:rPr>
        <w:t>(п.3.1 .Устава управления образования)</w:t>
      </w:r>
      <w:r w:rsidR="00EE41EC" w:rsidRPr="00A13D1D">
        <w:rPr>
          <w:rFonts w:ascii="Times New Roman" w:hAnsi="Times New Roman" w:cs="Times New Roman"/>
        </w:rPr>
        <w:t xml:space="preserve"> </w:t>
      </w:r>
      <w:r w:rsidRPr="00A13D1D">
        <w:rPr>
          <w:rFonts w:ascii="Times New Roman" w:hAnsi="Times New Roman" w:cs="Times New Roman"/>
          <w:sz w:val="24"/>
          <w:szCs w:val="24"/>
        </w:rPr>
        <w:t xml:space="preserve">осуществление единой государственной политики в сфере образования МО «Боханский район»  согласно административным регламентам </w:t>
      </w:r>
      <w:r w:rsidR="00B868BC" w:rsidRPr="00A13D1D">
        <w:rPr>
          <w:rFonts w:ascii="Times New Roman" w:hAnsi="Times New Roman" w:cs="Times New Roman"/>
          <w:sz w:val="24"/>
          <w:szCs w:val="24"/>
        </w:rPr>
        <w:t>по предоставлению муниципальных услуг:</w:t>
      </w:r>
    </w:p>
    <w:p w:rsidR="00B868BC" w:rsidRPr="00A13D1D" w:rsidRDefault="00B868BC" w:rsidP="00B868BC">
      <w:r w:rsidRPr="00A13D1D">
        <w:t xml:space="preserve">- Дошкольное образование в муниципальных образовательных учреждениях, в группах </w:t>
      </w:r>
    </w:p>
    <w:p w:rsidR="00B868BC" w:rsidRPr="00A13D1D" w:rsidRDefault="00B868BC" w:rsidP="00B868BC">
      <w:r w:rsidRPr="00A13D1D">
        <w:t xml:space="preserve">   общеразвивающей направленности с 9-часовым пребыванием с повышенным уровнем требований</w:t>
      </w:r>
    </w:p>
    <w:p w:rsidR="00B868BC" w:rsidRPr="00A13D1D" w:rsidRDefault="00B868BC" w:rsidP="00B868BC">
      <w:r w:rsidRPr="00A13D1D">
        <w:t xml:space="preserve">   государственного стандарта МО «Боханский район»</w:t>
      </w:r>
    </w:p>
    <w:p w:rsidR="00B868BC" w:rsidRPr="00A13D1D" w:rsidRDefault="00B868BC" w:rsidP="00B868BC">
      <w:r w:rsidRPr="00A13D1D">
        <w:t xml:space="preserve">- Предоставление общедоступного и бесплатного начального общего, основного общего,  среднего </w:t>
      </w:r>
    </w:p>
    <w:p w:rsidR="00B868BC" w:rsidRPr="00A13D1D" w:rsidRDefault="00B868BC" w:rsidP="00B868BC">
      <w:r w:rsidRPr="00A13D1D">
        <w:t xml:space="preserve">   (полного) общего  образования</w:t>
      </w:r>
    </w:p>
    <w:p w:rsidR="00B868BC" w:rsidRPr="00A13D1D" w:rsidRDefault="00B868BC" w:rsidP="00B868BC">
      <w:r w:rsidRPr="00A13D1D">
        <w:t xml:space="preserve">- Предоставление информации о порядке  проведения государственной итоговой аттестации </w:t>
      </w:r>
    </w:p>
    <w:p w:rsidR="00B868BC" w:rsidRPr="00A13D1D" w:rsidRDefault="00B868BC" w:rsidP="00B868BC">
      <w:r w:rsidRPr="00A13D1D">
        <w:t xml:space="preserve">  </w:t>
      </w:r>
      <w:proofErr w:type="gramStart"/>
      <w:r w:rsidRPr="00A13D1D">
        <w:t>обучающихся</w:t>
      </w:r>
      <w:proofErr w:type="gramEnd"/>
      <w:r w:rsidRPr="00A13D1D">
        <w:t xml:space="preserve">, освоивших образовательные программы основного общего и среднего (полного) </w:t>
      </w:r>
    </w:p>
    <w:p w:rsidR="00B868BC" w:rsidRPr="00A13D1D" w:rsidRDefault="00B868BC" w:rsidP="00B868BC">
      <w:r w:rsidRPr="00A13D1D">
        <w:t xml:space="preserve">  общего образования</w:t>
      </w:r>
    </w:p>
    <w:p w:rsidR="00B868BC" w:rsidRPr="00A13D1D" w:rsidRDefault="00B868BC" w:rsidP="00B868BC">
      <w:r w:rsidRPr="00A13D1D">
        <w:t>- Реализация системы поощрения кадров в сфере образования</w:t>
      </w:r>
    </w:p>
    <w:p w:rsidR="00B868BC" w:rsidRPr="00A13D1D" w:rsidRDefault="00B868BC" w:rsidP="00B868BC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>- Организации материально-технического снабжения (поставок материально-технических ресурсов)</w:t>
      </w:r>
    </w:p>
    <w:p w:rsidR="00B868BC" w:rsidRPr="00A13D1D" w:rsidRDefault="00B868BC" w:rsidP="00B868BC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управления образования Администрации муниципального образования «Боханский район»</w:t>
      </w:r>
    </w:p>
    <w:p w:rsidR="00B868BC" w:rsidRPr="00A13D1D" w:rsidRDefault="00B868BC" w:rsidP="00B868BC">
      <w:pPr>
        <w:pStyle w:val="ConsPlusTitle"/>
        <w:widowControl/>
        <w:ind w:right="283"/>
        <w:rPr>
          <w:rFonts w:ascii="Times New Roman" w:hAnsi="Times New Roman" w:cs="Times New Roman"/>
          <w:b w:val="0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- </w:t>
      </w:r>
      <w:r w:rsidRPr="00A13D1D">
        <w:rPr>
          <w:rFonts w:ascii="Times New Roman" w:hAnsi="Times New Roman" w:cs="Times New Roman"/>
          <w:b w:val="0"/>
          <w:sz w:val="24"/>
          <w:szCs w:val="24"/>
        </w:rPr>
        <w:t xml:space="preserve">Организация оздоровления и отдыха детей в каникулярное время на территории муниципального </w:t>
      </w:r>
    </w:p>
    <w:p w:rsidR="00B868BC" w:rsidRPr="00A13D1D" w:rsidRDefault="00B868BC" w:rsidP="00B868BC">
      <w:pPr>
        <w:pStyle w:val="ConsPlusTitle"/>
        <w:widowControl/>
        <w:ind w:right="283"/>
        <w:rPr>
          <w:rFonts w:ascii="Times New Roman" w:hAnsi="Times New Roman" w:cs="Times New Roman"/>
          <w:b w:val="0"/>
          <w:sz w:val="24"/>
          <w:szCs w:val="24"/>
        </w:rPr>
      </w:pPr>
      <w:r w:rsidRPr="00A13D1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образования «Боханский район</w:t>
      </w:r>
      <w:r w:rsidR="00466B2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868BC" w:rsidRPr="00A13D1D" w:rsidRDefault="00B868BC" w:rsidP="00B868BC">
      <w:pPr>
        <w:pStyle w:val="5"/>
        <w:keepLines w:val="0"/>
        <w:spacing w:before="0"/>
        <w:ind w:right="-2"/>
        <w:rPr>
          <w:rFonts w:ascii="Times New Roman" w:hAnsi="Times New Roman" w:cs="Times New Roman"/>
          <w:color w:val="auto"/>
        </w:rPr>
      </w:pPr>
      <w:r w:rsidRPr="00A13D1D">
        <w:rPr>
          <w:rFonts w:ascii="Times New Roman" w:hAnsi="Times New Roman" w:cs="Times New Roman"/>
          <w:color w:val="auto"/>
        </w:rPr>
        <w:t xml:space="preserve">- </w:t>
      </w:r>
      <w:r w:rsidRPr="00A13D1D">
        <w:rPr>
          <w:rFonts w:ascii="Times New Roman" w:eastAsia="Times New Roman" w:hAnsi="Times New Roman" w:cs="Times New Roman"/>
          <w:color w:val="auto"/>
        </w:rPr>
        <w:t>Административный регламент</w:t>
      </w:r>
      <w:r w:rsidRPr="00A13D1D">
        <w:rPr>
          <w:rFonts w:ascii="Times New Roman" w:hAnsi="Times New Roman" w:cs="Times New Roman"/>
          <w:color w:val="auto"/>
        </w:rPr>
        <w:t xml:space="preserve"> </w:t>
      </w:r>
      <w:r w:rsidRPr="00A13D1D">
        <w:rPr>
          <w:rFonts w:ascii="Times New Roman" w:eastAsia="Times New Roman" w:hAnsi="Times New Roman" w:cs="Times New Roman"/>
          <w:color w:val="auto"/>
        </w:rPr>
        <w:t xml:space="preserve">исполнения государственной функции «Реализация приоритетного </w:t>
      </w:r>
    </w:p>
    <w:p w:rsidR="00B868BC" w:rsidRPr="00A13D1D" w:rsidRDefault="00B868BC" w:rsidP="00B868BC">
      <w:pPr>
        <w:pStyle w:val="5"/>
        <w:keepLines w:val="0"/>
        <w:spacing w:before="0"/>
        <w:ind w:right="-2"/>
        <w:rPr>
          <w:rFonts w:ascii="Times New Roman" w:hAnsi="Times New Roman" w:cs="Times New Roman"/>
          <w:color w:val="auto"/>
        </w:rPr>
      </w:pPr>
      <w:r w:rsidRPr="00A13D1D">
        <w:rPr>
          <w:rFonts w:ascii="Times New Roman" w:hAnsi="Times New Roman" w:cs="Times New Roman"/>
          <w:color w:val="auto"/>
        </w:rPr>
        <w:t xml:space="preserve">   </w:t>
      </w:r>
      <w:r w:rsidRPr="00A13D1D">
        <w:rPr>
          <w:rFonts w:ascii="Times New Roman" w:eastAsia="Times New Roman" w:hAnsi="Times New Roman" w:cs="Times New Roman"/>
          <w:color w:val="auto"/>
        </w:rPr>
        <w:t xml:space="preserve">проекта в области образования: конкурсные отборы лучших учителей, воспитателей на получение </w:t>
      </w:r>
    </w:p>
    <w:p w:rsidR="00B868BC" w:rsidRPr="00A13D1D" w:rsidRDefault="00B868BC" w:rsidP="00B868BC">
      <w:pPr>
        <w:pStyle w:val="5"/>
        <w:keepLines w:val="0"/>
        <w:spacing w:before="0"/>
        <w:ind w:right="-2"/>
        <w:rPr>
          <w:rFonts w:ascii="Times New Roman" w:hAnsi="Times New Roman" w:cs="Times New Roman"/>
          <w:color w:val="auto"/>
        </w:rPr>
      </w:pPr>
      <w:r w:rsidRPr="00A13D1D">
        <w:rPr>
          <w:rFonts w:ascii="Times New Roman" w:hAnsi="Times New Roman" w:cs="Times New Roman"/>
          <w:color w:val="auto"/>
        </w:rPr>
        <w:t xml:space="preserve">   </w:t>
      </w:r>
      <w:r w:rsidRPr="00A13D1D">
        <w:rPr>
          <w:rFonts w:ascii="Times New Roman" w:eastAsia="Times New Roman" w:hAnsi="Times New Roman" w:cs="Times New Roman"/>
          <w:color w:val="auto"/>
        </w:rPr>
        <w:t>денежного поощрения»</w:t>
      </w:r>
      <w:r w:rsidRPr="00A13D1D">
        <w:rPr>
          <w:rFonts w:ascii="Times New Roman" w:hAnsi="Times New Roman" w:cs="Times New Roman"/>
          <w:color w:val="auto"/>
        </w:rPr>
        <w:t xml:space="preserve"> </w:t>
      </w:r>
      <w:r w:rsidRPr="00A13D1D">
        <w:rPr>
          <w:rFonts w:ascii="Times New Roman" w:eastAsia="Times New Roman" w:hAnsi="Times New Roman" w:cs="Times New Roman"/>
          <w:color w:val="auto"/>
        </w:rPr>
        <w:t>в муниципальном образовании «Боханский район»</w:t>
      </w:r>
    </w:p>
    <w:p w:rsidR="00B868BC" w:rsidRPr="00A13D1D" w:rsidRDefault="00B868BC" w:rsidP="00B868BC">
      <w:r w:rsidRPr="00A13D1D">
        <w:t>- Оказание методической и консультативной помощи по образовательным вопросам</w:t>
      </w:r>
      <w:r w:rsidR="00EE41EC" w:rsidRPr="00A13D1D">
        <w:t>.</w:t>
      </w:r>
    </w:p>
    <w:p w:rsidR="00210D61" w:rsidRPr="00A13D1D" w:rsidRDefault="00826A4C" w:rsidP="00210D61">
      <w:pPr>
        <w:jc w:val="both"/>
      </w:pPr>
      <w:r w:rsidRPr="00A13D1D">
        <w:rPr>
          <w:bCs/>
          <w:lang w:eastAsia="ar-SA"/>
        </w:rPr>
        <w:tab/>
      </w:r>
      <w:r w:rsidR="00304598" w:rsidRPr="00A13D1D">
        <w:rPr>
          <w:bCs/>
          <w:lang w:eastAsia="ar-SA"/>
        </w:rPr>
        <w:t xml:space="preserve">Выполнение </w:t>
      </w:r>
      <w:proofErr w:type="gramStart"/>
      <w:r w:rsidR="00304598" w:rsidRPr="00A13D1D">
        <w:rPr>
          <w:bCs/>
          <w:lang w:eastAsia="ar-SA"/>
        </w:rPr>
        <w:t>плана работы управления образования Администрации муниципального</w:t>
      </w:r>
      <w:proofErr w:type="gramEnd"/>
      <w:r w:rsidR="00304598" w:rsidRPr="00A13D1D">
        <w:rPr>
          <w:bCs/>
          <w:lang w:eastAsia="ar-SA"/>
        </w:rPr>
        <w:t xml:space="preserve"> образо</w:t>
      </w:r>
      <w:r w:rsidR="00ED23C2">
        <w:rPr>
          <w:bCs/>
          <w:lang w:eastAsia="ar-SA"/>
        </w:rPr>
        <w:t>вания  «Боханский район» на 2012-2013</w:t>
      </w:r>
      <w:r w:rsidR="00304598" w:rsidRPr="00A13D1D">
        <w:rPr>
          <w:bCs/>
          <w:lang w:eastAsia="ar-SA"/>
        </w:rPr>
        <w:t xml:space="preserve"> учебный год осуществляется всеми структурными подразделениями управления образования, утвержденными </w:t>
      </w:r>
      <w:r w:rsidR="00304598" w:rsidRPr="0004169D">
        <w:rPr>
          <w:bCs/>
          <w:lang w:eastAsia="ar-SA"/>
        </w:rPr>
        <w:t>Постановлением №177 Мэра МО «Боханский район» от 29.03.2011 года. (</w:t>
      </w:r>
      <w:r w:rsidR="00304598" w:rsidRPr="00A13D1D">
        <w:rPr>
          <w:bCs/>
          <w:lang w:eastAsia="ar-SA"/>
        </w:rPr>
        <w:t>Приложение 1)</w:t>
      </w:r>
      <w:r w:rsidR="00210D61" w:rsidRPr="00A13D1D">
        <w:rPr>
          <w:bCs/>
          <w:lang w:eastAsia="ar-SA"/>
        </w:rPr>
        <w:t xml:space="preserve"> и</w:t>
      </w:r>
      <w:r w:rsidR="00210D61" w:rsidRPr="00A13D1D">
        <w:t xml:space="preserve"> подконтрольными управлению образования муниципальными образовательными учреждениями дошкольного, начального общего,  основного общего, среднего (полного) общего образования и дополнительного образования, которые составляют единую образовательную систему МО «Боханский район»:</w:t>
      </w:r>
    </w:p>
    <w:p w:rsidR="00B868BC" w:rsidRPr="00A13D1D" w:rsidRDefault="00B868BC" w:rsidP="00B868BC"/>
    <w:p w:rsidR="00B868BC" w:rsidRPr="00A13D1D" w:rsidRDefault="002233C0" w:rsidP="00742A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3D1D">
        <w:rPr>
          <w:rFonts w:ascii="Times New Roman" w:hAnsi="Times New Roman" w:cs="Times New Roman"/>
          <w:b/>
          <w:sz w:val="24"/>
          <w:szCs w:val="24"/>
        </w:rPr>
        <w:tab/>
      </w: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6B2E" w:rsidRPr="00A13D1D" w:rsidRDefault="00466B2E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1A4C19" w:rsidP="002542D2">
      <w:pPr>
        <w:pStyle w:val="a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13D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04598" w:rsidRPr="00A13D1D">
        <w:rPr>
          <w:rFonts w:ascii="Times New Roman" w:hAnsi="Times New Roman" w:cs="Times New Roman"/>
          <w:bCs/>
          <w:sz w:val="24"/>
          <w:szCs w:val="24"/>
          <w:lang w:eastAsia="ar-SA"/>
        </w:rPr>
        <w:t>Приложение 1</w: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40" type="#_x0000_t176" style="position:absolute;margin-left:166.5pt;margin-top:67.5pt;width:207pt;height:54pt;z-index:251660288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shape id="_x0000_s1141" type="#_x0000_t176" style="position:absolute;margin-left:306pt;margin-top:297pt;width:191.7pt;height:40.5pt;z-index:251661312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shape id="_x0000_s1142" type="#_x0000_t176" style="position:absolute;margin-left:1in;margin-top:297pt;width:175.5pt;height:40.5pt;z-index:251662336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roundrect id="_x0000_s1146" style="position:absolute;margin-left:130.5pt;margin-top:153pt;width:306pt;height:36pt;z-index:251666432;mso-wrap-distance-left:2.88pt;mso-wrap-distance-top:2.88pt;mso-wrap-distance-right:2.88pt;mso-wrap-distance-bottom:2.88pt;mso-position-horizontal-relative:text;mso-position-vertical-relative:text" arcsize="10923f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oundrect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shape id="_x0000_s1148" type="#_x0000_t176" style="position:absolute;margin-left:405pt;margin-top:364.5pt;width:103.5pt;height:1in;z-index:251668480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shape id="_x0000_s1149" type="#_x0000_t176" style="position:absolute;margin-left:283.5pt;margin-top:364.5pt;width:112.5pt;height:62.6pt;z-index:251669504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margin-left:153pt;margin-top:67.5pt;width:256.5pt;height:58.5pt;z-index:2516725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52;mso-column-margin:5.76pt" inset="2.88pt,2.88pt,2.88pt,2.88pt">
              <w:txbxContent>
                <w:p w:rsidR="008F232C" w:rsidRDefault="008F232C" w:rsidP="001A4C19">
                  <w:pPr>
                    <w:widowControl w:val="0"/>
                    <w:jc w:val="center"/>
                  </w:pPr>
                  <w:r>
                    <w:t>Начальник</w:t>
                  </w:r>
                </w:p>
                <w:p w:rsidR="008F232C" w:rsidRDefault="008F232C" w:rsidP="001A4C19">
                  <w:pPr>
                    <w:widowControl w:val="0"/>
                    <w:jc w:val="center"/>
                  </w:pPr>
                  <w:r>
                    <w:t>управления образования</w:t>
                  </w:r>
                </w:p>
                <w:p w:rsidR="008F232C" w:rsidRPr="00726E21" w:rsidRDefault="008F232C" w:rsidP="001A4C19">
                  <w:pPr>
                    <w:widowControl w:val="0"/>
                    <w:jc w:val="center"/>
                    <w:rPr>
                      <w:i/>
                    </w:rPr>
                  </w:pPr>
                  <w:r w:rsidRPr="00726E21">
                    <w:rPr>
                      <w:i/>
                    </w:rPr>
                    <w:t> Д.Ч. Мунхоева</w:t>
                  </w:r>
                </w:p>
                <w:p w:rsidR="008F232C" w:rsidRDefault="008F232C" w:rsidP="001A4C19">
                  <w:pPr>
                    <w:widowControl w:val="0"/>
                    <w:jc w:val="center"/>
                  </w:pPr>
                  <w:r>
                    <w:t> </w:t>
                  </w:r>
                </w:p>
                <w:p w:rsidR="008F232C" w:rsidRDefault="008F232C" w:rsidP="001A4C19">
                  <w:pPr>
                    <w:widowControl w:val="0"/>
                    <w:jc w:val="center"/>
                  </w:pPr>
                  <w:r>
                    <w:t> </w:t>
                  </w:r>
                </w:p>
                <w:p w:rsidR="008F232C" w:rsidRDefault="008F232C" w:rsidP="001A4C19">
                  <w:pPr>
                    <w:widowControl w:val="0"/>
                    <w:jc w:val="center"/>
                  </w:pPr>
                  <w:r>
                    <w:t> </w:t>
                  </w:r>
                </w:p>
                <w:p w:rsidR="008F232C" w:rsidRDefault="008F232C" w:rsidP="001A4C19">
                  <w:pPr>
                    <w:widowControl w:val="0"/>
                    <w:jc w:val="center"/>
                  </w:pPr>
                  <w:proofErr w:type="spellStart"/>
                  <w:r>
                    <w:t>иваапвк</w:t>
                  </w:r>
                  <w:proofErr w:type="spellEnd"/>
                </w:p>
                <w:p w:rsidR="008F232C" w:rsidRDefault="008F232C" w:rsidP="001A4C19">
                  <w:pPr>
                    <w:widowControl w:val="0"/>
                    <w:jc w:val="center"/>
                  </w:pPr>
                  <w:r>
                    <w:t> </w:t>
                  </w:r>
                </w:p>
              </w:txbxContent>
            </v:textbox>
          </v:shap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shape id="_x0000_s1153" type="#_x0000_t202" style="position:absolute;margin-left:153pt;margin-top:153pt;width:270pt;height:36pt;z-index:2516736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53;mso-column-margin:5.76pt" inset="2.88pt,2.88pt,2.88pt,2.88pt">
              <w:txbxContent>
                <w:p w:rsidR="008F232C" w:rsidRDefault="008F232C" w:rsidP="001A4C19">
                  <w:pPr>
                    <w:widowControl w:val="0"/>
                    <w:jc w:val="center"/>
                  </w:pPr>
                  <w:r>
                    <w:t>Заместитель начальника управления образования</w:t>
                  </w:r>
                </w:p>
                <w:p w:rsidR="008F232C" w:rsidRPr="00726E21" w:rsidRDefault="008F232C" w:rsidP="001A4C19">
                  <w:pPr>
                    <w:widowControl w:val="0"/>
                    <w:jc w:val="center"/>
                    <w:rPr>
                      <w:i/>
                    </w:rPr>
                  </w:pPr>
                  <w:r w:rsidRPr="00726E21">
                    <w:rPr>
                      <w:i/>
                    </w:rPr>
                    <w:t>С.Е. Урбанова</w:t>
                  </w:r>
                </w:p>
              </w:txbxContent>
            </v:textbox>
          </v:shap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shape id="_x0000_s1154" type="#_x0000_t202" style="position:absolute;margin-left:306pt;margin-top:297pt;width:189pt;height:40.5pt;z-index:25167462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54;mso-column-margin:5.76pt" inset="2.88pt,2.88pt,2.88pt,2.88pt">
              <w:txbxContent>
                <w:p w:rsidR="008F232C" w:rsidRDefault="008F232C" w:rsidP="001A4C19">
                  <w:pPr>
                    <w:widowControl w:val="0"/>
                    <w:jc w:val="center"/>
                  </w:pPr>
                  <w:r>
                    <w:t>Отдел</w:t>
                  </w:r>
                </w:p>
                <w:p w:rsidR="008F232C" w:rsidRDefault="008F232C" w:rsidP="001A4C19">
                  <w:pPr>
                    <w:widowControl w:val="0"/>
                    <w:jc w:val="center"/>
                  </w:pPr>
                  <w:r>
                    <w:t>финансово-экономической службы</w:t>
                  </w:r>
                </w:p>
                <w:p w:rsidR="008F232C" w:rsidRDefault="008F232C" w:rsidP="001A4C19">
                  <w:pPr>
                    <w:widowControl w:val="0"/>
                    <w:jc w:val="center"/>
                  </w:pPr>
                  <w:r>
                    <w:t> </w:t>
                  </w:r>
                </w:p>
              </w:txbxContent>
            </v:textbox>
          </v:shap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shape id="_x0000_s1155" type="#_x0000_t202" style="position:absolute;margin-left:76.5pt;margin-top:297pt;width:171pt;height:40.5pt;z-index:25167564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55;mso-column-margin:5.76pt" inset="2.88pt,2.88pt,2.88pt,2.88pt">
              <w:txbxContent>
                <w:p w:rsidR="008F232C" w:rsidRDefault="008F232C" w:rsidP="001A4C19">
                  <w:pPr>
                    <w:widowControl w:val="0"/>
                    <w:jc w:val="center"/>
                  </w:pPr>
                  <w:r>
                    <w:t>Информационно-методический центр</w:t>
                  </w:r>
                </w:p>
              </w:txbxContent>
            </v:textbox>
          </v:shap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shape id="_x0000_s1156" type="#_x0000_t202" style="position:absolute;margin-left:283.5pt;margin-top:364.5pt;width:114.3pt;height:63pt;z-index:25167667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56;mso-column-margin:5.76pt" inset="2.88pt,2.88pt,2.88pt,2.88pt">
              <w:txbxContent>
                <w:p w:rsidR="008F232C" w:rsidRPr="00726E21" w:rsidRDefault="008F232C" w:rsidP="001A4C1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726E21">
                    <w:rPr>
                      <w:sz w:val="20"/>
                      <w:szCs w:val="20"/>
                    </w:rPr>
                    <w:t>Главный экономист</w:t>
                  </w:r>
                </w:p>
                <w:p w:rsidR="008F232C" w:rsidRPr="00726E21" w:rsidRDefault="008F232C" w:rsidP="001A4C19">
                  <w:pPr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26E21">
                    <w:rPr>
                      <w:i/>
                      <w:sz w:val="20"/>
                      <w:szCs w:val="20"/>
                    </w:rPr>
                    <w:t xml:space="preserve">О.В. </w:t>
                  </w:r>
                  <w:proofErr w:type="spellStart"/>
                  <w:r w:rsidRPr="00726E21">
                    <w:rPr>
                      <w:i/>
                      <w:sz w:val="20"/>
                      <w:szCs w:val="20"/>
                    </w:rPr>
                    <w:t>Юндунова</w:t>
                  </w:r>
                  <w:proofErr w:type="spellEnd"/>
                </w:p>
                <w:p w:rsidR="008F232C" w:rsidRPr="00726E21" w:rsidRDefault="008F232C" w:rsidP="00232E58">
                  <w:pPr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8F232C" w:rsidRPr="00726E21" w:rsidRDefault="008F232C" w:rsidP="00232E58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726E21">
                    <w:rPr>
                      <w:sz w:val="20"/>
                      <w:szCs w:val="20"/>
                    </w:rPr>
                    <w:t>Экономист</w:t>
                  </w:r>
                </w:p>
                <w:p w:rsidR="008F232C" w:rsidRPr="00726E21" w:rsidRDefault="008F232C" w:rsidP="00232E58">
                  <w:pPr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26E21">
                    <w:rPr>
                      <w:i/>
                      <w:sz w:val="20"/>
                      <w:szCs w:val="20"/>
                    </w:rPr>
                    <w:t>И.Н. Тарская</w:t>
                  </w:r>
                </w:p>
              </w:txbxContent>
            </v:textbox>
          </v:shap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shape id="_x0000_s1157" type="#_x0000_t202" style="position:absolute;margin-left:405pt;margin-top:364.5pt;width:108pt;height:76.5pt;z-index:25167769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57;mso-column-margin:5.76pt" inset="2.88pt,2.88pt,2.88pt,2.88pt">
              <w:txbxContent>
                <w:p w:rsidR="008F232C" w:rsidRPr="00726E21" w:rsidRDefault="008F232C" w:rsidP="001A4C1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726E21">
                    <w:rPr>
                      <w:sz w:val="20"/>
                      <w:szCs w:val="20"/>
                    </w:rPr>
                    <w:t>Главный бухгалтер</w:t>
                  </w:r>
                </w:p>
                <w:p w:rsidR="008F232C" w:rsidRPr="00726E21" w:rsidRDefault="008F232C" w:rsidP="001A4C19">
                  <w:pPr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26E21">
                    <w:rPr>
                      <w:i/>
                      <w:sz w:val="20"/>
                      <w:szCs w:val="20"/>
                    </w:rPr>
                    <w:t>Ю.Б. Хасанова</w:t>
                  </w:r>
                </w:p>
                <w:p w:rsidR="008F232C" w:rsidRPr="00726E21" w:rsidRDefault="008F232C" w:rsidP="001A4C1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="008F232C" w:rsidRPr="00726E21" w:rsidRDefault="008F232C" w:rsidP="001A4C1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726E21">
                    <w:rPr>
                      <w:sz w:val="20"/>
                      <w:szCs w:val="20"/>
                    </w:rPr>
                    <w:t>Бухгалтер</w:t>
                  </w:r>
                </w:p>
                <w:p w:rsidR="008F232C" w:rsidRPr="00726E21" w:rsidRDefault="008F232C" w:rsidP="001A4C1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726E21">
                    <w:rPr>
                      <w:sz w:val="20"/>
                      <w:szCs w:val="20"/>
                    </w:rPr>
                    <w:t>Кассир</w:t>
                  </w:r>
                </w:p>
                <w:p w:rsidR="008F232C" w:rsidRPr="00726E21" w:rsidRDefault="008F232C" w:rsidP="001A4C19">
                  <w:pPr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26E21">
                    <w:rPr>
                      <w:i/>
                      <w:sz w:val="20"/>
                      <w:szCs w:val="20"/>
                    </w:rPr>
                    <w:t>Л.М. Николаева</w:t>
                  </w:r>
                </w:p>
                <w:p w:rsidR="008F232C" w:rsidRPr="00726E21" w:rsidRDefault="008F232C" w:rsidP="001A4C19">
                  <w:pPr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26E21">
                    <w:rPr>
                      <w:i/>
                      <w:sz w:val="20"/>
                      <w:szCs w:val="20"/>
                    </w:rPr>
                    <w:t> </w:t>
                  </w:r>
                </w:p>
                <w:p w:rsidR="008F232C" w:rsidRDefault="008F232C" w:rsidP="001A4C19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shape id="_x0000_s1161" type="#_x0000_t176" style="position:absolute;margin-left:1in;margin-top:3in;width:175.5pt;height:58.5pt;z-index:251681792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shape id="_x0000_s1163" type="#_x0000_t202" style="position:absolute;margin-left:1in;margin-top:220.5pt;width:171pt;height:54pt;z-index:2516838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63;mso-column-margin:5.76pt" inset="2.88pt,2.88pt,2.88pt,2.88pt">
              <w:txbxContent>
                <w:p w:rsidR="008F232C" w:rsidRDefault="008F232C" w:rsidP="001A4C19">
                  <w:pPr>
                    <w:widowControl w:val="0"/>
                    <w:jc w:val="center"/>
                  </w:pPr>
                  <w:r>
                    <w:t xml:space="preserve">Старший методист по общему </w:t>
                  </w:r>
                </w:p>
                <w:p w:rsidR="008F232C" w:rsidRDefault="008F232C" w:rsidP="001A4C19">
                  <w:pPr>
                    <w:widowControl w:val="0"/>
                    <w:jc w:val="center"/>
                  </w:pPr>
                  <w:r>
                    <w:t>Образованию</w:t>
                  </w:r>
                </w:p>
                <w:p w:rsidR="008F232C" w:rsidRPr="00726E21" w:rsidRDefault="008F232C" w:rsidP="001A4C19">
                  <w:pPr>
                    <w:widowControl w:val="0"/>
                    <w:jc w:val="center"/>
                    <w:rPr>
                      <w:i/>
                    </w:rPr>
                  </w:pPr>
                  <w:r w:rsidRPr="00726E21">
                    <w:rPr>
                      <w:i/>
                    </w:rPr>
                    <w:t>О.Н. Бальжитова</w:t>
                  </w:r>
                </w:p>
              </w:txbxContent>
            </v:textbox>
          </v:shap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line id="_x0000_s1170" style="position:absolute;z-index:251691008;mso-wrap-distance-left:2.88pt;mso-wrap-distance-top:2.88pt;mso-wrap-distance-right:2.88pt;mso-wrap-distance-bottom:2.88pt;mso-position-horizontal-relative:text;mso-position-vertical-relative:text" from="283.5pt,553.5pt" to="283.5pt,553.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line id="_x0000_s1172" style="position:absolute;z-index:251693056;mso-wrap-distance-left:2.88pt;mso-wrap-distance-top:2.88pt;mso-wrap-distance-right:2.88pt;mso-wrap-distance-bottom:2.88pt;mso-position-horizontal-relative:text;mso-position-vertical-relative:text" from="337.5pt,337.5pt" to="337.5pt,364.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line id="_x0000_s1173" style="position:absolute;z-index:251694080;mso-wrap-distance-left:2.88pt;mso-wrap-distance-top:2.88pt;mso-wrap-distance-right:2.88pt;mso-wrap-distance-bottom:2.88pt;mso-position-horizontal-relative:text;mso-position-vertical-relative:text" from="454.5pt,337.5pt" to="454.5pt,5in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shape id="_x0000_s1174" type="#_x0000_t202" style="position:absolute;margin-left:175.5pt;margin-top:22.5pt;width:252pt;height:22.5pt;z-index:2516951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74;mso-column-margin:5.76pt" inset="2.88pt,2.88pt,2.88pt,2.88pt">
              <w:txbxContent>
                <w:p w:rsidR="008F232C" w:rsidRDefault="008F232C" w:rsidP="001A4C19">
                  <w:pPr>
                    <w:widowControl w:val="0"/>
                  </w:pPr>
                  <w:r>
                    <w:t>СТРУКТУРА УПРАВЛЕНИЯ ОБРАЗОВАНИЯ</w:t>
                  </w:r>
                </w:p>
              </w:txbxContent>
            </v:textbox>
          </v:shap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line id="_x0000_s1175" style="position:absolute;flip:x;z-index:251696128;mso-wrap-distance-left:2.88pt;mso-wrap-distance-top:2.88pt;mso-wrap-distance-right:2.88pt;mso-wrap-distance-bottom:2.88pt;mso-position-horizontal-relative:text;mso-position-vertical-relative:text" from="175.5pt,189pt" to="207pt,211.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line id="_x0000_s1176" style="position:absolute;z-index:251697152;mso-wrap-distance-left:2.88pt;mso-wrap-distance-top:2.88pt;mso-wrap-distance-right:2.88pt;mso-wrap-distance-bottom:2.88pt;mso-position-horizontal-relative:text;mso-position-vertical-relative:text" from="337.5pt,189pt" to="382.5pt,3in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line id="_x0000_s1177" style="position:absolute;z-index:251698176;mso-wrap-distance-left:2.88pt;mso-wrap-distance-top:2.88pt;mso-wrap-distance-right:2.88pt;mso-wrap-distance-bottom:2.88pt;mso-position-horizontal-relative:text;mso-position-vertical-relative:text" from="157.5pt,337.5pt" to="157.5pt,351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line id="_x0000_s1180" style="position:absolute;z-index:251701248;mso-wrap-distance-left:2.88pt;mso-wrap-distance-top:2.88pt;mso-wrap-distance-right:2.88pt;mso-wrap-distance-bottom:2.88pt;mso-position-horizontal-relative:text;mso-position-vertical-relative:text" from="292.5pt,472.5pt" to="292.5pt,490.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line id="_x0000_s1183" style="position:absolute;z-index:251704320;mso-wrap-distance-left:2.88pt;mso-wrap-distance-top:2.88pt;mso-wrap-distance-right:2.88pt;mso-wrap-distance-bottom:2.88pt;mso-position-horizontal-relative:text;mso-position-vertical-relative:text" from="274.5pt,121.5pt" to="274.5pt,153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85" type="#_x0000_t34" style="position:absolute;margin-left:373.5pt;margin-top:81pt;width:123.3pt;height:247.5pt;z-index:251706368;mso-wrap-distance-left:2.88pt;mso-wrap-distance-top:2.88pt;mso-wrap-distance-right:2.88pt;mso-wrap-distance-bottom:2.88pt;mso-position-horizontal-relative:text;mso-position-vertical-relative:text" o:connectortype="elbow" adj="26986,-728640,-1533065" strokecolor="black [0]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shap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187" type="#_x0000_t33" style="position:absolute;margin-left:201.35pt;margin-top:235.15pt;width:128.25pt;height:36pt;rotation:90;z-index:251708416;mso-wrap-distance-left:2.88pt;mso-wrap-distance-top:2.88pt;mso-wrap-distance-right:2.88pt;mso-wrap-distance-bottom:2.88pt;mso-position-horizontal-relative:text;mso-position-vertical-relative:text" o:connectortype="elbow" adj="-53811,-159840,-53811" strokecolor="black [0]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shap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line id="_x0000_s1188" style="position:absolute;z-index:251709440;mso-wrap-distance-left:2.88pt;mso-wrap-distance-top:2.88pt;mso-wrap-distance-right:2.88pt;mso-wrap-distance-bottom:2.88pt;mso-position-horizontal-relative:text;mso-position-vertical-relative:text" from="513pt,382.5pt" to="513pt,382.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line id="_x0000_s1192" style="position:absolute;flip:x;z-index:251713536;mso-wrap-distance-left:2.88pt;mso-wrap-distance-top:2.88pt;mso-wrap-distance-right:2.88pt;mso-wrap-distance-bottom:2.88pt;mso-position-horizontal-relative:text;mso-position-vertical-relative:text" from="7in,526.5pt" to="526.5pt,526.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line id="_x0000_s1195" style="position:absolute;flip:x;z-index:251716608;mso-wrap-distance-left:2.88pt;mso-wrap-distance-top:2.88pt;mso-wrap-distance-right:2.88pt;mso-wrap-distance-bottom:2.88pt;mso-position-horizontal-relative:text;mso-position-vertical-relative:text" from="7in,472.5pt" to="526.5pt,472.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C34FBD" w:rsidRPr="00C34FBD">
        <w:rPr>
          <w:rFonts w:ascii="Times New Roman" w:hAnsi="Times New Roman" w:cs="Times New Roman"/>
          <w:sz w:val="24"/>
          <w:szCs w:val="24"/>
        </w:rPr>
        <w:pict>
          <v:line id="_x0000_s1196" style="position:absolute;flip:x;z-index:251717632;mso-wrap-distance-left:2.88pt;mso-wrap-distance-top:2.88pt;mso-wrap-distance-right:2.88pt;mso-wrap-distance-bottom:2.88pt;mso-position-horizontal-relative:text;mso-position-vertical-relative:text" from="7in,598.5pt" to="526.5pt,598.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C34FBD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4FBD">
        <w:rPr>
          <w:rFonts w:ascii="Times New Roman" w:hAnsi="Times New Roman" w:cs="Times New Roman"/>
          <w:sz w:val="24"/>
          <w:szCs w:val="24"/>
        </w:rPr>
        <w:pict>
          <v:shape id="_x0000_s1162" type="#_x0000_t202" style="position:absolute;margin-left:292.5pt;margin-top:13.5pt;width:211.5pt;height:54pt;z-index:2516828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62;mso-column-margin:5.76pt" inset="2.88pt,2.88pt,2.88pt,2.88pt">
              <w:txbxContent>
                <w:p w:rsidR="008F232C" w:rsidRDefault="008F232C" w:rsidP="001A4C19">
                  <w:pPr>
                    <w:widowControl w:val="0"/>
                    <w:jc w:val="center"/>
                  </w:pPr>
                  <w:r>
                    <w:t xml:space="preserve">Старший методист по    </w:t>
                  </w:r>
                  <w:proofErr w:type="gramStart"/>
                  <w:r>
                    <w:t>дошкольному</w:t>
                  </w:r>
                  <w:proofErr w:type="gramEnd"/>
                  <w:r>
                    <w:t xml:space="preserve"> </w:t>
                  </w:r>
                </w:p>
                <w:p w:rsidR="008F232C" w:rsidRDefault="008F232C" w:rsidP="001A4C19">
                  <w:pPr>
                    <w:widowControl w:val="0"/>
                    <w:jc w:val="center"/>
                  </w:pPr>
                  <w:r>
                    <w:t>Образованию</w:t>
                  </w:r>
                </w:p>
                <w:p w:rsidR="008F232C" w:rsidRPr="00726E21" w:rsidRDefault="008F232C" w:rsidP="001A4C19">
                  <w:pPr>
                    <w:widowControl w:val="0"/>
                    <w:jc w:val="center"/>
                    <w:rPr>
                      <w:i/>
                    </w:rPr>
                  </w:pPr>
                  <w:r w:rsidRPr="00726E21">
                    <w:rPr>
                      <w:i/>
                    </w:rPr>
                    <w:t>Т.С. Павлова</w:t>
                  </w:r>
                </w:p>
              </w:txbxContent>
            </v:textbox>
          </v:shape>
        </w:pict>
      </w:r>
      <w:r w:rsidRPr="00C34FBD">
        <w:rPr>
          <w:rFonts w:ascii="Times New Roman" w:hAnsi="Times New Roman" w:cs="Times New Roman"/>
          <w:sz w:val="24"/>
          <w:szCs w:val="24"/>
        </w:rPr>
        <w:pict>
          <v:shape id="_x0000_s1160" type="#_x0000_t176" style="position:absolute;margin-left:292.5pt;margin-top:13.5pt;width:208.8pt;height:54pt;z-index:251680768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C34FBD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4FBD">
        <w:rPr>
          <w:rFonts w:ascii="Times New Roman" w:hAnsi="Times New Roman" w:cs="Times New Roman"/>
          <w:sz w:val="24"/>
          <w:szCs w:val="24"/>
        </w:rPr>
        <w:pict>
          <v:line id="_x0000_s1189" style="position:absolute;z-index:251710464;mso-wrap-distance-left:2.88pt;mso-wrap-distance-top:2.88pt;mso-wrap-distance-right:2.88pt;mso-wrap-distance-bottom:2.88pt" from="526.5pt,11.15pt" to="526.5pt,281.1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C34FBD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4FBD">
        <w:rPr>
          <w:rFonts w:ascii="Times New Roman" w:hAnsi="Times New Roman" w:cs="Times New Roman"/>
          <w:sz w:val="24"/>
          <w:szCs w:val="24"/>
        </w:rPr>
        <w:pict>
          <v:roundrect id="_x0000_s1164" style="position:absolute;margin-left:45.65pt;margin-top:6.05pt;width:197.35pt;height:52.1pt;z-index:251684864;mso-wrap-distance-left:2.88pt;mso-wrap-distance-top:2.88pt;mso-wrap-distance-right:2.88pt;mso-wrap-distance-bottom:2.88pt" arcsize="10923f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oundrect>
        </w:pict>
      </w:r>
      <w:r w:rsidRPr="00C34FBD">
        <w:rPr>
          <w:rFonts w:ascii="Times New Roman" w:hAnsi="Times New Roman" w:cs="Times New Roman"/>
          <w:sz w:val="24"/>
          <w:szCs w:val="24"/>
        </w:rPr>
        <w:pict>
          <v:shape id="_x0000_s1165" type="#_x0000_t202" style="position:absolute;margin-left:45.65pt;margin-top:6.05pt;width:201.85pt;height:45pt;z-index:2516858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65;mso-column-margin:5.76pt" inset="2.88pt,2.88pt,2.88pt,2.88pt">
              <w:txbxContent>
                <w:p w:rsidR="008F232C" w:rsidRPr="00726E21" w:rsidRDefault="008F232C" w:rsidP="001A4C19">
                  <w:pPr>
                    <w:widowControl w:val="0"/>
                    <w:jc w:val="center"/>
                  </w:pPr>
                  <w:r w:rsidRPr="00726E21">
                    <w:t>Заведующий информационно -</w:t>
                  </w:r>
                </w:p>
                <w:p w:rsidR="008F232C" w:rsidRPr="00726E21" w:rsidRDefault="008F232C" w:rsidP="001A4C19">
                  <w:pPr>
                    <w:widowControl w:val="0"/>
                    <w:jc w:val="center"/>
                  </w:pPr>
                  <w:r w:rsidRPr="00726E21">
                    <w:t>методическим центром</w:t>
                  </w:r>
                </w:p>
                <w:p w:rsidR="008F232C" w:rsidRPr="00726E21" w:rsidRDefault="008F232C" w:rsidP="001A4C19">
                  <w:pPr>
                    <w:widowControl w:val="0"/>
                    <w:jc w:val="center"/>
                    <w:rPr>
                      <w:i/>
                    </w:rPr>
                  </w:pPr>
                  <w:r w:rsidRPr="00726E21">
                    <w:rPr>
                      <w:i/>
                    </w:rPr>
                    <w:t xml:space="preserve">М.Ф. </w:t>
                  </w:r>
                  <w:proofErr w:type="spellStart"/>
                  <w:r w:rsidRPr="00726E21">
                    <w:rPr>
                      <w:i/>
                    </w:rPr>
                    <w:t>Башанова</w:t>
                  </w:r>
                  <w:proofErr w:type="spellEnd"/>
                </w:p>
              </w:txbxContent>
            </v:textbox>
          </v:shape>
        </w:pict>
      </w: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C34FBD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4FBD">
        <w:rPr>
          <w:rFonts w:ascii="Times New Roman" w:hAnsi="Times New Roman" w:cs="Times New Roman"/>
          <w:sz w:val="24"/>
          <w:szCs w:val="24"/>
        </w:rPr>
        <w:pict>
          <v:line id="_x0000_s1178" style="position:absolute;z-index:251699200;mso-wrap-distance-left:2.88pt;mso-wrap-distance-top:2.88pt;mso-wrap-distance-right:2.88pt;mso-wrap-distance-bottom:2.88pt" from="157.5pt,2.95pt" to="157.5pt,16.4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0505EC" w:rsidRPr="00A13D1D" w:rsidRDefault="00C34FBD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4FBD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margin-left:247.5pt;margin-top:2.65pt;width:.05pt;height:24.4pt;z-index:251665408;mso-wrap-distance-left:2.88pt;mso-wrap-distance-top:2.88pt;mso-wrap-distance-right:2.88pt;mso-wrap-distance-bottom:2.88pt" o:connectortype="straight" strokecolor="black [0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shape>
        </w:pict>
      </w:r>
      <w:r w:rsidRPr="00C34FBD">
        <w:rPr>
          <w:rFonts w:ascii="Times New Roman" w:hAnsi="Times New Roman" w:cs="Times New Roman"/>
          <w:sz w:val="24"/>
          <w:szCs w:val="24"/>
        </w:rPr>
        <w:pict>
          <v:shape id="_x0000_s1143" type="#_x0000_t32" style="position:absolute;margin-left:90pt;margin-top:2.65pt;width:157.5pt;height:.05pt;z-index:251663360;mso-wrap-distance-left:2.88pt;mso-wrap-distance-top:2.88pt;mso-wrap-distance-right:2.88pt;mso-wrap-distance-bottom:2.88pt" o:connectortype="straight" strokecolor="black [0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shape>
        </w:pict>
      </w:r>
      <w:r w:rsidRPr="00C34FBD">
        <w:rPr>
          <w:rFonts w:ascii="Times New Roman" w:hAnsi="Times New Roman" w:cs="Times New Roman"/>
          <w:sz w:val="24"/>
          <w:szCs w:val="24"/>
        </w:rPr>
        <w:pict>
          <v:shape id="_x0000_s1144" type="#_x0000_t32" style="position:absolute;margin-left:90pt;margin-top:2.65pt;width:.05pt;height:24.4pt;z-index:251664384;mso-wrap-distance-left:2.88pt;mso-wrap-distance-top:2.88pt;mso-wrap-distance-right:2.88pt;mso-wrap-distance-bottom:2.88pt" o:connectortype="straight" strokecolor="black [0]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shape>
        </w:pict>
      </w:r>
    </w:p>
    <w:p w:rsidR="000505EC" w:rsidRPr="00A13D1D" w:rsidRDefault="00C34FBD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4FBD">
        <w:rPr>
          <w:rFonts w:ascii="Times New Roman" w:hAnsi="Times New Roman" w:cs="Times New Roman"/>
          <w:sz w:val="24"/>
          <w:szCs w:val="24"/>
        </w:rPr>
        <w:pict>
          <v:shape id="_x0000_s1150" type="#_x0000_t176" style="position:absolute;margin-left:35.05pt;margin-top:13.25pt;width:154.8pt;height:31.5pt;z-index:251670528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Pr="00C34FBD">
        <w:rPr>
          <w:rFonts w:ascii="Times New Roman" w:hAnsi="Times New Roman" w:cs="Times New Roman"/>
          <w:sz w:val="24"/>
          <w:szCs w:val="24"/>
        </w:rPr>
        <w:pict>
          <v:shape id="_x0000_s1158" type="#_x0000_t202" style="position:absolute;margin-left:35.05pt;margin-top:13.25pt;width:154.8pt;height:27pt;z-index:25167872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58;mso-column-margin:5.76pt" inset="2.88pt,2.88pt,2.88pt,2.88pt">
              <w:txbxContent>
                <w:p w:rsidR="008F232C" w:rsidRPr="00BC45C4" w:rsidRDefault="008F232C" w:rsidP="001A4C1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BC45C4">
                    <w:rPr>
                      <w:sz w:val="20"/>
                      <w:szCs w:val="20"/>
                    </w:rPr>
                    <w:t xml:space="preserve">Отдел начального, общего </w:t>
                  </w:r>
                </w:p>
                <w:p w:rsidR="008F232C" w:rsidRPr="00BC45C4" w:rsidRDefault="008F232C" w:rsidP="001A4C1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BC45C4">
                    <w:rPr>
                      <w:sz w:val="20"/>
                      <w:szCs w:val="20"/>
                    </w:rPr>
                    <w:t>образования</w:t>
                  </w:r>
                </w:p>
              </w:txbxContent>
            </v:textbox>
          </v:shape>
        </w:pict>
      </w:r>
      <w:r w:rsidRPr="00C34FBD">
        <w:rPr>
          <w:rFonts w:ascii="Times New Roman" w:hAnsi="Times New Roman" w:cs="Times New Roman"/>
          <w:sz w:val="24"/>
          <w:szCs w:val="24"/>
        </w:rPr>
        <w:pict>
          <v:shape id="_x0000_s1151" type="#_x0000_t176" style="position:absolute;margin-left:238.5pt;margin-top:13.25pt;width:125.9pt;height:31.5pt;z-index:251671552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Pr="00C34FBD">
        <w:rPr>
          <w:rFonts w:ascii="Times New Roman" w:hAnsi="Times New Roman" w:cs="Times New Roman"/>
          <w:sz w:val="24"/>
          <w:szCs w:val="24"/>
        </w:rPr>
        <w:pict>
          <v:shape id="_x0000_s1159" type="#_x0000_t202" style="position:absolute;margin-left:247.5pt;margin-top:13.25pt;width:108pt;height:31.5pt;z-index:25167974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59;mso-column-margin:5.76pt" inset="2.88pt,2.88pt,2.88pt,2.88pt">
              <w:txbxContent>
                <w:p w:rsidR="008F232C" w:rsidRPr="00BC45C4" w:rsidRDefault="008F232C" w:rsidP="001A4C1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BC45C4">
                    <w:rPr>
                      <w:sz w:val="20"/>
                      <w:szCs w:val="20"/>
                    </w:rPr>
                    <w:t>Информационно-технический отдел</w:t>
                  </w:r>
                </w:p>
              </w:txbxContent>
            </v:textbox>
          </v:shape>
        </w:pict>
      </w: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C34FBD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4FBD">
        <w:rPr>
          <w:rFonts w:ascii="Times New Roman" w:hAnsi="Times New Roman" w:cs="Times New Roman"/>
          <w:sz w:val="24"/>
          <w:szCs w:val="24"/>
        </w:rPr>
        <w:pict>
          <v:roundrect id="_x0000_s1190" style="position:absolute;margin-left:382.5pt;margin-top:-.85pt;width:121.5pt;height:31.5pt;z-index:251711488;mso-wrap-distance-left:2.88pt;mso-wrap-distance-top:2.88pt;mso-wrap-distance-right:2.88pt;mso-wrap-distance-bottom:2.88pt" arcsize="10923f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oundrect>
        </w:pict>
      </w:r>
      <w:r w:rsidRPr="00C34FBD">
        <w:rPr>
          <w:rFonts w:ascii="Times New Roman" w:hAnsi="Times New Roman" w:cs="Times New Roman"/>
          <w:sz w:val="24"/>
          <w:szCs w:val="24"/>
        </w:rPr>
        <w:pict>
          <v:shape id="_x0000_s1191" type="#_x0000_t202" style="position:absolute;margin-left:382.5pt;margin-top:-.85pt;width:121.5pt;height:36pt;z-index:25171251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91;mso-column-margin:5.76pt" inset="2.88pt,2.88pt,2.88pt,2.88pt">
              <w:txbxContent>
                <w:p w:rsidR="008F232C" w:rsidRDefault="008F232C" w:rsidP="001A4C19">
                  <w:pPr>
                    <w:widowControl w:val="0"/>
                    <w:jc w:val="center"/>
                  </w:pPr>
                  <w:r>
                    <w:t>Методист по кадрам</w:t>
                  </w:r>
                </w:p>
                <w:p w:rsidR="008F232C" w:rsidRPr="00726E21" w:rsidRDefault="008F232C" w:rsidP="001A4C19">
                  <w:pPr>
                    <w:widowControl w:val="0"/>
                    <w:jc w:val="center"/>
                    <w:rPr>
                      <w:i/>
                    </w:rPr>
                  </w:pPr>
                  <w:r w:rsidRPr="00726E21">
                    <w:rPr>
                      <w:i/>
                    </w:rPr>
                    <w:t xml:space="preserve">С.М. Тараева </w:t>
                  </w:r>
                </w:p>
                <w:p w:rsidR="008F232C" w:rsidRDefault="008F232C" w:rsidP="001A4C19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</w:p>
    <w:p w:rsidR="000505EC" w:rsidRPr="00A13D1D" w:rsidRDefault="00C34FBD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4FBD">
        <w:rPr>
          <w:rFonts w:ascii="Times New Roman" w:hAnsi="Times New Roman" w:cs="Times New Roman"/>
          <w:sz w:val="24"/>
          <w:szCs w:val="24"/>
        </w:rPr>
        <w:pict>
          <v:line id="_x0000_s1179" style="position:absolute;z-index:251700224;mso-wrap-distance-left:2.88pt;mso-wrap-distance-top:2.88pt;mso-wrap-distance-right:2.88pt;mso-wrap-distance-bottom:2.88pt" from="108pt,3.35pt" to="108pt,16.8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0505EC" w:rsidRPr="00A13D1D" w:rsidRDefault="00C34FBD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4FBD">
        <w:rPr>
          <w:rFonts w:ascii="Times New Roman" w:hAnsi="Times New Roman" w:cs="Times New Roman"/>
          <w:sz w:val="24"/>
          <w:szCs w:val="24"/>
        </w:rPr>
        <w:pict>
          <v:roundrect id="_x0000_s1167" style="position:absolute;margin-left:238.55pt;margin-top:7.55pt;width:134.95pt;height:108pt;z-index:251687936;mso-wrap-distance-left:2.88pt;mso-wrap-distance-top:2.88pt;mso-wrap-distance-right:2.88pt;mso-wrap-distance-bottom:2.88pt" arcsize="10923f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oundrect>
        </w:pict>
      </w:r>
      <w:r w:rsidRPr="00C34FBD">
        <w:rPr>
          <w:rFonts w:ascii="Times New Roman" w:hAnsi="Times New Roman" w:cs="Times New Roman"/>
          <w:sz w:val="24"/>
          <w:szCs w:val="24"/>
        </w:rPr>
        <w:pict>
          <v:shape id="_x0000_s1168" type="#_x0000_t202" style="position:absolute;margin-left:5.55pt;margin-top:12.05pt;width:214.95pt;height:241.35pt;z-index:25168896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68;mso-column-margin:5.76pt" inset="2.88pt,2.88pt,2.88pt,2.88pt">
              <w:txbxContent>
                <w:p w:rsidR="008F232C" w:rsidRDefault="008F232C" w:rsidP="00232E58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986552">
                    <w:rPr>
                      <w:sz w:val="20"/>
                      <w:szCs w:val="20"/>
                    </w:rPr>
                    <w:t>Методист по начальному (общему)</w:t>
                  </w:r>
                </w:p>
                <w:p w:rsidR="008F232C" w:rsidRDefault="008F232C" w:rsidP="00232E58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86552">
                    <w:rPr>
                      <w:sz w:val="20"/>
                      <w:szCs w:val="20"/>
                    </w:rPr>
                    <w:t>образованию</w:t>
                  </w:r>
                </w:p>
                <w:p w:rsidR="008F232C" w:rsidRPr="00726E21" w:rsidRDefault="008F232C" w:rsidP="00232E58">
                  <w:pPr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26E21">
                    <w:rPr>
                      <w:i/>
                      <w:sz w:val="20"/>
                      <w:szCs w:val="20"/>
                    </w:rPr>
                    <w:t>Е.Г. Кабанова</w:t>
                  </w:r>
                </w:p>
                <w:p w:rsidR="008F232C" w:rsidRPr="00986552" w:rsidRDefault="008F232C" w:rsidP="001A4C19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86552">
                    <w:rPr>
                      <w:sz w:val="20"/>
                      <w:szCs w:val="20"/>
                    </w:rPr>
                    <w:t> </w:t>
                  </w:r>
                </w:p>
                <w:p w:rsidR="008F232C" w:rsidRPr="00986552" w:rsidRDefault="008F232C" w:rsidP="00232E58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986552">
                    <w:rPr>
                      <w:sz w:val="20"/>
                      <w:szCs w:val="20"/>
                    </w:rPr>
                    <w:t xml:space="preserve">Методист </w:t>
                  </w:r>
                  <w:proofErr w:type="gramStart"/>
                  <w:r w:rsidRPr="00986552">
                    <w:rPr>
                      <w:sz w:val="20"/>
                      <w:szCs w:val="20"/>
                    </w:rPr>
                    <w:t>по</w:t>
                  </w:r>
                  <w:proofErr w:type="gramEnd"/>
                  <w:r w:rsidRPr="00986552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8655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986552">
                    <w:rPr>
                      <w:sz w:val="20"/>
                      <w:szCs w:val="20"/>
                    </w:rPr>
                    <w:t xml:space="preserve"> и ПБ и системе</w:t>
                  </w:r>
                </w:p>
                <w:p w:rsidR="008F232C" w:rsidRDefault="008F232C" w:rsidP="00232E58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986552">
                    <w:rPr>
                      <w:sz w:val="20"/>
                      <w:szCs w:val="20"/>
                    </w:rPr>
                    <w:t>теплоэнергетик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986552">
                    <w:rPr>
                      <w:sz w:val="20"/>
                      <w:szCs w:val="20"/>
                    </w:rPr>
                    <w:t xml:space="preserve"> электроснабжения и теплового хозяйства</w:t>
                  </w:r>
                </w:p>
                <w:p w:rsidR="008F232C" w:rsidRPr="00726E21" w:rsidRDefault="008F232C" w:rsidP="00232E58">
                  <w:pPr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26E21">
                    <w:rPr>
                      <w:i/>
                      <w:sz w:val="20"/>
                      <w:szCs w:val="20"/>
                    </w:rPr>
                    <w:t xml:space="preserve">Ч.Б. </w:t>
                  </w:r>
                  <w:proofErr w:type="spellStart"/>
                  <w:r w:rsidRPr="00726E21">
                    <w:rPr>
                      <w:i/>
                      <w:sz w:val="20"/>
                      <w:szCs w:val="20"/>
                    </w:rPr>
                    <w:t>Батоболотов</w:t>
                  </w:r>
                  <w:proofErr w:type="spellEnd"/>
                </w:p>
                <w:p w:rsidR="008F232C" w:rsidRPr="00986552" w:rsidRDefault="008F232C" w:rsidP="00232E58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986552">
                    <w:rPr>
                      <w:sz w:val="20"/>
                      <w:szCs w:val="20"/>
                    </w:rPr>
                    <w:t> </w:t>
                  </w:r>
                </w:p>
                <w:p w:rsidR="008F232C" w:rsidRDefault="008F232C" w:rsidP="00232E58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986552">
                    <w:rPr>
                      <w:sz w:val="20"/>
                      <w:szCs w:val="20"/>
                    </w:rPr>
                    <w:t>Методист по дополнительному образованию и воспитательной работе</w:t>
                  </w:r>
                </w:p>
                <w:p w:rsidR="008F232C" w:rsidRPr="00726E21" w:rsidRDefault="008F232C" w:rsidP="00232E58">
                  <w:pPr>
                    <w:widowControl w:val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26E21">
                    <w:rPr>
                      <w:i/>
                      <w:sz w:val="20"/>
                      <w:szCs w:val="20"/>
                    </w:rPr>
                    <w:t xml:space="preserve">А.В. </w:t>
                  </w:r>
                  <w:proofErr w:type="spellStart"/>
                  <w:r w:rsidRPr="00726E21">
                    <w:rPr>
                      <w:i/>
                      <w:sz w:val="20"/>
                      <w:szCs w:val="20"/>
                    </w:rPr>
                    <w:t>Хертемеева</w:t>
                  </w:r>
                  <w:proofErr w:type="spellEnd"/>
                </w:p>
                <w:p w:rsidR="008F232C" w:rsidRPr="00986552" w:rsidRDefault="008F232C" w:rsidP="001A4C19">
                  <w:pPr>
                    <w:widowControl w:val="0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8F232C" w:rsidRDefault="008F232C" w:rsidP="00232E58">
                  <w:pPr>
                    <w:widowControl w:val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986552">
                    <w:rPr>
                      <w:sz w:val="20"/>
                      <w:szCs w:val="20"/>
                    </w:rPr>
                    <w:t>Методист по социально психологической работе, коррекционного обучения</w:t>
                  </w:r>
                </w:p>
                <w:p w:rsidR="008F232C" w:rsidRPr="00726E21" w:rsidRDefault="008F232C" w:rsidP="00232E58">
                  <w:pPr>
                    <w:widowControl w:val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26E21">
                    <w:rPr>
                      <w:i/>
                      <w:iCs/>
                      <w:sz w:val="20"/>
                      <w:szCs w:val="20"/>
                    </w:rPr>
                    <w:t>А.Л. Соловьева</w:t>
                  </w:r>
                </w:p>
                <w:p w:rsidR="008F232C" w:rsidRPr="00986552" w:rsidRDefault="008F232C" w:rsidP="001A4C19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86552">
                    <w:rPr>
                      <w:sz w:val="20"/>
                      <w:szCs w:val="20"/>
                    </w:rPr>
                    <w:t> </w:t>
                  </w:r>
                </w:p>
                <w:p w:rsidR="008F232C" w:rsidRDefault="008F232C" w:rsidP="00232E58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986552">
                    <w:rPr>
                      <w:sz w:val="20"/>
                      <w:szCs w:val="20"/>
                    </w:rPr>
                    <w:t>Методист по национальному образованию, библиотечному фонду</w:t>
                  </w:r>
                </w:p>
                <w:p w:rsidR="008F232C" w:rsidRPr="00726E21" w:rsidRDefault="008F232C" w:rsidP="00232E58">
                  <w:pPr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26E21">
                    <w:rPr>
                      <w:i/>
                      <w:sz w:val="20"/>
                      <w:szCs w:val="20"/>
                    </w:rPr>
                    <w:t>И.Д. Касьянова</w:t>
                  </w:r>
                </w:p>
                <w:p w:rsidR="008F232C" w:rsidRDefault="008F232C" w:rsidP="001A4C19">
                  <w:pPr>
                    <w:widowControl w:val="0"/>
                    <w:rPr>
                      <w:i/>
                      <w:iCs/>
                    </w:rPr>
                  </w:pPr>
                </w:p>
                <w:p w:rsidR="008F232C" w:rsidRDefault="008F232C" w:rsidP="001A4C19">
                  <w:pPr>
                    <w:widowControl w:val="0"/>
                  </w:pPr>
                </w:p>
                <w:p w:rsidR="008F232C" w:rsidRDefault="008F232C"/>
              </w:txbxContent>
            </v:textbox>
          </v:shape>
        </w:pict>
      </w:r>
      <w:r w:rsidRPr="00C34FBD">
        <w:rPr>
          <w:rFonts w:ascii="Times New Roman" w:hAnsi="Times New Roman" w:cs="Times New Roman"/>
          <w:sz w:val="24"/>
          <w:szCs w:val="24"/>
        </w:rPr>
        <w:pict>
          <v:roundrect id="_x0000_s1166" style="position:absolute;margin-left:.45pt;margin-top:3.05pt;width:228.95pt;height:250.35pt;z-index:251686912;mso-wrap-distance-left:2.88pt;mso-wrap-distance-top:2.88pt;mso-wrap-distance-right:2.88pt;mso-wrap-distance-bottom:2.88pt" arcsize="10923f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oundrect>
        </w:pict>
      </w:r>
      <w:r w:rsidRPr="00C34FBD">
        <w:rPr>
          <w:rFonts w:ascii="Times New Roman" w:hAnsi="Times New Roman" w:cs="Times New Roman"/>
          <w:sz w:val="24"/>
          <w:szCs w:val="24"/>
        </w:rPr>
        <w:pict>
          <v:shape id="_x0000_s1169" type="#_x0000_t202" style="position:absolute;margin-left:243pt;margin-top:12.05pt;width:130.5pt;height:103.5pt;z-index:25168998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69;mso-column-margin:5.76pt" inset="2.88pt,2.88pt,2.88pt,2.88pt">
              <w:txbxContent>
                <w:p w:rsidR="008F232C" w:rsidRDefault="008F232C" w:rsidP="00232E58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986552">
                    <w:rPr>
                      <w:sz w:val="20"/>
                      <w:szCs w:val="20"/>
                    </w:rPr>
                    <w:t>Методист—программист</w:t>
                  </w:r>
                </w:p>
                <w:p w:rsidR="008F232C" w:rsidRPr="00726E21" w:rsidRDefault="008F232C" w:rsidP="00232E58">
                  <w:pPr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26E21">
                    <w:rPr>
                      <w:i/>
                      <w:sz w:val="20"/>
                      <w:szCs w:val="20"/>
                    </w:rPr>
                    <w:t>С.А. Соловьев</w:t>
                  </w:r>
                </w:p>
                <w:p w:rsidR="008F232C" w:rsidRPr="00986552" w:rsidRDefault="008F232C" w:rsidP="00232E58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="008F232C" w:rsidRDefault="008F232C" w:rsidP="00232E58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986552">
                    <w:rPr>
                      <w:sz w:val="20"/>
                      <w:szCs w:val="20"/>
                    </w:rPr>
                    <w:t>Руководитель ППО</w:t>
                  </w:r>
                  <w:r>
                    <w:rPr>
                      <w:sz w:val="20"/>
                      <w:szCs w:val="20"/>
                    </w:rPr>
                    <w:t>И</w:t>
                  </w:r>
                </w:p>
                <w:p w:rsidR="008F232C" w:rsidRPr="00726E21" w:rsidRDefault="008F232C" w:rsidP="00232E58">
                  <w:pPr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26E21">
                    <w:rPr>
                      <w:i/>
                      <w:sz w:val="20"/>
                      <w:szCs w:val="20"/>
                    </w:rPr>
                    <w:t>И.К. Руденко</w:t>
                  </w:r>
                </w:p>
                <w:p w:rsidR="008F232C" w:rsidRPr="00726E21" w:rsidRDefault="008F232C" w:rsidP="00232E58">
                  <w:pPr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8F232C" w:rsidRDefault="008F232C" w:rsidP="00232E58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Системный  администратор</w:t>
                  </w:r>
                </w:p>
                <w:p w:rsidR="008F232C" w:rsidRPr="00726E21" w:rsidRDefault="008F232C" w:rsidP="00232E58">
                  <w:pPr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26E21">
                    <w:rPr>
                      <w:i/>
                      <w:sz w:val="20"/>
                      <w:szCs w:val="20"/>
                    </w:rPr>
                    <w:t>А.И. Мухаметов</w:t>
                  </w:r>
                </w:p>
              </w:txbxContent>
            </v:textbox>
          </v:shape>
        </w:pict>
      </w:r>
    </w:p>
    <w:p w:rsidR="001A4C19" w:rsidRPr="00A13D1D" w:rsidRDefault="00C34FBD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4FBD">
        <w:rPr>
          <w:rFonts w:ascii="Times New Roman" w:hAnsi="Times New Roman" w:cs="Times New Roman"/>
          <w:sz w:val="24"/>
          <w:szCs w:val="24"/>
        </w:rPr>
        <w:pict>
          <v:roundrect id="_x0000_s1194" style="position:absolute;margin-left:382.5pt;margin-top:11.75pt;width:121.5pt;height:31.5pt;z-index:251715584;mso-wrap-distance-left:2.88pt;mso-wrap-distance-top:2.88pt;mso-wrap-distance-right:2.88pt;mso-wrap-distance-bottom:2.88pt" arcsize="10923f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oundrect>
        </w:pict>
      </w:r>
      <w:r w:rsidRPr="00C34FBD">
        <w:rPr>
          <w:rFonts w:ascii="Times New Roman" w:hAnsi="Times New Roman" w:cs="Times New Roman"/>
          <w:sz w:val="24"/>
          <w:szCs w:val="24"/>
        </w:rPr>
        <w:pict>
          <v:shape id="_x0000_s1193" type="#_x0000_t202" style="position:absolute;margin-left:382.5pt;margin-top:11.75pt;width:121.5pt;height:31.5pt;z-index:25171456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93;mso-column-margin:5.76pt" inset="2.88pt,2.88pt,2.88pt,2.88pt">
              <w:txbxContent>
                <w:p w:rsidR="008F232C" w:rsidRDefault="008F232C" w:rsidP="001A4C19">
                  <w:pPr>
                    <w:widowControl w:val="0"/>
                    <w:jc w:val="center"/>
                  </w:pPr>
                  <w:r>
                    <w:t>Секретарь - референт</w:t>
                  </w:r>
                </w:p>
                <w:p w:rsidR="008F232C" w:rsidRPr="00726E21" w:rsidRDefault="008F232C" w:rsidP="001A4C19">
                  <w:pPr>
                    <w:widowControl w:val="0"/>
                    <w:jc w:val="center"/>
                    <w:rPr>
                      <w:i/>
                    </w:rPr>
                  </w:pPr>
                  <w:r w:rsidRPr="00726E21">
                    <w:rPr>
                      <w:i/>
                    </w:rPr>
                    <w:t>Н.Л. Афанасьева</w:t>
                  </w:r>
                </w:p>
              </w:txbxContent>
            </v:textbox>
          </v:shape>
        </w:pict>
      </w:r>
    </w:p>
    <w:p w:rsidR="001A4C19" w:rsidRPr="00A13D1D" w:rsidRDefault="001A4C19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4C19" w:rsidRPr="00A13D1D" w:rsidRDefault="001A4C19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4C19" w:rsidRPr="00A13D1D" w:rsidRDefault="001A4C19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4C19" w:rsidRPr="00A13D1D" w:rsidRDefault="001A4C19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4C19" w:rsidRPr="00A13D1D" w:rsidRDefault="00C34FBD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4FBD">
        <w:rPr>
          <w:rFonts w:ascii="Times New Roman" w:hAnsi="Times New Roman" w:cs="Times New Roman"/>
          <w:sz w:val="24"/>
          <w:szCs w:val="24"/>
        </w:rPr>
        <w:pict>
          <v:shape id="_x0000_s1171" type="#_x0000_t202" style="position:absolute;margin-left:378pt;margin-top:10.25pt;width:130.5pt;height:40.5pt;z-index:25169203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71;mso-column-margin:5.76pt" inset="2.88pt,2.88pt,2.88pt,2.88pt">
              <w:txbxContent>
                <w:p w:rsidR="008F232C" w:rsidRDefault="008F232C" w:rsidP="001A4C19">
                  <w:pPr>
                    <w:widowControl w:val="0"/>
                    <w:jc w:val="center"/>
                  </w:pPr>
                  <w:r>
                    <w:t xml:space="preserve">Административно </w:t>
                  </w:r>
                  <w:proofErr w:type="gramStart"/>
                  <w:r>
                    <w:t>–х</w:t>
                  </w:r>
                  <w:proofErr w:type="gramEnd"/>
                  <w:r>
                    <w:t>озяйственный отдел</w:t>
                  </w:r>
                </w:p>
              </w:txbxContent>
            </v:textbox>
          </v:shape>
        </w:pict>
      </w:r>
      <w:r w:rsidRPr="00C34FBD">
        <w:rPr>
          <w:rFonts w:ascii="Times New Roman" w:hAnsi="Times New Roman" w:cs="Times New Roman"/>
          <w:sz w:val="24"/>
          <w:szCs w:val="24"/>
        </w:rPr>
        <w:pict>
          <v:roundrect id="_x0000_s1147" style="position:absolute;margin-left:378pt;margin-top:10.25pt;width:126pt;height:40.5pt;z-index:251667456;mso-wrap-distance-left:2.88pt;mso-wrap-distance-top:2.88pt;mso-wrap-distance-right:2.88pt;mso-wrap-distance-bottom:2.88pt" arcsize="10923f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oundrect>
        </w:pict>
      </w:r>
    </w:p>
    <w:p w:rsidR="001A4C19" w:rsidRPr="00A13D1D" w:rsidRDefault="001A4C19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4C19" w:rsidRPr="00A13D1D" w:rsidRDefault="001A4C19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4C19" w:rsidRPr="00A13D1D" w:rsidRDefault="00C34FBD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4FBD">
        <w:rPr>
          <w:rFonts w:ascii="Times New Roman" w:hAnsi="Times New Roman" w:cs="Times New Roman"/>
          <w:sz w:val="24"/>
          <w:szCs w:val="24"/>
        </w:rPr>
        <w:pict>
          <v:line id="_x0000_s1186" style="position:absolute;z-index:251707392;mso-wrap-distance-left:2.88pt;mso-wrap-distance-top:2.88pt;mso-wrap-distance-right:2.88pt;mso-wrap-distance-bottom:2.88pt" from="436.5pt,9.35pt" to="436.5pt,31.2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1A4C19" w:rsidRPr="00A13D1D" w:rsidRDefault="001A4C19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4C19" w:rsidRPr="00A13D1D" w:rsidRDefault="00C34FBD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4FBD">
        <w:rPr>
          <w:rFonts w:ascii="Times New Roman" w:hAnsi="Times New Roman" w:cs="Times New Roman"/>
          <w:sz w:val="24"/>
          <w:szCs w:val="24"/>
        </w:rPr>
        <w:pict>
          <v:roundrect id="_x0000_s1181" style="position:absolute;margin-left:378pt;margin-top:3.65pt;width:123.3pt;height:34.3pt;z-index:251702272;mso-wrap-distance-left:2.88pt;mso-wrap-distance-top:2.88pt;mso-wrap-distance-right:2.88pt;mso-wrap-distance-bottom:2.88pt" arcsize="10923f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oundrect>
        </w:pict>
      </w:r>
      <w:r w:rsidRPr="00C34FBD">
        <w:rPr>
          <w:rFonts w:ascii="Times New Roman" w:hAnsi="Times New Roman" w:cs="Times New Roman"/>
          <w:sz w:val="24"/>
          <w:szCs w:val="24"/>
        </w:rPr>
        <w:pict>
          <v:shape id="_x0000_s1182" type="#_x0000_t202" style="position:absolute;margin-left:373.5pt;margin-top:3.65pt;width:121.5pt;height:34.3pt;z-index:25170329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82;mso-column-margin:5.76pt" inset="2.88pt,2.88pt,2.88pt,2.88pt">
              <w:txbxContent>
                <w:p w:rsidR="008F232C" w:rsidRDefault="008F232C" w:rsidP="001A4C1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 xml:space="preserve">     </w:t>
                  </w:r>
                  <w:r>
                    <w:rPr>
                      <w:sz w:val="20"/>
                      <w:szCs w:val="20"/>
                    </w:rPr>
                    <w:t>Заведующий АХО-</w:t>
                  </w:r>
                </w:p>
                <w:p w:rsidR="008F232C" w:rsidRPr="00726E21" w:rsidRDefault="008F232C" w:rsidP="00232E58">
                  <w:pPr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26E21">
                    <w:rPr>
                      <w:i/>
                      <w:sz w:val="20"/>
                      <w:szCs w:val="20"/>
                    </w:rPr>
                    <w:t>З.А. Казакова</w:t>
                  </w:r>
                </w:p>
              </w:txbxContent>
            </v:textbox>
          </v:shape>
        </w:pict>
      </w:r>
    </w:p>
    <w:p w:rsidR="001A4C19" w:rsidRPr="00A13D1D" w:rsidRDefault="001A4C19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4C19" w:rsidRPr="00A13D1D" w:rsidRDefault="001A4C19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5EC" w:rsidRPr="00A13D1D" w:rsidRDefault="000505EC" w:rsidP="007B7B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4C19" w:rsidRPr="00A13D1D" w:rsidRDefault="001A4C19" w:rsidP="007B7B8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1A4C19" w:rsidRPr="00A13D1D" w:rsidRDefault="001A4C19" w:rsidP="007B7B8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ED7BA3" w:rsidRDefault="00ED7BA3" w:rsidP="00726E2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A4C19" w:rsidRPr="00A13D1D" w:rsidRDefault="007B7B86" w:rsidP="00726E2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работы управления образования, цель, задачи</w:t>
      </w:r>
      <w:r w:rsidR="001A4C19"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>, приоритетные</w:t>
      </w:r>
    </w:p>
    <w:p w:rsidR="001A4C19" w:rsidRPr="00A13D1D" w:rsidRDefault="001A4C19" w:rsidP="00726E2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>направления деятельности</w:t>
      </w:r>
      <w:r w:rsidR="00743FA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, </w:t>
      </w:r>
      <w:r w:rsidR="007B7B86" w:rsidRPr="00A13D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B7B86"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>направления</w:t>
      </w:r>
      <w:r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A733DB" w:rsidRPr="00A13D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33DB"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>реализации плана</w:t>
      </w:r>
    </w:p>
    <w:p w:rsidR="007B7B86" w:rsidRPr="00A13D1D" w:rsidRDefault="00A733DB" w:rsidP="00726E2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работы </w:t>
      </w:r>
      <w:r w:rsidR="0037029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на  2012-2013</w:t>
      </w:r>
      <w:r w:rsidR="007B7B86"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учебный год</w:t>
      </w:r>
    </w:p>
    <w:p w:rsidR="007B7B86" w:rsidRPr="00A13D1D" w:rsidRDefault="007B7B86" w:rsidP="007B7B8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7B86" w:rsidRPr="00A13D1D" w:rsidRDefault="007B7B86" w:rsidP="007B7B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0F1" w:rsidRPr="00A13D1D" w:rsidRDefault="00C270F1" w:rsidP="00C270F1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D1D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работы управления образования Администрации МО «Боханский район»</w:t>
      </w:r>
      <w:proofErr w:type="gramStart"/>
      <w:r w:rsidRPr="00A13D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</w:p>
    <w:p w:rsidR="00C270F1" w:rsidRPr="00A13D1D" w:rsidRDefault="00C270F1" w:rsidP="00C270F1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70F1" w:rsidRPr="00A13D1D" w:rsidRDefault="00B57098" w:rsidP="00C270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Интеграция </w:t>
      </w:r>
      <w:r w:rsidR="00EE0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</w:t>
      </w:r>
      <w:r w:rsidR="00C270F1" w:rsidRPr="00A1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системы образования МО «Боханский район» в рамках реализации образовательной стратегии «Наша новая школа». </w:t>
      </w:r>
    </w:p>
    <w:p w:rsidR="00C270F1" w:rsidRPr="00A13D1D" w:rsidRDefault="00C270F1" w:rsidP="00C270F1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77307" w:rsidRPr="00A13D1D" w:rsidRDefault="004D679F" w:rsidP="00C270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D1D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="00C270F1" w:rsidRPr="00A13D1D">
        <w:rPr>
          <w:rFonts w:ascii="Times New Roman" w:hAnsi="Times New Roman" w:cs="Times New Roman"/>
          <w:b/>
          <w:sz w:val="24"/>
          <w:szCs w:val="24"/>
        </w:rPr>
        <w:t>:</w:t>
      </w:r>
      <w:r w:rsidR="00C270F1" w:rsidRPr="00A1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77307" w:rsidRPr="00A1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устойчивого развития муниципальной системы образования МО «Боханский </w:t>
      </w:r>
    </w:p>
    <w:p w:rsidR="00977307" w:rsidRPr="00A13D1D" w:rsidRDefault="00977307" w:rsidP="00C270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район»</w:t>
      </w:r>
      <w:r w:rsidR="00743FA7">
        <w:rPr>
          <w:rFonts w:ascii="Times New Roman" w:hAnsi="Times New Roman" w:cs="Times New Roman"/>
          <w:color w:val="000000" w:themeColor="text1"/>
          <w:sz w:val="24"/>
          <w:szCs w:val="24"/>
        </w:rPr>
        <w:t>, способствующи</w:t>
      </w:r>
      <w:r w:rsidR="00C270F1" w:rsidRPr="00A1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743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интеграции деятельности </w:t>
      </w:r>
      <w:r w:rsidR="00C270F1" w:rsidRPr="00A1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системы </w:t>
      </w:r>
    </w:p>
    <w:p w:rsidR="00977307" w:rsidRPr="00A13D1D" w:rsidRDefault="00977307" w:rsidP="00C270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C270F1" w:rsidRPr="00A1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Pr="00A1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Pr="00A13D1D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ориентированной</w:t>
      </w:r>
      <w:proofErr w:type="gramEnd"/>
      <w:r w:rsidRPr="00A1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получение доступного качественного образования  в </w:t>
      </w:r>
      <w:r w:rsidR="00C270F1" w:rsidRPr="00A1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70F1" w:rsidRPr="00A13D1D" w:rsidRDefault="00977307" w:rsidP="00C270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proofErr w:type="gramStart"/>
      <w:r w:rsidR="00C270F1" w:rsidRPr="00A13D1D">
        <w:rPr>
          <w:rFonts w:ascii="Times New Roman" w:hAnsi="Times New Roman" w:cs="Times New Roman"/>
          <w:color w:val="000000" w:themeColor="text1"/>
          <w:sz w:val="24"/>
          <w:szCs w:val="24"/>
        </w:rPr>
        <w:t>рамках</w:t>
      </w:r>
      <w:proofErr w:type="gramEnd"/>
      <w:r w:rsidR="00C270F1" w:rsidRPr="00A1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</w:t>
      </w:r>
      <w:r w:rsidRPr="00A1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0F1" w:rsidRPr="00A13D1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стратегии «Наша новая школа».</w:t>
      </w:r>
    </w:p>
    <w:p w:rsidR="00C270F1" w:rsidRPr="00A13D1D" w:rsidRDefault="00C270F1" w:rsidP="00C270F1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0F1" w:rsidRPr="00A13D1D" w:rsidRDefault="00C270F1" w:rsidP="004D679F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13D1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Задачи </w:t>
      </w:r>
      <w:r w:rsidR="004D679F" w:rsidRPr="00A13D1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 201</w:t>
      </w:r>
      <w:r w:rsidR="0037029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2-2013</w:t>
      </w:r>
      <w:r w:rsidRPr="00A13D1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учебный год:</w:t>
      </w:r>
    </w:p>
    <w:p w:rsidR="00C270F1" w:rsidRPr="00A13D1D" w:rsidRDefault="00C270F1" w:rsidP="004D679F">
      <w:pPr>
        <w:pStyle w:val="a3"/>
        <w:ind w:firstLine="708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D679F" w:rsidRPr="00A13D1D" w:rsidRDefault="004D679F" w:rsidP="00977307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13D1D">
        <w:rPr>
          <w:rFonts w:ascii="Times New Roman" w:hAnsi="Times New Roman" w:cs="Times New Roman"/>
          <w:b/>
        </w:rPr>
        <w:t xml:space="preserve"> </w:t>
      </w:r>
      <w:r w:rsidRPr="00A13D1D">
        <w:rPr>
          <w:rFonts w:ascii="Times New Roman" w:hAnsi="Times New Roman" w:cs="Times New Roman"/>
          <w:color w:val="000000" w:themeColor="text1"/>
        </w:rPr>
        <w:t xml:space="preserve"> </w:t>
      </w:r>
      <w:r w:rsidRPr="00A13D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1. </w:t>
      </w:r>
      <w:r w:rsidR="00977307" w:rsidRPr="00A13D1D">
        <w:rPr>
          <w:rFonts w:ascii="Times New Roman" w:hAnsi="Times New Roman" w:cs="Times New Roman"/>
          <w:i/>
          <w:sz w:val="24"/>
          <w:szCs w:val="24"/>
        </w:rPr>
        <w:t>Обеспечение     доступности, эффективности и качества образования</w:t>
      </w:r>
      <w:r w:rsidRPr="00A13D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977307" w:rsidRPr="00A13D1D" w:rsidRDefault="00977307" w:rsidP="0097730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77307" w:rsidRPr="00A13D1D" w:rsidRDefault="00A733DB" w:rsidP="004D679F">
      <w:pPr>
        <w:ind w:left="-426"/>
        <w:rPr>
          <w:bCs/>
        </w:rPr>
      </w:pPr>
      <w:r w:rsidRPr="00A13D1D">
        <w:rPr>
          <w:i/>
          <w:color w:val="000000" w:themeColor="text1"/>
        </w:rPr>
        <w:t xml:space="preserve">       - </w:t>
      </w:r>
      <w:r w:rsidRPr="00A13D1D">
        <w:rPr>
          <w:bCs/>
        </w:rPr>
        <w:t xml:space="preserve">обеспечение выполнения </w:t>
      </w:r>
      <w:r w:rsidR="00977307" w:rsidRPr="00A13D1D">
        <w:rPr>
          <w:bCs/>
        </w:rPr>
        <w:t xml:space="preserve">федеральных государственных </w:t>
      </w:r>
      <w:r w:rsidRPr="00A13D1D">
        <w:rPr>
          <w:bCs/>
        </w:rPr>
        <w:t xml:space="preserve">образовательных стандартов общего </w:t>
      </w:r>
    </w:p>
    <w:p w:rsidR="00A733DB" w:rsidRPr="00A13D1D" w:rsidRDefault="00977307" w:rsidP="004D679F">
      <w:pPr>
        <w:ind w:left="-426"/>
        <w:rPr>
          <w:i/>
        </w:rPr>
      </w:pPr>
      <w:r w:rsidRPr="00A13D1D">
        <w:rPr>
          <w:i/>
          <w:color w:val="000000" w:themeColor="text1"/>
        </w:rPr>
        <w:t xml:space="preserve">         </w:t>
      </w:r>
      <w:r w:rsidR="00A733DB" w:rsidRPr="00A13D1D">
        <w:rPr>
          <w:bCs/>
        </w:rPr>
        <w:t>образования</w:t>
      </w:r>
    </w:p>
    <w:p w:rsidR="00977307" w:rsidRPr="00A13D1D" w:rsidRDefault="004D679F" w:rsidP="004D679F">
      <w:r w:rsidRPr="00A13D1D">
        <w:t xml:space="preserve">- создание системы образовательных услуг, обеспечивающих преемственность </w:t>
      </w:r>
      <w:proofErr w:type="gramStart"/>
      <w:r w:rsidRPr="00A13D1D">
        <w:t>дошкольного</w:t>
      </w:r>
      <w:proofErr w:type="gramEnd"/>
      <w:r w:rsidRPr="00A13D1D">
        <w:t xml:space="preserve">, </w:t>
      </w:r>
    </w:p>
    <w:p w:rsidR="004D679F" w:rsidRPr="00A13D1D" w:rsidRDefault="00977307" w:rsidP="004D679F">
      <w:r w:rsidRPr="00A13D1D">
        <w:t xml:space="preserve">  </w:t>
      </w:r>
      <w:r w:rsidR="004D679F" w:rsidRPr="00A13D1D">
        <w:t>школьного, профессионального образования</w:t>
      </w:r>
    </w:p>
    <w:p w:rsidR="00977307" w:rsidRPr="00A13D1D" w:rsidRDefault="00A733DB" w:rsidP="004D679F">
      <w:pPr>
        <w:rPr>
          <w:bCs/>
        </w:rPr>
      </w:pPr>
      <w:r w:rsidRPr="00A13D1D">
        <w:t xml:space="preserve">- </w:t>
      </w:r>
      <w:r w:rsidRPr="00A13D1D">
        <w:rPr>
          <w:bCs/>
        </w:rPr>
        <w:t xml:space="preserve">осуществление </w:t>
      </w:r>
      <w:proofErr w:type="gramStart"/>
      <w:r w:rsidRPr="00A13D1D">
        <w:rPr>
          <w:bCs/>
        </w:rPr>
        <w:t>контроля за</w:t>
      </w:r>
      <w:proofErr w:type="gramEnd"/>
      <w:r w:rsidRPr="00A13D1D">
        <w:rPr>
          <w:bCs/>
        </w:rPr>
        <w:t xml:space="preserve"> деятельностью образовательных учреждений по выполнению </w:t>
      </w:r>
    </w:p>
    <w:p w:rsidR="00A733DB" w:rsidRPr="00A13D1D" w:rsidRDefault="00977307" w:rsidP="004D679F">
      <w:r w:rsidRPr="00A13D1D">
        <w:rPr>
          <w:bCs/>
        </w:rPr>
        <w:t xml:space="preserve">   </w:t>
      </w:r>
      <w:r w:rsidR="00A733DB" w:rsidRPr="00A13D1D">
        <w:rPr>
          <w:bCs/>
        </w:rPr>
        <w:t>законодательства в области образования</w:t>
      </w:r>
    </w:p>
    <w:p w:rsidR="004D679F" w:rsidRPr="00A13D1D" w:rsidRDefault="004D679F" w:rsidP="004D679F">
      <w:r w:rsidRPr="00A13D1D">
        <w:t>-создание системы выявления и поддержки одаренных детей и талантливой молодежи;</w:t>
      </w:r>
    </w:p>
    <w:p w:rsidR="004D679F" w:rsidRPr="00A13D1D" w:rsidRDefault="004D679F" w:rsidP="004D679F">
      <w:r w:rsidRPr="00A13D1D">
        <w:t>-информатизация системы образования;</w:t>
      </w:r>
    </w:p>
    <w:p w:rsidR="004D679F" w:rsidRPr="00A13D1D" w:rsidRDefault="004D679F" w:rsidP="004D679F">
      <w:r w:rsidRPr="00A13D1D">
        <w:t>-расширение сферы общедоступных услуг учреждений дополнительного образования, с учетом социально-экономических условий;</w:t>
      </w:r>
    </w:p>
    <w:p w:rsidR="00977307" w:rsidRPr="00A13D1D" w:rsidRDefault="004D679F" w:rsidP="004D679F">
      <w:pPr>
        <w:tabs>
          <w:tab w:val="num" w:pos="-284"/>
        </w:tabs>
      </w:pPr>
      <w:r w:rsidRPr="00A13D1D">
        <w:t>-</w:t>
      </w:r>
      <w:r w:rsidR="00A733DB" w:rsidRPr="00A13D1D">
        <w:rPr>
          <w:bCs/>
        </w:rPr>
        <w:t xml:space="preserve"> </w:t>
      </w:r>
      <w:r w:rsidR="00977307" w:rsidRPr="00A13D1D">
        <w:rPr>
          <w:bCs/>
        </w:rPr>
        <w:t xml:space="preserve"> обеспечение </w:t>
      </w:r>
      <w:proofErr w:type="gramStart"/>
      <w:r w:rsidR="00977307" w:rsidRPr="00A13D1D">
        <w:t>безопасности жизнедеятельности участников системы образования</w:t>
      </w:r>
      <w:proofErr w:type="gramEnd"/>
      <w:r w:rsidR="00977307" w:rsidRPr="00A13D1D">
        <w:t xml:space="preserve"> МО «Боханский </w:t>
      </w:r>
    </w:p>
    <w:p w:rsidR="004D679F" w:rsidRPr="00A13D1D" w:rsidRDefault="00977307" w:rsidP="004D679F">
      <w:pPr>
        <w:tabs>
          <w:tab w:val="num" w:pos="-284"/>
        </w:tabs>
      </w:pPr>
      <w:r w:rsidRPr="00A13D1D">
        <w:t xml:space="preserve">    район».</w:t>
      </w:r>
    </w:p>
    <w:p w:rsidR="00977307" w:rsidRPr="00A13D1D" w:rsidRDefault="00977307" w:rsidP="004D679F">
      <w:pPr>
        <w:tabs>
          <w:tab w:val="num" w:pos="-284"/>
        </w:tabs>
      </w:pPr>
    </w:p>
    <w:p w:rsidR="009A44D2" w:rsidRPr="00A13D1D" w:rsidRDefault="00977307" w:rsidP="00046C26">
      <w:pPr>
        <w:tabs>
          <w:tab w:val="num" w:pos="-284"/>
        </w:tabs>
        <w:ind w:left="-426"/>
        <w:rPr>
          <w:i/>
        </w:rPr>
      </w:pPr>
      <w:r w:rsidRPr="00A13D1D">
        <w:rPr>
          <w:i/>
        </w:rPr>
        <w:t xml:space="preserve">    </w:t>
      </w:r>
      <w:r w:rsidR="004D679F" w:rsidRPr="00A13D1D">
        <w:rPr>
          <w:i/>
        </w:rPr>
        <w:t xml:space="preserve">2. Формирование   </w:t>
      </w:r>
      <w:proofErr w:type="gramStart"/>
      <w:r w:rsidR="004D679F" w:rsidRPr="00A13D1D">
        <w:rPr>
          <w:i/>
        </w:rPr>
        <w:t xml:space="preserve">механизмов    оценки качества образовательных  услуг   </w:t>
      </w:r>
      <w:r w:rsidR="00046C26" w:rsidRPr="00A13D1D">
        <w:rPr>
          <w:i/>
        </w:rPr>
        <w:t>системы</w:t>
      </w:r>
      <w:proofErr w:type="gramEnd"/>
      <w:r w:rsidR="00046C26" w:rsidRPr="00A13D1D">
        <w:rPr>
          <w:i/>
        </w:rPr>
        <w:t xml:space="preserve"> образовании </w:t>
      </w:r>
    </w:p>
    <w:p w:rsidR="004D679F" w:rsidRPr="00A13D1D" w:rsidRDefault="009A44D2" w:rsidP="00046C26">
      <w:pPr>
        <w:tabs>
          <w:tab w:val="num" w:pos="-284"/>
        </w:tabs>
        <w:ind w:left="-426"/>
        <w:rPr>
          <w:i/>
        </w:rPr>
      </w:pPr>
      <w:r w:rsidRPr="00A13D1D">
        <w:rPr>
          <w:i/>
        </w:rPr>
        <w:t xml:space="preserve">   </w:t>
      </w:r>
      <w:r w:rsidR="00977307" w:rsidRPr="00A13D1D">
        <w:rPr>
          <w:i/>
        </w:rPr>
        <w:t xml:space="preserve">    </w:t>
      </w:r>
      <w:r w:rsidRPr="00A13D1D">
        <w:rPr>
          <w:i/>
        </w:rPr>
        <w:t xml:space="preserve"> </w:t>
      </w:r>
      <w:r w:rsidR="00046C26" w:rsidRPr="00A13D1D">
        <w:rPr>
          <w:i/>
        </w:rPr>
        <w:t>МО «Боханский район»:</w:t>
      </w:r>
    </w:p>
    <w:p w:rsidR="00977307" w:rsidRPr="00A13D1D" w:rsidRDefault="00977307" w:rsidP="00046C26">
      <w:pPr>
        <w:tabs>
          <w:tab w:val="num" w:pos="-284"/>
        </w:tabs>
        <w:ind w:left="-426"/>
        <w:rPr>
          <w:i/>
        </w:rPr>
      </w:pPr>
    </w:p>
    <w:p w:rsidR="004D679F" w:rsidRPr="00A13D1D" w:rsidRDefault="004D679F" w:rsidP="004D679F">
      <w:r w:rsidRPr="00A13D1D">
        <w:t>-создание прозрачной, открытой системы информирования граждан об образовательных услугах, обеспечивающей полноту, доступность, своевременное обновление, достоверность информации;</w:t>
      </w:r>
    </w:p>
    <w:p w:rsidR="004D679F" w:rsidRPr="00A13D1D" w:rsidRDefault="004D679F" w:rsidP="004D679F">
      <w:r w:rsidRPr="00A13D1D">
        <w:t xml:space="preserve">-создание прозрачной объективной системы оценки учебных и </w:t>
      </w:r>
      <w:proofErr w:type="spellStart"/>
      <w:r w:rsidRPr="00A13D1D">
        <w:t>внеучебных</w:t>
      </w:r>
      <w:proofErr w:type="spellEnd"/>
      <w:r w:rsidRPr="00A13D1D">
        <w:t xml:space="preserve"> достижений учащихся как основы перехода </w:t>
      </w:r>
      <w:r w:rsidR="00977307" w:rsidRPr="00A13D1D">
        <w:t>к следующему уровню образования.</w:t>
      </w:r>
    </w:p>
    <w:p w:rsidR="00977307" w:rsidRPr="00A13D1D" w:rsidRDefault="00977307" w:rsidP="004D679F"/>
    <w:p w:rsidR="004D679F" w:rsidRPr="00A13D1D" w:rsidRDefault="004D679F" w:rsidP="009A44D2">
      <w:pPr>
        <w:ind w:left="360" w:hanging="644"/>
        <w:jc w:val="both"/>
        <w:rPr>
          <w:i/>
        </w:rPr>
      </w:pPr>
      <w:r w:rsidRPr="00A13D1D">
        <w:rPr>
          <w:i/>
        </w:rPr>
        <w:t xml:space="preserve">3. Обеспечение  </w:t>
      </w:r>
      <w:r w:rsidR="00A733DB" w:rsidRPr="00A13D1D">
        <w:rPr>
          <w:i/>
        </w:rPr>
        <w:t xml:space="preserve">научно-методической и управленческой </w:t>
      </w:r>
      <w:r w:rsidRPr="00A13D1D">
        <w:rPr>
          <w:i/>
        </w:rPr>
        <w:t xml:space="preserve">   </w:t>
      </w:r>
      <w:r w:rsidR="009A44D2" w:rsidRPr="00A13D1D">
        <w:rPr>
          <w:i/>
        </w:rPr>
        <w:t>деятельности образовательных учреждений:</w:t>
      </w:r>
    </w:p>
    <w:p w:rsidR="00977307" w:rsidRPr="00A13D1D" w:rsidRDefault="00977307" w:rsidP="009A44D2">
      <w:pPr>
        <w:ind w:left="360" w:hanging="644"/>
        <w:jc w:val="both"/>
        <w:rPr>
          <w:i/>
        </w:rPr>
      </w:pPr>
    </w:p>
    <w:p w:rsidR="007B7B86" w:rsidRPr="00A13D1D" w:rsidRDefault="004D679F" w:rsidP="004D679F">
      <w:pPr>
        <w:jc w:val="both"/>
      </w:pPr>
      <w:r w:rsidRPr="00A13D1D">
        <w:t>-в</w:t>
      </w:r>
      <w:r w:rsidR="007B7B86" w:rsidRPr="00A13D1D">
        <w:t xml:space="preserve">ведение </w:t>
      </w:r>
      <w:r w:rsidRPr="00A13D1D">
        <w:t>новых</w:t>
      </w:r>
      <w:r w:rsidR="00046C26" w:rsidRPr="00A13D1D">
        <w:t xml:space="preserve"> федеральных </w:t>
      </w:r>
      <w:r w:rsidRPr="00A13D1D">
        <w:t xml:space="preserve"> </w:t>
      </w:r>
      <w:r w:rsidR="00046C26" w:rsidRPr="00A13D1D">
        <w:t xml:space="preserve">государственных </w:t>
      </w:r>
      <w:r w:rsidRPr="00A13D1D">
        <w:t>образовательных стандартов</w:t>
      </w:r>
      <w:r w:rsidR="00046C26" w:rsidRPr="00A13D1D">
        <w:t xml:space="preserve"> начального общего </w:t>
      </w:r>
    </w:p>
    <w:p w:rsidR="00046C26" w:rsidRPr="00A13D1D" w:rsidRDefault="007B7B86" w:rsidP="004D679F">
      <w:pPr>
        <w:jc w:val="both"/>
      </w:pPr>
      <w:r w:rsidRPr="00A13D1D">
        <w:t xml:space="preserve"> </w:t>
      </w:r>
      <w:r w:rsidR="00A733DB" w:rsidRPr="00A13D1D">
        <w:t>о</w:t>
      </w:r>
      <w:r w:rsidR="00046C26" w:rsidRPr="00A13D1D">
        <w:t>бразования</w:t>
      </w:r>
      <w:r w:rsidRPr="00A13D1D">
        <w:t>, федеральных государственных требований;</w:t>
      </w:r>
    </w:p>
    <w:p w:rsidR="007B7B86" w:rsidRPr="00A13D1D" w:rsidRDefault="007B7B86" w:rsidP="004D679F">
      <w:pPr>
        <w:jc w:val="both"/>
      </w:pPr>
      <w:r w:rsidRPr="00A13D1D">
        <w:t>-</w:t>
      </w:r>
      <w:r w:rsidR="004D679F" w:rsidRPr="00A13D1D">
        <w:t xml:space="preserve">обновление содержания и технологий образования, обеспечивающее баланс фундаментальности и </w:t>
      </w:r>
    </w:p>
    <w:p w:rsidR="004D679F" w:rsidRPr="00A13D1D" w:rsidRDefault="007B7B86" w:rsidP="004D679F">
      <w:pPr>
        <w:jc w:val="both"/>
      </w:pPr>
      <w:r w:rsidRPr="00A13D1D">
        <w:t xml:space="preserve">  </w:t>
      </w:r>
      <w:proofErr w:type="spellStart"/>
      <w:r w:rsidR="004D679F" w:rsidRPr="00A13D1D">
        <w:t>компетентностного</w:t>
      </w:r>
      <w:proofErr w:type="spellEnd"/>
      <w:r w:rsidR="004D679F" w:rsidRPr="00A13D1D">
        <w:t xml:space="preserve">  подхода;</w:t>
      </w:r>
    </w:p>
    <w:p w:rsidR="007B7B86" w:rsidRPr="00A13D1D" w:rsidRDefault="007B7B86" w:rsidP="004D679F">
      <w:pPr>
        <w:ind w:left="-142"/>
        <w:jc w:val="both"/>
      </w:pPr>
      <w:r w:rsidRPr="00A13D1D">
        <w:t xml:space="preserve">  </w:t>
      </w:r>
      <w:r w:rsidR="004D679F" w:rsidRPr="00A13D1D">
        <w:t xml:space="preserve">-обновление системы </w:t>
      </w:r>
      <w:r w:rsidR="00046C26" w:rsidRPr="00A13D1D">
        <w:t xml:space="preserve">учебно-воспитательной, методической </w:t>
      </w:r>
      <w:r w:rsidR="004D679F" w:rsidRPr="00A13D1D">
        <w:t>работы</w:t>
      </w:r>
      <w:r w:rsidR="00046C26" w:rsidRPr="00A13D1D">
        <w:t>, управленческой деятельности</w:t>
      </w:r>
      <w:r w:rsidR="004D679F" w:rsidRPr="00A13D1D">
        <w:t xml:space="preserve"> </w:t>
      </w:r>
      <w:proofErr w:type="gramStart"/>
      <w:r w:rsidR="004D679F" w:rsidRPr="00A13D1D">
        <w:t>в</w:t>
      </w:r>
      <w:proofErr w:type="gramEnd"/>
      <w:r w:rsidR="004D679F" w:rsidRPr="00A13D1D">
        <w:t xml:space="preserve"> </w:t>
      </w:r>
    </w:p>
    <w:p w:rsidR="004D679F" w:rsidRPr="00A13D1D" w:rsidRDefault="007B7B86" w:rsidP="004D679F">
      <w:pPr>
        <w:ind w:left="-142"/>
        <w:jc w:val="both"/>
      </w:pPr>
      <w:r w:rsidRPr="00A13D1D">
        <w:t xml:space="preserve">    </w:t>
      </w:r>
      <w:r w:rsidR="004D679F" w:rsidRPr="00A13D1D">
        <w:t xml:space="preserve">образовательных </w:t>
      </w:r>
      <w:proofErr w:type="gramStart"/>
      <w:r w:rsidR="004D679F" w:rsidRPr="00A13D1D">
        <w:t>учреждениях</w:t>
      </w:r>
      <w:proofErr w:type="gramEnd"/>
      <w:r w:rsidR="004D679F" w:rsidRPr="00A13D1D">
        <w:t xml:space="preserve"> через создание механизмов сетевого взаимодействия учреждений.</w:t>
      </w:r>
    </w:p>
    <w:p w:rsidR="007B7B86" w:rsidRPr="00A13D1D" w:rsidRDefault="007B7B86" w:rsidP="004D679F">
      <w:pPr>
        <w:ind w:left="-142"/>
        <w:jc w:val="both"/>
      </w:pPr>
      <w:r w:rsidRPr="00A13D1D">
        <w:t xml:space="preserve">  -и</w:t>
      </w:r>
      <w:r w:rsidR="00046C26" w:rsidRPr="00A13D1D">
        <w:t xml:space="preserve">нновационная деятельность образовательных учреждений через реализацию </w:t>
      </w:r>
      <w:proofErr w:type="gramStart"/>
      <w:r w:rsidR="00046C26" w:rsidRPr="00A13D1D">
        <w:t>регионального</w:t>
      </w:r>
      <w:proofErr w:type="gramEnd"/>
      <w:r w:rsidR="00046C26" w:rsidRPr="00A13D1D">
        <w:t xml:space="preserve"> </w:t>
      </w:r>
    </w:p>
    <w:p w:rsidR="00A733DB" w:rsidRPr="00A13D1D" w:rsidRDefault="007B7B86" w:rsidP="00A733DB">
      <w:pPr>
        <w:ind w:left="-142"/>
        <w:jc w:val="both"/>
      </w:pPr>
      <w:r w:rsidRPr="00A13D1D">
        <w:t xml:space="preserve">   </w:t>
      </w:r>
      <w:proofErr w:type="spellStart"/>
      <w:r w:rsidR="00046C26" w:rsidRPr="00A13D1D">
        <w:t>Мегапроекта</w:t>
      </w:r>
      <w:proofErr w:type="spellEnd"/>
      <w:r w:rsidR="00046C26" w:rsidRPr="00A13D1D">
        <w:t xml:space="preserve"> и инновационных проектов на уро</w:t>
      </w:r>
      <w:r w:rsidR="00A733DB" w:rsidRPr="00A13D1D">
        <w:t>вне образовательного учреждения;</w:t>
      </w:r>
    </w:p>
    <w:p w:rsidR="00A733DB" w:rsidRPr="00A13D1D" w:rsidRDefault="00A733DB" w:rsidP="00A733DB">
      <w:pPr>
        <w:ind w:left="-142"/>
        <w:jc w:val="both"/>
      </w:pPr>
      <w:r w:rsidRPr="00A13D1D">
        <w:t xml:space="preserve">  -проведение мероприятий по повышению профессиональной и информационной компетентностей </w:t>
      </w:r>
    </w:p>
    <w:p w:rsidR="00A733DB" w:rsidRPr="00A13D1D" w:rsidRDefault="00A733DB" w:rsidP="00A733DB">
      <w:pPr>
        <w:ind w:left="-142"/>
        <w:jc w:val="both"/>
      </w:pPr>
      <w:r w:rsidRPr="00A13D1D">
        <w:t xml:space="preserve">   педагогических и руководящих работников системы образования.</w:t>
      </w:r>
    </w:p>
    <w:p w:rsidR="00FF3F8D" w:rsidRPr="00A13D1D" w:rsidRDefault="00FF3F8D" w:rsidP="00FF3F8D">
      <w:pPr>
        <w:pStyle w:val="9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A13D1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lastRenderedPageBreak/>
        <w:t xml:space="preserve">Приоритетные направления работы </w:t>
      </w:r>
      <w:r w:rsidR="00977307" w:rsidRPr="00A13D1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управления образования </w:t>
      </w:r>
      <w:r w:rsidRPr="00A13D1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в </w:t>
      </w:r>
      <w:r w:rsidR="0037029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2012-2013</w:t>
      </w:r>
      <w:r w:rsidRPr="00A13D1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 учебном</w:t>
      </w:r>
      <w:r w:rsidRPr="00A13D1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году</w:t>
      </w:r>
    </w:p>
    <w:p w:rsidR="00FF3F8D" w:rsidRPr="00A13D1D" w:rsidRDefault="00FF3F8D" w:rsidP="00FF3F8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3D1D">
        <w:rPr>
          <w:rFonts w:ascii="Times New Roman" w:eastAsia="Calibri" w:hAnsi="Times New Roman" w:cs="Times New Roman"/>
        </w:rPr>
        <w:t> </w:t>
      </w:r>
    </w:p>
    <w:p w:rsidR="005D0CAA" w:rsidRPr="00A13D1D" w:rsidRDefault="00FF3F8D" w:rsidP="00FF3F8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>1.</w:t>
      </w:r>
      <w:r w:rsidRPr="00A13D1D">
        <w:rPr>
          <w:rFonts w:ascii="Times New Roman" w:eastAsia="Calibri" w:hAnsi="Times New Roman" w:cs="Times New Roman"/>
          <w:sz w:val="24"/>
          <w:szCs w:val="24"/>
        </w:rPr>
        <w:t xml:space="preserve">Подготовка </w:t>
      </w:r>
      <w:r w:rsidR="005D0CAA" w:rsidRPr="00A13D1D">
        <w:rPr>
          <w:rFonts w:ascii="Times New Roman" w:eastAsia="Calibri" w:hAnsi="Times New Roman" w:cs="Times New Roman"/>
          <w:sz w:val="24"/>
          <w:szCs w:val="24"/>
        </w:rPr>
        <w:t>выпускников образовательных учреждений МО «Боханский район»</w:t>
      </w:r>
      <w:r w:rsidRPr="00A13D1D">
        <w:rPr>
          <w:rFonts w:ascii="Times New Roman" w:eastAsia="Calibri" w:hAnsi="Times New Roman" w:cs="Times New Roman"/>
          <w:sz w:val="24"/>
          <w:szCs w:val="24"/>
        </w:rPr>
        <w:t xml:space="preserve"> к жизни </w:t>
      </w:r>
      <w:proofErr w:type="gramStart"/>
      <w:r w:rsidRPr="00A13D1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13D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3F8D" w:rsidRPr="00A13D1D" w:rsidRDefault="005D0CAA" w:rsidP="00FF3F8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3D1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F3F8D" w:rsidRPr="00A13D1D">
        <w:rPr>
          <w:rFonts w:ascii="Times New Roman" w:eastAsia="Calibri" w:hAnsi="Times New Roman" w:cs="Times New Roman"/>
          <w:sz w:val="24"/>
          <w:szCs w:val="24"/>
        </w:rPr>
        <w:t xml:space="preserve">высокотехнологичном конкурентном </w:t>
      </w:r>
      <w:proofErr w:type="gramStart"/>
      <w:r w:rsidR="00FF3F8D" w:rsidRPr="00A13D1D">
        <w:rPr>
          <w:rFonts w:ascii="Times New Roman" w:eastAsia="Calibri" w:hAnsi="Times New Roman" w:cs="Times New Roman"/>
          <w:sz w:val="24"/>
          <w:szCs w:val="24"/>
        </w:rPr>
        <w:t>мире</w:t>
      </w:r>
      <w:proofErr w:type="gramEnd"/>
      <w:r w:rsidR="00FF3F8D" w:rsidRPr="00A13D1D">
        <w:rPr>
          <w:rFonts w:ascii="Times New Roman" w:eastAsia="Calibri" w:hAnsi="Times New Roman" w:cs="Times New Roman"/>
          <w:sz w:val="24"/>
          <w:szCs w:val="24"/>
        </w:rPr>
        <w:t xml:space="preserve"> через обновление содержания образования.</w:t>
      </w:r>
    </w:p>
    <w:p w:rsidR="00FF3F8D" w:rsidRPr="00A13D1D" w:rsidRDefault="00FF3F8D" w:rsidP="00FF3F8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3D1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D0CAA" w:rsidRPr="00A13D1D" w:rsidRDefault="00FF3F8D" w:rsidP="00FF3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>2.</w:t>
      </w:r>
      <w:r w:rsidR="005D0CAA" w:rsidRPr="00A13D1D">
        <w:rPr>
          <w:rFonts w:ascii="Times New Roman" w:hAnsi="Times New Roman" w:cs="Times New Roman"/>
          <w:sz w:val="24"/>
          <w:szCs w:val="24"/>
        </w:rPr>
        <w:t xml:space="preserve"> Создание единого методологического подхода к организации работы с одаренными детьми </w:t>
      </w:r>
      <w:proofErr w:type="gramStart"/>
      <w:r w:rsidR="005D0CAA" w:rsidRPr="00A13D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0CAA" w:rsidRPr="00A13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F8D" w:rsidRPr="00A13D1D" w:rsidRDefault="005D0CAA" w:rsidP="00FF3F8D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 муниципальной системе образования</w:t>
      </w:r>
    </w:p>
    <w:p w:rsidR="00FF3F8D" w:rsidRPr="00A13D1D" w:rsidRDefault="00FF3F8D" w:rsidP="00FF3F8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3D1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F3F8D" w:rsidRPr="00A13D1D" w:rsidRDefault="00FF3F8D" w:rsidP="00FF3F8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>3.</w:t>
      </w:r>
      <w:r w:rsidR="005D0CAA" w:rsidRPr="00A13D1D">
        <w:rPr>
          <w:rFonts w:ascii="Times New Roman" w:hAnsi="Times New Roman" w:cs="Times New Roman"/>
          <w:sz w:val="24"/>
          <w:szCs w:val="24"/>
        </w:rPr>
        <w:t xml:space="preserve">Развитие учительского потенциала через систему </w:t>
      </w:r>
      <w:r w:rsidR="005D0CAA" w:rsidRPr="00A13D1D">
        <w:rPr>
          <w:rFonts w:ascii="Times New Roman" w:eastAsia="Calibri" w:hAnsi="Times New Roman" w:cs="Times New Roman"/>
          <w:sz w:val="24"/>
          <w:szCs w:val="24"/>
        </w:rPr>
        <w:t>п</w:t>
      </w:r>
      <w:r w:rsidRPr="00A13D1D">
        <w:rPr>
          <w:rFonts w:ascii="Times New Roman" w:eastAsia="Calibri" w:hAnsi="Times New Roman" w:cs="Times New Roman"/>
          <w:sz w:val="24"/>
          <w:szCs w:val="24"/>
        </w:rPr>
        <w:t>овышени</w:t>
      </w:r>
      <w:r w:rsidR="005D0CAA" w:rsidRPr="00A13D1D">
        <w:rPr>
          <w:rFonts w:ascii="Times New Roman" w:eastAsia="Calibri" w:hAnsi="Times New Roman" w:cs="Times New Roman"/>
          <w:sz w:val="24"/>
          <w:szCs w:val="24"/>
        </w:rPr>
        <w:t>я</w:t>
      </w:r>
      <w:r w:rsidRPr="00A13D1D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5D0CAA" w:rsidRPr="00A13D1D">
        <w:rPr>
          <w:rFonts w:ascii="Times New Roman" w:eastAsia="Calibri" w:hAnsi="Times New Roman" w:cs="Times New Roman"/>
          <w:sz w:val="24"/>
          <w:szCs w:val="24"/>
        </w:rPr>
        <w:t xml:space="preserve">рофессионального уровня педагога. </w:t>
      </w:r>
    </w:p>
    <w:p w:rsidR="00FF3F8D" w:rsidRPr="00A13D1D" w:rsidRDefault="00FF3F8D" w:rsidP="00FF3F8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3D1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D0CAA" w:rsidRPr="00A13D1D" w:rsidRDefault="00FF3F8D" w:rsidP="00FF3F8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>4.</w:t>
      </w:r>
      <w:r w:rsidR="005D0CAA" w:rsidRPr="00A13D1D">
        <w:rPr>
          <w:rFonts w:ascii="Times New Roman" w:hAnsi="Times New Roman" w:cs="Times New Roman"/>
          <w:sz w:val="24"/>
          <w:szCs w:val="24"/>
        </w:rPr>
        <w:t xml:space="preserve">Создание современной школьной инфраструктуры через </w:t>
      </w:r>
      <w:r w:rsidR="005D0CAA" w:rsidRPr="00A13D1D">
        <w:rPr>
          <w:rFonts w:ascii="Times New Roman" w:eastAsia="Calibri" w:hAnsi="Times New Roman" w:cs="Times New Roman"/>
          <w:sz w:val="24"/>
          <w:szCs w:val="24"/>
        </w:rPr>
        <w:t>у</w:t>
      </w:r>
      <w:r w:rsidRPr="00A13D1D">
        <w:rPr>
          <w:rFonts w:ascii="Times New Roman" w:eastAsia="Calibri" w:hAnsi="Times New Roman" w:cs="Times New Roman"/>
          <w:sz w:val="24"/>
          <w:szCs w:val="24"/>
        </w:rPr>
        <w:t>крепление материально-технической</w:t>
      </w:r>
    </w:p>
    <w:p w:rsidR="00FF3F8D" w:rsidRPr="00A13D1D" w:rsidRDefault="005D0CAA" w:rsidP="00FF3F8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3D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F3F8D" w:rsidRPr="00A13D1D">
        <w:rPr>
          <w:rFonts w:ascii="Times New Roman" w:eastAsia="Calibri" w:hAnsi="Times New Roman" w:cs="Times New Roman"/>
          <w:sz w:val="24"/>
          <w:szCs w:val="24"/>
        </w:rPr>
        <w:t xml:space="preserve"> базы </w:t>
      </w:r>
      <w:r w:rsidRPr="00A13D1D">
        <w:rPr>
          <w:rFonts w:ascii="Times New Roman" w:eastAsia="Calibri" w:hAnsi="Times New Roman" w:cs="Times New Roman"/>
          <w:sz w:val="24"/>
          <w:szCs w:val="24"/>
        </w:rPr>
        <w:t>образовательных учреждений МО «Боханский район»</w:t>
      </w:r>
    </w:p>
    <w:p w:rsidR="00FF3F8D" w:rsidRPr="00A13D1D" w:rsidRDefault="00FF3F8D" w:rsidP="00FF3F8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3D1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D0CAA" w:rsidRPr="00A13D1D" w:rsidRDefault="00FF3F8D" w:rsidP="00FF3F8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>5.</w:t>
      </w:r>
      <w:r w:rsidRPr="00A13D1D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spellStart"/>
      <w:r w:rsidRPr="00A13D1D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A13D1D">
        <w:rPr>
          <w:rFonts w:ascii="Times New Roman" w:eastAsia="Calibri" w:hAnsi="Times New Roman" w:cs="Times New Roman"/>
          <w:sz w:val="24"/>
          <w:szCs w:val="24"/>
        </w:rPr>
        <w:t xml:space="preserve"> пространства </w:t>
      </w:r>
      <w:r w:rsidR="005D0CAA" w:rsidRPr="00A13D1D">
        <w:rPr>
          <w:rFonts w:ascii="Times New Roman" w:eastAsia="Calibri" w:hAnsi="Times New Roman" w:cs="Times New Roman"/>
          <w:sz w:val="24"/>
          <w:szCs w:val="24"/>
        </w:rPr>
        <w:t xml:space="preserve">в муниципальной системе образования </w:t>
      </w:r>
      <w:proofErr w:type="gramStart"/>
      <w:r w:rsidR="005D0CAA" w:rsidRPr="00A13D1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5D0CAA" w:rsidRPr="00A13D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3F8D" w:rsidRPr="00A13D1D" w:rsidRDefault="005D0CAA" w:rsidP="00FF3F8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3D1D">
        <w:rPr>
          <w:rFonts w:ascii="Times New Roman" w:eastAsia="Calibri" w:hAnsi="Times New Roman" w:cs="Times New Roman"/>
          <w:sz w:val="24"/>
          <w:szCs w:val="24"/>
        </w:rPr>
        <w:t xml:space="preserve">    учетом </w:t>
      </w:r>
      <w:r w:rsidR="00FF3F8D" w:rsidRPr="00A13D1D">
        <w:rPr>
          <w:rFonts w:ascii="Times New Roman" w:eastAsia="Calibri" w:hAnsi="Times New Roman" w:cs="Times New Roman"/>
          <w:sz w:val="24"/>
          <w:szCs w:val="24"/>
        </w:rPr>
        <w:t xml:space="preserve"> приоритет</w:t>
      </w:r>
      <w:r w:rsidRPr="00A13D1D">
        <w:rPr>
          <w:rFonts w:ascii="Times New Roman" w:eastAsia="Calibri" w:hAnsi="Times New Roman" w:cs="Times New Roman"/>
          <w:sz w:val="24"/>
          <w:szCs w:val="24"/>
        </w:rPr>
        <w:t>а</w:t>
      </w:r>
      <w:r w:rsidR="00FF3F8D" w:rsidRPr="00A13D1D">
        <w:rPr>
          <w:rFonts w:ascii="Times New Roman" w:eastAsia="Calibri" w:hAnsi="Times New Roman" w:cs="Times New Roman"/>
          <w:sz w:val="24"/>
          <w:szCs w:val="24"/>
        </w:rPr>
        <w:t xml:space="preserve"> здорового образа жизни для каждого </w:t>
      </w:r>
      <w:r w:rsidRPr="00A13D1D">
        <w:rPr>
          <w:rFonts w:ascii="Times New Roman" w:eastAsia="Calibri" w:hAnsi="Times New Roman" w:cs="Times New Roman"/>
          <w:sz w:val="24"/>
          <w:szCs w:val="24"/>
        </w:rPr>
        <w:t>участника системы образования</w:t>
      </w:r>
    </w:p>
    <w:p w:rsidR="004D679F" w:rsidRPr="00A13D1D" w:rsidRDefault="004D679F" w:rsidP="004D679F">
      <w:pPr>
        <w:pStyle w:val="a3"/>
        <w:rPr>
          <w:rFonts w:ascii="Times New Roman" w:hAnsi="Times New Roman" w:cs="Times New Roman"/>
          <w:sz w:val="28"/>
        </w:rPr>
      </w:pPr>
    </w:p>
    <w:p w:rsidR="007B7B86" w:rsidRPr="00A13D1D" w:rsidRDefault="007B7B86" w:rsidP="004D679F">
      <w:pPr>
        <w:pStyle w:val="a3"/>
        <w:rPr>
          <w:rFonts w:ascii="Times New Roman" w:hAnsi="Times New Roman" w:cs="Times New Roman"/>
          <w:sz w:val="28"/>
        </w:rPr>
      </w:pPr>
    </w:p>
    <w:p w:rsidR="004D679F" w:rsidRPr="00A13D1D" w:rsidRDefault="007B7B86" w:rsidP="004D679F">
      <w:pPr>
        <w:pStyle w:val="a3"/>
        <w:rPr>
          <w:rFonts w:ascii="Times New Roman" w:hAnsi="Times New Roman" w:cs="Times New Roman"/>
          <w:sz w:val="28"/>
        </w:rPr>
      </w:pPr>
      <w:r w:rsidRPr="00A13D1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Направления </w:t>
      </w:r>
      <w:r w:rsidR="00A733DB" w:rsidRPr="00A13D1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реализации плана работы</w:t>
      </w:r>
      <w:r w:rsidR="0093325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на 2012</w:t>
      </w:r>
      <w:r w:rsidR="000530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-2013</w:t>
      </w:r>
      <w:r w:rsidRPr="00A13D1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учебный год:</w:t>
      </w:r>
    </w:p>
    <w:p w:rsidR="004D679F" w:rsidRPr="00A13D1D" w:rsidRDefault="004D679F" w:rsidP="004D679F">
      <w:pPr>
        <w:pStyle w:val="a3"/>
        <w:rPr>
          <w:rFonts w:ascii="Times New Roman" w:hAnsi="Times New Roman" w:cs="Times New Roman"/>
          <w:sz w:val="28"/>
        </w:rPr>
      </w:pPr>
    </w:p>
    <w:p w:rsidR="007B7B86" w:rsidRPr="00A13D1D" w:rsidRDefault="007B7B86" w:rsidP="007B7B86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- Организация деятельности управления образования,  направленной на обеспечение     доступности, </w:t>
      </w:r>
    </w:p>
    <w:p w:rsidR="007B7B86" w:rsidRPr="00A13D1D" w:rsidRDefault="007B7B86" w:rsidP="007B7B86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эффективности и качества образования.</w:t>
      </w:r>
    </w:p>
    <w:p w:rsidR="007B7B86" w:rsidRPr="00A13D1D" w:rsidRDefault="007B7B86" w:rsidP="007B7B86">
      <w:r w:rsidRPr="00A13D1D">
        <w:t>- Работа с педагогическими кадрами. Научно – методическая работа.</w:t>
      </w:r>
    </w:p>
    <w:p w:rsidR="007B7B86" w:rsidRPr="00A13D1D" w:rsidRDefault="007B7B86" w:rsidP="007B7B86">
      <w:r w:rsidRPr="00A13D1D">
        <w:t>- Руководство и контроль.</w:t>
      </w:r>
    </w:p>
    <w:p w:rsidR="007B7B86" w:rsidRPr="00A13D1D" w:rsidRDefault="007B7B86" w:rsidP="007B7B86">
      <w:r w:rsidRPr="00A13D1D">
        <w:t xml:space="preserve">- Укрепление </w:t>
      </w:r>
      <w:r w:rsidR="0080552A" w:rsidRPr="00A13D1D">
        <w:t>материально-технической базы. Х</w:t>
      </w:r>
      <w:r w:rsidRPr="00A13D1D">
        <w:t>озяйственная работа.</w:t>
      </w:r>
    </w:p>
    <w:p w:rsidR="007B7B86" w:rsidRPr="00A13D1D" w:rsidRDefault="00D82838" w:rsidP="007B7B86">
      <w:r>
        <w:t>- Общерайон</w:t>
      </w:r>
      <w:r w:rsidR="007B7B86" w:rsidRPr="00A13D1D">
        <w:t>ные мероприятия. Юбилейные даты</w:t>
      </w:r>
    </w:p>
    <w:p w:rsidR="007B7B86" w:rsidRPr="00A13D1D" w:rsidRDefault="007B7B86" w:rsidP="007B7B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4D2" w:rsidRPr="00A13D1D" w:rsidRDefault="009A44D2" w:rsidP="004D679F">
      <w:pPr>
        <w:pStyle w:val="a3"/>
        <w:rPr>
          <w:rFonts w:ascii="Times New Roman" w:hAnsi="Times New Roman" w:cs="Times New Roman"/>
          <w:sz w:val="28"/>
        </w:rPr>
      </w:pPr>
    </w:p>
    <w:p w:rsidR="0080552A" w:rsidRPr="00A13D1D" w:rsidRDefault="00E23FCE" w:rsidP="0004169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3D1D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80552A" w:rsidRPr="00A13D1D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0505EC" w:rsidRPr="00A13D1D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80552A" w:rsidRPr="00A13D1D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80552A"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Организация деятельности управления образования,</w:t>
      </w:r>
      <w:r w:rsidR="0080552A" w:rsidRPr="00A13D1D"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="0080552A"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направленной на обеспечение доступности, эффективности и </w:t>
      </w:r>
    </w:p>
    <w:p w:rsidR="00362A3B" w:rsidRPr="00A13D1D" w:rsidRDefault="0080552A" w:rsidP="00362A3B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3D1D"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>качества образования</w:t>
      </w:r>
    </w:p>
    <w:p w:rsidR="00362A3B" w:rsidRPr="00A13D1D" w:rsidRDefault="00362A3B" w:rsidP="00362A3B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605A1" w:rsidRPr="00A13D1D" w:rsidRDefault="00362A3B" w:rsidP="000605A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Цель</w:t>
      </w:r>
      <w:r w:rsidR="00235E18" w:rsidRPr="00A13D1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  <w:r w:rsidR="00235E18" w:rsidRPr="00A13D1D">
        <w:rPr>
          <w:rFonts w:ascii="Times New Roman" w:hAnsi="Times New Roman" w:cs="Times New Roman"/>
          <w:sz w:val="24"/>
          <w:szCs w:val="24"/>
        </w:rPr>
        <w:t xml:space="preserve"> </w:t>
      </w:r>
      <w:r w:rsidRPr="00A13D1D">
        <w:rPr>
          <w:rFonts w:ascii="Times New Roman" w:hAnsi="Times New Roman" w:cs="Times New Roman"/>
          <w:sz w:val="24"/>
          <w:szCs w:val="24"/>
        </w:rPr>
        <w:t xml:space="preserve"> </w:t>
      </w:r>
      <w:r w:rsidR="000605A1" w:rsidRPr="00A13D1D">
        <w:rPr>
          <w:rFonts w:ascii="Times New Roman" w:eastAsia="Calibri" w:hAnsi="Times New Roman" w:cs="Times New Roman"/>
          <w:sz w:val="24"/>
          <w:szCs w:val="24"/>
        </w:rPr>
        <w:t xml:space="preserve">Подготовка выпускников образовательных учреждений МО «Боханский район» к жизни </w:t>
      </w:r>
      <w:proofErr w:type="gramStart"/>
      <w:r w:rsidR="000605A1" w:rsidRPr="00A13D1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0605A1" w:rsidRPr="00A13D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05A1" w:rsidRPr="00A13D1D" w:rsidRDefault="000605A1" w:rsidP="000605A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3D1D">
        <w:rPr>
          <w:rFonts w:ascii="Times New Roman" w:eastAsia="Calibri" w:hAnsi="Times New Roman" w:cs="Times New Roman"/>
          <w:sz w:val="24"/>
          <w:szCs w:val="24"/>
        </w:rPr>
        <w:t xml:space="preserve">            высокотехнологичном конкурентном </w:t>
      </w:r>
      <w:proofErr w:type="gramStart"/>
      <w:r w:rsidRPr="00A13D1D">
        <w:rPr>
          <w:rFonts w:ascii="Times New Roman" w:eastAsia="Calibri" w:hAnsi="Times New Roman" w:cs="Times New Roman"/>
          <w:sz w:val="24"/>
          <w:szCs w:val="24"/>
        </w:rPr>
        <w:t>мире</w:t>
      </w:r>
      <w:proofErr w:type="gramEnd"/>
      <w:r w:rsidRPr="00A13D1D">
        <w:rPr>
          <w:rFonts w:ascii="Times New Roman" w:eastAsia="Calibri" w:hAnsi="Times New Roman" w:cs="Times New Roman"/>
          <w:sz w:val="24"/>
          <w:szCs w:val="24"/>
        </w:rPr>
        <w:t xml:space="preserve"> через обновление содержания образования.</w:t>
      </w:r>
    </w:p>
    <w:p w:rsidR="00362A3B" w:rsidRPr="00A13D1D" w:rsidRDefault="000605A1" w:rsidP="00362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62A3B" w:rsidRPr="00A13D1D">
        <w:rPr>
          <w:rFonts w:ascii="Times New Roman" w:hAnsi="Times New Roman" w:cs="Times New Roman"/>
          <w:sz w:val="24"/>
          <w:szCs w:val="24"/>
        </w:rPr>
        <w:t>С</w:t>
      </w:r>
      <w:r w:rsidR="00235E18" w:rsidRPr="00A13D1D">
        <w:rPr>
          <w:rFonts w:ascii="Times New Roman" w:hAnsi="Times New Roman" w:cs="Times New Roman"/>
          <w:sz w:val="24"/>
          <w:szCs w:val="24"/>
        </w:rPr>
        <w:t>охранение единого образовательного пространства</w:t>
      </w:r>
      <w:r w:rsidR="00362A3B" w:rsidRPr="00A13D1D">
        <w:rPr>
          <w:rFonts w:ascii="Times New Roman" w:hAnsi="Times New Roman" w:cs="Times New Roman"/>
          <w:sz w:val="24"/>
          <w:szCs w:val="24"/>
        </w:rPr>
        <w:t xml:space="preserve"> муниципальной системы образования, </w:t>
      </w:r>
    </w:p>
    <w:p w:rsidR="00235E18" w:rsidRPr="00A13D1D" w:rsidRDefault="00362A3B" w:rsidP="00362A3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         направленного на обеспечение     доступности, эффективности и качества образования.</w:t>
      </w:r>
    </w:p>
    <w:p w:rsidR="00B624E9" w:rsidRPr="00A13D1D" w:rsidRDefault="00B624E9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4E9" w:rsidRPr="00A13D1D" w:rsidRDefault="0080552A" w:rsidP="00B62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>План работы по введению ФГОС НОО в систему образования</w:t>
      </w:r>
    </w:p>
    <w:p w:rsidR="00B624E9" w:rsidRPr="00A13D1D" w:rsidRDefault="0080552A" w:rsidP="00B62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>МО «Боханский район»</w:t>
      </w:r>
    </w:p>
    <w:p w:rsidR="00B624E9" w:rsidRPr="00A13D1D" w:rsidRDefault="00B624E9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1" w:type="dxa"/>
        <w:tblInd w:w="-176" w:type="dxa"/>
        <w:shd w:val="clear" w:color="auto" w:fill="FFFFFF" w:themeFill="background1"/>
        <w:tblLayout w:type="fixed"/>
        <w:tblLook w:val="0000"/>
      </w:tblPr>
      <w:tblGrid>
        <w:gridCol w:w="945"/>
        <w:gridCol w:w="5146"/>
        <w:gridCol w:w="1556"/>
        <w:gridCol w:w="8"/>
        <w:gridCol w:w="133"/>
        <w:gridCol w:w="3553"/>
      </w:tblGrid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Мероприятие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Сроки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Ответственный</w:t>
            </w:r>
          </w:p>
        </w:tc>
      </w:tr>
      <w:tr w:rsidR="00D5208C" w:rsidRPr="00A13D1D" w:rsidTr="00EF5237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208C" w:rsidRPr="00A13D1D" w:rsidRDefault="00D5208C" w:rsidP="00C40536">
            <w:pPr>
              <w:snapToGrid w:val="0"/>
              <w:jc w:val="center"/>
              <w:rPr>
                <w:b/>
              </w:rPr>
            </w:pPr>
          </w:p>
          <w:p w:rsidR="00D5208C" w:rsidRPr="00A13D1D" w:rsidRDefault="00D5208C" w:rsidP="00C40536">
            <w:pPr>
              <w:jc w:val="center"/>
              <w:rPr>
                <w:b/>
              </w:rPr>
            </w:pPr>
            <w:r w:rsidRPr="00A13D1D">
              <w:rPr>
                <w:b/>
                <w:sz w:val="22"/>
                <w:szCs w:val="22"/>
              </w:rPr>
              <w:t>Организационно-управленческое обеспечение</w:t>
            </w:r>
          </w:p>
          <w:p w:rsidR="00D5208C" w:rsidRPr="00A13D1D" w:rsidRDefault="00D5208C" w:rsidP="00C40536">
            <w:pPr>
              <w:jc w:val="center"/>
            </w:pPr>
          </w:p>
        </w:tc>
      </w:tr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05306E" w:rsidP="00D5208C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</w:pPr>
            <w:r w:rsidRPr="00A13D1D">
              <w:rPr>
                <w:sz w:val="22"/>
                <w:szCs w:val="22"/>
              </w:rPr>
              <w:t>Мониторинг и корректировка реализации основной образовательной программы в ОУ МО «Боханский район» по введению  ФГОС НОО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362A3B">
            <w:pPr>
              <w:jc w:val="center"/>
            </w:pPr>
            <w:r w:rsidRPr="00A13D1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06E" w:rsidRPr="00A13D1D" w:rsidRDefault="0005306E" w:rsidP="0005306E">
            <w:pPr>
              <w:snapToGrid w:val="0"/>
            </w:pPr>
            <w:r>
              <w:rPr>
                <w:i/>
                <w:sz w:val="22"/>
                <w:szCs w:val="22"/>
              </w:rPr>
              <w:t>-З</w:t>
            </w:r>
            <w:r w:rsidRPr="00A13D1D">
              <w:rPr>
                <w:i/>
                <w:sz w:val="22"/>
                <w:szCs w:val="22"/>
              </w:rPr>
              <w:t>ам</w:t>
            </w:r>
            <w:proofErr w:type="gramStart"/>
            <w:r w:rsidRPr="00A13D1D">
              <w:rPr>
                <w:i/>
                <w:sz w:val="22"/>
                <w:szCs w:val="22"/>
              </w:rPr>
              <w:t>.н</w:t>
            </w:r>
            <w:proofErr w:type="gramEnd"/>
            <w:r w:rsidRPr="00A13D1D">
              <w:rPr>
                <w:i/>
                <w:sz w:val="22"/>
                <w:szCs w:val="22"/>
              </w:rPr>
              <w:t>ачальника УО</w:t>
            </w:r>
          </w:p>
          <w:p w:rsidR="0005306E" w:rsidRPr="00A13D1D" w:rsidRDefault="0005306E" w:rsidP="0005306E">
            <w:pPr>
              <w:snapToGrid w:val="0"/>
              <w:rPr>
                <w:i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05306E">
              <w:rPr>
                <w:i/>
                <w:sz w:val="20"/>
                <w:szCs w:val="20"/>
              </w:rPr>
              <w:t>Методист по начальному (общему</w:t>
            </w:r>
            <w:proofErr w:type="gramStart"/>
            <w:r w:rsidRPr="0005306E">
              <w:rPr>
                <w:i/>
                <w:sz w:val="20"/>
                <w:szCs w:val="20"/>
              </w:rPr>
              <w:t>)о</w:t>
            </w:r>
            <w:proofErr w:type="gramEnd"/>
            <w:r w:rsidRPr="0005306E">
              <w:rPr>
                <w:i/>
                <w:sz w:val="20"/>
                <w:szCs w:val="20"/>
              </w:rPr>
              <w:t>бразованию</w:t>
            </w:r>
            <w:r w:rsidRPr="00A13D1D">
              <w:rPr>
                <w:sz w:val="22"/>
                <w:szCs w:val="22"/>
              </w:rPr>
              <w:t xml:space="preserve"> </w:t>
            </w:r>
          </w:p>
          <w:p w:rsidR="00B624E9" w:rsidRPr="00A13D1D" w:rsidRDefault="00B624E9" w:rsidP="00362A3B">
            <w:pPr>
              <w:snapToGrid w:val="0"/>
              <w:rPr>
                <w:i/>
              </w:rPr>
            </w:pPr>
          </w:p>
        </w:tc>
      </w:tr>
      <w:tr w:rsidR="00B624E9" w:rsidRPr="00A13D1D" w:rsidTr="00EF5237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05306E" w:rsidP="00D5208C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</w:pPr>
            <w:r w:rsidRPr="00A13D1D">
              <w:rPr>
                <w:sz w:val="22"/>
                <w:szCs w:val="22"/>
              </w:rPr>
              <w:t>Создание банка данных по реализации основной образовательной программы в ОУ МО «Боханский район» по введению  ФГОС НОО</w:t>
            </w:r>
          </w:p>
          <w:p w:rsidR="00B624E9" w:rsidRPr="00A13D1D" w:rsidRDefault="00B624E9" w:rsidP="00C40536">
            <w:pPr>
              <w:snapToGrid w:val="0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362A3B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06E" w:rsidRPr="0005306E" w:rsidRDefault="0005306E" w:rsidP="00C40536">
            <w:pPr>
              <w:snapToGrid w:val="0"/>
              <w:rPr>
                <w:i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05306E">
              <w:rPr>
                <w:i/>
                <w:sz w:val="20"/>
                <w:szCs w:val="20"/>
              </w:rPr>
              <w:t>Методист по начальному (общему</w:t>
            </w:r>
            <w:proofErr w:type="gramStart"/>
            <w:r w:rsidRPr="0005306E">
              <w:rPr>
                <w:i/>
                <w:sz w:val="20"/>
                <w:szCs w:val="20"/>
              </w:rPr>
              <w:t>)о</w:t>
            </w:r>
            <w:proofErr w:type="gramEnd"/>
            <w:r w:rsidRPr="0005306E">
              <w:rPr>
                <w:i/>
                <w:sz w:val="20"/>
                <w:szCs w:val="20"/>
              </w:rPr>
              <w:t>бразованию</w:t>
            </w:r>
            <w:r w:rsidRPr="00A13D1D">
              <w:rPr>
                <w:sz w:val="22"/>
                <w:szCs w:val="22"/>
              </w:rPr>
              <w:t xml:space="preserve"> </w:t>
            </w:r>
          </w:p>
          <w:p w:rsidR="00B624E9" w:rsidRPr="00A13D1D" w:rsidRDefault="0005306E" w:rsidP="00C40536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-Р</w:t>
            </w:r>
            <w:r w:rsidR="00B624E9" w:rsidRPr="00A13D1D">
              <w:rPr>
                <w:i/>
                <w:sz w:val="22"/>
                <w:szCs w:val="22"/>
              </w:rPr>
              <w:t>уководитель РМО учителей начальных классов</w:t>
            </w:r>
          </w:p>
          <w:p w:rsidR="0005306E" w:rsidRPr="0005306E" w:rsidRDefault="0005306E" w:rsidP="0005306E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05306E">
              <w:rPr>
                <w:i/>
              </w:rPr>
              <w:t>-</w:t>
            </w:r>
            <w:r w:rsidRPr="0005306E">
              <w:rPr>
                <w:i/>
                <w:sz w:val="20"/>
                <w:szCs w:val="20"/>
              </w:rPr>
              <w:t>Методист по дополнительному образованию и воспитательной работе</w:t>
            </w:r>
          </w:p>
          <w:p w:rsidR="0005306E" w:rsidRPr="0005306E" w:rsidRDefault="0005306E" w:rsidP="0005306E">
            <w:pPr>
              <w:widowControl w:val="0"/>
              <w:rPr>
                <w:i/>
                <w:iCs/>
              </w:rPr>
            </w:pPr>
            <w:r w:rsidRPr="0005306E">
              <w:rPr>
                <w:i/>
                <w:sz w:val="20"/>
                <w:szCs w:val="20"/>
              </w:rPr>
              <w:t xml:space="preserve">-Методист по национальному </w:t>
            </w:r>
            <w:r w:rsidRPr="0005306E">
              <w:rPr>
                <w:i/>
                <w:sz w:val="20"/>
                <w:szCs w:val="20"/>
              </w:rPr>
              <w:lastRenderedPageBreak/>
              <w:t>образованию, библиотечному фонду</w:t>
            </w:r>
          </w:p>
          <w:p w:rsidR="00B624E9" w:rsidRPr="00A13D1D" w:rsidRDefault="00B624E9" w:rsidP="00C40536">
            <w:pPr>
              <w:snapToGrid w:val="0"/>
              <w:rPr>
                <w:i/>
              </w:rPr>
            </w:pPr>
          </w:p>
        </w:tc>
      </w:tr>
      <w:tr w:rsidR="00B624E9" w:rsidRPr="00A13D1D" w:rsidTr="00EF5237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05306E" w:rsidP="00D5208C">
            <w:pPr>
              <w:snapToGrid w:val="0"/>
              <w:ind w:left="717" w:right="327" w:hanging="360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>Создание эффективной системы справочно-методической, нормативной поддержки и сопровождения процесса введения ФГОС НОО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362A3B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06E" w:rsidRPr="00A13D1D" w:rsidRDefault="0005306E" w:rsidP="0005306E">
            <w:pPr>
              <w:snapToGrid w:val="0"/>
            </w:pPr>
            <w:r>
              <w:rPr>
                <w:i/>
                <w:sz w:val="22"/>
                <w:szCs w:val="22"/>
              </w:rPr>
              <w:t>-З</w:t>
            </w:r>
            <w:r w:rsidRPr="00A13D1D">
              <w:rPr>
                <w:i/>
                <w:sz w:val="22"/>
                <w:szCs w:val="22"/>
              </w:rPr>
              <w:t>ам</w:t>
            </w:r>
            <w:proofErr w:type="gramStart"/>
            <w:r w:rsidRPr="00A13D1D">
              <w:rPr>
                <w:i/>
                <w:sz w:val="22"/>
                <w:szCs w:val="22"/>
              </w:rPr>
              <w:t>.н</w:t>
            </w:r>
            <w:proofErr w:type="gramEnd"/>
            <w:r w:rsidRPr="00A13D1D">
              <w:rPr>
                <w:i/>
                <w:sz w:val="22"/>
                <w:szCs w:val="22"/>
              </w:rPr>
              <w:t>ачальника УО</w:t>
            </w:r>
          </w:p>
          <w:p w:rsidR="0005306E" w:rsidRPr="0005306E" w:rsidRDefault="0005306E" w:rsidP="0005306E">
            <w:pPr>
              <w:snapToGrid w:val="0"/>
              <w:rPr>
                <w:i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05306E">
              <w:rPr>
                <w:i/>
                <w:sz w:val="20"/>
                <w:szCs w:val="20"/>
              </w:rPr>
              <w:t>Методист по начальному (общему</w:t>
            </w:r>
            <w:proofErr w:type="gramStart"/>
            <w:r w:rsidRPr="0005306E">
              <w:rPr>
                <w:i/>
                <w:sz w:val="20"/>
                <w:szCs w:val="20"/>
              </w:rPr>
              <w:t>)о</w:t>
            </w:r>
            <w:proofErr w:type="gramEnd"/>
            <w:r w:rsidRPr="0005306E">
              <w:rPr>
                <w:i/>
                <w:sz w:val="20"/>
                <w:szCs w:val="20"/>
              </w:rPr>
              <w:t>бразованию</w:t>
            </w:r>
            <w:r w:rsidRPr="00A13D1D">
              <w:rPr>
                <w:sz w:val="22"/>
                <w:szCs w:val="22"/>
              </w:rPr>
              <w:t xml:space="preserve"> </w:t>
            </w:r>
          </w:p>
          <w:p w:rsidR="0005306E" w:rsidRPr="00A13D1D" w:rsidRDefault="0005306E" w:rsidP="0005306E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-Р</w:t>
            </w:r>
            <w:r w:rsidRPr="00A13D1D">
              <w:rPr>
                <w:i/>
                <w:sz w:val="22"/>
                <w:szCs w:val="22"/>
              </w:rPr>
              <w:t>уководитель РМО учителей начальных классов</w:t>
            </w:r>
          </w:p>
          <w:p w:rsidR="0005306E" w:rsidRPr="0005306E" w:rsidRDefault="0005306E" w:rsidP="0005306E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05306E">
              <w:rPr>
                <w:i/>
              </w:rPr>
              <w:t>-</w:t>
            </w:r>
            <w:r w:rsidRPr="0005306E">
              <w:rPr>
                <w:i/>
                <w:sz w:val="20"/>
                <w:szCs w:val="20"/>
              </w:rPr>
              <w:t>Методист по дополнительному образованию и воспитательной работе</w:t>
            </w:r>
          </w:p>
          <w:p w:rsidR="00B624E9" w:rsidRPr="00A13D1D" w:rsidRDefault="0005306E" w:rsidP="0005306E">
            <w:pPr>
              <w:snapToGrid w:val="0"/>
              <w:rPr>
                <w:i/>
              </w:rPr>
            </w:pPr>
            <w:r w:rsidRPr="0005306E">
              <w:rPr>
                <w:i/>
                <w:sz w:val="20"/>
                <w:szCs w:val="20"/>
              </w:rPr>
              <w:t>-Методист по национальному образованию, библиотечному фонду</w:t>
            </w:r>
          </w:p>
        </w:tc>
      </w:tr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6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ind w:left="19" w:right="43"/>
              <w:jc w:val="both"/>
            </w:pPr>
            <w:r w:rsidRPr="00A13D1D">
              <w:rPr>
                <w:sz w:val="22"/>
                <w:szCs w:val="22"/>
              </w:rPr>
              <w:t>Обеспечение  необходимых условий для организации внеурочной деятельности обучающихся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06E" w:rsidRPr="0005306E" w:rsidRDefault="0005306E" w:rsidP="0005306E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05306E">
              <w:rPr>
                <w:i/>
              </w:rPr>
              <w:t>-</w:t>
            </w:r>
            <w:r w:rsidRPr="0005306E">
              <w:rPr>
                <w:i/>
                <w:sz w:val="20"/>
                <w:szCs w:val="20"/>
              </w:rPr>
              <w:t>Методист по дополнительному образованию и воспитательной работе</w:t>
            </w:r>
          </w:p>
          <w:p w:rsidR="00B624E9" w:rsidRPr="00A13D1D" w:rsidRDefault="00B624E9" w:rsidP="00C40536">
            <w:pPr>
              <w:snapToGrid w:val="0"/>
              <w:rPr>
                <w:i/>
              </w:rPr>
            </w:pPr>
          </w:p>
        </w:tc>
      </w:tr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7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ind w:left="19" w:right="43"/>
              <w:jc w:val="both"/>
            </w:pPr>
            <w:r w:rsidRPr="00A13D1D">
              <w:rPr>
                <w:sz w:val="22"/>
                <w:szCs w:val="22"/>
              </w:rPr>
              <w:t xml:space="preserve">Координация взаимодействия учреждений общего и дополнительного образования детей, обеспечивающая организацию внеурочной деятельности и учет </w:t>
            </w:r>
            <w:proofErr w:type="spellStart"/>
            <w:r w:rsidRPr="00A13D1D">
              <w:rPr>
                <w:sz w:val="22"/>
                <w:szCs w:val="22"/>
              </w:rPr>
              <w:t>внеучебных</w:t>
            </w:r>
            <w:proofErr w:type="spellEnd"/>
            <w:r w:rsidRPr="00A13D1D">
              <w:rPr>
                <w:sz w:val="22"/>
                <w:szCs w:val="22"/>
              </w:rPr>
              <w:t xml:space="preserve"> достижений обучающихся.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06E" w:rsidRPr="0005306E" w:rsidRDefault="0005306E" w:rsidP="0005306E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05306E">
              <w:rPr>
                <w:i/>
              </w:rPr>
              <w:t>-</w:t>
            </w:r>
            <w:r w:rsidRPr="0005306E">
              <w:rPr>
                <w:i/>
                <w:sz w:val="20"/>
                <w:szCs w:val="20"/>
              </w:rPr>
              <w:t>Методист по дополнительному образованию и воспитательной работе</w:t>
            </w:r>
          </w:p>
          <w:p w:rsidR="00B624E9" w:rsidRPr="00A13D1D" w:rsidRDefault="00B624E9" w:rsidP="00C40536">
            <w:pPr>
              <w:snapToGrid w:val="0"/>
              <w:rPr>
                <w:i/>
              </w:rPr>
            </w:pPr>
          </w:p>
        </w:tc>
      </w:tr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8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B624E9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ind w:left="19" w:right="43"/>
              <w:jc w:val="both"/>
            </w:pPr>
            <w:r w:rsidRPr="00A13D1D">
              <w:rPr>
                <w:sz w:val="22"/>
                <w:szCs w:val="22"/>
              </w:rPr>
              <w:t xml:space="preserve">Создание  условий для </w:t>
            </w:r>
            <w:r w:rsidRPr="00A13D1D">
              <w:rPr>
                <w:spacing w:val="-4"/>
                <w:sz w:val="22"/>
                <w:szCs w:val="22"/>
              </w:rPr>
              <w:t>комплексного</w:t>
            </w:r>
            <w:r w:rsidRPr="00A13D1D">
              <w:rPr>
                <w:sz w:val="22"/>
                <w:szCs w:val="22"/>
              </w:rPr>
              <w:t xml:space="preserve"> </w:t>
            </w:r>
            <w:r w:rsidRPr="00A13D1D">
              <w:rPr>
                <w:spacing w:val="-2"/>
                <w:sz w:val="22"/>
                <w:szCs w:val="22"/>
              </w:rPr>
              <w:t>взаимодействия</w:t>
            </w:r>
            <w:r w:rsidRPr="00A13D1D">
              <w:rPr>
                <w:sz w:val="22"/>
                <w:szCs w:val="22"/>
              </w:rPr>
              <w:t xml:space="preserve"> </w:t>
            </w:r>
            <w:r w:rsidRPr="00A13D1D">
              <w:rPr>
                <w:spacing w:val="-2"/>
                <w:sz w:val="22"/>
                <w:szCs w:val="22"/>
              </w:rPr>
              <w:t>образовательных</w:t>
            </w:r>
            <w:r w:rsidRPr="00A13D1D">
              <w:rPr>
                <w:sz w:val="22"/>
                <w:szCs w:val="22"/>
              </w:rPr>
              <w:t xml:space="preserve"> </w:t>
            </w:r>
            <w:r w:rsidRPr="00A13D1D">
              <w:rPr>
                <w:spacing w:val="-4"/>
                <w:sz w:val="22"/>
                <w:szCs w:val="22"/>
              </w:rPr>
              <w:t xml:space="preserve">учреждений, </w:t>
            </w:r>
            <w:r w:rsidRPr="00A13D1D">
              <w:rPr>
                <w:sz w:val="22"/>
                <w:szCs w:val="22"/>
              </w:rPr>
              <w:t>обеспечивающего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основной образовательной программы начального общего образования</w:t>
            </w:r>
          </w:p>
          <w:p w:rsidR="00EF5237" w:rsidRPr="00A13D1D" w:rsidRDefault="00EF5237" w:rsidP="00B624E9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ind w:left="19" w:right="43"/>
              <w:jc w:val="bot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24E9" w:rsidRPr="00A13D1D" w:rsidRDefault="0005306E" w:rsidP="00B624E9">
            <w:pPr>
              <w:snapToGrid w:val="0"/>
            </w:pPr>
            <w:r>
              <w:rPr>
                <w:sz w:val="22"/>
                <w:szCs w:val="22"/>
              </w:rPr>
              <w:t>Н</w:t>
            </w:r>
            <w:r w:rsidR="00B624E9" w:rsidRPr="00A13D1D">
              <w:rPr>
                <w:i/>
                <w:sz w:val="22"/>
                <w:szCs w:val="22"/>
              </w:rPr>
              <w:t>ачальник УО</w:t>
            </w:r>
          </w:p>
          <w:p w:rsidR="00B624E9" w:rsidRPr="00A13D1D" w:rsidRDefault="0005306E" w:rsidP="00C40536">
            <w:r>
              <w:rPr>
                <w:sz w:val="22"/>
                <w:szCs w:val="22"/>
              </w:rPr>
              <w:t>З</w:t>
            </w:r>
            <w:r w:rsidR="00B624E9" w:rsidRPr="00A13D1D">
              <w:rPr>
                <w:i/>
                <w:sz w:val="22"/>
                <w:szCs w:val="22"/>
              </w:rPr>
              <w:t>ам</w:t>
            </w:r>
            <w:proofErr w:type="gramStart"/>
            <w:r w:rsidR="00B624E9" w:rsidRPr="00A13D1D">
              <w:rPr>
                <w:i/>
                <w:sz w:val="22"/>
                <w:szCs w:val="22"/>
              </w:rPr>
              <w:t>.н</w:t>
            </w:r>
            <w:proofErr w:type="gramEnd"/>
            <w:r w:rsidR="00B624E9" w:rsidRPr="00A13D1D">
              <w:rPr>
                <w:i/>
                <w:sz w:val="22"/>
                <w:szCs w:val="22"/>
              </w:rPr>
              <w:t>ачальника УО</w:t>
            </w:r>
          </w:p>
          <w:p w:rsidR="00B624E9" w:rsidRPr="00A13D1D" w:rsidRDefault="00B624E9" w:rsidP="00C40536">
            <w:pPr>
              <w:rPr>
                <w:i/>
              </w:rPr>
            </w:pPr>
            <w:r w:rsidRPr="00A13D1D">
              <w:rPr>
                <w:i/>
                <w:sz w:val="22"/>
                <w:szCs w:val="22"/>
              </w:rPr>
              <w:t>Руководители общеобразовательных учреждений, учреждений дополнительного образования</w:t>
            </w:r>
          </w:p>
        </w:tc>
      </w:tr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ind w:left="360"/>
              <w:jc w:val="center"/>
            </w:pPr>
          </w:p>
        </w:tc>
        <w:tc>
          <w:tcPr>
            <w:tcW w:w="10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rPr>
                <w:b/>
              </w:rPr>
            </w:pPr>
          </w:p>
          <w:p w:rsidR="00B624E9" w:rsidRPr="00A13D1D" w:rsidRDefault="00B624E9" w:rsidP="00C40536">
            <w:pPr>
              <w:jc w:val="center"/>
              <w:rPr>
                <w:b/>
              </w:rPr>
            </w:pPr>
            <w:r w:rsidRPr="00A13D1D">
              <w:rPr>
                <w:b/>
                <w:sz w:val="22"/>
                <w:szCs w:val="22"/>
              </w:rPr>
              <w:t>Нормативно-правовое обеспечение</w:t>
            </w:r>
          </w:p>
          <w:p w:rsidR="00B624E9" w:rsidRPr="00A13D1D" w:rsidRDefault="00B624E9" w:rsidP="00C40536"/>
        </w:tc>
      </w:tr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ind w:left="807" w:right="177" w:hanging="750"/>
              <w:jc w:val="center"/>
            </w:pPr>
            <w:r w:rsidRPr="00A13D1D">
              <w:rPr>
                <w:sz w:val="22"/>
                <w:szCs w:val="22"/>
              </w:rPr>
              <w:t>9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 xml:space="preserve">Изучение федеральной, региональной нормативной правовой базы по введению и реализации ФГОС НОО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7408AC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24E9" w:rsidRPr="00A13D1D" w:rsidRDefault="0005306E" w:rsidP="00B624E9">
            <w:pPr>
              <w:snapToGrid w:val="0"/>
            </w:pPr>
            <w:r>
              <w:rPr>
                <w:sz w:val="22"/>
                <w:szCs w:val="22"/>
              </w:rPr>
              <w:t>Н</w:t>
            </w:r>
            <w:r w:rsidR="00B624E9" w:rsidRPr="00A13D1D">
              <w:rPr>
                <w:i/>
                <w:sz w:val="22"/>
                <w:szCs w:val="22"/>
              </w:rPr>
              <w:t>ачальник УО</w:t>
            </w:r>
          </w:p>
          <w:p w:rsidR="00B624E9" w:rsidRPr="00A13D1D" w:rsidRDefault="0005306E" w:rsidP="00C40536">
            <w:r>
              <w:rPr>
                <w:sz w:val="22"/>
                <w:szCs w:val="22"/>
              </w:rPr>
              <w:t>З</w:t>
            </w:r>
            <w:r w:rsidR="00B624E9" w:rsidRPr="00A13D1D">
              <w:rPr>
                <w:i/>
                <w:sz w:val="22"/>
                <w:szCs w:val="22"/>
              </w:rPr>
              <w:t>ам</w:t>
            </w:r>
            <w:proofErr w:type="gramStart"/>
            <w:r w:rsidR="00B624E9" w:rsidRPr="00A13D1D">
              <w:rPr>
                <w:i/>
                <w:sz w:val="22"/>
                <w:szCs w:val="22"/>
              </w:rPr>
              <w:t>.н</w:t>
            </w:r>
            <w:proofErr w:type="gramEnd"/>
            <w:r w:rsidR="00B624E9" w:rsidRPr="00A13D1D">
              <w:rPr>
                <w:i/>
                <w:sz w:val="22"/>
                <w:szCs w:val="22"/>
              </w:rPr>
              <w:t>ачальника УО</w:t>
            </w:r>
          </w:p>
          <w:p w:rsidR="00B624E9" w:rsidRPr="00A13D1D" w:rsidRDefault="00B624E9" w:rsidP="00C40536">
            <w:r w:rsidRPr="00A13D1D">
              <w:rPr>
                <w:sz w:val="22"/>
                <w:szCs w:val="22"/>
              </w:rPr>
              <w:t>ИМЦ ОУ,</w:t>
            </w:r>
          </w:p>
          <w:p w:rsidR="00B624E9" w:rsidRPr="00A13D1D" w:rsidRDefault="00B624E9" w:rsidP="00C40536">
            <w:pPr>
              <w:rPr>
                <w:i/>
                <w:iCs/>
              </w:rPr>
            </w:pPr>
            <w:r w:rsidRPr="00A13D1D">
              <w:rPr>
                <w:i/>
                <w:iCs/>
                <w:sz w:val="22"/>
                <w:szCs w:val="22"/>
              </w:rPr>
              <w:t>Руководители общеобразовательных учреждений, учреждений дополнительного образования</w:t>
            </w:r>
          </w:p>
        </w:tc>
      </w:tr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ind w:left="72" w:right="-153" w:hanging="750"/>
              <w:jc w:val="center"/>
            </w:pPr>
            <w:r w:rsidRPr="00A13D1D">
              <w:rPr>
                <w:sz w:val="22"/>
                <w:szCs w:val="22"/>
              </w:rPr>
              <w:t>10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>Приведение нормативно – правовой базы ОУ с учетом изменений, принятых на региональном и муниципальном  уровне, в соответствие с требованиями ФГОС (внесение изменений в Устав ОУ, регламентирующих цели образовательного процесса, режим занятий, финансирование, материально – техническое обеспечение и др.)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7408AC" w:rsidP="00C40536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24E9" w:rsidRPr="00A13D1D" w:rsidRDefault="0005306E" w:rsidP="00B624E9">
            <w:pPr>
              <w:snapToGrid w:val="0"/>
            </w:pPr>
            <w:r>
              <w:rPr>
                <w:sz w:val="22"/>
                <w:szCs w:val="22"/>
              </w:rPr>
              <w:t>Н</w:t>
            </w:r>
            <w:r w:rsidR="00B624E9" w:rsidRPr="00A13D1D">
              <w:rPr>
                <w:i/>
                <w:sz w:val="22"/>
                <w:szCs w:val="22"/>
              </w:rPr>
              <w:t>ачальник УО</w:t>
            </w:r>
          </w:p>
          <w:p w:rsidR="00B624E9" w:rsidRPr="00A13D1D" w:rsidRDefault="0005306E" w:rsidP="00B624E9">
            <w:r>
              <w:rPr>
                <w:sz w:val="22"/>
                <w:szCs w:val="22"/>
              </w:rPr>
              <w:t>З</w:t>
            </w:r>
            <w:r w:rsidR="00B624E9" w:rsidRPr="00A13D1D">
              <w:rPr>
                <w:i/>
                <w:sz w:val="22"/>
                <w:szCs w:val="22"/>
              </w:rPr>
              <w:t>ам</w:t>
            </w:r>
            <w:proofErr w:type="gramStart"/>
            <w:r w:rsidR="00B624E9" w:rsidRPr="00A13D1D">
              <w:rPr>
                <w:i/>
                <w:sz w:val="22"/>
                <w:szCs w:val="22"/>
              </w:rPr>
              <w:t>.н</w:t>
            </w:r>
            <w:proofErr w:type="gramEnd"/>
            <w:r w:rsidR="00B624E9" w:rsidRPr="00A13D1D">
              <w:rPr>
                <w:i/>
                <w:sz w:val="22"/>
                <w:szCs w:val="22"/>
              </w:rPr>
              <w:t>ачальника УО</w:t>
            </w:r>
          </w:p>
          <w:p w:rsidR="00B624E9" w:rsidRPr="00A13D1D" w:rsidRDefault="00B624E9" w:rsidP="00C40536">
            <w:pPr>
              <w:rPr>
                <w:i/>
              </w:rPr>
            </w:pPr>
            <w:r w:rsidRPr="00A13D1D">
              <w:rPr>
                <w:i/>
                <w:sz w:val="22"/>
                <w:szCs w:val="22"/>
              </w:rPr>
              <w:t>Руководители общеобразовательных учреждений, учреждений дополнительного образования</w:t>
            </w:r>
          </w:p>
        </w:tc>
      </w:tr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ind w:left="237" w:right="-3" w:hanging="360"/>
              <w:jc w:val="center"/>
            </w:pPr>
            <w:r w:rsidRPr="00A13D1D">
              <w:rPr>
                <w:sz w:val="22"/>
                <w:szCs w:val="22"/>
              </w:rPr>
              <w:t>11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>Заключение дополнительных соглашений к трудовому договору с педагогическими работниками муниципальных образовательных учреждений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05306E" w:rsidP="00C40536">
            <w:pPr>
              <w:snapToGrid w:val="0"/>
              <w:jc w:val="center"/>
            </w:pPr>
            <w:r>
              <w:rPr>
                <w:sz w:val="22"/>
                <w:szCs w:val="22"/>
              </w:rPr>
              <w:t>До 1 сентября 2012</w:t>
            </w:r>
            <w:r w:rsidR="00B624E9" w:rsidRPr="00A13D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24E9" w:rsidRPr="00A13D1D" w:rsidRDefault="0005306E" w:rsidP="00B624E9">
            <w:pPr>
              <w:snapToGrid w:val="0"/>
            </w:pPr>
            <w:r>
              <w:rPr>
                <w:sz w:val="22"/>
                <w:szCs w:val="22"/>
              </w:rPr>
              <w:t>Н</w:t>
            </w:r>
            <w:r w:rsidR="00B624E9" w:rsidRPr="00A13D1D">
              <w:rPr>
                <w:i/>
                <w:sz w:val="22"/>
                <w:szCs w:val="22"/>
              </w:rPr>
              <w:t>ачальник УО</w:t>
            </w:r>
          </w:p>
          <w:p w:rsidR="00B624E9" w:rsidRPr="00A13D1D" w:rsidRDefault="0005306E" w:rsidP="00C40536">
            <w:r>
              <w:rPr>
                <w:sz w:val="22"/>
                <w:szCs w:val="22"/>
              </w:rPr>
              <w:t>П</w:t>
            </w:r>
            <w:r w:rsidR="00B624E9" w:rsidRPr="00A13D1D">
              <w:rPr>
                <w:i/>
                <w:sz w:val="22"/>
                <w:szCs w:val="22"/>
              </w:rPr>
              <w:t>редседатель РК профсоюза</w:t>
            </w:r>
          </w:p>
          <w:p w:rsidR="00B624E9" w:rsidRPr="00A13D1D" w:rsidRDefault="00B624E9" w:rsidP="00C40536">
            <w:pPr>
              <w:rPr>
                <w:i/>
              </w:rPr>
            </w:pPr>
            <w:r w:rsidRPr="00A13D1D">
              <w:rPr>
                <w:i/>
                <w:sz w:val="22"/>
                <w:szCs w:val="22"/>
              </w:rPr>
              <w:t xml:space="preserve">Руководители </w:t>
            </w:r>
          </w:p>
          <w:p w:rsidR="00B624E9" w:rsidRPr="00A13D1D" w:rsidRDefault="00B624E9" w:rsidP="00C40536">
            <w:pPr>
              <w:rPr>
                <w:i/>
              </w:rPr>
            </w:pPr>
            <w:r w:rsidRPr="00A13D1D">
              <w:rPr>
                <w:i/>
                <w:sz w:val="22"/>
                <w:szCs w:val="22"/>
              </w:rPr>
              <w:t>общеобразовательных учреждений</w:t>
            </w:r>
          </w:p>
        </w:tc>
      </w:tr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ind w:left="-3" w:right="-3" w:hanging="180"/>
              <w:jc w:val="center"/>
            </w:pPr>
            <w:r w:rsidRPr="00A13D1D">
              <w:rPr>
                <w:sz w:val="22"/>
                <w:szCs w:val="22"/>
              </w:rPr>
              <w:t>12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>Заключение соглашений с родителями обучающихся на оказание образовательных услуг в рамках перехода на ФГОС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05306E" w:rsidP="00C40536">
            <w:pPr>
              <w:snapToGrid w:val="0"/>
              <w:jc w:val="center"/>
            </w:pPr>
            <w:r>
              <w:rPr>
                <w:sz w:val="22"/>
                <w:szCs w:val="22"/>
              </w:rPr>
              <w:t>До 1 сентября 2012</w:t>
            </w:r>
            <w:r w:rsidR="00B624E9" w:rsidRPr="00A13D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both"/>
              <w:rPr>
                <w:i/>
              </w:rPr>
            </w:pPr>
            <w:r w:rsidRPr="00A13D1D">
              <w:rPr>
                <w:i/>
                <w:sz w:val="22"/>
                <w:szCs w:val="22"/>
              </w:rPr>
              <w:t xml:space="preserve">Руководители </w:t>
            </w:r>
          </w:p>
          <w:p w:rsidR="00B624E9" w:rsidRPr="00A13D1D" w:rsidRDefault="00B624E9" w:rsidP="00C40536">
            <w:pPr>
              <w:jc w:val="both"/>
              <w:rPr>
                <w:i/>
              </w:rPr>
            </w:pPr>
            <w:r w:rsidRPr="00A13D1D">
              <w:rPr>
                <w:i/>
                <w:sz w:val="22"/>
                <w:szCs w:val="22"/>
              </w:rPr>
              <w:t>общеобразовательных учреждений</w:t>
            </w:r>
          </w:p>
        </w:tc>
      </w:tr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ind w:left="-3" w:right="-3" w:hanging="180"/>
              <w:jc w:val="center"/>
            </w:pPr>
            <w:r w:rsidRPr="00A13D1D">
              <w:rPr>
                <w:sz w:val="22"/>
                <w:szCs w:val="22"/>
              </w:rPr>
              <w:t>13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>Заключение договоров на оказание образовательных услуг в рамках внеурочной  деятельности между общеобразовательными учреждениями и учреждениями дополнительного образования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05306E" w:rsidP="00C40536">
            <w:pPr>
              <w:snapToGrid w:val="0"/>
              <w:jc w:val="center"/>
            </w:pPr>
            <w:r>
              <w:rPr>
                <w:sz w:val="22"/>
                <w:szCs w:val="22"/>
              </w:rPr>
              <w:t>До 1 сентября 2012</w:t>
            </w:r>
            <w:r w:rsidR="00B624E9" w:rsidRPr="00A13D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both"/>
              <w:rPr>
                <w:i/>
              </w:rPr>
            </w:pPr>
            <w:r w:rsidRPr="00A13D1D">
              <w:rPr>
                <w:i/>
                <w:sz w:val="22"/>
                <w:szCs w:val="22"/>
              </w:rPr>
              <w:t>Руководители общеобразовательных учреждений, учреждений дополнительного образования</w:t>
            </w:r>
          </w:p>
        </w:tc>
      </w:tr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ind w:left="-3" w:right="-3" w:hanging="180"/>
              <w:jc w:val="center"/>
            </w:pPr>
            <w:r w:rsidRPr="00A13D1D">
              <w:rPr>
                <w:sz w:val="22"/>
                <w:szCs w:val="22"/>
              </w:rPr>
              <w:t>14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B624E9">
            <w:pPr>
              <w:snapToGrid w:val="0"/>
            </w:pPr>
            <w:r w:rsidRPr="00A13D1D">
              <w:rPr>
                <w:sz w:val="22"/>
                <w:szCs w:val="22"/>
              </w:rPr>
              <w:t xml:space="preserve">Приведение в соответствие с требованиями ФГОС и новыми </w:t>
            </w:r>
            <w:proofErr w:type="spellStart"/>
            <w:r w:rsidRPr="00A13D1D">
              <w:rPr>
                <w:sz w:val="22"/>
                <w:szCs w:val="22"/>
              </w:rPr>
              <w:t>тарифно</w:t>
            </w:r>
            <w:proofErr w:type="spellEnd"/>
            <w:r w:rsidRPr="00A13D1D">
              <w:rPr>
                <w:sz w:val="22"/>
                <w:szCs w:val="22"/>
              </w:rPr>
              <w:t xml:space="preserve"> – квалификационными характеристиками должностных инструкций </w:t>
            </w:r>
            <w:r w:rsidRPr="00A13D1D">
              <w:rPr>
                <w:sz w:val="22"/>
                <w:szCs w:val="22"/>
              </w:rPr>
              <w:lastRenderedPageBreak/>
              <w:t>работников образовательного учреждения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05306E" w:rsidP="00C40536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До 1 сентября 2012</w:t>
            </w:r>
            <w:r w:rsidR="00B624E9" w:rsidRPr="00A13D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both"/>
              <w:rPr>
                <w:i/>
              </w:rPr>
            </w:pPr>
            <w:r w:rsidRPr="00A13D1D">
              <w:rPr>
                <w:sz w:val="22"/>
                <w:szCs w:val="22"/>
              </w:rPr>
              <w:t>Тараева СМ-</w:t>
            </w:r>
            <w:r w:rsidRPr="00A13D1D">
              <w:rPr>
                <w:i/>
                <w:sz w:val="22"/>
                <w:szCs w:val="22"/>
              </w:rPr>
              <w:t>методист по кадрам УО</w:t>
            </w:r>
          </w:p>
          <w:p w:rsidR="00B624E9" w:rsidRPr="00A13D1D" w:rsidRDefault="00B624E9" w:rsidP="00C40536">
            <w:pPr>
              <w:jc w:val="both"/>
              <w:rPr>
                <w:i/>
              </w:rPr>
            </w:pPr>
            <w:r w:rsidRPr="00A13D1D">
              <w:rPr>
                <w:i/>
                <w:sz w:val="22"/>
                <w:szCs w:val="22"/>
              </w:rPr>
              <w:t xml:space="preserve">Руководители </w:t>
            </w:r>
          </w:p>
          <w:p w:rsidR="00B624E9" w:rsidRPr="00A13D1D" w:rsidRDefault="00B624E9" w:rsidP="00C40536">
            <w:pPr>
              <w:jc w:val="both"/>
              <w:rPr>
                <w:i/>
              </w:rPr>
            </w:pPr>
            <w:r w:rsidRPr="00A13D1D">
              <w:rPr>
                <w:i/>
                <w:sz w:val="22"/>
                <w:szCs w:val="22"/>
              </w:rPr>
              <w:lastRenderedPageBreak/>
              <w:t>общеобразовательных учреждений</w:t>
            </w:r>
          </w:p>
        </w:tc>
      </w:tr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ind w:left="-3" w:right="-3" w:hanging="180"/>
              <w:jc w:val="center"/>
            </w:pPr>
            <w:r w:rsidRPr="00A13D1D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center"/>
              <w:rPr>
                <w:b/>
              </w:rPr>
            </w:pPr>
          </w:p>
          <w:p w:rsidR="00B624E9" w:rsidRPr="00A13D1D" w:rsidRDefault="00B624E9" w:rsidP="00C40536">
            <w:pPr>
              <w:jc w:val="center"/>
              <w:rPr>
                <w:b/>
              </w:rPr>
            </w:pPr>
            <w:r w:rsidRPr="00A13D1D">
              <w:rPr>
                <w:b/>
                <w:sz w:val="22"/>
                <w:szCs w:val="22"/>
              </w:rPr>
              <w:t>Информационно - методическое обеспечение</w:t>
            </w:r>
          </w:p>
          <w:p w:rsidR="00B624E9" w:rsidRPr="00A13D1D" w:rsidRDefault="00B624E9" w:rsidP="00C40536">
            <w:pPr>
              <w:jc w:val="center"/>
            </w:pPr>
          </w:p>
        </w:tc>
      </w:tr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7408AC" w:rsidP="00C40536">
            <w:pPr>
              <w:snapToGrid w:val="0"/>
              <w:ind w:left="-3" w:right="-3" w:hanging="180"/>
              <w:jc w:val="center"/>
            </w:pPr>
            <w:r w:rsidRPr="00A13D1D">
              <w:rPr>
                <w:sz w:val="22"/>
                <w:szCs w:val="22"/>
              </w:rPr>
              <w:t>15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>Организация информационно-консультационных, обучающих семинаров для руководителей и заместителей директоров по ВР, УВР, учителей начальных классов по введению и реализации ФГОС НОО (Приложение</w:t>
            </w:r>
            <w:proofErr w:type="gramStart"/>
            <w:r w:rsidRPr="00A13D1D">
              <w:rPr>
                <w:sz w:val="22"/>
                <w:szCs w:val="22"/>
              </w:rPr>
              <w:t>1</w:t>
            </w:r>
            <w:proofErr w:type="gramEnd"/>
            <w:r w:rsidRPr="00A13D1D">
              <w:rPr>
                <w:sz w:val="22"/>
                <w:szCs w:val="22"/>
              </w:rPr>
              <w:t>)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7408AC" w:rsidP="00C40536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527" w:rsidRPr="00A13D1D" w:rsidRDefault="0005306E" w:rsidP="00EE2527">
            <w:r>
              <w:rPr>
                <w:sz w:val="22"/>
                <w:szCs w:val="22"/>
              </w:rPr>
              <w:t>З</w:t>
            </w:r>
            <w:r w:rsidR="00EE2527" w:rsidRPr="00A13D1D">
              <w:rPr>
                <w:i/>
                <w:sz w:val="22"/>
                <w:szCs w:val="22"/>
              </w:rPr>
              <w:t>ам</w:t>
            </w:r>
            <w:proofErr w:type="gramStart"/>
            <w:r w:rsidR="00EE2527" w:rsidRPr="00A13D1D">
              <w:rPr>
                <w:i/>
                <w:sz w:val="22"/>
                <w:szCs w:val="22"/>
              </w:rPr>
              <w:t>.н</w:t>
            </w:r>
            <w:proofErr w:type="gramEnd"/>
            <w:r w:rsidR="00EE2527" w:rsidRPr="00A13D1D">
              <w:rPr>
                <w:i/>
                <w:sz w:val="22"/>
                <w:szCs w:val="22"/>
              </w:rPr>
              <w:t>ачальника УО</w:t>
            </w:r>
          </w:p>
          <w:p w:rsidR="00EE2527" w:rsidRPr="00A13D1D" w:rsidRDefault="0005306E" w:rsidP="00EE2527">
            <w:r>
              <w:rPr>
                <w:sz w:val="22"/>
                <w:szCs w:val="22"/>
              </w:rPr>
              <w:t>З</w:t>
            </w:r>
            <w:r w:rsidR="00EE2527" w:rsidRPr="00A13D1D">
              <w:rPr>
                <w:i/>
                <w:sz w:val="22"/>
                <w:szCs w:val="22"/>
              </w:rPr>
              <w:t>ав. ИМЦ  УО</w:t>
            </w:r>
            <w:r w:rsidR="00EE2527" w:rsidRPr="00A13D1D">
              <w:rPr>
                <w:sz w:val="22"/>
                <w:szCs w:val="22"/>
              </w:rPr>
              <w:t xml:space="preserve"> </w:t>
            </w:r>
          </w:p>
          <w:p w:rsidR="0005306E" w:rsidRPr="00A13D1D" w:rsidRDefault="0005306E" w:rsidP="0005306E">
            <w:pPr>
              <w:snapToGrid w:val="0"/>
              <w:rPr>
                <w:i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05306E">
              <w:rPr>
                <w:i/>
                <w:sz w:val="20"/>
                <w:szCs w:val="20"/>
              </w:rPr>
              <w:t>Методист по начальному (общему</w:t>
            </w:r>
            <w:proofErr w:type="gramStart"/>
            <w:r w:rsidRPr="0005306E">
              <w:rPr>
                <w:i/>
                <w:sz w:val="20"/>
                <w:szCs w:val="20"/>
              </w:rPr>
              <w:t>)о</w:t>
            </w:r>
            <w:proofErr w:type="gramEnd"/>
            <w:r w:rsidRPr="0005306E">
              <w:rPr>
                <w:i/>
                <w:sz w:val="20"/>
                <w:szCs w:val="20"/>
              </w:rPr>
              <w:t>бразованию</w:t>
            </w:r>
            <w:r w:rsidRPr="00A13D1D">
              <w:rPr>
                <w:sz w:val="22"/>
                <w:szCs w:val="22"/>
              </w:rPr>
              <w:t xml:space="preserve"> </w:t>
            </w:r>
          </w:p>
          <w:p w:rsidR="00B624E9" w:rsidRPr="00A13D1D" w:rsidRDefault="00B624E9" w:rsidP="0005306E">
            <w:pPr>
              <w:jc w:val="both"/>
            </w:pPr>
          </w:p>
        </w:tc>
      </w:tr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ind w:left="-3" w:right="-3" w:hanging="180"/>
              <w:jc w:val="center"/>
            </w:pPr>
            <w:r w:rsidRPr="00A13D1D">
              <w:rPr>
                <w:sz w:val="22"/>
                <w:szCs w:val="22"/>
              </w:rPr>
              <w:t>16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51C8" w:rsidRPr="00A13D1D" w:rsidRDefault="00B624E9" w:rsidP="00C40536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 xml:space="preserve">Организация семинаров, педагогических чтений для учителей начальной школы, осуществляющих переход на федеральный государственный образовательный стандарт начального общего образования </w:t>
            </w:r>
          </w:p>
          <w:p w:rsidR="00B624E9" w:rsidRPr="00A13D1D" w:rsidRDefault="00B624E9" w:rsidP="00C40536">
            <w:pPr>
              <w:snapToGrid w:val="0"/>
              <w:jc w:val="both"/>
              <w:rPr>
                <w:b/>
                <w:i/>
              </w:rPr>
            </w:pPr>
            <w:r w:rsidRPr="00A13D1D">
              <w:rPr>
                <w:sz w:val="22"/>
                <w:szCs w:val="22"/>
              </w:rPr>
              <w:t xml:space="preserve"> </w:t>
            </w:r>
            <w:r w:rsidRPr="00A13D1D">
              <w:rPr>
                <w:b/>
                <w:i/>
                <w:sz w:val="22"/>
                <w:szCs w:val="22"/>
              </w:rPr>
              <w:t>(Приложение 1)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7408AC" w:rsidP="00C40536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06E" w:rsidRPr="00A13D1D" w:rsidRDefault="0005306E" w:rsidP="0005306E">
            <w:r>
              <w:rPr>
                <w:sz w:val="22"/>
                <w:szCs w:val="22"/>
              </w:rPr>
              <w:t>З</w:t>
            </w:r>
            <w:r w:rsidRPr="00A13D1D">
              <w:rPr>
                <w:i/>
                <w:sz w:val="22"/>
                <w:szCs w:val="22"/>
              </w:rPr>
              <w:t>ав. ИМЦ  УО</w:t>
            </w:r>
            <w:r w:rsidRPr="00A13D1D">
              <w:rPr>
                <w:sz w:val="22"/>
                <w:szCs w:val="22"/>
              </w:rPr>
              <w:t xml:space="preserve"> </w:t>
            </w:r>
          </w:p>
          <w:p w:rsidR="0005306E" w:rsidRPr="00A13D1D" w:rsidRDefault="0005306E" w:rsidP="0005306E">
            <w:pPr>
              <w:snapToGrid w:val="0"/>
              <w:rPr>
                <w:i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05306E">
              <w:rPr>
                <w:i/>
                <w:sz w:val="20"/>
                <w:szCs w:val="20"/>
              </w:rPr>
              <w:t>Методист по начальному (общему</w:t>
            </w:r>
            <w:proofErr w:type="gramStart"/>
            <w:r w:rsidRPr="0005306E">
              <w:rPr>
                <w:i/>
                <w:sz w:val="20"/>
                <w:szCs w:val="20"/>
              </w:rPr>
              <w:t>)о</w:t>
            </w:r>
            <w:proofErr w:type="gramEnd"/>
            <w:r w:rsidRPr="0005306E">
              <w:rPr>
                <w:i/>
                <w:sz w:val="20"/>
                <w:szCs w:val="20"/>
              </w:rPr>
              <w:t>бразованию</w:t>
            </w:r>
            <w:r w:rsidRPr="00A13D1D">
              <w:rPr>
                <w:sz w:val="22"/>
                <w:szCs w:val="22"/>
              </w:rPr>
              <w:t xml:space="preserve"> </w:t>
            </w:r>
          </w:p>
          <w:p w:rsidR="00B624E9" w:rsidRPr="00A13D1D" w:rsidRDefault="0005306E" w:rsidP="00C4053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-Р</w:t>
            </w:r>
            <w:r w:rsidR="00B624E9" w:rsidRPr="00A13D1D">
              <w:rPr>
                <w:i/>
                <w:sz w:val="22"/>
                <w:szCs w:val="22"/>
              </w:rPr>
              <w:t>уководитель РМО учителей начальных классов</w:t>
            </w:r>
          </w:p>
        </w:tc>
      </w:tr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ind w:left="-3" w:right="-3" w:hanging="180"/>
              <w:jc w:val="center"/>
            </w:pPr>
            <w:r w:rsidRPr="00A13D1D">
              <w:rPr>
                <w:sz w:val="22"/>
                <w:szCs w:val="22"/>
              </w:rPr>
              <w:t>17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 xml:space="preserve">Организация заседаний муниципального координационного совета по введению и реализации ФГОС НОО в системе образования МО «Боханский район» </w:t>
            </w:r>
            <w:r w:rsidRPr="00A13D1D">
              <w:rPr>
                <w:b/>
                <w:i/>
                <w:sz w:val="22"/>
                <w:szCs w:val="22"/>
              </w:rPr>
              <w:t>(Приложение 2)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8151C8" w:rsidP="00C40536">
            <w:pPr>
              <w:jc w:val="center"/>
            </w:pPr>
            <w:r w:rsidRPr="00A13D1D">
              <w:rPr>
                <w:sz w:val="22"/>
                <w:szCs w:val="22"/>
              </w:rPr>
              <w:t>1 раз в 2 месяца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24E9" w:rsidRPr="00A13D1D" w:rsidRDefault="00EE2527" w:rsidP="00EE2527">
            <w:pPr>
              <w:rPr>
                <w:i/>
              </w:rPr>
            </w:pPr>
            <w:r w:rsidRPr="00A13D1D">
              <w:rPr>
                <w:i/>
                <w:sz w:val="22"/>
                <w:szCs w:val="22"/>
              </w:rPr>
              <w:t xml:space="preserve">Заместитель </w:t>
            </w:r>
            <w:r w:rsidR="00B624E9" w:rsidRPr="00A13D1D">
              <w:rPr>
                <w:i/>
                <w:sz w:val="22"/>
                <w:szCs w:val="22"/>
              </w:rPr>
              <w:t>мэра по социальным вопросам</w:t>
            </w:r>
            <w:r w:rsidRPr="00A13D1D">
              <w:rPr>
                <w:i/>
                <w:sz w:val="22"/>
                <w:szCs w:val="22"/>
              </w:rPr>
              <w:t xml:space="preserve"> МО «Боханский район»</w:t>
            </w:r>
          </w:p>
        </w:tc>
      </w:tr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ind w:left="-3" w:right="-3" w:hanging="180"/>
              <w:jc w:val="center"/>
            </w:pPr>
            <w:r w:rsidRPr="00A13D1D">
              <w:rPr>
                <w:sz w:val="22"/>
                <w:szCs w:val="22"/>
              </w:rPr>
              <w:t>18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7408AC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 xml:space="preserve">Организация разъяснительной работы среди педагогов и родителей, общественности о целях и задачах ФГОС, его актуальности для образования, для обучающихся и их семей, механизмах введения, ожидаемых результатах (материалы в СМИ, оформление стендов в ОУ) 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7408AC" w:rsidP="00C40536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06E" w:rsidRPr="00A13D1D" w:rsidRDefault="0005306E" w:rsidP="0005306E">
            <w:r>
              <w:rPr>
                <w:sz w:val="22"/>
                <w:szCs w:val="22"/>
              </w:rPr>
              <w:t>З</w:t>
            </w:r>
            <w:r w:rsidRPr="00A13D1D">
              <w:rPr>
                <w:i/>
                <w:sz w:val="22"/>
                <w:szCs w:val="22"/>
              </w:rPr>
              <w:t>ав. ИМЦ  УО</w:t>
            </w:r>
            <w:r w:rsidRPr="00A13D1D">
              <w:rPr>
                <w:sz w:val="22"/>
                <w:szCs w:val="22"/>
              </w:rPr>
              <w:t xml:space="preserve"> </w:t>
            </w:r>
          </w:p>
          <w:p w:rsidR="0005306E" w:rsidRPr="00A13D1D" w:rsidRDefault="0005306E" w:rsidP="0005306E">
            <w:pPr>
              <w:snapToGrid w:val="0"/>
              <w:rPr>
                <w:i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05306E">
              <w:rPr>
                <w:i/>
                <w:sz w:val="20"/>
                <w:szCs w:val="20"/>
              </w:rPr>
              <w:t>Методист по начальному (общему</w:t>
            </w:r>
            <w:proofErr w:type="gramStart"/>
            <w:r w:rsidRPr="0005306E">
              <w:rPr>
                <w:i/>
                <w:sz w:val="20"/>
                <w:szCs w:val="20"/>
              </w:rPr>
              <w:t>)о</w:t>
            </w:r>
            <w:proofErr w:type="gramEnd"/>
            <w:r w:rsidRPr="0005306E">
              <w:rPr>
                <w:i/>
                <w:sz w:val="20"/>
                <w:szCs w:val="20"/>
              </w:rPr>
              <w:t>бразованию</w:t>
            </w:r>
            <w:r w:rsidRPr="00A13D1D">
              <w:rPr>
                <w:sz w:val="22"/>
                <w:szCs w:val="22"/>
              </w:rPr>
              <w:t xml:space="preserve"> </w:t>
            </w:r>
          </w:p>
          <w:p w:rsidR="00B624E9" w:rsidRPr="00A13D1D" w:rsidRDefault="00B624E9" w:rsidP="00C40536">
            <w:pPr>
              <w:rPr>
                <w:i/>
              </w:rPr>
            </w:pPr>
            <w:r w:rsidRPr="00A13D1D">
              <w:rPr>
                <w:i/>
                <w:sz w:val="22"/>
                <w:szCs w:val="22"/>
              </w:rPr>
              <w:t xml:space="preserve">Руководители </w:t>
            </w:r>
          </w:p>
          <w:p w:rsidR="00B624E9" w:rsidRPr="00A13D1D" w:rsidRDefault="00B624E9" w:rsidP="00C40536">
            <w:pPr>
              <w:rPr>
                <w:i/>
              </w:rPr>
            </w:pPr>
            <w:r w:rsidRPr="00A13D1D">
              <w:rPr>
                <w:i/>
                <w:sz w:val="22"/>
                <w:szCs w:val="22"/>
              </w:rPr>
              <w:t>общеобразовательных учреждений</w:t>
            </w:r>
          </w:p>
        </w:tc>
      </w:tr>
      <w:tr w:rsidR="00B624E9" w:rsidRPr="00A13D1D" w:rsidTr="00EF5237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ind w:left="-3" w:right="-3" w:hanging="180"/>
              <w:jc w:val="center"/>
            </w:pPr>
            <w:r w:rsidRPr="00A13D1D">
              <w:rPr>
                <w:sz w:val="22"/>
                <w:szCs w:val="22"/>
              </w:rPr>
              <w:t>20</w:t>
            </w:r>
          </w:p>
        </w:tc>
        <w:tc>
          <w:tcPr>
            <w:tcW w:w="5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>Обновление сайта по вопросу введения и  реализации ФГОС на сайте Администрации МО «Боханский район»</w:t>
            </w:r>
          </w:p>
        </w:tc>
        <w:tc>
          <w:tcPr>
            <w:tcW w:w="1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7408AC" w:rsidP="00C40536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06E" w:rsidRPr="00A13D1D" w:rsidRDefault="0005306E" w:rsidP="0005306E">
            <w:r>
              <w:rPr>
                <w:sz w:val="22"/>
                <w:szCs w:val="22"/>
              </w:rPr>
              <w:t>З</w:t>
            </w:r>
            <w:r w:rsidRPr="00A13D1D">
              <w:rPr>
                <w:i/>
                <w:sz w:val="22"/>
                <w:szCs w:val="22"/>
              </w:rPr>
              <w:t>ам</w:t>
            </w:r>
            <w:proofErr w:type="gramStart"/>
            <w:r w:rsidRPr="00A13D1D">
              <w:rPr>
                <w:i/>
                <w:sz w:val="22"/>
                <w:szCs w:val="22"/>
              </w:rPr>
              <w:t>.н</w:t>
            </w:r>
            <w:proofErr w:type="gramEnd"/>
            <w:r w:rsidRPr="00A13D1D">
              <w:rPr>
                <w:i/>
                <w:sz w:val="22"/>
                <w:szCs w:val="22"/>
              </w:rPr>
              <w:t>ачальника УО</w:t>
            </w:r>
          </w:p>
          <w:p w:rsidR="0005306E" w:rsidRPr="00A13D1D" w:rsidRDefault="0005306E" w:rsidP="0005306E">
            <w:pPr>
              <w:snapToGrid w:val="0"/>
              <w:rPr>
                <w:i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05306E">
              <w:rPr>
                <w:i/>
                <w:sz w:val="20"/>
                <w:szCs w:val="20"/>
              </w:rPr>
              <w:t>Методист по начальному (общему</w:t>
            </w:r>
            <w:proofErr w:type="gramStart"/>
            <w:r w:rsidRPr="0005306E">
              <w:rPr>
                <w:i/>
                <w:sz w:val="20"/>
                <w:szCs w:val="20"/>
              </w:rPr>
              <w:t>)о</w:t>
            </w:r>
            <w:proofErr w:type="gramEnd"/>
            <w:r w:rsidRPr="0005306E">
              <w:rPr>
                <w:i/>
                <w:sz w:val="20"/>
                <w:szCs w:val="20"/>
              </w:rPr>
              <w:t>бразованию</w:t>
            </w:r>
            <w:r w:rsidRPr="00A13D1D">
              <w:rPr>
                <w:sz w:val="22"/>
                <w:szCs w:val="22"/>
              </w:rPr>
              <w:t xml:space="preserve"> </w:t>
            </w:r>
          </w:p>
          <w:p w:rsidR="00B624E9" w:rsidRPr="00A13D1D" w:rsidRDefault="00B624E9" w:rsidP="0005306E">
            <w:pPr>
              <w:snapToGrid w:val="0"/>
            </w:pPr>
          </w:p>
        </w:tc>
      </w:tr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ind w:left="-3" w:right="-3" w:hanging="180"/>
              <w:jc w:val="center"/>
            </w:pPr>
            <w:r w:rsidRPr="00A13D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center"/>
              <w:rPr>
                <w:b/>
              </w:rPr>
            </w:pPr>
          </w:p>
          <w:p w:rsidR="00B624E9" w:rsidRPr="00A13D1D" w:rsidRDefault="00B624E9" w:rsidP="00C40536">
            <w:pPr>
              <w:jc w:val="center"/>
              <w:rPr>
                <w:b/>
              </w:rPr>
            </w:pPr>
            <w:r w:rsidRPr="00A13D1D">
              <w:rPr>
                <w:b/>
                <w:sz w:val="22"/>
                <w:szCs w:val="22"/>
              </w:rPr>
              <w:t>Кадровое обеспечение</w:t>
            </w:r>
          </w:p>
          <w:p w:rsidR="00B624E9" w:rsidRPr="00A13D1D" w:rsidRDefault="00B624E9" w:rsidP="00C40536">
            <w:pPr>
              <w:jc w:val="center"/>
            </w:pPr>
          </w:p>
        </w:tc>
      </w:tr>
      <w:tr w:rsidR="00B624E9" w:rsidRPr="00A13D1D" w:rsidTr="00EF523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ind w:left="-3" w:right="-3" w:hanging="180"/>
              <w:jc w:val="center"/>
            </w:pPr>
            <w:r w:rsidRPr="00A13D1D">
              <w:rPr>
                <w:sz w:val="22"/>
                <w:szCs w:val="22"/>
              </w:rPr>
              <w:t>21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 xml:space="preserve">Обеспечение участия в курсовых мероприятиях учителей начальной школы образовательных учреждений, осуществляющих переход на федеральный государственный образовательный стандарт начального общего образования, в том числе по использованию в образовательном процессе современных образовательных технологий </w:t>
            </w:r>
            <w:proofErr w:type="spellStart"/>
            <w:r w:rsidRPr="00A13D1D">
              <w:rPr>
                <w:sz w:val="22"/>
                <w:szCs w:val="22"/>
              </w:rPr>
              <w:t>деятельностного</w:t>
            </w:r>
            <w:proofErr w:type="spellEnd"/>
            <w:r w:rsidRPr="00A13D1D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7408AC" w:rsidP="00C40536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06E" w:rsidRPr="00A13D1D" w:rsidRDefault="0005306E" w:rsidP="0005306E">
            <w:r>
              <w:rPr>
                <w:sz w:val="22"/>
                <w:szCs w:val="22"/>
              </w:rPr>
              <w:t>З</w:t>
            </w:r>
            <w:r w:rsidRPr="00A13D1D">
              <w:rPr>
                <w:i/>
                <w:sz w:val="22"/>
                <w:szCs w:val="22"/>
              </w:rPr>
              <w:t>ав. ИМЦ  УО</w:t>
            </w:r>
            <w:r w:rsidRPr="00A13D1D">
              <w:rPr>
                <w:sz w:val="22"/>
                <w:szCs w:val="22"/>
              </w:rPr>
              <w:t xml:space="preserve"> </w:t>
            </w:r>
          </w:p>
          <w:p w:rsidR="0005306E" w:rsidRPr="00A13D1D" w:rsidRDefault="0005306E" w:rsidP="0005306E">
            <w:pPr>
              <w:snapToGrid w:val="0"/>
              <w:rPr>
                <w:i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05306E">
              <w:rPr>
                <w:i/>
                <w:sz w:val="20"/>
                <w:szCs w:val="20"/>
              </w:rPr>
              <w:t>Методист по начальному (общему</w:t>
            </w:r>
            <w:proofErr w:type="gramStart"/>
            <w:r w:rsidRPr="0005306E">
              <w:rPr>
                <w:i/>
                <w:sz w:val="20"/>
                <w:szCs w:val="20"/>
              </w:rPr>
              <w:t>)о</w:t>
            </w:r>
            <w:proofErr w:type="gramEnd"/>
            <w:r w:rsidRPr="0005306E">
              <w:rPr>
                <w:i/>
                <w:sz w:val="20"/>
                <w:szCs w:val="20"/>
              </w:rPr>
              <w:t>бразованию</w:t>
            </w:r>
            <w:r w:rsidRPr="00A13D1D">
              <w:rPr>
                <w:sz w:val="22"/>
                <w:szCs w:val="22"/>
              </w:rPr>
              <w:t xml:space="preserve"> </w:t>
            </w:r>
          </w:p>
          <w:p w:rsidR="00B624E9" w:rsidRPr="00A13D1D" w:rsidRDefault="00B624E9" w:rsidP="00C40536">
            <w:pPr>
              <w:jc w:val="both"/>
              <w:rPr>
                <w:i/>
                <w:iCs/>
              </w:rPr>
            </w:pPr>
            <w:r w:rsidRPr="00A13D1D">
              <w:rPr>
                <w:i/>
                <w:iCs/>
                <w:sz w:val="22"/>
                <w:szCs w:val="22"/>
              </w:rPr>
              <w:t>Руководители</w:t>
            </w:r>
          </w:p>
          <w:p w:rsidR="00B624E9" w:rsidRPr="00A13D1D" w:rsidRDefault="00B624E9" w:rsidP="00C40536">
            <w:pPr>
              <w:snapToGrid w:val="0"/>
              <w:jc w:val="both"/>
              <w:rPr>
                <w:i/>
              </w:rPr>
            </w:pPr>
            <w:r w:rsidRPr="00A13D1D">
              <w:rPr>
                <w:i/>
                <w:sz w:val="22"/>
                <w:szCs w:val="22"/>
              </w:rPr>
              <w:t>общеобразовательных учреждений</w:t>
            </w:r>
          </w:p>
        </w:tc>
      </w:tr>
      <w:tr w:rsidR="00B624E9" w:rsidRPr="00A13D1D" w:rsidTr="00EF5237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7408AC">
            <w:pPr>
              <w:snapToGrid w:val="0"/>
              <w:ind w:left="-3" w:right="-3" w:hanging="180"/>
              <w:jc w:val="center"/>
            </w:pPr>
            <w:r w:rsidRPr="00A13D1D">
              <w:rPr>
                <w:sz w:val="22"/>
                <w:szCs w:val="22"/>
              </w:rPr>
              <w:t>2</w:t>
            </w:r>
            <w:r w:rsidR="007408AC" w:rsidRPr="00A13D1D">
              <w:rPr>
                <w:sz w:val="22"/>
                <w:szCs w:val="22"/>
              </w:rPr>
              <w:t>2</w:t>
            </w:r>
          </w:p>
        </w:tc>
        <w:tc>
          <w:tcPr>
            <w:tcW w:w="5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>Создание плана-графика повышения квалификации педагогических и руководящих работников ОУ в связи с переходом на ФГОС</w:t>
            </w:r>
          </w:p>
        </w:tc>
        <w:tc>
          <w:tcPr>
            <w:tcW w:w="1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24E9" w:rsidRPr="00A13D1D" w:rsidRDefault="00B624E9" w:rsidP="00C40536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Май</w:t>
            </w:r>
          </w:p>
          <w:p w:rsidR="00B624E9" w:rsidRPr="00A13D1D" w:rsidRDefault="00B624E9" w:rsidP="00C40536">
            <w:pPr>
              <w:jc w:val="center"/>
            </w:pPr>
            <w:r w:rsidRPr="00A13D1D">
              <w:rPr>
                <w:sz w:val="22"/>
                <w:szCs w:val="22"/>
              </w:rPr>
              <w:t>2012 года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306E" w:rsidRPr="00A13D1D" w:rsidRDefault="0005306E" w:rsidP="0005306E">
            <w:r>
              <w:rPr>
                <w:sz w:val="22"/>
                <w:szCs w:val="22"/>
              </w:rPr>
              <w:t>З</w:t>
            </w:r>
            <w:r w:rsidRPr="00A13D1D">
              <w:rPr>
                <w:i/>
                <w:sz w:val="22"/>
                <w:szCs w:val="22"/>
              </w:rPr>
              <w:t>ав. ИМЦ  УО</w:t>
            </w:r>
            <w:r w:rsidRPr="00A13D1D">
              <w:rPr>
                <w:sz w:val="22"/>
                <w:szCs w:val="22"/>
              </w:rPr>
              <w:t xml:space="preserve"> </w:t>
            </w:r>
          </w:p>
          <w:p w:rsidR="0005306E" w:rsidRPr="00A13D1D" w:rsidRDefault="0005306E" w:rsidP="0005306E">
            <w:pPr>
              <w:snapToGrid w:val="0"/>
              <w:rPr>
                <w:i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05306E">
              <w:rPr>
                <w:i/>
                <w:sz w:val="20"/>
                <w:szCs w:val="20"/>
              </w:rPr>
              <w:t>Методист по начальному (общему</w:t>
            </w:r>
            <w:proofErr w:type="gramStart"/>
            <w:r w:rsidRPr="0005306E">
              <w:rPr>
                <w:i/>
                <w:sz w:val="20"/>
                <w:szCs w:val="20"/>
              </w:rPr>
              <w:t>)о</w:t>
            </w:r>
            <w:proofErr w:type="gramEnd"/>
            <w:r w:rsidRPr="0005306E">
              <w:rPr>
                <w:i/>
                <w:sz w:val="20"/>
                <w:szCs w:val="20"/>
              </w:rPr>
              <w:t>бразованию</w:t>
            </w:r>
            <w:r w:rsidRPr="00A13D1D">
              <w:rPr>
                <w:sz w:val="22"/>
                <w:szCs w:val="22"/>
              </w:rPr>
              <w:t xml:space="preserve"> </w:t>
            </w:r>
          </w:p>
          <w:p w:rsidR="00B624E9" w:rsidRPr="00A13D1D" w:rsidRDefault="00B624E9" w:rsidP="00C40536">
            <w:pPr>
              <w:jc w:val="both"/>
            </w:pPr>
            <w:r w:rsidRPr="00A13D1D">
              <w:rPr>
                <w:sz w:val="22"/>
                <w:szCs w:val="22"/>
              </w:rPr>
              <w:t>Руководители</w:t>
            </w:r>
          </w:p>
          <w:p w:rsidR="00B624E9" w:rsidRPr="00A13D1D" w:rsidRDefault="00B624E9" w:rsidP="00C40536">
            <w:pPr>
              <w:jc w:val="both"/>
              <w:rPr>
                <w:i/>
              </w:rPr>
            </w:pPr>
            <w:r w:rsidRPr="00A13D1D">
              <w:rPr>
                <w:i/>
                <w:sz w:val="22"/>
                <w:szCs w:val="22"/>
              </w:rPr>
              <w:t>общеобразовательных учреждений</w:t>
            </w:r>
          </w:p>
        </w:tc>
      </w:tr>
    </w:tbl>
    <w:p w:rsidR="00D608D2" w:rsidRPr="00A13D1D" w:rsidRDefault="00D608D2" w:rsidP="0099790A">
      <w:pPr>
        <w:pStyle w:val="a3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362A3B" w:rsidRPr="00A13D1D" w:rsidRDefault="00362A3B" w:rsidP="00362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C1DA2" w:rsidRPr="00A13D1D">
        <w:rPr>
          <w:rFonts w:ascii="Times New Roman" w:hAnsi="Times New Roman" w:cs="Times New Roman"/>
          <w:sz w:val="24"/>
          <w:szCs w:val="24"/>
        </w:rPr>
        <w:t>Приложение 1</w:t>
      </w:r>
      <w:r w:rsidRPr="00A13D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2A3B" w:rsidRPr="00A13D1D" w:rsidRDefault="00362A3B" w:rsidP="00362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плану работы по введению       </w:t>
      </w:r>
    </w:p>
    <w:p w:rsidR="00362A3B" w:rsidRPr="00A13D1D" w:rsidRDefault="00362A3B" w:rsidP="00362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ФГОС НОО в систему образования</w:t>
      </w:r>
    </w:p>
    <w:p w:rsidR="00362A3B" w:rsidRPr="00A13D1D" w:rsidRDefault="00362A3B" w:rsidP="00362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МО «Боханский район»</w:t>
      </w:r>
    </w:p>
    <w:p w:rsidR="00AF3284" w:rsidRDefault="00AF3284" w:rsidP="009C1DA2">
      <w:pPr>
        <w:jc w:val="center"/>
      </w:pPr>
    </w:p>
    <w:p w:rsidR="009C1DA2" w:rsidRPr="00A13D1D" w:rsidRDefault="009C1DA2" w:rsidP="009C1DA2">
      <w:pPr>
        <w:jc w:val="center"/>
        <w:rPr>
          <w:b/>
          <w:bCs/>
          <w:i/>
          <w:iCs/>
          <w:sz w:val="28"/>
          <w:szCs w:val="28"/>
        </w:rPr>
      </w:pPr>
      <w:r w:rsidRPr="00A13D1D">
        <w:rPr>
          <w:b/>
          <w:bCs/>
          <w:i/>
          <w:iCs/>
          <w:sz w:val="28"/>
          <w:szCs w:val="28"/>
        </w:rPr>
        <w:t xml:space="preserve">План-график </w:t>
      </w:r>
    </w:p>
    <w:p w:rsidR="009C1DA2" w:rsidRPr="00A13D1D" w:rsidRDefault="009C1DA2" w:rsidP="009C1DA2">
      <w:pPr>
        <w:jc w:val="center"/>
        <w:rPr>
          <w:b/>
          <w:bCs/>
          <w:i/>
          <w:iCs/>
          <w:sz w:val="28"/>
          <w:szCs w:val="28"/>
        </w:rPr>
      </w:pPr>
      <w:r w:rsidRPr="00A13D1D">
        <w:rPr>
          <w:b/>
          <w:bCs/>
          <w:i/>
          <w:iCs/>
          <w:sz w:val="28"/>
          <w:szCs w:val="28"/>
        </w:rPr>
        <w:t>мероприятий по методическому сопровождению введению ФГОС НОО</w:t>
      </w:r>
    </w:p>
    <w:p w:rsidR="009C1DA2" w:rsidRPr="00A13D1D" w:rsidRDefault="009C1DA2" w:rsidP="009C1DA2">
      <w:pPr>
        <w:rPr>
          <w:sz w:val="28"/>
          <w:szCs w:val="28"/>
        </w:rPr>
      </w:pPr>
    </w:p>
    <w:tbl>
      <w:tblPr>
        <w:tblW w:w="11063" w:type="dxa"/>
        <w:tblInd w:w="-40" w:type="dxa"/>
        <w:tblLayout w:type="fixed"/>
        <w:tblLook w:val="04A0"/>
      </w:tblPr>
      <w:tblGrid>
        <w:gridCol w:w="480"/>
        <w:gridCol w:w="5338"/>
        <w:gridCol w:w="1322"/>
        <w:gridCol w:w="3923"/>
      </w:tblGrid>
      <w:tr w:rsidR="009C1DA2" w:rsidRPr="00A13D1D" w:rsidTr="00FD128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DA2" w:rsidRPr="00A13D1D" w:rsidRDefault="009C1DA2">
            <w:pPr>
              <w:snapToGrid w:val="0"/>
              <w:jc w:val="center"/>
              <w:rPr>
                <w:lang w:eastAsia="ar-SA"/>
              </w:rPr>
            </w:pPr>
          </w:p>
          <w:p w:rsidR="009C1DA2" w:rsidRPr="00A13D1D" w:rsidRDefault="009C1DA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D1D">
              <w:rPr>
                <w:sz w:val="22"/>
                <w:szCs w:val="22"/>
              </w:rPr>
              <w:t>№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DA2" w:rsidRPr="00A13D1D" w:rsidRDefault="009C1DA2">
            <w:pPr>
              <w:snapToGrid w:val="0"/>
              <w:jc w:val="center"/>
              <w:rPr>
                <w:lang w:eastAsia="ar-SA"/>
              </w:rPr>
            </w:pPr>
            <w:r w:rsidRPr="00A13D1D">
              <w:rPr>
                <w:sz w:val="22"/>
                <w:szCs w:val="22"/>
              </w:rPr>
              <w:t xml:space="preserve">Мероприятия </w:t>
            </w:r>
          </w:p>
          <w:p w:rsidR="009C1DA2" w:rsidRPr="00A13D1D" w:rsidRDefault="009C1D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DA2" w:rsidRPr="00A13D1D" w:rsidRDefault="009C1DA2">
            <w:pPr>
              <w:snapToGrid w:val="0"/>
              <w:jc w:val="center"/>
              <w:rPr>
                <w:lang w:eastAsia="ar-SA"/>
              </w:rPr>
            </w:pPr>
            <w:r w:rsidRPr="00A13D1D">
              <w:rPr>
                <w:sz w:val="22"/>
                <w:szCs w:val="22"/>
              </w:rPr>
              <w:t xml:space="preserve">Срок </w:t>
            </w:r>
          </w:p>
          <w:p w:rsidR="009C1DA2" w:rsidRPr="00A13D1D" w:rsidRDefault="00FD128A">
            <w:pPr>
              <w:suppressAutoHyphens/>
              <w:jc w:val="center"/>
              <w:rPr>
                <w:lang w:eastAsia="ar-SA"/>
              </w:rPr>
            </w:pPr>
            <w:r w:rsidRPr="00A13D1D">
              <w:rPr>
                <w:sz w:val="22"/>
                <w:szCs w:val="22"/>
              </w:rPr>
              <w:t>проведения</w:t>
            </w:r>
            <w:r w:rsidR="009C1DA2" w:rsidRPr="00A13D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A2" w:rsidRPr="00A13D1D" w:rsidRDefault="009C1DA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D1D">
              <w:rPr>
                <w:sz w:val="22"/>
                <w:szCs w:val="22"/>
              </w:rPr>
              <w:t>Исполнитель</w:t>
            </w:r>
          </w:p>
        </w:tc>
      </w:tr>
      <w:tr w:rsidR="009C1DA2" w:rsidRPr="00A13D1D" w:rsidTr="00FD128A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DA2" w:rsidRPr="00A13D1D" w:rsidRDefault="00362A3B">
            <w:pPr>
              <w:suppressAutoHyphens/>
              <w:snapToGrid w:val="0"/>
              <w:rPr>
                <w:lang w:eastAsia="ar-SA"/>
              </w:rPr>
            </w:pPr>
            <w:r w:rsidRPr="00A13D1D">
              <w:rPr>
                <w:sz w:val="22"/>
                <w:szCs w:val="22"/>
              </w:rPr>
              <w:t>1</w:t>
            </w:r>
          </w:p>
        </w:tc>
        <w:tc>
          <w:tcPr>
            <w:tcW w:w="5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550" w:rsidRDefault="009C1DA2" w:rsidP="001D5550">
            <w:pPr>
              <w:suppressAutoHyphens/>
              <w:snapToGrid w:val="0"/>
              <w:jc w:val="both"/>
            </w:pPr>
            <w:r w:rsidRPr="00A13D1D">
              <w:rPr>
                <w:sz w:val="22"/>
                <w:szCs w:val="22"/>
              </w:rPr>
              <w:t xml:space="preserve"> Семинар учителей начальных классов на базе </w:t>
            </w:r>
          </w:p>
          <w:p w:rsidR="001D5550" w:rsidRDefault="001D5550" w:rsidP="001D5550">
            <w:pPr>
              <w:snapToGrid w:val="0"/>
              <w:jc w:val="both"/>
            </w:pPr>
            <w:r>
              <w:lastRenderedPageBreak/>
              <w:t xml:space="preserve">МБОУ  «Каменская СОШ» по теме: «Современные методы и организационные формы </w:t>
            </w:r>
            <w:proofErr w:type="gramStart"/>
            <w:r>
              <w:t>обучения по предмету</w:t>
            </w:r>
            <w:proofErr w:type="gramEnd"/>
            <w:r>
              <w:t xml:space="preserve">, обеспечивающие новое качество образования»  </w:t>
            </w:r>
          </w:p>
          <w:p w:rsidR="009C1DA2" w:rsidRPr="00A13D1D" w:rsidRDefault="009C1DA2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D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28A" w:rsidRPr="00A13D1D" w:rsidRDefault="00FD128A" w:rsidP="00FD128A">
            <w:pPr>
              <w:suppressAutoHyphens/>
              <w:snapToGrid w:val="0"/>
              <w:jc w:val="center"/>
            </w:pPr>
          </w:p>
          <w:p w:rsidR="009C1DA2" w:rsidRDefault="009C1DA2" w:rsidP="00E71436">
            <w:pPr>
              <w:suppressAutoHyphens/>
              <w:snapToGrid w:val="0"/>
              <w:jc w:val="center"/>
            </w:pPr>
            <w:r w:rsidRPr="00A13D1D">
              <w:rPr>
                <w:sz w:val="22"/>
                <w:szCs w:val="22"/>
              </w:rPr>
              <w:lastRenderedPageBreak/>
              <w:t>3 неделя апрел</w:t>
            </w:r>
            <w:r w:rsidR="00FD128A" w:rsidRPr="00A13D1D">
              <w:rPr>
                <w:sz w:val="22"/>
                <w:szCs w:val="22"/>
              </w:rPr>
              <w:t>я</w:t>
            </w:r>
            <w:r w:rsidRPr="00A13D1D">
              <w:rPr>
                <w:sz w:val="22"/>
                <w:szCs w:val="22"/>
              </w:rPr>
              <w:t xml:space="preserve"> </w:t>
            </w:r>
          </w:p>
          <w:p w:rsidR="00E71436" w:rsidRPr="00A13D1D" w:rsidRDefault="00E71436" w:rsidP="00E7143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50" w:rsidRPr="00A13D1D" w:rsidRDefault="009C1DA2" w:rsidP="001D5550">
            <w:pPr>
              <w:snapToGrid w:val="0"/>
              <w:rPr>
                <w:i/>
              </w:rPr>
            </w:pPr>
            <w:r w:rsidRPr="00A13D1D">
              <w:rPr>
                <w:sz w:val="22"/>
                <w:szCs w:val="22"/>
              </w:rPr>
              <w:lastRenderedPageBreak/>
              <w:t xml:space="preserve"> </w:t>
            </w:r>
            <w:r w:rsidR="001D5550">
              <w:rPr>
                <w:i/>
                <w:sz w:val="20"/>
                <w:szCs w:val="20"/>
              </w:rPr>
              <w:t>-</w:t>
            </w:r>
            <w:r w:rsidR="001D5550" w:rsidRPr="0005306E">
              <w:rPr>
                <w:i/>
                <w:sz w:val="20"/>
                <w:szCs w:val="20"/>
              </w:rPr>
              <w:t xml:space="preserve">Методист по начальному </w:t>
            </w:r>
            <w:r w:rsidR="001D5550" w:rsidRPr="0005306E">
              <w:rPr>
                <w:i/>
                <w:sz w:val="20"/>
                <w:szCs w:val="20"/>
              </w:rPr>
              <w:lastRenderedPageBreak/>
              <w:t>(общему</w:t>
            </w:r>
            <w:proofErr w:type="gramStart"/>
            <w:r w:rsidR="001D5550" w:rsidRPr="0005306E">
              <w:rPr>
                <w:i/>
                <w:sz w:val="20"/>
                <w:szCs w:val="20"/>
              </w:rPr>
              <w:t>)о</w:t>
            </w:r>
            <w:proofErr w:type="gramEnd"/>
            <w:r w:rsidR="001D5550" w:rsidRPr="0005306E">
              <w:rPr>
                <w:i/>
                <w:sz w:val="20"/>
                <w:szCs w:val="20"/>
              </w:rPr>
              <w:t>бразованию</w:t>
            </w:r>
            <w:r w:rsidR="001D5550" w:rsidRPr="00A13D1D">
              <w:rPr>
                <w:sz w:val="22"/>
                <w:szCs w:val="22"/>
              </w:rPr>
              <w:t xml:space="preserve"> </w:t>
            </w:r>
          </w:p>
          <w:p w:rsidR="009C1DA2" w:rsidRPr="00A13D1D" w:rsidRDefault="009C1DA2">
            <w:pPr>
              <w:snapToGrid w:val="0"/>
              <w:rPr>
                <w:lang w:eastAsia="ar-SA"/>
              </w:rPr>
            </w:pPr>
            <w:r w:rsidRPr="00A13D1D">
              <w:rPr>
                <w:sz w:val="22"/>
                <w:szCs w:val="22"/>
              </w:rPr>
              <w:t>Администрация М</w:t>
            </w:r>
            <w:r w:rsidR="001D5550">
              <w:rPr>
                <w:sz w:val="22"/>
                <w:szCs w:val="22"/>
              </w:rPr>
              <w:t>Б</w:t>
            </w:r>
            <w:r w:rsidRPr="00A13D1D">
              <w:rPr>
                <w:sz w:val="22"/>
                <w:szCs w:val="22"/>
              </w:rPr>
              <w:t>ОУ «</w:t>
            </w:r>
            <w:r w:rsidR="001D5550">
              <w:rPr>
                <w:sz w:val="22"/>
                <w:szCs w:val="22"/>
              </w:rPr>
              <w:t>Каменская СОШ</w:t>
            </w:r>
            <w:r w:rsidRPr="00A13D1D">
              <w:rPr>
                <w:sz w:val="22"/>
                <w:szCs w:val="22"/>
              </w:rPr>
              <w:t>»</w:t>
            </w:r>
          </w:p>
          <w:p w:rsidR="009C1DA2" w:rsidRPr="00A13D1D" w:rsidRDefault="001D5550">
            <w:pPr>
              <w:snapToGri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Р</w:t>
            </w:r>
            <w:r w:rsidR="009C1DA2" w:rsidRPr="00A13D1D">
              <w:rPr>
                <w:i/>
                <w:iCs/>
                <w:sz w:val="22"/>
                <w:szCs w:val="22"/>
              </w:rPr>
              <w:t>уководитель РМО учителей начальных классов</w:t>
            </w:r>
          </w:p>
          <w:p w:rsidR="009C1DA2" w:rsidRPr="00A13D1D" w:rsidRDefault="009C1DA2">
            <w:pPr>
              <w:suppressAutoHyphens/>
              <w:snapToGrid w:val="0"/>
              <w:rPr>
                <w:i/>
                <w:iCs/>
                <w:lang w:eastAsia="ar-SA"/>
              </w:rPr>
            </w:pPr>
          </w:p>
        </w:tc>
      </w:tr>
      <w:tr w:rsidR="009C1DA2" w:rsidRPr="00A13D1D" w:rsidTr="00FD128A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DA2" w:rsidRPr="00A13D1D" w:rsidRDefault="00362A3B">
            <w:pPr>
              <w:suppressAutoHyphens/>
              <w:snapToGrid w:val="0"/>
              <w:rPr>
                <w:lang w:eastAsia="ar-SA"/>
              </w:rPr>
            </w:pPr>
            <w:r w:rsidRPr="00A13D1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DA2" w:rsidRPr="00A13D1D" w:rsidRDefault="001D5550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Семинар учителей начальных классов на базе МБОУ «Олонская СОШ» по теме: «Формирование и развитие ключевых компетенций личности </w:t>
            </w:r>
            <w:proofErr w:type="gramStart"/>
            <w:r>
              <w:t>обучающегося</w:t>
            </w:r>
            <w:proofErr w:type="gramEnd"/>
            <w:r>
              <w:t xml:space="preserve"> в процессе учебной деятельности по предмету»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28A" w:rsidRPr="00A13D1D" w:rsidRDefault="00FD128A" w:rsidP="00FD128A">
            <w:pPr>
              <w:snapToGrid w:val="0"/>
              <w:jc w:val="center"/>
            </w:pPr>
          </w:p>
          <w:p w:rsidR="009C1DA2" w:rsidRPr="00A13D1D" w:rsidRDefault="009C1DA2" w:rsidP="00FD128A">
            <w:pPr>
              <w:snapToGrid w:val="0"/>
              <w:jc w:val="center"/>
              <w:rPr>
                <w:lang w:eastAsia="ar-SA"/>
              </w:rPr>
            </w:pPr>
            <w:r w:rsidRPr="00A13D1D">
              <w:rPr>
                <w:sz w:val="22"/>
                <w:szCs w:val="22"/>
              </w:rPr>
              <w:t>2 неделя октября</w:t>
            </w:r>
          </w:p>
          <w:p w:rsidR="009C1DA2" w:rsidRDefault="009C1DA2" w:rsidP="00FD128A">
            <w:pPr>
              <w:suppressAutoHyphens/>
              <w:snapToGrid w:val="0"/>
              <w:jc w:val="center"/>
            </w:pPr>
          </w:p>
          <w:p w:rsidR="00E71436" w:rsidRPr="00A13D1D" w:rsidRDefault="00E71436" w:rsidP="00FD128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50" w:rsidRPr="00A13D1D" w:rsidRDefault="001D5550" w:rsidP="001D5550">
            <w:pPr>
              <w:snapToGrid w:val="0"/>
              <w:rPr>
                <w:i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05306E">
              <w:rPr>
                <w:i/>
                <w:sz w:val="20"/>
                <w:szCs w:val="20"/>
              </w:rPr>
              <w:t>Методист по начальному (общему</w:t>
            </w:r>
            <w:proofErr w:type="gramStart"/>
            <w:r w:rsidRPr="0005306E">
              <w:rPr>
                <w:i/>
                <w:sz w:val="20"/>
                <w:szCs w:val="20"/>
              </w:rPr>
              <w:t>)о</w:t>
            </w:r>
            <w:proofErr w:type="gramEnd"/>
            <w:r w:rsidRPr="0005306E">
              <w:rPr>
                <w:i/>
                <w:sz w:val="20"/>
                <w:szCs w:val="20"/>
              </w:rPr>
              <w:t>бразованию</w:t>
            </w:r>
            <w:r w:rsidRPr="00A13D1D">
              <w:rPr>
                <w:sz w:val="22"/>
                <w:szCs w:val="22"/>
              </w:rPr>
              <w:t xml:space="preserve"> </w:t>
            </w:r>
          </w:p>
          <w:p w:rsidR="001D5550" w:rsidRPr="00A13D1D" w:rsidRDefault="001D5550" w:rsidP="001D5550">
            <w:pPr>
              <w:snapToGrid w:val="0"/>
              <w:rPr>
                <w:lang w:eastAsia="ar-SA"/>
              </w:rPr>
            </w:pPr>
            <w:r w:rsidRPr="00A13D1D">
              <w:rPr>
                <w:sz w:val="22"/>
                <w:szCs w:val="22"/>
              </w:rPr>
              <w:t>Администрация М</w:t>
            </w:r>
            <w:r>
              <w:rPr>
                <w:sz w:val="22"/>
                <w:szCs w:val="22"/>
              </w:rPr>
              <w:t>Б</w:t>
            </w:r>
            <w:r w:rsidRPr="00A13D1D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>Олонской СОШ</w:t>
            </w:r>
          </w:p>
          <w:p w:rsidR="001D5550" w:rsidRPr="00A13D1D" w:rsidRDefault="001D5550" w:rsidP="001D5550">
            <w:pPr>
              <w:snapToGri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Р</w:t>
            </w:r>
            <w:r w:rsidRPr="00A13D1D">
              <w:rPr>
                <w:i/>
                <w:iCs/>
                <w:sz w:val="22"/>
                <w:szCs w:val="22"/>
              </w:rPr>
              <w:t>уководитель РМО учителей начальных классов</w:t>
            </w:r>
          </w:p>
          <w:p w:rsidR="009C1DA2" w:rsidRPr="00A13D1D" w:rsidRDefault="009C1DA2">
            <w:pPr>
              <w:suppressAutoHyphens/>
              <w:snapToGrid w:val="0"/>
              <w:rPr>
                <w:i/>
                <w:iCs/>
                <w:lang w:eastAsia="ar-SA"/>
              </w:rPr>
            </w:pPr>
          </w:p>
        </w:tc>
      </w:tr>
      <w:tr w:rsidR="00362A3B" w:rsidRPr="00A13D1D" w:rsidTr="00FD128A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A3B" w:rsidRPr="00A13D1D" w:rsidRDefault="001D555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5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436" w:rsidRDefault="00362A3B" w:rsidP="00E71436">
            <w:pPr>
              <w:snapToGrid w:val="0"/>
            </w:pPr>
            <w:r w:rsidRPr="00A13D1D">
              <w:rPr>
                <w:sz w:val="22"/>
                <w:szCs w:val="22"/>
              </w:rPr>
              <w:t xml:space="preserve">Педагогические чтения учителей начальных классов на базе МОУ Боханская СОШ№2 по теме: </w:t>
            </w:r>
            <w:r w:rsidR="00E71436">
              <w:t>«Инновационные педагогические технологии как средство реализации ООП НОО в соответствии с требованиями ФГОС НОО»</w:t>
            </w:r>
          </w:p>
          <w:p w:rsidR="00E71436" w:rsidRDefault="00E71436" w:rsidP="00E71436">
            <w:pPr>
              <w:snapToGrid w:val="0"/>
            </w:pPr>
            <w:r>
              <w:t>1 тур</w:t>
            </w:r>
          </w:p>
          <w:p w:rsidR="00E71436" w:rsidRDefault="00E71436" w:rsidP="00E71436">
            <w:pPr>
              <w:snapToGrid w:val="0"/>
            </w:pPr>
          </w:p>
          <w:p w:rsidR="00362A3B" w:rsidRPr="00A13D1D" w:rsidRDefault="00E71436" w:rsidP="00E71436">
            <w:pPr>
              <w:suppressAutoHyphens/>
              <w:snapToGrid w:val="0"/>
              <w:rPr>
                <w:lang w:eastAsia="ar-SA"/>
              </w:rPr>
            </w:pPr>
            <w:r>
              <w:t>2 тур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28A" w:rsidRPr="00A13D1D" w:rsidRDefault="00FD128A" w:rsidP="00FD128A">
            <w:pPr>
              <w:suppressAutoHyphens/>
              <w:snapToGrid w:val="0"/>
              <w:jc w:val="center"/>
            </w:pPr>
          </w:p>
          <w:p w:rsidR="00E71436" w:rsidRDefault="00E71436" w:rsidP="00E71436">
            <w:pPr>
              <w:snapToGrid w:val="0"/>
            </w:pPr>
            <w:r>
              <w:t xml:space="preserve">3 неделя апреля </w:t>
            </w:r>
          </w:p>
          <w:p w:rsidR="00E71436" w:rsidRDefault="00E71436" w:rsidP="00FD128A">
            <w:pPr>
              <w:suppressAutoHyphens/>
              <w:snapToGrid w:val="0"/>
              <w:jc w:val="center"/>
            </w:pPr>
          </w:p>
          <w:p w:rsidR="00E71436" w:rsidRPr="00A13D1D" w:rsidRDefault="00E71436" w:rsidP="00E71436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362A3B" w:rsidRPr="00A13D1D">
              <w:rPr>
                <w:sz w:val="22"/>
                <w:szCs w:val="22"/>
              </w:rPr>
              <w:t xml:space="preserve"> неделя мая</w:t>
            </w:r>
          </w:p>
        </w:tc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36" w:rsidRPr="00A13D1D" w:rsidRDefault="00E71436" w:rsidP="00E71436">
            <w:pPr>
              <w:snapToGrid w:val="0"/>
              <w:rPr>
                <w:i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05306E">
              <w:rPr>
                <w:i/>
                <w:sz w:val="20"/>
                <w:szCs w:val="20"/>
              </w:rPr>
              <w:t>Методист по начальному (общему</w:t>
            </w:r>
            <w:proofErr w:type="gramStart"/>
            <w:r w:rsidRPr="0005306E">
              <w:rPr>
                <w:i/>
                <w:sz w:val="20"/>
                <w:szCs w:val="20"/>
              </w:rPr>
              <w:t>)о</w:t>
            </w:r>
            <w:proofErr w:type="gramEnd"/>
            <w:r w:rsidRPr="0005306E">
              <w:rPr>
                <w:i/>
                <w:sz w:val="20"/>
                <w:szCs w:val="20"/>
              </w:rPr>
              <w:t>бразованию</w:t>
            </w:r>
            <w:r w:rsidRPr="00A13D1D">
              <w:rPr>
                <w:sz w:val="22"/>
                <w:szCs w:val="22"/>
              </w:rPr>
              <w:t xml:space="preserve"> </w:t>
            </w:r>
          </w:p>
          <w:p w:rsidR="002542D2" w:rsidRDefault="00E71436" w:rsidP="00E71436">
            <w:pPr>
              <w:snapToGrid w:val="0"/>
            </w:pPr>
            <w:r w:rsidRPr="00A13D1D">
              <w:rPr>
                <w:sz w:val="22"/>
                <w:szCs w:val="22"/>
              </w:rPr>
              <w:t>Администрация М</w:t>
            </w:r>
            <w:r>
              <w:rPr>
                <w:sz w:val="22"/>
                <w:szCs w:val="22"/>
              </w:rPr>
              <w:t>Б</w:t>
            </w:r>
            <w:r w:rsidRPr="00A13D1D">
              <w:rPr>
                <w:sz w:val="22"/>
                <w:szCs w:val="22"/>
              </w:rPr>
              <w:t xml:space="preserve">ОУ </w:t>
            </w:r>
            <w:r w:rsidR="002542D2">
              <w:rPr>
                <w:sz w:val="22"/>
                <w:szCs w:val="22"/>
              </w:rPr>
              <w:t>Боханской СОШ №2</w:t>
            </w:r>
          </w:p>
          <w:p w:rsidR="00E71436" w:rsidRPr="00A13D1D" w:rsidRDefault="00E71436" w:rsidP="00E71436">
            <w:pPr>
              <w:snapToGri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Р</w:t>
            </w:r>
            <w:r w:rsidRPr="00A13D1D">
              <w:rPr>
                <w:i/>
                <w:iCs/>
                <w:sz w:val="22"/>
                <w:szCs w:val="22"/>
              </w:rPr>
              <w:t>уководитель РМО учителей начальных классов</w:t>
            </w:r>
          </w:p>
          <w:p w:rsidR="00362A3B" w:rsidRPr="00A13D1D" w:rsidRDefault="00362A3B" w:rsidP="00362A3B">
            <w:pPr>
              <w:suppressAutoHyphens/>
              <w:snapToGrid w:val="0"/>
              <w:rPr>
                <w:i/>
                <w:iCs/>
                <w:lang w:eastAsia="ar-SA"/>
              </w:rPr>
            </w:pPr>
          </w:p>
        </w:tc>
      </w:tr>
    </w:tbl>
    <w:p w:rsidR="0099790A" w:rsidRPr="00A13D1D" w:rsidRDefault="0099790A" w:rsidP="0099790A"/>
    <w:p w:rsidR="009C1DA2" w:rsidRPr="00A13D1D" w:rsidRDefault="009C1DA2" w:rsidP="009C1DA2">
      <w:pPr>
        <w:jc w:val="right"/>
      </w:pPr>
    </w:p>
    <w:p w:rsidR="00FD128A" w:rsidRPr="00A13D1D" w:rsidRDefault="00FD128A" w:rsidP="00FD1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2 </w:t>
      </w:r>
    </w:p>
    <w:p w:rsidR="00FD128A" w:rsidRPr="00A13D1D" w:rsidRDefault="00FD128A" w:rsidP="00FD1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плану работы по введению       </w:t>
      </w:r>
    </w:p>
    <w:p w:rsidR="00FD128A" w:rsidRPr="00A13D1D" w:rsidRDefault="00FD128A" w:rsidP="00FD1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ФГОС НОО в систему образования</w:t>
      </w:r>
    </w:p>
    <w:p w:rsidR="00FD128A" w:rsidRPr="00A13D1D" w:rsidRDefault="00FD128A" w:rsidP="00FD1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МО «Боханский район»</w:t>
      </w:r>
    </w:p>
    <w:p w:rsidR="006D65E4" w:rsidRDefault="006D65E4" w:rsidP="00C330FA">
      <w:pPr>
        <w:pStyle w:val="a3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330FA" w:rsidRPr="00A13D1D" w:rsidRDefault="00C330FA" w:rsidP="00C330FA">
      <w:pPr>
        <w:pStyle w:val="a3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13D1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План заседаний</w:t>
      </w:r>
    </w:p>
    <w:p w:rsidR="00C330FA" w:rsidRPr="00A13D1D" w:rsidRDefault="00C330FA" w:rsidP="00FD128A">
      <w:pPr>
        <w:pStyle w:val="a3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13D1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муниципального координационного совета по введению и реализации ФГОС</w:t>
      </w:r>
    </w:p>
    <w:p w:rsidR="00C330FA" w:rsidRPr="00A13D1D" w:rsidRDefault="00C330FA" w:rsidP="00FD128A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13D1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в системе образования МО «Боханский район</w:t>
      </w:r>
      <w:r w:rsidRPr="00A13D1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D128A" w:rsidRPr="00A13D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13D1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 201</w:t>
      </w:r>
      <w:r w:rsidR="001D555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2</w:t>
      </w:r>
      <w:r w:rsidR="00FD128A" w:rsidRPr="00A13D1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-201</w:t>
      </w:r>
      <w:r w:rsidR="001D555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</w:t>
      </w:r>
      <w:r w:rsidR="00FD128A" w:rsidRPr="00A13D1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учебный </w:t>
      </w:r>
      <w:r w:rsidRPr="00A13D1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год</w:t>
      </w:r>
    </w:p>
    <w:p w:rsidR="00C330FA" w:rsidRPr="00A13D1D" w:rsidRDefault="00C330FA" w:rsidP="00C330FA">
      <w:pPr>
        <w:pStyle w:val="a3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34"/>
        <w:gridCol w:w="8646"/>
        <w:gridCol w:w="1418"/>
      </w:tblGrid>
      <w:tr w:rsidR="00C330FA" w:rsidRPr="00A13D1D" w:rsidTr="007519F3">
        <w:tc>
          <w:tcPr>
            <w:tcW w:w="534" w:type="dxa"/>
          </w:tcPr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>№</w:t>
            </w:r>
          </w:p>
        </w:tc>
        <w:tc>
          <w:tcPr>
            <w:tcW w:w="8646" w:type="dxa"/>
          </w:tcPr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>Повестка заседания</w:t>
            </w:r>
          </w:p>
        </w:tc>
        <w:tc>
          <w:tcPr>
            <w:tcW w:w="1418" w:type="dxa"/>
          </w:tcPr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>Сроки</w:t>
            </w: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30FA" w:rsidRPr="00A13D1D" w:rsidTr="007519F3">
        <w:tc>
          <w:tcPr>
            <w:tcW w:w="534" w:type="dxa"/>
          </w:tcPr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646" w:type="dxa"/>
          </w:tcPr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1. Обеспеченность учебниками и учебными пособиями обучающихся 1 классов </w:t>
            </w: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    М</w:t>
            </w:r>
            <w:r w:rsidR="001D5550">
              <w:rPr>
                <w:rFonts w:ascii="Times New Roman" w:eastAsia="Calibri" w:hAnsi="Times New Roman" w:cs="Times New Roman"/>
                <w:bCs/>
              </w:rPr>
              <w:t xml:space="preserve">ОУ  МО «Боханский район» на 2012-2013 </w:t>
            </w:r>
            <w:r w:rsidRPr="00A13D1D">
              <w:rPr>
                <w:rFonts w:ascii="Times New Roman" w:eastAsia="Calibri" w:hAnsi="Times New Roman" w:cs="Times New Roman"/>
                <w:bCs/>
              </w:rPr>
              <w:t>учебный год</w:t>
            </w: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2. Итоги  приемки образовательных учреждений к новому учебному году </w:t>
            </w:r>
            <w:proofErr w:type="gramStart"/>
            <w:r w:rsidRPr="00A13D1D">
              <w:rPr>
                <w:rFonts w:ascii="Times New Roman" w:eastAsia="Calibri" w:hAnsi="Times New Roman" w:cs="Times New Roman"/>
                <w:bCs/>
              </w:rPr>
              <w:t>в</w:t>
            </w:r>
            <w:proofErr w:type="gramEnd"/>
            <w:r w:rsidRPr="00A13D1D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    </w:t>
            </w:r>
            <w:proofErr w:type="gramStart"/>
            <w:r w:rsidRPr="00A13D1D">
              <w:rPr>
                <w:rFonts w:ascii="Times New Roman" w:eastAsia="Calibri" w:hAnsi="Times New Roman" w:cs="Times New Roman"/>
                <w:bCs/>
              </w:rPr>
              <w:t>соответствии</w:t>
            </w:r>
            <w:proofErr w:type="gramEnd"/>
            <w:r w:rsidRPr="00A13D1D">
              <w:rPr>
                <w:rFonts w:ascii="Times New Roman" w:eastAsia="Calibri" w:hAnsi="Times New Roman" w:cs="Times New Roman"/>
                <w:bCs/>
              </w:rPr>
              <w:t xml:space="preserve"> с требованиями, обеспечивающими условия безопасного </w:t>
            </w: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    образовательного процесса, охраны здоровья </w:t>
            </w:r>
            <w:proofErr w:type="gramStart"/>
            <w:r w:rsidRPr="00A13D1D">
              <w:rPr>
                <w:rFonts w:ascii="Times New Roman" w:eastAsia="Calibri" w:hAnsi="Times New Roman" w:cs="Times New Roman"/>
                <w:bCs/>
              </w:rPr>
              <w:t>обучающихся</w:t>
            </w:r>
            <w:proofErr w:type="gramEnd"/>
            <w:r w:rsidRPr="00A13D1D">
              <w:rPr>
                <w:rFonts w:ascii="Times New Roman" w:eastAsia="Calibri" w:hAnsi="Times New Roman" w:cs="Times New Roman"/>
                <w:bCs/>
              </w:rPr>
              <w:t xml:space="preserve"> при переходе на </w:t>
            </w: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    ФГОС НОО</w:t>
            </w: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>3. Комплекто</w:t>
            </w:r>
            <w:r w:rsidR="001D5550">
              <w:rPr>
                <w:rFonts w:ascii="Times New Roman" w:eastAsia="Calibri" w:hAnsi="Times New Roman" w:cs="Times New Roman"/>
                <w:bCs/>
              </w:rPr>
              <w:t>вание классов-комплектов на 2012-2013</w:t>
            </w:r>
            <w:r w:rsidRPr="00A13D1D">
              <w:rPr>
                <w:rFonts w:ascii="Times New Roman" w:eastAsia="Calibri" w:hAnsi="Times New Roman" w:cs="Times New Roman"/>
                <w:bCs/>
              </w:rPr>
              <w:t xml:space="preserve"> учебный год при переходе </w:t>
            </w: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    на ФГОС НОО</w:t>
            </w: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584695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>Август</w:t>
            </w:r>
          </w:p>
          <w:p w:rsidR="00C330FA" w:rsidRPr="00A13D1D" w:rsidRDefault="00C330FA" w:rsidP="001D555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  4 неделя</w:t>
            </w:r>
          </w:p>
        </w:tc>
      </w:tr>
      <w:tr w:rsidR="00C330FA" w:rsidRPr="00A13D1D" w:rsidTr="007519F3">
        <w:tc>
          <w:tcPr>
            <w:tcW w:w="534" w:type="dxa"/>
          </w:tcPr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646" w:type="dxa"/>
          </w:tcPr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1. Реализация основной образовательной программы в МОУ МО «Боханский </w:t>
            </w: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    район»</w:t>
            </w: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2. Финансово-экономическое сопровождение реализации ФГОС НОО в системе </w:t>
            </w: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    образования МО «Боханский район»</w:t>
            </w: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584695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Октябрь </w:t>
            </w:r>
          </w:p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>4 неделя</w:t>
            </w:r>
          </w:p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30FA" w:rsidRPr="00A13D1D" w:rsidTr="007519F3">
        <w:tc>
          <w:tcPr>
            <w:tcW w:w="534" w:type="dxa"/>
          </w:tcPr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646" w:type="dxa"/>
          </w:tcPr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>1. Анализ реализации ФГОС НОО в системе образования МО «Боханский район»</w:t>
            </w:r>
          </w:p>
          <w:p w:rsidR="00C330FA" w:rsidRPr="00A13D1D" w:rsidRDefault="001D5550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за 1 полугодие 2012-2013 </w:t>
            </w:r>
            <w:r w:rsidR="00C330FA" w:rsidRPr="00A13D1D">
              <w:rPr>
                <w:rFonts w:ascii="Times New Roman" w:eastAsia="Calibri" w:hAnsi="Times New Roman" w:cs="Times New Roman"/>
                <w:bCs/>
              </w:rPr>
              <w:t>учебного года</w:t>
            </w: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2. Утверждение плана работы муниципального координационного совета </w:t>
            </w:r>
            <w:proofErr w:type="gramStart"/>
            <w:r w:rsidRPr="00A13D1D">
              <w:rPr>
                <w:rFonts w:ascii="Times New Roman" w:eastAsia="Calibri" w:hAnsi="Times New Roman" w:cs="Times New Roman"/>
                <w:bCs/>
              </w:rPr>
              <w:t>по</w:t>
            </w:r>
            <w:proofErr w:type="gramEnd"/>
            <w:r w:rsidRPr="00A13D1D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    введению и реализации ФГОС в системе образования МО «Боханский район» </w:t>
            </w:r>
          </w:p>
          <w:p w:rsidR="00C330FA" w:rsidRPr="00A13D1D" w:rsidRDefault="001D5550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на 2013</w:t>
            </w:r>
            <w:r w:rsidR="00C330FA" w:rsidRPr="00A13D1D">
              <w:rPr>
                <w:rFonts w:ascii="Times New Roman" w:eastAsia="Calibri" w:hAnsi="Times New Roman" w:cs="Times New Roman"/>
                <w:bCs/>
              </w:rPr>
              <w:t xml:space="preserve"> год</w:t>
            </w:r>
          </w:p>
          <w:p w:rsidR="00C330FA" w:rsidRPr="00A13D1D" w:rsidRDefault="00C330FA" w:rsidP="007519F3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584695" w:rsidRPr="00A13D1D" w:rsidRDefault="00C330FA" w:rsidP="00584695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>Декабрь</w:t>
            </w:r>
          </w:p>
          <w:p w:rsidR="00C330FA" w:rsidRPr="00A13D1D" w:rsidRDefault="00584695" w:rsidP="00584695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    4неделя</w:t>
            </w:r>
          </w:p>
        </w:tc>
      </w:tr>
      <w:tr w:rsidR="00C330FA" w:rsidRPr="00A13D1D" w:rsidTr="007519F3">
        <w:tc>
          <w:tcPr>
            <w:tcW w:w="534" w:type="dxa"/>
          </w:tcPr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646" w:type="dxa"/>
          </w:tcPr>
          <w:p w:rsidR="00584695" w:rsidRPr="00A13D1D" w:rsidRDefault="00584695" w:rsidP="00584695">
            <w:pPr>
              <w:pStyle w:val="a3"/>
              <w:rPr>
                <w:rFonts w:ascii="Times New Roman" w:hAnsi="Times New Roman" w:cs="Times New Roman"/>
              </w:rPr>
            </w:pPr>
          </w:p>
          <w:p w:rsidR="00C330FA" w:rsidRPr="00A13D1D" w:rsidRDefault="00584695" w:rsidP="00584695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hAnsi="Times New Roman" w:cs="Times New Roman"/>
              </w:rPr>
              <w:t>1.</w:t>
            </w:r>
            <w:r w:rsidRPr="00A13D1D">
              <w:rPr>
                <w:rFonts w:ascii="Times New Roman" w:eastAsia="Calibri" w:hAnsi="Times New Roman" w:cs="Times New Roman"/>
              </w:rPr>
              <w:t xml:space="preserve">Обеспечение  необходимых условий </w:t>
            </w:r>
            <w:r w:rsidRPr="00A13D1D">
              <w:rPr>
                <w:rFonts w:ascii="Times New Roman" w:hAnsi="Times New Roman" w:cs="Times New Roman"/>
              </w:rPr>
              <w:t xml:space="preserve"> в ОУ </w:t>
            </w:r>
            <w:r w:rsidRPr="00A13D1D">
              <w:rPr>
                <w:rFonts w:ascii="Times New Roman" w:eastAsia="Calibri" w:hAnsi="Times New Roman" w:cs="Times New Roman"/>
              </w:rPr>
              <w:t>для организации внеурочной деятельности обучающихся</w:t>
            </w:r>
          </w:p>
          <w:p w:rsidR="00584695" w:rsidRPr="00A13D1D" w:rsidRDefault="00584695" w:rsidP="00584695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2.Выполнение ОУ, </w:t>
            </w:r>
            <w:proofErr w:type="gramStart"/>
            <w:r w:rsidRPr="00A13D1D">
              <w:rPr>
                <w:rFonts w:ascii="Times New Roman" w:hAnsi="Times New Roman" w:cs="Times New Roman"/>
              </w:rPr>
              <w:t>реализующими</w:t>
            </w:r>
            <w:proofErr w:type="gramEnd"/>
            <w:r w:rsidRPr="00A13D1D">
              <w:rPr>
                <w:rFonts w:ascii="Times New Roman" w:hAnsi="Times New Roman" w:cs="Times New Roman"/>
              </w:rPr>
              <w:t xml:space="preserve"> ФГОС НОО норм </w:t>
            </w:r>
            <w:proofErr w:type="spellStart"/>
            <w:r w:rsidRPr="00A13D1D">
              <w:rPr>
                <w:rFonts w:ascii="Times New Roman" w:hAnsi="Times New Roman" w:cs="Times New Roman"/>
              </w:rPr>
              <w:t>СанПиНа</w:t>
            </w:r>
            <w:proofErr w:type="spellEnd"/>
            <w:r w:rsidRPr="00A13D1D">
              <w:rPr>
                <w:rFonts w:ascii="Times New Roman" w:hAnsi="Times New Roman" w:cs="Times New Roman"/>
              </w:rPr>
              <w:t xml:space="preserve"> </w:t>
            </w:r>
          </w:p>
          <w:p w:rsidR="00584695" w:rsidRPr="00A13D1D" w:rsidRDefault="00584695" w:rsidP="00584695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584695" w:rsidRPr="00A13D1D" w:rsidRDefault="00584695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584695" w:rsidRPr="00A13D1D" w:rsidRDefault="00C330FA" w:rsidP="001D555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Февраль </w:t>
            </w:r>
            <w:r w:rsidR="00584695" w:rsidRPr="00A13D1D">
              <w:rPr>
                <w:rFonts w:ascii="Times New Roman" w:eastAsia="Calibri" w:hAnsi="Times New Roman" w:cs="Times New Roman"/>
                <w:bCs/>
              </w:rPr>
              <w:t>4 неделя</w:t>
            </w:r>
          </w:p>
        </w:tc>
      </w:tr>
      <w:tr w:rsidR="00C330FA" w:rsidRPr="00A13D1D" w:rsidTr="007519F3">
        <w:tc>
          <w:tcPr>
            <w:tcW w:w="534" w:type="dxa"/>
          </w:tcPr>
          <w:p w:rsidR="00D5208C" w:rsidRPr="00A13D1D" w:rsidRDefault="00D5208C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646" w:type="dxa"/>
          </w:tcPr>
          <w:p w:rsidR="00584695" w:rsidRPr="00A13D1D" w:rsidRDefault="00584695" w:rsidP="00584695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  <w:p w:rsidR="00584695" w:rsidRPr="00A13D1D" w:rsidRDefault="00584695" w:rsidP="00584695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>1.Комплектование 1,2 классов-комплекто</w:t>
            </w:r>
            <w:r w:rsidR="001D5550">
              <w:rPr>
                <w:rFonts w:ascii="Times New Roman" w:eastAsia="Calibri" w:hAnsi="Times New Roman" w:cs="Times New Roman"/>
                <w:bCs/>
              </w:rPr>
              <w:t>в, реализующих  ФГОС НОО на 2013-2014</w:t>
            </w:r>
          </w:p>
          <w:p w:rsidR="00584695" w:rsidRPr="00A13D1D" w:rsidRDefault="00584695" w:rsidP="00584695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    учебный год </w:t>
            </w:r>
          </w:p>
          <w:p w:rsidR="00584695" w:rsidRPr="00A13D1D" w:rsidRDefault="00584695" w:rsidP="00584695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>2. Основная образовательная программа для 1,2</w:t>
            </w:r>
            <w:r w:rsidR="001D5550">
              <w:rPr>
                <w:rFonts w:ascii="Times New Roman" w:eastAsia="Calibri" w:hAnsi="Times New Roman" w:cs="Times New Roman"/>
                <w:bCs/>
              </w:rPr>
              <w:t>,3 классов на 2013-2014</w:t>
            </w:r>
            <w:r w:rsidRPr="00A13D1D">
              <w:rPr>
                <w:rFonts w:ascii="Times New Roman" w:eastAsia="Calibri" w:hAnsi="Times New Roman" w:cs="Times New Roman"/>
                <w:bCs/>
              </w:rPr>
              <w:t xml:space="preserve"> учебный год</w:t>
            </w:r>
          </w:p>
          <w:p w:rsidR="00C330FA" w:rsidRPr="00A13D1D" w:rsidRDefault="00584695" w:rsidP="00584695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</w:tc>
        <w:tc>
          <w:tcPr>
            <w:tcW w:w="1418" w:type="dxa"/>
          </w:tcPr>
          <w:p w:rsidR="00D5208C" w:rsidRPr="00A13D1D" w:rsidRDefault="00D5208C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330FA" w:rsidRPr="00A13D1D" w:rsidRDefault="00C330FA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>Май</w:t>
            </w:r>
          </w:p>
          <w:p w:rsidR="00584695" w:rsidRPr="00A13D1D" w:rsidRDefault="00584695" w:rsidP="007519F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3D1D">
              <w:rPr>
                <w:rFonts w:ascii="Times New Roman" w:eastAsia="Calibri" w:hAnsi="Times New Roman" w:cs="Times New Roman"/>
                <w:bCs/>
              </w:rPr>
              <w:t>4 неделя</w:t>
            </w:r>
          </w:p>
        </w:tc>
      </w:tr>
    </w:tbl>
    <w:p w:rsidR="00EF5237" w:rsidRPr="00A13D1D" w:rsidRDefault="00EF5237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5550" w:rsidRDefault="001D5550" w:rsidP="009332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5237" w:rsidRPr="00A13D1D" w:rsidRDefault="0080552A" w:rsidP="00EF5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0552A" w:rsidRPr="00A13D1D" w:rsidRDefault="0080552A" w:rsidP="00EF5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>по подготовке к итоговой аттестации выпускников 9,11 классов</w:t>
      </w:r>
    </w:p>
    <w:p w:rsidR="0080552A" w:rsidRPr="00A13D1D" w:rsidRDefault="0080552A" w:rsidP="00EF5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>общеобразовательных школ МО «Боханский район»</w:t>
      </w:r>
    </w:p>
    <w:p w:rsidR="00EF5237" w:rsidRPr="00A13D1D" w:rsidRDefault="00EF5237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2342" w:rsidRPr="00A13D1D" w:rsidRDefault="00BF2342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199" w:type="dxa"/>
        <w:tblInd w:w="-176" w:type="dxa"/>
        <w:tblLayout w:type="fixed"/>
        <w:tblLook w:val="04A0"/>
      </w:tblPr>
      <w:tblGrid>
        <w:gridCol w:w="568"/>
        <w:gridCol w:w="5528"/>
        <w:gridCol w:w="1276"/>
        <w:gridCol w:w="1276"/>
        <w:gridCol w:w="2551"/>
      </w:tblGrid>
      <w:tr w:rsidR="00FD128A" w:rsidRPr="00A13D1D" w:rsidTr="001D5550">
        <w:tc>
          <w:tcPr>
            <w:tcW w:w="568" w:type="dxa"/>
          </w:tcPr>
          <w:p w:rsidR="00FD128A" w:rsidRPr="00A13D1D" w:rsidRDefault="00FD128A" w:rsidP="00BF23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8A" w:rsidRPr="00A13D1D" w:rsidRDefault="00FD128A" w:rsidP="00BF23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</w:tcPr>
          <w:p w:rsidR="00FD128A" w:rsidRPr="00A13D1D" w:rsidRDefault="00FD128A" w:rsidP="00BF23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8A" w:rsidRPr="00A13D1D" w:rsidRDefault="00FD128A" w:rsidP="00BF23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Направление работы</w:t>
            </w:r>
          </w:p>
          <w:p w:rsidR="00FD128A" w:rsidRPr="00A13D1D" w:rsidRDefault="00FD128A" w:rsidP="00BF23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128A" w:rsidRPr="00A13D1D" w:rsidRDefault="00FD128A" w:rsidP="00BF23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8A" w:rsidRPr="00A13D1D" w:rsidRDefault="00FD128A" w:rsidP="00BF23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D128A" w:rsidRPr="00A13D1D" w:rsidRDefault="00FD128A" w:rsidP="00BF23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8A" w:rsidRPr="00A13D1D" w:rsidRDefault="00FD128A" w:rsidP="00FD12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Место проведения</w:t>
            </w:r>
          </w:p>
          <w:p w:rsidR="00FD128A" w:rsidRPr="00A13D1D" w:rsidRDefault="00FD128A" w:rsidP="00FD12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D128A" w:rsidRPr="00A13D1D" w:rsidRDefault="00FD128A" w:rsidP="00BF23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28A" w:rsidRPr="00A13D1D" w:rsidRDefault="00FD128A" w:rsidP="00BF23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9790A" w:rsidRPr="00A13D1D" w:rsidTr="001D5550">
        <w:tc>
          <w:tcPr>
            <w:tcW w:w="568" w:type="dxa"/>
          </w:tcPr>
          <w:p w:rsidR="0099790A" w:rsidRPr="00A13D1D" w:rsidRDefault="0099790A" w:rsidP="00235E18">
            <w:pPr>
              <w:snapToGrid w:val="0"/>
            </w:pPr>
            <w:r w:rsidRPr="00A13D1D">
              <w:t>1</w:t>
            </w:r>
          </w:p>
        </w:tc>
        <w:tc>
          <w:tcPr>
            <w:tcW w:w="5528" w:type="dxa"/>
          </w:tcPr>
          <w:p w:rsidR="0099790A" w:rsidRPr="00A13D1D" w:rsidRDefault="0099790A" w:rsidP="00213A8F">
            <w:pPr>
              <w:snapToGrid w:val="0"/>
            </w:pPr>
            <w:r w:rsidRPr="00A13D1D">
              <w:t>Составление списков выпускников претендующих на медали «За особые успехи в учении»</w:t>
            </w:r>
          </w:p>
        </w:tc>
        <w:tc>
          <w:tcPr>
            <w:tcW w:w="1276" w:type="dxa"/>
          </w:tcPr>
          <w:p w:rsidR="0099790A" w:rsidRPr="00A13D1D" w:rsidRDefault="0099790A" w:rsidP="00213A8F">
            <w:pPr>
              <w:snapToGrid w:val="0"/>
            </w:pPr>
            <w:r w:rsidRPr="00A13D1D">
              <w:t xml:space="preserve">Декабрь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790A" w:rsidRPr="00A13D1D" w:rsidRDefault="0099790A" w:rsidP="00213A8F">
            <w:pPr>
              <w:snapToGrid w:val="0"/>
            </w:pPr>
            <w:r w:rsidRPr="00A13D1D">
              <w:t>УО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D5550" w:rsidRDefault="001D5550" w:rsidP="001D5550">
            <w:pPr>
              <w:widowControl w:val="0"/>
              <w:jc w:val="center"/>
            </w:pPr>
            <w:r>
              <w:t xml:space="preserve">Старший методист по общему </w:t>
            </w:r>
          </w:p>
          <w:p w:rsidR="0099790A" w:rsidRPr="00A13D1D" w:rsidRDefault="001D5550" w:rsidP="001D5550">
            <w:pPr>
              <w:widowControl w:val="0"/>
              <w:jc w:val="center"/>
            </w:pPr>
            <w:r>
              <w:t>образованию</w:t>
            </w:r>
          </w:p>
        </w:tc>
      </w:tr>
      <w:tr w:rsidR="0099790A" w:rsidRPr="00A13D1D" w:rsidTr="001D5550">
        <w:trPr>
          <w:trHeight w:val="994"/>
        </w:trPr>
        <w:tc>
          <w:tcPr>
            <w:tcW w:w="568" w:type="dxa"/>
          </w:tcPr>
          <w:p w:rsidR="0099790A" w:rsidRPr="00A13D1D" w:rsidRDefault="0099790A" w:rsidP="00235E18">
            <w:pPr>
              <w:snapToGrid w:val="0"/>
            </w:pPr>
            <w:r w:rsidRPr="00A13D1D">
              <w:t>2</w:t>
            </w:r>
          </w:p>
        </w:tc>
        <w:tc>
          <w:tcPr>
            <w:tcW w:w="5528" w:type="dxa"/>
          </w:tcPr>
          <w:p w:rsidR="0099790A" w:rsidRPr="00A13D1D" w:rsidRDefault="0099790A" w:rsidP="00213A8F">
            <w:pPr>
              <w:snapToGrid w:val="0"/>
            </w:pPr>
            <w:r w:rsidRPr="00A13D1D">
              <w:t>Приём документов для организации проведения государственной (итоговой) аттестации выпускников 9 классов в традиционной форме и выпускников 11 классов в форме государственного выпускного экзамена (ГВЭ)</w:t>
            </w:r>
          </w:p>
        </w:tc>
        <w:tc>
          <w:tcPr>
            <w:tcW w:w="1276" w:type="dxa"/>
          </w:tcPr>
          <w:p w:rsidR="0099790A" w:rsidRPr="00A13D1D" w:rsidRDefault="0099790A" w:rsidP="00213A8F">
            <w:pPr>
              <w:snapToGrid w:val="0"/>
            </w:pPr>
            <w:r w:rsidRPr="00A13D1D">
              <w:t xml:space="preserve">Февраль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790A" w:rsidRPr="00A13D1D" w:rsidRDefault="0099790A" w:rsidP="00213A8F">
            <w:pPr>
              <w:snapToGrid w:val="0"/>
            </w:pPr>
            <w:r w:rsidRPr="00A13D1D">
              <w:t>УО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D5550" w:rsidRDefault="001D5550" w:rsidP="001D5550">
            <w:pPr>
              <w:widowControl w:val="0"/>
              <w:jc w:val="center"/>
            </w:pPr>
            <w:r>
              <w:t xml:space="preserve">Старший методист по общему </w:t>
            </w:r>
          </w:p>
          <w:p w:rsidR="0099790A" w:rsidRPr="00A13D1D" w:rsidRDefault="001D5550" w:rsidP="00915B8F">
            <w:pPr>
              <w:snapToGrid w:val="0"/>
              <w:ind w:left="227"/>
              <w:jc w:val="center"/>
            </w:pPr>
            <w:r>
              <w:t>образованию</w:t>
            </w:r>
          </w:p>
        </w:tc>
      </w:tr>
      <w:tr w:rsidR="0099790A" w:rsidRPr="00A13D1D" w:rsidTr="001D5550">
        <w:tc>
          <w:tcPr>
            <w:tcW w:w="568" w:type="dxa"/>
          </w:tcPr>
          <w:p w:rsidR="0099790A" w:rsidRPr="00A13D1D" w:rsidRDefault="0099790A" w:rsidP="00235E18">
            <w:pPr>
              <w:snapToGrid w:val="0"/>
            </w:pPr>
            <w:r w:rsidRPr="00A13D1D">
              <w:t>3</w:t>
            </w:r>
          </w:p>
        </w:tc>
        <w:tc>
          <w:tcPr>
            <w:tcW w:w="5528" w:type="dxa"/>
          </w:tcPr>
          <w:p w:rsidR="0099790A" w:rsidRPr="00A13D1D" w:rsidRDefault="0099790A" w:rsidP="00213A8F">
            <w:pPr>
              <w:snapToGrid w:val="0"/>
            </w:pPr>
            <w:r w:rsidRPr="00A13D1D">
              <w:t xml:space="preserve">Совещание заместителей директоров по УВР: </w:t>
            </w:r>
          </w:p>
          <w:p w:rsidR="0099790A" w:rsidRPr="00A13D1D" w:rsidRDefault="0099790A" w:rsidP="00213A8F">
            <w:pPr>
              <w:snapToGrid w:val="0"/>
            </w:pPr>
            <w:r w:rsidRPr="00A13D1D">
              <w:t xml:space="preserve">Анализ подготовки к государственной итоговой аттестации выпускников </w:t>
            </w:r>
          </w:p>
        </w:tc>
        <w:tc>
          <w:tcPr>
            <w:tcW w:w="1276" w:type="dxa"/>
          </w:tcPr>
          <w:p w:rsidR="0099790A" w:rsidRPr="00A13D1D" w:rsidRDefault="0099790A" w:rsidP="00213A8F">
            <w:pPr>
              <w:snapToGrid w:val="0"/>
            </w:pPr>
            <w:r w:rsidRPr="00A13D1D">
              <w:t xml:space="preserve">Март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790A" w:rsidRPr="00A13D1D" w:rsidRDefault="0099790A" w:rsidP="00213A8F">
            <w:pPr>
              <w:snapToGrid w:val="0"/>
            </w:pPr>
            <w:r w:rsidRPr="00A13D1D">
              <w:t>УО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9790A" w:rsidRPr="00A13D1D" w:rsidRDefault="001D5550" w:rsidP="00213A8F">
            <w:pPr>
              <w:snapToGrid w:val="0"/>
            </w:pPr>
            <w:r>
              <w:rPr>
                <w:i/>
              </w:rPr>
              <w:t>З</w:t>
            </w:r>
            <w:r w:rsidR="0099790A" w:rsidRPr="00A13D1D">
              <w:rPr>
                <w:i/>
              </w:rPr>
              <w:t>ам</w:t>
            </w:r>
            <w:proofErr w:type="gramStart"/>
            <w:r w:rsidR="0099790A" w:rsidRPr="00A13D1D">
              <w:rPr>
                <w:i/>
              </w:rPr>
              <w:t>.н</w:t>
            </w:r>
            <w:proofErr w:type="gramEnd"/>
            <w:r w:rsidR="0099790A" w:rsidRPr="00A13D1D">
              <w:rPr>
                <w:i/>
              </w:rPr>
              <w:t>ачальника УО</w:t>
            </w:r>
          </w:p>
          <w:p w:rsidR="001D5550" w:rsidRDefault="001D5550" w:rsidP="00915B8F">
            <w:pPr>
              <w:widowControl w:val="0"/>
              <w:jc w:val="center"/>
            </w:pPr>
            <w:r>
              <w:t>Старший методист по общему</w:t>
            </w:r>
          </w:p>
          <w:p w:rsidR="0099790A" w:rsidRPr="00A13D1D" w:rsidRDefault="001D5550" w:rsidP="00915B8F">
            <w:pPr>
              <w:snapToGrid w:val="0"/>
              <w:jc w:val="center"/>
              <w:rPr>
                <w:i/>
              </w:rPr>
            </w:pPr>
            <w:r>
              <w:t>образованию</w:t>
            </w:r>
          </w:p>
        </w:tc>
      </w:tr>
      <w:tr w:rsidR="0099790A" w:rsidRPr="00A13D1D" w:rsidTr="001D5550">
        <w:tc>
          <w:tcPr>
            <w:tcW w:w="568" w:type="dxa"/>
          </w:tcPr>
          <w:p w:rsidR="0099790A" w:rsidRPr="00A13D1D" w:rsidRDefault="0099790A" w:rsidP="00235E18">
            <w:pPr>
              <w:snapToGrid w:val="0"/>
            </w:pPr>
            <w:r w:rsidRPr="00A13D1D">
              <w:t>4</w:t>
            </w:r>
          </w:p>
        </w:tc>
        <w:tc>
          <w:tcPr>
            <w:tcW w:w="5528" w:type="dxa"/>
          </w:tcPr>
          <w:p w:rsidR="0099790A" w:rsidRPr="00A13D1D" w:rsidRDefault="0099790A" w:rsidP="00213A8F">
            <w:pPr>
              <w:snapToGrid w:val="0"/>
            </w:pPr>
            <w:r w:rsidRPr="00A13D1D">
              <w:t xml:space="preserve">Уточнение списков выпускников и сбор материалов по </w:t>
            </w:r>
            <w:proofErr w:type="gramStart"/>
            <w:r w:rsidRPr="00A13D1D">
              <w:t>выпускникам</w:t>
            </w:r>
            <w:proofErr w:type="gramEnd"/>
            <w:r w:rsidRPr="00A13D1D">
              <w:t xml:space="preserve"> претендующим на медали «За особые успехи в учении»</w:t>
            </w:r>
          </w:p>
        </w:tc>
        <w:tc>
          <w:tcPr>
            <w:tcW w:w="1276" w:type="dxa"/>
          </w:tcPr>
          <w:p w:rsidR="0099790A" w:rsidRPr="00A13D1D" w:rsidRDefault="0099790A" w:rsidP="00213A8F">
            <w:pPr>
              <w:snapToGrid w:val="0"/>
            </w:pPr>
            <w:r w:rsidRPr="00A13D1D">
              <w:t xml:space="preserve">Март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790A" w:rsidRPr="00A13D1D" w:rsidRDefault="0099790A" w:rsidP="00213A8F">
            <w:pPr>
              <w:snapToGrid w:val="0"/>
            </w:pPr>
            <w:r w:rsidRPr="00A13D1D">
              <w:t>УО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D5550" w:rsidRDefault="001D5550" w:rsidP="001D5550">
            <w:pPr>
              <w:widowControl w:val="0"/>
              <w:jc w:val="center"/>
            </w:pPr>
            <w:r>
              <w:t xml:space="preserve">Старший методист по общему </w:t>
            </w:r>
          </w:p>
          <w:p w:rsidR="0099790A" w:rsidRPr="00A13D1D" w:rsidRDefault="001D5550" w:rsidP="001D5550">
            <w:pPr>
              <w:snapToGrid w:val="0"/>
              <w:ind w:left="194"/>
            </w:pPr>
            <w:r>
              <w:t>образованию</w:t>
            </w:r>
            <w:r w:rsidRPr="00A13D1D">
              <w:t xml:space="preserve"> </w:t>
            </w:r>
          </w:p>
        </w:tc>
      </w:tr>
      <w:tr w:rsidR="00011386" w:rsidRPr="00A13D1D" w:rsidTr="001D5550">
        <w:tc>
          <w:tcPr>
            <w:tcW w:w="568" w:type="dxa"/>
          </w:tcPr>
          <w:p w:rsidR="00011386" w:rsidRPr="00A13D1D" w:rsidRDefault="00011386" w:rsidP="00235E18">
            <w:pPr>
              <w:snapToGrid w:val="0"/>
            </w:pPr>
            <w:r w:rsidRPr="00A13D1D">
              <w:t>5</w:t>
            </w:r>
          </w:p>
        </w:tc>
        <w:tc>
          <w:tcPr>
            <w:tcW w:w="5528" w:type="dxa"/>
          </w:tcPr>
          <w:p w:rsidR="00011386" w:rsidRPr="00A13D1D" w:rsidRDefault="00011386" w:rsidP="00213A8F">
            <w:pPr>
              <w:snapToGrid w:val="0"/>
            </w:pPr>
            <w:r w:rsidRPr="00A13D1D">
              <w:rPr>
                <w:color w:val="000000"/>
              </w:rPr>
              <w:t>Общерайонное родительское собрание (для родителей и выпускников 11 классов) по подготовке выпускников к ЕГЭ</w:t>
            </w:r>
          </w:p>
        </w:tc>
        <w:tc>
          <w:tcPr>
            <w:tcW w:w="1276" w:type="dxa"/>
          </w:tcPr>
          <w:p w:rsidR="00011386" w:rsidRPr="00A13D1D" w:rsidRDefault="00011386" w:rsidP="00213A8F">
            <w:pPr>
              <w:snapToGrid w:val="0"/>
            </w:pPr>
            <w:r w:rsidRPr="00A13D1D">
              <w:t xml:space="preserve">Март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1386" w:rsidRPr="00A13D1D" w:rsidRDefault="00011386" w:rsidP="00213A8F">
            <w:pPr>
              <w:snapToGrid w:val="0"/>
            </w:pPr>
            <w:r w:rsidRPr="00A13D1D">
              <w:t>УО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11386" w:rsidRPr="00A13D1D" w:rsidRDefault="00011386" w:rsidP="00213A8F">
            <w:pPr>
              <w:snapToGrid w:val="0"/>
            </w:pPr>
            <w:r w:rsidRPr="00A13D1D">
              <w:t>УО</w:t>
            </w:r>
          </w:p>
        </w:tc>
      </w:tr>
      <w:tr w:rsidR="00011386" w:rsidRPr="00A13D1D" w:rsidTr="001D5550">
        <w:tc>
          <w:tcPr>
            <w:tcW w:w="568" w:type="dxa"/>
          </w:tcPr>
          <w:p w:rsidR="00011386" w:rsidRPr="00A13D1D" w:rsidRDefault="00011386" w:rsidP="00213A8F">
            <w:pPr>
              <w:snapToGrid w:val="0"/>
            </w:pPr>
            <w:r w:rsidRPr="00A13D1D">
              <w:t>6</w:t>
            </w:r>
          </w:p>
        </w:tc>
        <w:tc>
          <w:tcPr>
            <w:tcW w:w="5528" w:type="dxa"/>
          </w:tcPr>
          <w:p w:rsidR="00011386" w:rsidRPr="00A13D1D" w:rsidRDefault="00011386" w:rsidP="00213A8F">
            <w:pPr>
              <w:snapToGrid w:val="0"/>
            </w:pPr>
            <w:r w:rsidRPr="00A13D1D">
              <w:t>Тематический контроль: «Подготовка к государственной итоговой аттестации выпускников»</w:t>
            </w:r>
          </w:p>
        </w:tc>
        <w:tc>
          <w:tcPr>
            <w:tcW w:w="1276" w:type="dxa"/>
          </w:tcPr>
          <w:p w:rsidR="00011386" w:rsidRPr="00A13D1D" w:rsidRDefault="00011386" w:rsidP="00213A8F">
            <w:pPr>
              <w:snapToGrid w:val="0"/>
            </w:pPr>
            <w:r w:rsidRPr="00A13D1D">
              <w:t>Апрель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1386" w:rsidRPr="00A13D1D" w:rsidRDefault="00011386" w:rsidP="00213A8F">
            <w:pPr>
              <w:snapToGrid w:val="0"/>
            </w:pPr>
          </w:p>
          <w:p w:rsidR="00011386" w:rsidRPr="00A13D1D" w:rsidRDefault="00011386" w:rsidP="00213A8F">
            <w:r w:rsidRPr="00A13D1D">
              <w:t>ОУ</w:t>
            </w:r>
          </w:p>
          <w:p w:rsidR="00011386" w:rsidRPr="00A13D1D" w:rsidRDefault="00011386" w:rsidP="00213A8F"/>
        </w:tc>
        <w:tc>
          <w:tcPr>
            <w:tcW w:w="2551" w:type="dxa"/>
            <w:tcBorders>
              <w:left w:val="single" w:sz="4" w:space="0" w:color="auto"/>
            </w:tcBorders>
          </w:tcPr>
          <w:p w:rsidR="00011386" w:rsidRPr="00A13D1D" w:rsidRDefault="001D5550" w:rsidP="00213A8F">
            <w:pPr>
              <w:snapToGrid w:val="0"/>
            </w:pPr>
            <w:r>
              <w:t>З</w:t>
            </w:r>
            <w:r w:rsidR="00011386" w:rsidRPr="00A13D1D">
              <w:rPr>
                <w:i/>
              </w:rPr>
              <w:t>ам</w:t>
            </w:r>
            <w:proofErr w:type="gramStart"/>
            <w:r w:rsidR="00011386" w:rsidRPr="00A13D1D">
              <w:rPr>
                <w:i/>
              </w:rPr>
              <w:t>.н</w:t>
            </w:r>
            <w:proofErr w:type="gramEnd"/>
            <w:r w:rsidR="00011386" w:rsidRPr="00A13D1D">
              <w:rPr>
                <w:i/>
              </w:rPr>
              <w:t>ачальника УО</w:t>
            </w:r>
          </w:p>
          <w:p w:rsidR="001D5550" w:rsidRDefault="001D5550" w:rsidP="001D5550">
            <w:pPr>
              <w:widowControl w:val="0"/>
              <w:jc w:val="center"/>
            </w:pPr>
            <w:r>
              <w:t xml:space="preserve">Старший методист по общему </w:t>
            </w:r>
          </w:p>
          <w:p w:rsidR="00EF5237" w:rsidRPr="00A13D1D" w:rsidRDefault="001D5550" w:rsidP="001D5550">
            <w:pPr>
              <w:snapToGrid w:val="0"/>
              <w:rPr>
                <w:i/>
              </w:rPr>
            </w:pPr>
            <w:r>
              <w:t>образованию</w:t>
            </w:r>
            <w:r w:rsidRPr="00A13D1D">
              <w:rPr>
                <w:i/>
              </w:rPr>
              <w:t xml:space="preserve"> </w:t>
            </w:r>
          </w:p>
        </w:tc>
      </w:tr>
      <w:tr w:rsidR="00011386" w:rsidRPr="00A13D1D" w:rsidTr="001D5550">
        <w:tc>
          <w:tcPr>
            <w:tcW w:w="568" w:type="dxa"/>
          </w:tcPr>
          <w:p w:rsidR="00011386" w:rsidRPr="00A13D1D" w:rsidRDefault="00011386" w:rsidP="00213A8F">
            <w:pPr>
              <w:snapToGrid w:val="0"/>
            </w:pPr>
            <w:r w:rsidRPr="00A13D1D">
              <w:t>7</w:t>
            </w:r>
          </w:p>
        </w:tc>
        <w:tc>
          <w:tcPr>
            <w:tcW w:w="5528" w:type="dxa"/>
          </w:tcPr>
          <w:p w:rsidR="00011386" w:rsidRPr="00A13D1D" w:rsidRDefault="00011386" w:rsidP="00213A8F">
            <w:pPr>
              <w:snapToGrid w:val="0"/>
            </w:pPr>
            <w:r w:rsidRPr="00A13D1D">
              <w:t>Семинар-совещание организаторов проведения ЕГЭ, ГИА в ППЭ, ОУ-ППЭ</w:t>
            </w:r>
          </w:p>
        </w:tc>
        <w:tc>
          <w:tcPr>
            <w:tcW w:w="1276" w:type="dxa"/>
          </w:tcPr>
          <w:p w:rsidR="00011386" w:rsidRPr="00A13D1D" w:rsidRDefault="00011386" w:rsidP="00213A8F">
            <w:pPr>
              <w:snapToGrid w:val="0"/>
            </w:pPr>
            <w:r w:rsidRPr="00A13D1D">
              <w:t>Апрель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1386" w:rsidRPr="00A13D1D" w:rsidRDefault="00011386" w:rsidP="00213A8F">
            <w:pPr>
              <w:snapToGrid w:val="0"/>
            </w:pPr>
            <w:r w:rsidRPr="00A13D1D">
              <w:t>УО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11386" w:rsidRPr="00A13D1D" w:rsidRDefault="001D5550" w:rsidP="001D5550">
            <w:pPr>
              <w:snapToGrid w:val="0"/>
              <w:ind w:left="60"/>
            </w:pPr>
            <w:r>
              <w:rPr>
                <w:i/>
              </w:rPr>
              <w:t>Р</w:t>
            </w:r>
            <w:r w:rsidR="00011386" w:rsidRPr="00A13D1D">
              <w:rPr>
                <w:i/>
              </w:rPr>
              <w:t>уководитель  ППОИ</w:t>
            </w:r>
          </w:p>
        </w:tc>
      </w:tr>
      <w:tr w:rsidR="00011386" w:rsidRPr="00A13D1D" w:rsidTr="001D5550">
        <w:tc>
          <w:tcPr>
            <w:tcW w:w="568" w:type="dxa"/>
          </w:tcPr>
          <w:p w:rsidR="00011386" w:rsidRPr="00A13D1D" w:rsidRDefault="00011386" w:rsidP="00213A8F">
            <w:pPr>
              <w:snapToGrid w:val="0"/>
            </w:pPr>
            <w:r w:rsidRPr="00A13D1D">
              <w:t>8</w:t>
            </w:r>
          </w:p>
        </w:tc>
        <w:tc>
          <w:tcPr>
            <w:tcW w:w="5528" w:type="dxa"/>
          </w:tcPr>
          <w:p w:rsidR="00011386" w:rsidRPr="00A13D1D" w:rsidRDefault="00011386" w:rsidP="00213A8F">
            <w:pPr>
              <w:snapToGrid w:val="0"/>
            </w:pPr>
            <w:r w:rsidRPr="00A13D1D">
              <w:t>Семинар заместителей директоров по УВР «Организация государственной (итоговой) аттестации выпускников в ОУ»</w:t>
            </w:r>
          </w:p>
        </w:tc>
        <w:tc>
          <w:tcPr>
            <w:tcW w:w="1276" w:type="dxa"/>
          </w:tcPr>
          <w:p w:rsidR="00011386" w:rsidRPr="00A13D1D" w:rsidRDefault="00011386" w:rsidP="00213A8F">
            <w:pPr>
              <w:snapToGrid w:val="0"/>
            </w:pPr>
            <w:r w:rsidRPr="00A13D1D">
              <w:t xml:space="preserve">Апрель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1386" w:rsidRPr="00A13D1D" w:rsidRDefault="00011386" w:rsidP="00213A8F">
            <w:pPr>
              <w:snapToGrid w:val="0"/>
            </w:pPr>
            <w:r w:rsidRPr="00A13D1D">
              <w:t xml:space="preserve">Боханская </w:t>
            </w:r>
          </w:p>
          <w:p w:rsidR="00011386" w:rsidRPr="00A13D1D" w:rsidRDefault="00011386" w:rsidP="00213A8F">
            <w:pPr>
              <w:snapToGrid w:val="0"/>
            </w:pPr>
            <w:r w:rsidRPr="00A13D1D">
              <w:t>СОШ №2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11386" w:rsidRPr="00A13D1D" w:rsidRDefault="00011386" w:rsidP="00213A8F">
            <w:pPr>
              <w:snapToGrid w:val="0"/>
              <w:ind w:left="60"/>
            </w:pPr>
            <w:r w:rsidRPr="00A13D1D">
              <w:t>ИМЦ УО</w:t>
            </w:r>
          </w:p>
          <w:p w:rsidR="00011386" w:rsidRPr="00A13D1D" w:rsidRDefault="00011386" w:rsidP="00213A8F">
            <w:pPr>
              <w:snapToGrid w:val="0"/>
              <w:ind w:left="60"/>
            </w:pPr>
            <w:r w:rsidRPr="00A13D1D">
              <w:t>Администрация ОУ.</w:t>
            </w:r>
          </w:p>
        </w:tc>
      </w:tr>
      <w:tr w:rsidR="00011386" w:rsidRPr="00A13D1D" w:rsidTr="001D5550">
        <w:tc>
          <w:tcPr>
            <w:tcW w:w="568" w:type="dxa"/>
          </w:tcPr>
          <w:p w:rsidR="00011386" w:rsidRPr="00A13D1D" w:rsidRDefault="00011386" w:rsidP="00213A8F">
            <w:pPr>
              <w:snapToGrid w:val="0"/>
            </w:pPr>
            <w:r w:rsidRPr="00A13D1D">
              <w:t>9</w:t>
            </w:r>
          </w:p>
        </w:tc>
        <w:tc>
          <w:tcPr>
            <w:tcW w:w="5528" w:type="dxa"/>
          </w:tcPr>
          <w:p w:rsidR="00011386" w:rsidRPr="00A13D1D" w:rsidRDefault="00011386" w:rsidP="00235E18">
            <w:pPr>
              <w:snapToGrid w:val="0"/>
            </w:pPr>
            <w:r w:rsidRPr="00A13D1D">
              <w:t xml:space="preserve">Контроль соблюдения процедуры проведения государственной (итоговой) аттестации выпускников 9х классов </w:t>
            </w:r>
          </w:p>
        </w:tc>
        <w:tc>
          <w:tcPr>
            <w:tcW w:w="1276" w:type="dxa"/>
          </w:tcPr>
          <w:p w:rsidR="00011386" w:rsidRPr="00A13D1D" w:rsidRDefault="00011386" w:rsidP="00235E18">
            <w:pPr>
              <w:snapToGrid w:val="0"/>
            </w:pPr>
            <w:r w:rsidRPr="00A13D1D">
              <w:t>май-июнь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1386" w:rsidRPr="00A13D1D" w:rsidRDefault="00011386" w:rsidP="00235E18">
            <w:pPr>
              <w:snapToGrid w:val="0"/>
            </w:pPr>
            <w:r w:rsidRPr="00A13D1D">
              <w:t>ОУ-ППЭ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D5550" w:rsidRDefault="001D5550" w:rsidP="001D5550">
            <w:pPr>
              <w:widowControl w:val="0"/>
              <w:jc w:val="center"/>
            </w:pPr>
            <w:r>
              <w:t xml:space="preserve">Старший методист по общему </w:t>
            </w:r>
          </w:p>
          <w:p w:rsidR="00011386" w:rsidRPr="00A13D1D" w:rsidRDefault="001D5550" w:rsidP="001D5550">
            <w:pPr>
              <w:snapToGrid w:val="0"/>
              <w:ind w:left="412"/>
            </w:pPr>
            <w:r>
              <w:t>образованию</w:t>
            </w:r>
            <w:r w:rsidRPr="00A13D1D">
              <w:t xml:space="preserve"> </w:t>
            </w:r>
          </w:p>
        </w:tc>
      </w:tr>
      <w:tr w:rsidR="00011386" w:rsidRPr="00A13D1D" w:rsidTr="001D5550">
        <w:tc>
          <w:tcPr>
            <w:tcW w:w="568" w:type="dxa"/>
          </w:tcPr>
          <w:p w:rsidR="00011386" w:rsidRPr="00A13D1D" w:rsidRDefault="00011386" w:rsidP="00235E18">
            <w:pPr>
              <w:snapToGrid w:val="0"/>
            </w:pPr>
            <w:r w:rsidRPr="00A13D1D">
              <w:t>10</w:t>
            </w:r>
          </w:p>
        </w:tc>
        <w:tc>
          <w:tcPr>
            <w:tcW w:w="5528" w:type="dxa"/>
          </w:tcPr>
          <w:p w:rsidR="00011386" w:rsidRPr="00A13D1D" w:rsidRDefault="00011386" w:rsidP="00213A8F">
            <w:pPr>
              <w:snapToGrid w:val="0"/>
            </w:pPr>
            <w:r w:rsidRPr="00A13D1D">
              <w:t>Подготовка нормативных и инструктивных документов регламентирующие проведение государственной (итоговой) аттестации выпускников, освоивших образовательные программы основного общего и среднего общего образования</w:t>
            </w:r>
          </w:p>
        </w:tc>
        <w:tc>
          <w:tcPr>
            <w:tcW w:w="1276" w:type="dxa"/>
          </w:tcPr>
          <w:p w:rsidR="00011386" w:rsidRPr="00A13D1D" w:rsidRDefault="00011386" w:rsidP="00213A8F">
            <w:pPr>
              <w:snapToGrid w:val="0"/>
            </w:pPr>
            <w:r w:rsidRPr="00A13D1D"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1386" w:rsidRPr="00A13D1D" w:rsidRDefault="00011386" w:rsidP="00213A8F">
            <w:pPr>
              <w:snapToGrid w:val="0"/>
            </w:pPr>
            <w:r w:rsidRPr="00A13D1D">
              <w:t>ОУ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D5550" w:rsidRDefault="001D5550" w:rsidP="001D5550">
            <w:pPr>
              <w:widowControl w:val="0"/>
              <w:jc w:val="center"/>
            </w:pPr>
            <w:r>
              <w:t xml:space="preserve">Старший методист по общему </w:t>
            </w:r>
          </w:p>
          <w:p w:rsidR="00011386" w:rsidRPr="00A13D1D" w:rsidRDefault="001D5550" w:rsidP="001D5550">
            <w:pPr>
              <w:snapToGrid w:val="0"/>
              <w:ind w:left="60"/>
            </w:pPr>
            <w:r>
              <w:t>образованию</w:t>
            </w:r>
            <w:r w:rsidRPr="00A13D1D">
              <w:t xml:space="preserve"> </w:t>
            </w:r>
          </w:p>
        </w:tc>
      </w:tr>
    </w:tbl>
    <w:p w:rsidR="00743FA7" w:rsidRDefault="00743FA7" w:rsidP="00B454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A8" w:rsidRPr="00A13D1D" w:rsidRDefault="0080552A" w:rsidP="00B454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 мероприятий по основам безопасности жизнедеятельности </w:t>
      </w:r>
    </w:p>
    <w:p w:rsidR="00FD128A" w:rsidRPr="00A13D1D" w:rsidRDefault="00FD128A" w:rsidP="00B454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8A" w:rsidRPr="00A13D1D" w:rsidRDefault="007519F3" w:rsidP="00FD128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</w:rPr>
        <w:t xml:space="preserve">     </w:t>
      </w:r>
      <w:r w:rsidR="00FF3F8D" w:rsidRPr="00A13D1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Цел</w:t>
      </w:r>
      <w:r w:rsidR="00FD128A" w:rsidRPr="00A13D1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ь</w:t>
      </w:r>
      <w:r w:rsidR="00FF3F8D" w:rsidRPr="00A13D1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  <w:r w:rsidR="00FF3F8D" w:rsidRPr="00A13D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28A" w:rsidRPr="00A13D1D">
        <w:rPr>
          <w:rFonts w:ascii="Times New Roman" w:eastAsia="Calibri" w:hAnsi="Times New Roman" w:cs="Times New Roman"/>
          <w:sz w:val="24"/>
          <w:szCs w:val="24"/>
        </w:rPr>
        <w:t xml:space="preserve"> Формирование </w:t>
      </w:r>
      <w:proofErr w:type="spellStart"/>
      <w:r w:rsidR="00FD128A" w:rsidRPr="00A13D1D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="00FD128A" w:rsidRPr="00A13D1D">
        <w:rPr>
          <w:rFonts w:ascii="Times New Roman" w:eastAsia="Calibri" w:hAnsi="Times New Roman" w:cs="Times New Roman"/>
          <w:sz w:val="24"/>
          <w:szCs w:val="24"/>
        </w:rPr>
        <w:t xml:space="preserve"> пространства в муниципальной системе образования </w:t>
      </w:r>
    </w:p>
    <w:p w:rsidR="00FD128A" w:rsidRPr="00A13D1D" w:rsidRDefault="00FD128A" w:rsidP="00FD128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3D1D">
        <w:rPr>
          <w:rFonts w:ascii="Times New Roman" w:eastAsia="Calibri" w:hAnsi="Times New Roman" w:cs="Times New Roman"/>
          <w:sz w:val="24"/>
          <w:szCs w:val="24"/>
        </w:rPr>
        <w:t xml:space="preserve">                с учетом  приоритета здорового образа жизни для каждого участника системы образования.</w:t>
      </w:r>
    </w:p>
    <w:p w:rsidR="00FD128A" w:rsidRPr="00A13D1D" w:rsidRDefault="00FD128A" w:rsidP="00FD1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bCs/>
          <w:sz w:val="24"/>
          <w:szCs w:val="24"/>
        </w:rPr>
        <w:t xml:space="preserve">                Обеспечение </w:t>
      </w:r>
      <w:proofErr w:type="gramStart"/>
      <w:r w:rsidRPr="00A13D1D">
        <w:rPr>
          <w:rFonts w:ascii="Times New Roman" w:hAnsi="Times New Roman" w:cs="Times New Roman"/>
          <w:sz w:val="24"/>
          <w:szCs w:val="24"/>
        </w:rPr>
        <w:t>безопасности жизнедеятельности участников системы образования МО</w:t>
      </w:r>
      <w:proofErr w:type="gramEnd"/>
      <w:r w:rsidRPr="00A13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28A" w:rsidRPr="00A13D1D" w:rsidRDefault="00FD128A" w:rsidP="00FD128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           «Боханский район».</w:t>
      </w:r>
    </w:p>
    <w:p w:rsidR="00FF3F8D" w:rsidRPr="00A13D1D" w:rsidRDefault="00FF3F8D" w:rsidP="00FF3F8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36"/>
        <w:gridCol w:w="6414"/>
        <w:gridCol w:w="2310"/>
        <w:gridCol w:w="1425"/>
      </w:tblGrid>
      <w:tr w:rsidR="007519F3" w:rsidRPr="00A13D1D" w:rsidTr="007519F3"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4A8" w:rsidRPr="00A13D1D" w:rsidRDefault="00B454A8" w:rsidP="00B454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B45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4A8" w:rsidRPr="00A13D1D" w:rsidRDefault="00B454A8" w:rsidP="00B454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B454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4A8" w:rsidRPr="00A13D1D" w:rsidRDefault="00B454A8" w:rsidP="00B454A8">
            <w:pPr>
              <w:spacing w:line="24" w:lineRule="atLeast"/>
              <w:jc w:val="center"/>
            </w:pPr>
          </w:p>
          <w:p w:rsidR="007519F3" w:rsidRPr="00A13D1D" w:rsidRDefault="007519F3" w:rsidP="00B454A8">
            <w:pPr>
              <w:spacing w:line="24" w:lineRule="atLeast"/>
              <w:jc w:val="center"/>
            </w:pPr>
            <w:r w:rsidRPr="00A13D1D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4A8" w:rsidRPr="00A13D1D" w:rsidRDefault="00B454A8" w:rsidP="00B454A8">
            <w:pPr>
              <w:autoSpaceDE w:val="0"/>
              <w:spacing w:line="24" w:lineRule="atLeast"/>
              <w:jc w:val="center"/>
            </w:pPr>
          </w:p>
          <w:p w:rsidR="007519F3" w:rsidRPr="00A13D1D" w:rsidRDefault="007519F3" w:rsidP="00B454A8">
            <w:pPr>
              <w:autoSpaceDE w:val="0"/>
              <w:spacing w:line="24" w:lineRule="atLeast"/>
              <w:jc w:val="center"/>
            </w:pPr>
            <w:r w:rsidRPr="00A13D1D">
              <w:rPr>
                <w:sz w:val="22"/>
                <w:szCs w:val="22"/>
              </w:rPr>
              <w:t>Сроки</w:t>
            </w:r>
          </w:p>
          <w:p w:rsidR="00B454A8" w:rsidRPr="00A13D1D" w:rsidRDefault="00B454A8" w:rsidP="00B454A8">
            <w:pPr>
              <w:autoSpaceDE w:val="0"/>
              <w:spacing w:line="24" w:lineRule="atLeast"/>
              <w:jc w:val="center"/>
            </w:pPr>
          </w:p>
        </w:tc>
      </w:tr>
      <w:tr w:rsidR="007519F3" w:rsidRPr="00A13D1D" w:rsidTr="00EF7209">
        <w:trPr>
          <w:trHeight w:val="3178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4A8" w:rsidRPr="00A13D1D" w:rsidRDefault="00B454A8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1.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2.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3.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4A8" w:rsidRPr="00A13D1D" w:rsidRDefault="00B454A8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Инструктажи  по технике безопасности с учителями и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A13D1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13D1D">
              <w:rPr>
                <w:rFonts w:ascii="Times New Roman" w:hAnsi="Times New Roman" w:cs="Times New Roman"/>
              </w:rPr>
              <w:t xml:space="preserve"> школы.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       Оформление  стендов по ПБ в учебных мастерских, </w:t>
            </w:r>
            <w:proofErr w:type="gramStart"/>
            <w:r w:rsidRPr="00A13D1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A13D1D">
              <w:rPr>
                <w:rFonts w:ascii="Times New Roman" w:hAnsi="Times New Roman" w:cs="Times New Roman"/>
              </w:rPr>
              <w:t>кабинетах</w:t>
            </w:r>
            <w:proofErr w:type="gramEnd"/>
            <w:r w:rsidRPr="00A13D1D">
              <w:rPr>
                <w:rFonts w:ascii="Times New Roman" w:hAnsi="Times New Roman" w:cs="Times New Roman"/>
              </w:rPr>
              <w:t xml:space="preserve"> физики, химии, обслуживающего труда, 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      спортзала.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      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      Проведение мероприятий в ОУ по основам безопасности</w:t>
            </w:r>
          </w:p>
          <w:p w:rsidR="007519F3" w:rsidRPr="00A13D1D" w:rsidRDefault="007519F3" w:rsidP="00955796">
            <w:pPr>
              <w:pStyle w:val="a3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13D1D">
              <w:rPr>
                <w:rFonts w:ascii="Times New Roman" w:hAnsi="Times New Roman" w:cs="Times New Roman"/>
                <w:i/>
                <w:u w:val="single"/>
              </w:rPr>
              <w:t>1 класс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Разбор наиболее безопасных маршрутов из школы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       домой, из дома в школу. Игры: «</w:t>
            </w:r>
            <w:proofErr w:type="gramStart"/>
            <w:r w:rsidRPr="00A13D1D">
              <w:rPr>
                <w:rFonts w:ascii="Times New Roman" w:hAnsi="Times New Roman" w:cs="Times New Roman"/>
              </w:rPr>
              <w:t>Угадай</w:t>
            </w:r>
            <w:proofErr w:type="gramEnd"/>
            <w:r w:rsidRPr="00A13D1D">
              <w:rPr>
                <w:rFonts w:ascii="Times New Roman" w:hAnsi="Times New Roman" w:cs="Times New Roman"/>
              </w:rPr>
              <w:t xml:space="preserve"> какой знаю»,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       «Улица поселка», «Виды перекрестков».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       Особенности личного и служебного транспорта,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       сельхозмашин. Что делать, если в школе пожар?</w:t>
            </w:r>
          </w:p>
          <w:p w:rsidR="007519F3" w:rsidRPr="00A13D1D" w:rsidRDefault="007519F3" w:rsidP="00955796">
            <w:pPr>
              <w:pStyle w:val="a3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13D1D">
              <w:rPr>
                <w:rFonts w:ascii="Times New Roman" w:hAnsi="Times New Roman" w:cs="Times New Roman"/>
                <w:i/>
                <w:u w:val="single"/>
              </w:rPr>
              <w:t>2 класс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Отработка сигнала «Внимание всем» мы учимся ПБ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Посещение ГАИ (экскурсия). Экскурсия на природу,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       лесная аптека. Простейшие способы ориентирования.</w:t>
            </w:r>
          </w:p>
          <w:p w:rsidR="007519F3" w:rsidRPr="00A13D1D" w:rsidRDefault="007519F3" w:rsidP="00955796">
            <w:pPr>
              <w:pStyle w:val="a3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13D1D">
              <w:rPr>
                <w:rFonts w:ascii="Times New Roman" w:hAnsi="Times New Roman" w:cs="Times New Roman"/>
                <w:i/>
                <w:u w:val="single"/>
              </w:rPr>
              <w:t>3 класс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Отработка навыков в пользовании простейшими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      средствами защиты органов дыхания. Экскурсия </w:t>
            </w:r>
            <w:proofErr w:type="gramStart"/>
            <w:r w:rsidRPr="00A13D1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      природу: как правильно ориентироваться в лесу.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      Лесная аптека.</w:t>
            </w:r>
          </w:p>
          <w:p w:rsidR="007519F3" w:rsidRPr="00A13D1D" w:rsidRDefault="007519F3" w:rsidP="00955796">
            <w:pPr>
              <w:pStyle w:val="a3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13D1D">
              <w:rPr>
                <w:rFonts w:ascii="Times New Roman" w:hAnsi="Times New Roman" w:cs="Times New Roman"/>
                <w:i/>
                <w:u w:val="single"/>
              </w:rPr>
              <w:t>4-5 класс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Отработка действий в условиях возникновения пожара. 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Устройство огнетушителей и правила пользования ими. 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Отработка действий при экстренной эвакуации из школы. 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Правила пользования противогазом.  Правила оказания  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первой   медицинской помощи. Экскурсия на природу. </w:t>
            </w:r>
          </w:p>
          <w:p w:rsidR="007519F3" w:rsidRPr="00A13D1D" w:rsidRDefault="007519F3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Ориентирование на местности.</w:t>
            </w:r>
          </w:p>
          <w:p w:rsidR="00B454A8" w:rsidRPr="00A13D1D" w:rsidRDefault="00B454A8" w:rsidP="00955796">
            <w:pPr>
              <w:pStyle w:val="a3"/>
              <w:rPr>
                <w:rFonts w:ascii="Times New Roman" w:hAnsi="Times New Roman" w:cs="Times New Roman"/>
              </w:rPr>
            </w:pPr>
          </w:p>
          <w:p w:rsidR="00955796" w:rsidRPr="00A13D1D" w:rsidRDefault="00955796" w:rsidP="00955796">
            <w:pPr>
              <w:pStyle w:val="a3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13D1D">
              <w:rPr>
                <w:rFonts w:ascii="Times New Roman" w:hAnsi="Times New Roman" w:cs="Times New Roman"/>
                <w:i/>
                <w:u w:val="single"/>
              </w:rPr>
              <w:t>6 класс</w:t>
            </w:r>
          </w:p>
          <w:p w:rsidR="00955796" w:rsidRPr="00A13D1D" w:rsidRDefault="00955796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Экскурсия. Определение сторон горизонта по местным предметам и солнцу. Определение своего местонахождения. Движение по азимуту. Выбор направления движения и его выдерживание с помощью компаса или часов. </w:t>
            </w:r>
          </w:p>
          <w:p w:rsidR="00955796" w:rsidRPr="00A13D1D" w:rsidRDefault="00955796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Порядок заполнения убежища, укрытия. Правила пользования неисправным противогазом. Правила оказания первой МП.</w:t>
            </w:r>
          </w:p>
          <w:p w:rsidR="00955796" w:rsidRPr="00A13D1D" w:rsidRDefault="00955796" w:rsidP="00955796">
            <w:pPr>
              <w:pStyle w:val="a3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13D1D">
              <w:rPr>
                <w:rFonts w:ascii="Times New Roman" w:hAnsi="Times New Roman" w:cs="Times New Roman"/>
                <w:i/>
                <w:u w:val="single"/>
              </w:rPr>
              <w:t>7 класс</w:t>
            </w:r>
          </w:p>
          <w:p w:rsidR="00955796" w:rsidRPr="00A13D1D" w:rsidRDefault="00955796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Действия при стихийных бедствиях. Знакомство с возможными последствиями, землетрясений, ураганов, наводнений. Составление карты безопасности района.</w:t>
            </w:r>
          </w:p>
          <w:p w:rsidR="00955796" w:rsidRPr="00A13D1D" w:rsidRDefault="00955796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Отработка правил оказания первой МП при переломах, безопасного переноса раненых при эвакуации из здания.</w:t>
            </w:r>
          </w:p>
          <w:p w:rsidR="00955796" w:rsidRPr="00A13D1D" w:rsidRDefault="00955796" w:rsidP="00955796">
            <w:pPr>
              <w:pStyle w:val="a3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13D1D">
              <w:rPr>
                <w:rFonts w:ascii="Times New Roman" w:hAnsi="Times New Roman" w:cs="Times New Roman"/>
                <w:i/>
                <w:u w:val="single"/>
              </w:rPr>
              <w:t>8 класс</w:t>
            </w:r>
          </w:p>
          <w:p w:rsidR="00955796" w:rsidRPr="00A13D1D" w:rsidRDefault="00955796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Действия учащихся при ЧС (производственные аварии). Экскурсия на предприятие с целью изучения организации мер по безопасности населения. Правила оказания первой МП. </w:t>
            </w:r>
            <w:r w:rsidRPr="00A13D1D">
              <w:rPr>
                <w:rFonts w:ascii="Times New Roman" w:hAnsi="Times New Roman" w:cs="Times New Roman"/>
              </w:rPr>
              <w:lastRenderedPageBreak/>
              <w:t>Отработка нормативов по надеванию противогаза на пострадавшего, эвакуация пострадавших.</w:t>
            </w:r>
          </w:p>
          <w:p w:rsidR="00955796" w:rsidRPr="00A13D1D" w:rsidRDefault="00955796" w:rsidP="00955796">
            <w:pPr>
              <w:pStyle w:val="a3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13D1D">
              <w:rPr>
                <w:rFonts w:ascii="Times New Roman" w:hAnsi="Times New Roman" w:cs="Times New Roman"/>
                <w:i/>
                <w:u w:val="single"/>
              </w:rPr>
              <w:t>9 класс</w:t>
            </w:r>
          </w:p>
          <w:p w:rsidR="00955796" w:rsidRPr="00A13D1D" w:rsidRDefault="00955796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Правила проведения и действия учащихся при угрозе нападения противника. Получение </w:t>
            </w:r>
            <w:proofErr w:type="gramStart"/>
            <w:r w:rsidRPr="00A13D1D">
              <w:rPr>
                <w:rFonts w:ascii="Times New Roman" w:hAnsi="Times New Roman" w:cs="Times New Roman"/>
              </w:rPr>
              <w:t>СИЗ</w:t>
            </w:r>
            <w:proofErr w:type="gramEnd"/>
            <w:r w:rsidRPr="00A13D1D">
              <w:rPr>
                <w:rFonts w:ascii="Times New Roman" w:hAnsi="Times New Roman" w:cs="Times New Roman"/>
              </w:rPr>
              <w:t>. Отработка навыков пребывания в противогазе. Проведение искусственного дыхания, массажа сердца.</w:t>
            </w:r>
          </w:p>
          <w:p w:rsidR="00955796" w:rsidRPr="00A13D1D" w:rsidRDefault="00955796" w:rsidP="00955796">
            <w:pPr>
              <w:pStyle w:val="a3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13D1D">
              <w:rPr>
                <w:rFonts w:ascii="Times New Roman" w:hAnsi="Times New Roman" w:cs="Times New Roman"/>
                <w:i/>
                <w:u w:val="single"/>
              </w:rPr>
              <w:t>10-11 класс</w:t>
            </w:r>
          </w:p>
          <w:p w:rsidR="00955796" w:rsidRPr="00A13D1D" w:rsidRDefault="00955796" w:rsidP="00955796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Действия учащихся старших классов при организации дня «ГО» в школе</w:t>
            </w:r>
            <w:proofErr w:type="gramStart"/>
            <w:r w:rsidRPr="00A13D1D">
              <w:rPr>
                <w:rFonts w:ascii="Times New Roman" w:hAnsi="Times New Roman" w:cs="Times New Roman"/>
              </w:rPr>
              <w:t>.«</w:t>
            </w:r>
            <w:proofErr w:type="gramEnd"/>
            <w:r w:rsidRPr="00A13D1D">
              <w:rPr>
                <w:rFonts w:ascii="Times New Roman" w:hAnsi="Times New Roman" w:cs="Times New Roman"/>
              </w:rPr>
              <w:t>День защиты детей»</w:t>
            </w:r>
          </w:p>
          <w:p w:rsidR="00955796" w:rsidRPr="00A13D1D" w:rsidRDefault="00955796" w:rsidP="00955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4A8" w:rsidRPr="00A13D1D" w:rsidRDefault="00B454A8" w:rsidP="007519F3">
            <w:pPr>
              <w:autoSpaceDE w:val="0"/>
              <w:spacing w:line="24" w:lineRule="atLeast"/>
              <w:jc w:val="center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center"/>
            </w:pPr>
            <w:r w:rsidRPr="00A13D1D">
              <w:rPr>
                <w:sz w:val="22"/>
                <w:szCs w:val="22"/>
              </w:rPr>
              <w:t>Администрация</w:t>
            </w:r>
          </w:p>
          <w:p w:rsidR="007519F3" w:rsidRPr="00A13D1D" w:rsidRDefault="007519F3" w:rsidP="007519F3">
            <w:pPr>
              <w:autoSpaceDE w:val="0"/>
              <w:spacing w:line="24" w:lineRule="atLeast"/>
              <w:jc w:val="center"/>
            </w:pPr>
            <w:r w:rsidRPr="00A13D1D">
              <w:rPr>
                <w:sz w:val="22"/>
                <w:szCs w:val="22"/>
              </w:rPr>
              <w:t>преподаватели  ОБЖ</w:t>
            </w:r>
          </w:p>
          <w:p w:rsidR="007519F3" w:rsidRPr="00A13D1D" w:rsidRDefault="007519F3" w:rsidP="007519F3">
            <w:pPr>
              <w:autoSpaceDE w:val="0"/>
              <w:spacing w:line="24" w:lineRule="atLeast"/>
              <w:jc w:val="center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center"/>
            </w:pPr>
          </w:p>
          <w:p w:rsidR="007519F3" w:rsidRPr="00A13D1D" w:rsidRDefault="007519F3" w:rsidP="007519F3">
            <w:pPr>
              <w:autoSpaceDE w:val="0"/>
              <w:spacing w:line="24" w:lineRule="atLeast"/>
            </w:pPr>
            <w:r w:rsidRPr="00A13D1D">
              <w:rPr>
                <w:sz w:val="22"/>
                <w:szCs w:val="22"/>
              </w:rPr>
              <w:t xml:space="preserve"> Зав. кабинетами</w:t>
            </w:r>
          </w:p>
          <w:p w:rsidR="007519F3" w:rsidRPr="00A13D1D" w:rsidRDefault="007519F3" w:rsidP="007519F3">
            <w:pPr>
              <w:autoSpaceDE w:val="0"/>
              <w:spacing w:line="24" w:lineRule="atLeast"/>
              <w:jc w:val="center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center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center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center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center"/>
            </w:pPr>
            <w:r w:rsidRPr="00A13D1D">
              <w:rPr>
                <w:sz w:val="22"/>
                <w:szCs w:val="22"/>
              </w:rPr>
              <w:t>Преподаватели</w:t>
            </w:r>
          </w:p>
          <w:p w:rsidR="007519F3" w:rsidRPr="00A13D1D" w:rsidRDefault="007519F3" w:rsidP="007519F3">
            <w:pPr>
              <w:autoSpaceDE w:val="0"/>
              <w:spacing w:line="24" w:lineRule="atLeast"/>
              <w:jc w:val="center"/>
            </w:pPr>
            <w:r w:rsidRPr="00A13D1D">
              <w:rPr>
                <w:sz w:val="22"/>
                <w:szCs w:val="22"/>
              </w:rPr>
              <w:t>ОБЖ</w:t>
            </w:r>
          </w:p>
          <w:p w:rsidR="007519F3" w:rsidRPr="00A13D1D" w:rsidRDefault="007519F3" w:rsidP="007519F3">
            <w:pPr>
              <w:autoSpaceDE w:val="0"/>
              <w:spacing w:line="24" w:lineRule="atLeast"/>
              <w:jc w:val="center"/>
            </w:pPr>
            <w:r w:rsidRPr="00A13D1D">
              <w:rPr>
                <w:sz w:val="22"/>
                <w:szCs w:val="22"/>
              </w:rPr>
              <w:t>Классные руководители</w:t>
            </w:r>
          </w:p>
          <w:p w:rsidR="007519F3" w:rsidRPr="00A13D1D" w:rsidRDefault="007519F3" w:rsidP="007519F3">
            <w:pPr>
              <w:autoSpaceDE w:val="0"/>
              <w:spacing w:line="24" w:lineRule="atLeast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center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center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center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center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center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center"/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4A8" w:rsidRPr="00A13D1D" w:rsidRDefault="00B454A8" w:rsidP="007519F3">
            <w:pPr>
              <w:autoSpaceDE w:val="0"/>
              <w:spacing w:line="24" w:lineRule="atLeast"/>
              <w:jc w:val="both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both"/>
            </w:pPr>
            <w:r w:rsidRPr="00A13D1D">
              <w:rPr>
                <w:sz w:val="22"/>
                <w:szCs w:val="22"/>
              </w:rPr>
              <w:t>Сентябрь</w:t>
            </w:r>
          </w:p>
          <w:p w:rsidR="007519F3" w:rsidRPr="00A13D1D" w:rsidRDefault="007519F3" w:rsidP="007519F3">
            <w:pPr>
              <w:autoSpaceDE w:val="0"/>
              <w:spacing w:line="24" w:lineRule="atLeast"/>
              <w:jc w:val="both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both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both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both"/>
            </w:pPr>
            <w:r w:rsidRPr="00A13D1D">
              <w:rPr>
                <w:sz w:val="22"/>
                <w:szCs w:val="22"/>
              </w:rPr>
              <w:t>Сентябрь</w:t>
            </w:r>
          </w:p>
          <w:p w:rsidR="007519F3" w:rsidRPr="00A13D1D" w:rsidRDefault="007519F3" w:rsidP="007519F3">
            <w:pPr>
              <w:autoSpaceDE w:val="0"/>
              <w:spacing w:line="24" w:lineRule="atLeast"/>
              <w:jc w:val="both"/>
            </w:pPr>
            <w:r w:rsidRPr="00A13D1D">
              <w:rPr>
                <w:sz w:val="22"/>
                <w:szCs w:val="22"/>
              </w:rPr>
              <w:t>Октябрь</w:t>
            </w:r>
          </w:p>
          <w:p w:rsidR="007519F3" w:rsidRPr="00A13D1D" w:rsidRDefault="007519F3" w:rsidP="007519F3">
            <w:pPr>
              <w:autoSpaceDE w:val="0"/>
              <w:spacing w:line="24" w:lineRule="atLeast"/>
              <w:jc w:val="both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both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both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both"/>
            </w:pPr>
            <w:r w:rsidRPr="00A13D1D">
              <w:rPr>
                <w:sz w:val="22"/>
                <w:szCs w:val="22"/>
              </w:rPr>
              <w:t>В течение года</w:t>
            </w:r>
          </w:p>
          <w:p w:rsidR="007519F3" w:rsidRPr="00A13D1D" w:rsidRDefault="007519F3" w:rsidP="007519F3">
            <w:pPr>
              <w:autoSpaceDE w:val="0"/>
              <w:spacing w:line="24" w:lineRule="atLeast"/>
              <w:jc w:val="both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both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both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both"/>
            </w:pPr>
          </w:p>
          <w:p w:rsidR="007519F3" w:rsidRPr="00A13D1D" w:rsidRDefault="007519F3" w:rsidP="007519F3">
            <w:pPr>
              <w:autoSpaceDE w:val="0"/>
              <w:spacing w:line="24" w:lineRule="atLeast"/>
              <w:jc w:val="both"/>
            </w:pPr>
          </w:p>
          <w:p w:rsidR="007519F3" w:rsidRPr="00A13D1D" w:rsidRDefault="007519F3" w:rsidP="007519F3">
            <w:pPr>
              <w:jc w:val="center"/>
              <w:rPr>
                <w:lang w:eastAsia="zh-CN"/>
              </w:rPr>
            </w:pPr>
          </w:p>
          <w:p w:rsidR="007519F3" w:rsidRPr="00A13D1D" w:rsidRDefault="007519F3" w:rsidP="007519F3"/>
          <w:p w:rsidR="007519F3" w:rsidRPr="00A13D1D" w:rsidRDefault="007519F3" w:rsidP="007519F3"/>
          <w:p w:rsidR="007519F3" w:rsidRPr="00A13D1D" w:rsidRDefault="007519F3" w:rsidP="007519F3"/>
          <w:p w:rsidR="007519F3" w:rsidRPr="00A13D1D" w:rsidRDefault="007519F3" w:rsidP="007519F3"/>
          <w:p w:rsidR="007519F3" w:rsidRPr="00A13D1D" w:rsidRDefault="007519F3" w:rsidP="007519F3"/>
        </w:tc>
      </w:tr>
    </w:tbl>
    <w:p w:rsidR="00026F7F" w:rsidRPr="00A13D1D" w:rsidRDefault="00026F7F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128A" w:rsidRPr="00A13D1D" w:rsidRDefault="000605A1" w:rsidP="00FD12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3D1D">
        <w:rPr>
          <w:b/>
          <w:bCs/>
        </w:rPr>
        <w:t xml:space="preserve">План проведения </w:t>
      </w:r>
      <w:r w:rsidR="00FD128A" w:rsidRPr="00A13D1D">
        <w:rPr>
          <w:b/>
          <w:bCs/>
        </w:rPr>
        <w:t>трениров</w:t>
      </w:r>
      <w:r w:rsidRPr="00A13D1D">
        <w:rPr>
          <w:b/>
          <w:bCs/>
        </w:rPr>
        <w:t>ок</w:t>
      </w:r>
      <w:r w:rsidR="00FD128A" w:rsidRPr="00A13D1D">
        <w:rPr>
          <w:b/>
          <w:bCs/>
        </w:rPr>
        <w:t xml:space="preserve"> с </w:t>
      </w:r>
      <w:proofErr w:type="gramStart"/>
      <w:r w:rsidR="00FD128A" w:rsidRPr="00A13D1D">
        <w:rPr>
          <w:b/>
          <w:bCs/>
        </w:rPr>
        <w:t>обучающимися</w:t>
      </w:r>
      <w:proofErr w:type="gramEnd"/>
      <w:r w:rsidR="00FD128A" w:rsidRPr="00A13D1D">
        <w:rPr>
          <w:b/>
          <w:bCs/>
        </w:rPr>
        <w:t xml:space="preserve"> и постоянным составом МОУ </w:t>
      </w:r>
    </w:p>
    <w:p w:rsidR="00FD128A" w:rsidRPr="00A13D1D" w:rsidRDefault="00FD128A" w:rsidP="00FD12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a"/>
        <w:tblW w:w="11165" w:type="dxa"/>
        <w:tblLook w:val="04A0"/>
      </w:tblPr>
      <w:tblGrid>
        <w:gridCol w:w="1304"/>
        <w:gridCol w:w="5183"/>
        <w:gridCol w:w="2126"/>
        <w:gridCol w:w="2552"/>
      </w:tblGrid>
      <w:tr w:rsidR="00FD128A" w:rsidRPr="00A13D1D" w:rsidTr="00986552">
        <w:tc>
          <w:tcPr>
            <w:tcW w:w="1304" w:type="dxa"/>
          </w:tcPr>
          <w:p w:rsidR="00FD128A" w:rsidRPr="00A13D1D" w:rsidRDefault="00FD128A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3D1D">
              <w:rPr>
                <w:bCs/>
              </w:rPr>
              <w:t>№ тренировки</w:t>
            </w:r>
          </w:p>
        </w:tc>
        <w:tc>
          <w:tcPr>
            <w:tcW w:w="5183" w:type="dxa"/>
          </w:tcPr>
          <w:p w:rsidR="00FD128A" w:rsidRPr="00A13D1D" w:rsidRDefault="00FD128A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3D1D">
              <w:rPr>
                <w:bCs/>
              </w:rPr>
              <w:t>Мероприятия</w:t>
            </w:r>
          </w:p>
        </w:tc>
        <w:tc>
          <w:tcPr>
            <w:tcW w:w="2126" w:type="dxa"/>
          </w:tcPr>
          <w:p w:rsidR="00FD128A" w:rsidRPr="00A13D1D" w:rsidRDefault="00FD128A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3D1D">
              <w:rPr>
                <w:bCs/>
              </w:rPr>
              <w:t>Сроки проведения</w:t>
            </w:r>
          </w:p>
        </w:tc>
        <w:tc>
          <w:tcPr>
            <w:tcW w:w="2552" w:type="dxa"/>
          </w:tcPr>
          <w:p w:rsidR="00FD128A" w:rsidRPr="00A13D1D" w:rsidRDefault="00FD128A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3D1D">
              <w:rPr>
                <w:bCs/>
              </w:rPr>
              <w:t>Ответственный</w:t>
            </w:r>
          </w:p>
        </w:tc>
      </w:tr>
      <w:tr w:rsidR="00986552" w:rsidRPr="00A13D1D" w:rsidTr="00986552">
        <w:tc>
          <w:tcPr>
            <w:tcW w:w="1304" w:type="dxa"/>
          </w:tcPr>
          <w:p w:rsidR="00986552" w:rsidRPr="00A13D1D" w:rsidRDefault="00986552" w:rsidP="00FD128A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</w:pPr>
            <w:r w:rsidRPr="00A13D1D">
              <w:t>Т-1</w:t>
            </w:r>
          </w:p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183" w:type="dxa"/>
          </w:tcPr>
          <w:p w:rsidR="00986552" w:rsidRPr="00A13D1D" w:rsidRDefault="00986552" w:rsidP="00FD128A">
            <w:pPr>
              <w:widowControl w:val="0"/>
              <w:tabs>
                <w:tab w:val="center" w:pos="4694"/>
              </w:tabs>
              <w:autoSpaceDE w:val="0"/>
              <w:autoSpaceDN w:val="0"/>
              <w:adjustRightInd w:val="0"/>
              <w:spacing w:line="235" w:lineRule="atLeast"/>
            </w:pPr>
            <w:r w:rsidRPr="00A13D1D">
              <w:t xml:space="preserve">Оповещение обучающихся и постоянного состава учебного заведения о возникновении чрезвычайных ситуаций. Доведение сигнала «Внимание всем!» и речевой информации до  </w:t>
            </w:r>
            <w:proofErr w:type="gramStart"/>
            <w:r w:rsidRPr="00A13D1D">
              <w:t>обучающихся</w:t>
            </w:r>
            <w:proofErr w:type="gramEnd"/>
            <w:r w:rsidRPr="00A13D1D">
              <w:t xml:space="preserve">  тренировки и действия по ним.</w:t>
            </w:r>
          </w:p>
        </w:tc>
        <w:tc>
          <w:tcPr>
            <w:tcW w:w="2126" w:type="dxa"/>
            <w:vMerge w:val="restart"/>
          </w:tcPr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86552" w:rsidRPr="00A13D1D" w:rsidRDefault="00986552" w:rsidP="00986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3D1D">
              <w:rPr>
                <w:bCs/>
              </w:rPr>
              <w:t>В течение учебного года  при проведении практических занятий по ОБЖ</w:t>
            </w:r>
          </w:p>
        </w:tc>
        <w:tc>
          <w:tcPr>
            <w:tcW w:w="2552" w:type="dxa"/>
            <w:vMerge w:val="restart"/>
          </w:tcPr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86552" w:rsidRPr="00A13D1D" w:rsidRDefault="002F4408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3D1D">
              <w:rPr>
                <w:color w:val="000000"/>
              </w:rPr>
              <w:t>Преподаватель-организатор ОБЖ</w:t>
            </w:r>
          </w:p>
        </w:tc>
      </w:tr>
      <w:tr w:rsidR="00986552" w:rsidRPr="00A13D1D" w:rsidTr="00986552">
        <w:tc>
          <w:tcPr>
            <w:tcW w:w="1304" w:type="dxa"/>
          </w:tcPr>
          <w:p w:rsidR="00986552" w:rsidRPr="00A13D1D" w:rsidRDefault="00986552" w:rsidP="00FD128A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</w:pPr>
            <w:r w:rsidRPr="00A13D1D">
              <w:t>Т-2</w:t>
            </w:r>
          </w:p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183" w:type="dxa"/>
          </w:tcPr>
          <w:p w:rsidR="00986552" w:rsidRPr="00A13D1D" w:rsidRDefault="00986552" w:rsidP="00986552">
            <w:pPr>
              <w:widowControl w:val="0"/>
              <w:tabs>
                <w:tab w:val="center" w:pos="4694"/>
              </w:tabs>
              <w:autoSpaceDE w:val="0"/>
              <w:autoSpaceDN w:val="0"/>
              <w:adjustRightInd w:val="0"/>
              <w:spacing w:line="235" w:lineRule="atLeast"/>
              <w:rPr>
                <w:u w:val="single"/>
              </w:rPr>
            </w:pPr>
            <w:r w:rsidRPr="00A13D1D">
              <w:rPr>
                <w:u w:val="single"/>
              </w:rPr>
              <w:t>Выдача средств индивидуальной защит</w:t>
            </w:r>
            <w:proofErr w:type="gramStart"/>
            <w:r w:rsidRPr="00A13D1D">
              <w:rPr>
                <w:u w:val="single"/>
              </w:rPr>
              <w:t>ы(</w:t>
            </w:r>
            <w:proofErr w:type="gramEnd"/>
            <w:r w:rsidRPr="00A13D1D">
              <w:rPr>
                <w:u w:val="single"/>
              </w:rPr>
              <w:t>СИЗ)</w:t>
            </w:r>
          </w:p>
          <w:p w:rsidR="00986552" w:rsidRPr="00A13D1D" w:rsidRDefault="00986552" w:rsidP="00986552">
            <w:pPr>
              <w:widowControl w:val="0"/>
              <w:tabs>
                <w:tab w:val="center" w:pos="4694"/>
              </w:tabs>
              <w:autoSpaceDE w:val="0"/>
              <w:autoSpaceDN w:val="0"/>
              <w:adjustRightInd w:val="0"/>
              <w:spacing w:line="235" w:lineRule="atLeast"/>
            </w:pPr>
            <w:r w:rsidRPr="00A13D1D">
              <w:t xml:space="preserve">Подготовка к приему и  выдачи </w:t>
            </w:r>
            <w:proofErr w:type="gramStart"/>
            <w:r w:rsidRPr="00A13D1D">
              <w:t>СИЗ</w:t>
            </w:r>
            <w:proofErr w:type="gramEnd"/>
            <w:r w:rsidRPr="00A13D1D">
              <w:t xml:space="preserve">. Получение и выдача их </w:t>
            </w:r>
            <w:proofErr w:type="gramStart"/>
            <w:r w:rsidRPr="00A13D1D">
              <w:t>обучающимся</w:t>
            </w:r>
            <w:proofErr w:type="gramEnd"/>
            <w:r w:rsidRPr="00A13D1D">
              <w:t xml:space="preserve"> и постоянному составу школы.</w:t>
            </w:r>
          </w:p>
        </w:tc>
        <w:tc>
          <w:tcPr>
            <w:tcW w:w="2126" w:type="dxa"/>
            <w:vMerge/>
          </w:tcPr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52" w:type="dxa"/>
            <w:vMerge/>
          </w:tcPr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86552" w:rsidRPr="00A13D1D" w:rsidTr="00986552">
        <w:tc>
          <w:tcPr>
            <w:tcW w:w="1304" w:type="dxa"/>
          </w:tcPr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3D1D">
              <w:rPr>
                <w:bCs/>
              </w:rPr>
              <w:t>Т-3</w:t>
            </w:r>
          </w:p>
        </w:tc>
        <w:tc>
          <w:tcPr>
            <w:tcW w:w="5183" w:type="dxa"/>
          </w:tcPr>
          <w:p w:rsidR="00986552" w:rsidRPr="00A13D1D" w:rsidRDefault="00986552" w:rsidP="00986552">
            <w:pPr>
              <w:widowControl w:val="0"/>
              <w:tabs>
                <w:tab w:val="center" w:pos="4694"/>
              </w:tabs>
              <w:autoSpaceDE w:val="0"/>
              <w:autoSpaceDN w:val="0"/>
              <w:adjustRightInd w:val="0"/>
              <w:spacing w:line="235" w:lineRule="atLeast"/>
            </w:pPr>
            <w:r w:rsidRPr="00A13D1D">
              <w:rPr>
                <w:u w:val="single"/>
              </w:rPr>
              <w:t xml:space="preserve">Защита учащихся от поражающего действия хлора. </w:t>
            </w:r>
            <w:r w:rsidRPr="00A13D1D">
              <w:t xml:space="preserve">Доведение до </w:t>
            </w:r>
            <w:proofErr w:type="gramStart"/>
            <w:r w:rsidRPr="00A13D1D">
              <w:t>обучающихся</w:t>
            </w:r>
            <w:proofErr w:type="gramEnd"/>
            <w:r w:rsidRPr="00A13D1D">
              <w:t xml:space="preserve"> школы речевой информации. Выдача </w:t>
            </w:r>
            <w:proofErr w:type="gramStart"/>
            <w:r w:rsidRPr="00A13D1D">
              <w:t>СИЗ</w:t>
            </w:r>
            <w:proofErr w:type="gramEnd"/>
            <w:r w:rsidRPr="00A13D1D">
              <w:t xml:space="preserve">. Герметизация школьного здания и укрытия в ней учащихся. Эвакуация </w:t>
            </w:r>
            <w:proofErr w:type="gramStart"/>
            <w:r w:rsidRPr="00A13D1D">
              <w:t>обучающихся</w:t>
            </w:r>
            <w:proofErr w:type="gramEnd"/>
            <w:r w:rsidRPr="00A13D1D">
              <w:t xml:space="preserve"> из зоны заражения.</w:t>
            </w:r>
          </w:p>
        </w:tc>
        <w:tc>
          <w:tcPr>
            <w:tcW w:w="2126" w:type="dxa"/>
            <w:vMerge/>
          </w:tcPr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52" w:type="dxa"/>
            <w:vMerge/>
          </w:tcPr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86552" w:rsidRPr="00A13D1D" w:rsidTr="00986552">
        <w:tc>
          <w:tcPr>
            <w:tcW w:w="1304" w:type="dxa"/>
          </w:tcPr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3D1D">
              <w:rPr>
                <w:bCs/>
              </w:rPr>
              <w:t>Т-4</w:t>
            </w:r>
          </w:p>
        </w:tc>
        <w:tc>
          <w:tcPr>
            <w:tcW w:w="5183" w:type="dxa"/>
          </w:tcPr>
          <w:p w:rsidR="00986552" w:rsidRPr="00A13D1D" w:rsidRDefault="00986552" w:rsidP="00986552">
            <w:pPr>
              <w:widowControl w:val="0"/>
              <w:tabs>
                <w:tab w:val="center" w:pos="4694"/>
              </w:tabs>
              <w:autoSpaceDE w:val="0"/>
              <w:autoSpaceDN w:val="0"/>
              <w:adjustRightInd w:val="0"/>
              <w:spacing w:line="235" w:lineRule="atLeast"/>
            </w:pPr>
            <w:r w:rsidRPr="00A13D1D">
              <w:rPr>
                <w:u w:val="single"/>
              </w:rPr>
              <w:t xml:space="preserve">Защита </w:t>
            </w:r>
            <w:proofErr w:type="gramStart"/>
            <w:r w:rsidRPr="00A13D1D">
              <w:t>обучающихся</w:t>
            </w:r>
            <w:proofErr w:type="gramEnd"/>
            <w:r w:rsidRPr="00A13D1D">
              <w:t xml:space="preserve"> </w:t>
            </w:r>
            <w:r w:rsidRPr="00A13D1D">
              <w:rPr>
                <w:u w:val="single"/>
              </w:rPr>
              <w:t xml:space="preserve">от поражающего действия аммиака. </w:t>
            </w:r>
            <w:r w:rsidRPr="00A13D1D">
              <w:t xml:space="preserve">Доведения до </w:t>
            </w:r>
            <w:proofErr w:type="gramStart"/>
            <w:r w:rsidRPr="00A13D1D">
              <w:t>обучающихся</w:t>
            </w:r>
            <w:proofErr w:type="gramEnd"/>
            <w:r w:rsidRPr="00A13D1D">
              <w:t xml:space="preserve"> сигнала, оповещения и речевой информации. Выдача </w:t>
            </w:r>
            <w:proofErr w:type="gramStart"/>
            <w:r w:rsidRPr="00A13D1D">
              <w:t>обучающимся</w:t>
            </w:r>
            <w:proofErr w:type="gramEnd"/>
            <w:r w:rsidRPr="00A13D1D">
              <w:t xml:space="preserve"> простейших средств защиты. Эвакуация их в безопасный район пешим порядком или герметизация верхнего этажа для укрытия учащихся.</w:t>
            </w:r>
          </w:p>
        </w:tc>
        <w:tc>
          <w:tcPr>
            <w:tcW w:w="2126" w:type="dxa"/>
            <w:vMerge/>
          </w:tcPr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52" w:type="dxa"/>
            <w:vMerge/>
          </w:tcPr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86552" w:rsidRPr="00A13D1D" w:rsidTr="00986552">
        <w:tc>
          <w:tcPr>
            <w:tcW w:w="1304" w:type="dxa"/>
          </w:tcPr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3D1D">
              <w:rPr>
                <w:bCs/>
              </w:rPr>
              <w:t>Т-5</w:t>
            </w:r>
          </w:p>
        </w:tc>
        <w:tc>
          <w:tcPr>
            <w:tcW w:w="5183" w:type="dxa"/>
          </w:tcPr>
          <w:p w:rsidR="00986552" w:rsidRPr="00A13D1D" w:rsidRDefault="00986552" w:rsidP="0098655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A13D1D">
              <w:rPr>
                <w:u w:val="single"/>
              </w:rPr>
              <w:t xml:space="preserve">Защита </w:t>
            </w:r>
            <w:r w:rsidRPr="00A13D1D">
              <w:t>обучающихся</w:t>
            </w:r>
            <w:r w:rsidRPr="00A13D1D">
              <w:rPr>
                <w:u w:val="single"/>
              </w:rPr>
              <w:t xml:space="preserve"> от радиоактивных веществ.</w:t>
            </w:r>
            <w:proofErr w:type="gramEnd"/>
            <w:r w:rsidRPr="00A13D1D">
              <w:rPr>
                <w:u w:val="single"/>
              </w:rPr>
              <w:t xml:space="preserve"> </w:t>
            </w:r>
            <w:r w:rsidRPr="00A13D1D">
              <w:t xml:space="preserve">Доведение до </w:t>
            </w:r>
            <w:proofErr w:type="gramStart"/>
            <w:r w:rsidRPr="00A13D1D">
              <w:t>обучающихся</w:t>
            </w:r>
            <w:proofErr w:type="gramEnd"/>
            <w:r w:rsidRPr="00A13D1D">
              <w:t xml:space="preserve"> сигнала оповещения и речевой информации. Укрытие их в </w:t>
            </w:r>
            <w:proofErr w:type="spellStart"/>
            <w:r w:rsidRPr="00A13D1D">
              <w:t>загерметизированом</w:t>
            </w:r>
            <w:proofErr w:type="spellEnd"/>
            <w:r w:rsidRPr="00A13D1D">
              <w:t xml:space="preserve"> помещении</w:t>
            </w:r>
          </w:p>
        </w:tc>
        <w:tc>
          <w:tcPr>
            <w:tcW w:w="2126" w:type="dxa"/>
            <w:vMerge/>
          </w:tcPr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52" w:type="dxa"/>
            <w:vMerge/>
          </w:tcPr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86552" w:rsidRPr="00A13D1D" w:rsidTr="00986552">
        <w:tc>
          <w:tcPr>
            <w:tcW w:w="1304" w:type="dxa"/>
          </w:tcPr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3D1D">
              <w:rPr>
                <w:bCs/>
              </w:rPr>
              <w:t>Т-6</w:t>
            </w:r>
          </w:p>
        </w:tc>
        <w:tc>
          <w:tcPr>
            <w:tcW w:w="5183" w:type="dxa"/>
          </w:tcPr>
          <w:p w:rsidR="00986552" w:rsidRPr="00A13D1D" w:rsidRDefault="00986552" w:rsidP="00986552">
            <w:pPr>
              <w:widowControl w:val="0"/>
              <w:tabs>
                <w:tab w:val="center" w:pos="4694"/>
              </w:tabs>
              <w:autoSpaceDE w:val="0"/>
              <w:autoSpaceDN w:val="0"/>
              <w:adjustRightInd w:val="0"/>
              <w:spacing w:line="235" w:lineRule="atLeast"/>
            </w:pPr>
            <w:r w:rsidRPr="00A13D1D">
              <w:rPr>
                <w:u w:val="single"/>
              </w:rPr>
              <w:t xml:space="preserve">Действия </w:t>
            </w:r>
            <w:proofErr w:type="gramStart"/>
            <w:r w:rsidRPr="00A13D1D">
              <w:t>обучающихся</w:t>
            </w:r>
            <w:proofErr w:type="gramEnd"/>
            <w:r w:rsidRPr="00A13D1D">
              <w:rPr>
                <w:u w:val="single"/>
              </w:rPr>
              <w:t xml:space="preserve"> во время землетрясения. </w:t>
            </w:r>
            <w:r w:rsidRPr="00A13D1D">
              <w:t xml:space="preserve">Доведение до </w:t>
            </w:r>
            <w:proofErr w:type="gramStart"/>
            <w:r w:rsidRPr="00A13D1D">
              <w:t>обучающихся</w:t>
            </w:r>
            <w:proofErr w:type="gramEnd"/>
            <w:r w:rsidRPr="00A13D1D">
              <w:t xml:space="preserve"> сигнала и речевой информации. Занятие безопасных ме</w:t>
            </w:r>
            <w:proofErr w:type="gramStart"/>
            <w:r w:rsidRPr="00A13D1D">
              <w:t>ст в зд</w:t>
            </w:r>
            <w:proofErr w:type="gramEnd"/>
            <w:r w:rsidRPr="00A13D1D">
              <w:t>ании. Экстренная эвакуация учащихся из школьных помещений.</w:t>
            </w:r>
          </w:p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26" w:type="dxa"/>
            <w:vMerge/>
          </w:tcPr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52" w:type="dxa"/>
            <w:vMerge/>
          </w:tcPr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D128A" w:rsidRPr="00A13D1D" w:rsidTr="00986552">
        <w:tc>
          <w:tcPr>
            <w:tcW w:w="1304" w:type="dxa"/>
          </w:tcPr>
          <w:p w:rsidR="00FD128A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3D1D">
              <w:rPr>
                <w:bCs/>
              </w:rPr>
              <w:t>Т-7</w:t>
            </w:r>
          </w:p>
        </w:tc>
        <w:tc>
          <w:tcPr>
            <w:tcW w:w="5183" w:type="dxa"/>
          </w:tcPr>
          <w:p w:rsidR="00986552" w:rsidRPr="00A13D1D" w:rsidRDefault="00986552" w:rsidP="00986552">
            <w:pPr>
              <w:widowControl w:val="0"/>
              <w:tabs>
                <w:tab w:val="center" w:pos="4694"/>
              </w:tabs>
              <w:autoSpaceDE w:val="0"/>
              <w:autoSpaceDN w:val="0"/>
              <w:adjustRightInd w:val="0"/>
              <w:spacing w:line="235" w:lineRule="atLeast"/>
            </w:pPr>
            <w:r w:rsidRPr="00A13D1D">
              <w:rPr>
                <w:u w:val="single"/>
              </w:rPr>
              <w:t xml:space="preserve">Эвакуация </w:t>
            </w:r>
            <w:proofErr w:type="gramStart"/>
            <w:r w:rsidRPr="00A13D1D">
              <w:t>обучающихся</w:t>
            </w:r>
            <w:proofErr w:type="gramEnd"/>
            <w:r w:rsidRPr="00A13D1D">
              <w:t xml:space="preserve"> </w:t>
            </w:r>
            <w:r w:rsidRPr="00A13D1D">
              <w:rPr>
                <w:u w:val="single"/>
              </w:rPr>
              <w:t xml:space="preserve">из пожароопасной зоны. </w:t>
            </w:r>
            <w:r w:rsidRPr="00A13D1D">
              <w:t xml:space="preserve">Доведение до </w:t>
            </w:r>
            <w:proofErr w:type="gramStart"/>
            <w:r w:rsidRPr="00A13D1D">
              <w:t>обучающихся</w:t>
            </w:r>
            <w:proofErr w:type="gramEnd"/>
            <w:r w:rsidRPr="00A13D1D">
              <w:t xml:space="preserve"> сигнала оповещения и речевой информации. Эвакуация их в безопасный район пешим порядком.</w:t>
            </w:r>
          </w:p>
          <w:p w:rsidR="00FD128A" w:rsidRPr="00A13D1D" w:rsidRDefault="00FD128A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FD128A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3D1D">
              <w:rPr>
                <w:bCs/>
              </w:rPr>
              <w:t>1 раз в четверть</w:t>
            </w:r>
          </w:p>
        </w:tc>
        <w:tc>
          <w:tcPr>
            <w:tcW w:w="2552" w:type="dxa"/>
          </w:tcPr>
          <w:p w:rsidR="00FD128A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3D1D">
              <w:rPr>
                <w:bCs/>
              </w:rPr>
              <w:t>Руководитель ОУ</w:t>
            </w:r>
          </w:p>
          <w:p w:rsidR="00986552" w:rsidRPr="00A13D1D" w:rsidRDefault="002F4408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3D1D">
              <w:rPr>
                <w:color w:val="000000"/>
              </w:rPr>
              <w:t>Преподаватель-организатор ОБЖ</w:t>
            </w:r>
          </w:p>
        </w:tc>
      </w:tr>
      <w:tr w:rsidR="00986552" w:rsidRPr="00A13D1D" w:rsidTr="00986552">
        <w:tc>
          <w:tcPr>
            <w:tcW w:w="1304" w:type="dxa"/>
          </w:tcPr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3D1D">
              <w:rPr>
                <w:bCs/>
              </w:rPr>
              <w:t>Т-8</w:t>
            </w:r>
          </w:p>
        </w:tc>
        <w:tc>
          <w:tcPr>
            <w:tcW w:w="5183" w:type="dxa"/>
          </w:tcPr>
          <w:p w:rsidR="00986552" w:rsidRPr="00A13D1D" w:rsidRDefault="00986552" w:rsidP="00986552">
            <w:pPr>
              <w:widowControl w:val="0"/>
              <w:tabs>
                <w:tab w:val="center" w:pos="4694"/>
              </w:tabs>
              <w:autoSpaceDE w:val="0"/>
              <w:autoSpaceDN w:val="0"/>
              <w:adjustRightInd w:val="0"/>
              <w:spacing w:line="235" w:lineRule="atLeast"/>
            </w:pPr>
            <w:r w:rsidRPr="00A13D1D">
              <w:rPr>
                <w:u w:val="single"/>
              </w:rPr>
              <w:t xml:space="preserve">Дезактивация школьного здания. </w:t>
            </w:r>
            <w:r w:rsidRPr="00A13D1D">
              <w:t xml:space="preserve">Доведение до обучающихся тренировки распоряжения на дезактивацию школьных помещений. Инструктаж классных руководителей и создание дезактивационных </w:t>
            </w:r>
            <w:proofErr w:type="gramStart"/>
            <w:r w:rsidRPr="00A13D1D">
              <w:t>работ</w:t>
            </w:r>
            <w:proofErr w:type="gramEnd"/>
            <w:r w:rsidRPr="00A13D1D">
              <w:t xml:space="preserve"> обучающихся 5-11 классов с соблюдением мер безопасности.</w:t>
            </w:r>
          </w:p>
        </w:tc>
        <w:tc>
          <w:tcPr>
            <w:tcW w:w="2126" w:type="dxa"/>
          </w:tcPr>
          <w:p w:rsidR="00986552" w:rsidRPr="00A13D1D" w:rsidRDefault="00986552" w:rsidP="00235E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3D1D">
              <w:rPr>
                <w:bCs/>
              </w:rPr>
              <w:t>В конце учебного года</w:t>
            </w:r>
          </w:p>
        </w:tc>
        <w:tc>
          <w:tcPr>
            <w:tcW w:w="2552" w:type="dxa"/>
          </w:tcPr>
          <w:p w:rsidR="00986552" w:rsidRPr="00A13D1D" w:rsidRDefault="00986552" w:rsidP="002F44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3D1D">
              <w:rPr>
                <w:bCs/>
              </w:rPr>
              <w:t>Руководитель ОУ</w:t>
            </w:r>
          </w:p>
          <w:p w:rsidR="00986552" w:rsidRPr="00A13D1D" w:rsidRDefault="002F4408" w:rsidP="002F44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3D1D">
              <w:rPr>
                <w:color w:val="000000"/>
              </w:rPr>
              <w:t>Преподаватель-организатор ОБЖ</w:t>
            </w:r>
            <w:r w:rsidRPr="00A13D1D">
              <w:rPr>
                <w:bCs/>
              </w:rPr>
              <w:t xml:space="preserve"> </w:t>
            </w:r>
            <w:r w:rsidR="00986552" w:rsidRPr="00A13D1D">
              <w:rPr>
                <w:bCs/>
              </w:rPr>
              <w:t>Классные руководители</w:t>
            </w:r>
          </w:p>
        </w:tc>
      </w:tr>
    </w:tbl>
    <w:p w:rsidR="000605A1" w:rsidRPr="00A13D1D" w:rsidRDefault="000605A1" w:rsidP="000605A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13D1D">
        <w:rPr>
          <w:rFonts w:ascii="Times New Roman" w:eastAsia="Times New Roman" w:hAnsi="Times New Roman" w:cs="Times New Roman"/>
          <w:color w:val="auto"/>
        </w:rPr>
        <w:lastRenderedPageBreak/>
        <w:t xml:space="preserve">План </w:t>
      </w:r>
    </w:p>
    <w:p w:rsidR="000605A1" w:rsidRPr="00A13D1D" w:rsidRDefault="000605A1" w:rsidP="000605A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A13D1D">
        <w:rPr>
          <w:rFonts w:ascii="Times New Roman" w:eastAsia="Times New Roman" w:hAnsi="Times New Roman" w:cs="Times New Roman"/>
          <w:color w:val="auto"/>
        </w:rPr>
        <w:t>по охран</w:t>
      </w:r>
      <w:r w:rsidR="002F4408" w:rsidRPr="00A13D1D">
        <w:rPr>
          <w:rFonts w:ascii="Times New Roman" w:eastAsia="Times New Roman" w:hAnsi="Times New Roman" w:cs="Times New Roman"/>
          <w:color w:val="auto"/>
        </w:rPr>
        <w:t>е</w:t>
      </w:r>
      <w:r w:rsidRPr="00A13D1D">
        <w:rPr>
          <w:rFonts w:ascii="Times New Roman" w:eastAsia="Times New Roman" w:hAnsi="Times New Roman" w:cs="Times New Roman"/>
          <w:color w:val="auto"/>
        </w:rPr>
        <w:t xml:space="preserve"> труда</w:t>
      </w:r>
      <w:r w:rsidR="002F4408" w:rsidRPr="00A13D1D">
        <w:rPr>
          <w:rFonts w:ascii="Times New Roman" w:eastAsia="Times New Roman" w:hAnsi="Times New Roman" w:cs="Times New Roman"/>
          <w:color w:val="auto"/>
        </w:rPr>
        <w:t xml:space="preserve"> и технике безопасности</w:t>
      </w:r>
      <w:r w:rsidRPr="00A13D1D">
        <w:rPr>
          <w:rFonts w:ascii="Times New Roman" w:eastAsia="Times New Roman" w:hAnsi="Times New Roman" w:cs="Times New Roman"/>
          <w:color w:val="auto"/>
        </w:rPr>
        <w:t xml:space="preserve"> в МОУ</w:t>
      </w:r>
    </w:p>
    <w:p w:rsidR="000605A1" w:rsidRPr="00A13D1D" w:rsidRDefault="000605A1" w:rsidP="000605A1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a"/>
        <w:tblW w:w="10915" w:type="dxa"/>
        <w:tblInd w:w="108" w:type="dxa"/>
        <w:tblLayout w:type="fixed"/>
        <w:tblLook w:val="0000"/>
      </w:tblPr>
      <w:tblGrid>
        <w:gridCol w:w="567"/>
        <w:gridCol w:w="5529"/>
        <w:gridCol w:w="1275"/>
        <w:gridCol w:w="3544"/>
      </w:tblGrid>
      <w:tr w:rsidR="000605A1" w:rsidRPr="00A13D1D" w:rsidTr="002F4408">
        <w:trPr>
          <w:trHeight w:val="227"/>
        </w:trPr>
        <w:tc>
          <w:tcPr>
            <w:tcW w:w="567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№</w:t>
            </w:r>
          </w:p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Мероприятия</w:t>
            </w:r>
            <w:r w:rsidRPr="00A13D1D">
              <w:t xml:space="preserve"> </w:t>
            </w:r>
          </w:p>
        </w:tc>
        <w:tc>
          <w:tcPr>
            <w:tcW w:w="1275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Сроки</w:t>
            </w:r>
            <w:r w:rsidRPr="00A13D1D">
              <w:t xml:space="preserve"> </w:t>
            </w:r>
          </w:p>
        </w:tc>
        <w:tc>
          <w:tcPr>
            <w:tcW w:w="3544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Исполнители</w:t>
            </w:r>
            <w:r w:rsidRPr="00A13D1D">
              <w:t xml:space="preserve"> </w:t>
            </w:r>
          </w:p>
        </w:tc>
      </w:tr>
      <w:tr w:rsidR="000605A1" w:rsidRPr="00A13D1D" w:rsidTr="002F4408">
        <w:trPr>
          <w:trHeight w:val="227"/>
        </w:trPr>
        <w:tc>
          <w:tcPr>
            <w:tcW w:w="567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1</w:t>
            </w:r>
            <w:r w:rsidRPr="00A13D1D">
              <w:t xml:space="preserve"> </w:t>
            </w:r>
          </w:p>
        </w:tc>
        <w:tc>
          <w:tcPr>
            <w:tcW w:w="5529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Разработка основных документов по охране труда</w:t>
            </w:r>
          </w:p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А) планирование работы по охране труда</w:t>
            </w:r>
          </w:p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в МОУ</w:t>
            </w:r>
          </w:p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Б) разработка и утверждение правил и</w:t>
            </w:r>
          </w:p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инструкций по охране труда</w:t>
            </w:r>
            <w:r w:rsidRPr="00A13D1D">
              <w:t xml:space="preserve"> </w:t>
            </w:r>
          </w:p>
        </w:tc>
        <w:tc>
          <w:tcPr>
            <w:tcW w:w="1275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 xml:space="preserve">Сентябрь </w:t>
            </w:r>
          </w:p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1D5550" w:rsidRPr="00986552" w:rsidRDefault="00CD3294" w:rsidP="001D555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Батоболотов</w:t>
            </w:r>
            <w:proofErr w:type="spellEnd"/>
            <w:r>
              <w:rPr>
                <w:sz w:val="20"/>
                <w:szCs w:val="20"/>
              </w:rPr>
              <w:t xml:space="preserve"> Ч.Б - </w:t>
            </w:r>
            <w:r w:rsidR="001D5550" w:rsidRPr="00986552">
              <w:rPr>
                <w:sz w:val="20"/>
                <w:szCs w:val="20"/>
              </w:rPr>
              <w:t xml:space="preserve">Методист </w:t>
            </w:r>
            <w:proofErr w:type="gramStart"/>
            <w:r w:rsidR="001D5550" w:rsidRPr="00986552">
              <w:rPr>
                <w:sz w:val="20"/>
                <w:szCs w:val="20"/>
              </w:rPr>
              <w:t>по</w:t>
            </w:r>
            <w:proofErr w:type="gramEnd"/>
            <w:r w:rsidR="001D5550" w:rsidRPr="00986552">
              <w:rPr>
                <w:sz w:val="20"/>
                <w:szCs w:val="20"/>
              </w:rPr>
              <w:t xml:space="preserve"> </w:t>
            </w:r>
            <w:proofErr w:type="gramStart"/>
            <w:r w:rsidR="001D5550" w:rsidRPr="00986552">
              <w:rPr>
                <w:sz w:val="20"/>
                <w:szCs w:val="20"/>
              </w:rPr>
              <w:t>ОТ</w:t>
            </w:r>
            <w:proofErr w:type="gramEnd"/>
            <w:r w:rsidR="001D5550" w:rsidRPr="00986552">
              <w:rPr>
                <w:sz w:val="20"/>
                <w:szCs w:val="20"/>
              </w:rPr>
              <w:t xml:space="preserve"> и ПБ и системе </w:t>
            </w:r>
          </w:p>
          <w:p w:rsidR="001D5550" w:rsidRPr="00986552" w:rsidRDefault="00CD3294" w:rsidP="001D555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теплоэнергетики</w:t>
            </w:r>
            <w:r w:rsidR="001D5550" w:rsidRPr="00986552">
              <w:rPr>
                <w:sz w:val="20"/>
                <w:szCs w:val="20"/>
              </w:rPr>
              <w:t xml:space="preserve"> электроснабжения и теплового хозяйства</w:t>
            </w:r>
          </w:p>
          <w:p w:rsidR="002F4408" w:rsidRPr="00A13D1D" w:rsidRDefault="002F4408" w:rsidP="00ED65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13D1D">
              <w:rPr>
                <w:color w:val="000000"/>
              </w:rPr>
              <w:t>Администрация</w:t>
            </w:r>
            <w:r w:rsidRPr="00A13D1D">
              <w:t xml:space="preserve"> ОУ</w:t>
            </w:r>
            <w:r w:rsidRPr="00A13D1D">
              <w:rPr>
                <w:color w:val="000000"/>
              </w:rPr>
              <w:t xml:space="preserve"> П</w:t>
            </w:r>
            <w:r w:rsidR="000605A1" w:rsidRPr="00A13D1D">
              <w:rPr>
                <w:color w:val="000000"/>
              </w:rPr>
              <w:t>реподаватель-организатор ОБЖ</w:t>
            </w:r>
          </w:p>
          <w:p w:rsidR="000605A1" w:rsidRPr="00A13D1D" w:rsidRDefault="002F4408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Профком</w:t>
            </w:r>
            <w:r w:rsidRPr="00A13D1D">
              <w:t xml:space="preserve">  ОУ</w:t>
            </w:r>
            <w:r w:rsidR="000605A1" w:rsidRPr="00A13D1D">
              <w:t xml:space="preserve"> </w:t>
            </w:r>
          </w:p>
        </w:tc>
      </w:tr>
      <w:tr w:rsidR="000605A1" w:rsidRPr="00A13D1D" w:rsidTr="002F4408">
        <w:trPr>
          <w:trHeight w:val="227"/>
        </w:trPr>
        <w:tc>
          <w:tcPr>
            <w:tcW w:w="567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2</w:t>
            </w:r>
            <w:r w:rsidRPr="00A13D1D">
              <w:t xml:space="preserve"> </w:t>
            </w:r>
          </w:p>
        </w:tc>
        <w:tc>
          <w:tcPr>
            <w:tcW w:w="5529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Аттестация рабочих мест по условиям труда.</w:t>
            </w:r>
            <w:r w:rsidRPr="00A13D1D">
              <w:t xml:space="preserve"> </w:t>
            </w:r>
          </w:p>
        </w:tc>
        <w:tc>
          <w:tcPr>
            <w:tcW w:w="1275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13D1D">
              <w:rPr>
                <w:color w:val="000000"/>
              </w:rPr>
              <w:t>Согласно плана</w:t>
            </w:r>
            <w:proofErr w:type="gramEnd"/>
            <w:r w:rsidRPr="00A13D1D">
              <w:rPr>
                <w:color w:val="000000"/>
              </w:rPr>
              <w:t xml:space="preserve"> работы ОУ</w:t>
            </w:r>
          </w:p>
        </w:tc>
        <w:tc>
          <w:tcPr>
            <w:tcW w:w="3544" w:type="dxa"/>
          </w:tcPr>
          <w:p w:rsidR="001D5550" w:rsidRPr="00986552" w:rsidRDefault="00CD3294" w:rsidP="001D555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Батоболотов</w:t>
            </w:r>
            <w:proofErr w:type="spellEnd"/>
            <w:r>
              <w:rPr>
                <w:sz w:val="20"/>
                <w:szCs w:val="20"/>
              </w:rPr>
              <w:t xml:space="preserve"> Ч.Б. - </w:t>
            </w:r>
            <w:r w:rsidR="001D5550" w:rsidRPr="00986552">
              <w:rPr>
                <w:sz w:val="20"/>
                <w:szCs w:val="20"/>
              </w:rPr>
              <w:t xml:space="preserve">Методист </w:t>
            </w:r>
            <w:proofErr w:type="gramStart"/>
            <w:r w:rsidR="001D5550" w:rsidRPr="00986552">
              <w:rPr>
                <w:sz w:val="20"/>
                <w:szCs w:val="20"/>
              </w:rPr>
              <w:t>по</w:t>
            </w:r>
            <w:proofErr w:type="gramEnd"/>
            <w:r w:rsidR="001D5550" w:rsidRPr="00986552">
              <w:rPr>
                <w:sz w:val="20"/>
                <w:szCs w:val="20"/>
              </w:rPr>
              <w:t xml:space="preserve"> </w:t>
            </w:r>
            <w:proofErr w:type="gramStart"/>
            <w:r w:rsidR="001D5550" w:rsidRPr="00986552">
              <w:rPr>
                <w:sz w:val="20"/>
                <w:szCs w:val="20"/>
              </w:rPr>
              <w:t>ОТ</w:t>
            </w:r>
            <w:proofErr w:type="gramEnd"/>
            <w:r w:rsidR="001D5550" w:rsidRPr="00986552">
              <w:rPr>
                <w:sz w:val="20"/>
                <w:szCs w:val="20"/>
              </w:rPr>
              <w:t xml:space="preserve"> и ПБ и системе </w:t>
            </w:r>
          </w:p>
          <w:p w:rsidR="001D5550" w:rsidRPr="00986552" w:rsidRDefault="001D5550" w:rsidP="001D5550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>теплоэнергетик</w:t>
            </w:r>
            <w:r w:rsidR="00915B8F">
              <w:rPr>
                <w:sz w:val="20"/>
                <w:szCs w:val="20"/>
              </w:rPr>
              <w:t>и</w:t>
            </w:r>
            <w:r w:rsidRPr="00986552">
              <w:rPr>
                <w:sz w:val="20"/>
                <w:szCs w:val="20"/>
              </w:rPr>
              <w:t xml:space="preserve"> электроснабжения и теплового хозяйства</w:t>
            </w:r>
          </w:p>
          <w:p w:rsidR="002F4408" w:rsidRPr="00A13D1D" w:rsidRDefault="002F4408" w:rsidP="002F44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Профком</w:t>
            </w:r>
            <w:r w:rsidRPr="00A13D1D">
              <w:t xml:space="preserve"> </w:t>
            </w:r>
            <w:r w:rsidR="002F4408" w:rsidRPr="00A13D1D">
              <w:t xml:space="preserve"> ОУ</w:t>
            </w:r>
          </w:p>
        </w:tc>
      </w:tr>
      <w:tr w:rsidR="000605A1" w:rsidRPr="00A13D1D" w:rsidTr="002F4408">
        <w:trPr>
          <w:trHeight w:val="227"/>
        </w:trPr>
        <w:tc>
          <w:tcPr>
            <w:tcW w:w="567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3</w:t>
            </w:r>
            <w:r w:rsidRPr="00A13D1D">
              <w:t xml:space="preserve"> </w:t>
            </w:r>
          </w:p>
        </w:tc>
        <w:tc>
          <w:tcPr>
            <w:tcW w:w="5529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 xml:space="preserve">Организация обучения инструктирование и проверка знаний по охране труда  классных руководителей, </w:t>
            </w:r>
            <w:proofErr w:type="gramStart"/>
            <w:r w:rsidRPr="00A13D1D">
              <w:rPr>
                <w:color w:val="000000"/>
              </w:rPr>
              <w:t>заведующих кабинетов</w:t>
            </w:r>
            <w:proofErr w:type="gramEnd"/>
            <w:r w:rsidRPr="00A13D1D">
              <w:rPr>
                <w:color w:val="000000"/>
              </w:rPr>
              <w:t>, учебных мастерских.</w:t>
            </w:r>
            <w:r w:rsidRPr="00A13D1D">
              <w:t xml:space="preserve"> </w:t>
            </w:r>
          </w:p>
        </w:tc>
        <w:tc>
          <w:tcPr>
            <w:tcW w:w="1275" w:type="dxa"/>
          </w:tcPr>
          <w:p w:rsidR="000605A1" w:rsidRPr="00A13D1D" w:rsidRDefault="000605A1" w:rsidP="002940BD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В течени</w:t>
            </w:r>
            <w:r w:rsidR="002940BD">
              <w:rPr>
                <w:color w:val="000000"/>
              </w:rPr>
              <w:t>е</w:t>
            </w:r>
            <w:r w:rsidRPr="00A13D1D">
              <w:rPr>
                <w:color w:val="000000"/>
              </w:rPr>
              <w:t xml:space="preserve"> года</w:t>
            </w:r>
            <w:r w:rsidRPr="00A13D1D">
              <w:t xml:space="preserve"> </w:t>
            </w:r>
          </w:p>
        </w:tc>
        <w:tc>
          <w:tcPr>
            <w:tcW w:w="3544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Преподаватель-организатор ОБЖ</w:t>
            </w:r>
          </w:p>
        </w:tc>
      </w:tr>
      <w:tr w:rsidR="000605A1" w:rsidRPr="00A13D1D" w:rsidTr="002F4408">
        <w:trPr>
          <w:trHeight w:val="875"/>
        </w:trPr>
        <w:tc>
          <w:tcPr>
            <w:tcW w:w="567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4</w:t>
            </w:r>
            <w:r w:rsidRPr="00A13D1D">
              <w:t xml:space="preserve"> </w:t>
            </w:r>
          </w:p>
        </w:tc>
        <w:tc>
          <w:tcPr>
            <w:tcW w:w="5529" w:type="dxa"/>
          </w:tcPr>
          <w:p w:rsidR="002F4408" w:rsidRPr="00A13D1D" w:rsidRDefault="002F4408" w:rsidP="002F440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13D1D">
              <w:rPr>
                <w:color w:val="000000"/>
              </w:rPr>
              <w:t>Контроль за</w:t>
            </w:r>
            <w:proofErr w:type="gramEnd"/>
            <w:r w:rsidRPr="00A13D1D">
              <w:rPr>
                <w:color w:val="000000"/>
              </w:rPr>
              <w:t xml:space="preserve"> порядком проведения и</w:t>
            </w:r>
          </w:p>
          <w:p w:rsidR="002F4408" w:rsidRPr="00A13D1D" w:rsidRDefault="002F4408" w:rsidP="002F4408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 xml:space="preserve">оформлением </w:t>
            </w:r>
            <w:r w:rsidR="000605A1" w:rsidRPr="00A13D1D">
              <w:rPr>
                <w:color w:val="000000"/>
              </w:rPr>
              <w:t xml:space="preserve"> инструктажей по охране труда</w:t>
            </w:r>
          </w:p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0605A1" w:rsidRPr="00A13D1D" w:rsidRDefault="000605A1" w:rsidP="002940BD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В течени</w:t>
            </w:r>
            <w:r w:rsidR="002940BD">
              <w:rPr>
                <w:color w:val="000000"/>
              </w:rPr>
              <w:t>е</w:t>
            </w:r>
            <w:r w:rsidRPr="00A13D1D">
              <w:rPr>
                <w:color w:val="000000"/>
              </w:rPr>
              <w:t xml:space="preserve"> года</w:t>
            </w:r>
            <w:r w:rsidRPr="00A13D1D">
              <w:t xml:space="preserve"> </w:t>
            </w:r>
          </w:p>
        </w:tc>
        <w:tc>
          <w:tcPr>
            <w:tcW w:w="3544" w:type="dxa"/>
          </w:tcPr>
          <w:p w:rsidR="001D5550" w:rsidRPr="00986552" w:rsidRDefault="00CD3294" w:rsidP="001D555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Батоболотов</w:t>
            </w:r>
            <w:proofErr w:type="spellEnd"/>
            <w:r>
              <w:rPr>
                <w:sz w:val="20"/>
                <w:szCs w:val="20"/>
              </w:rPr>
              <w:t xml:space="preserve"> Ч.Б. - </w:t>
            </w:r>
            <w:r w:rsidR="001D5550" w:rsidRPr="00986552">
              <w:rPr>
                <w:sz w:val="20"/>
                <w:szCs w:val="20"/>
              </w:rPr>
              <w:t xml:space="preserve">Методист </w:t>
            </w:r>
            <w:proofErr w:type="gramStart"/>
            <w:r w:rsidR="001D5550" w:rsidRPr="00986552">
              <w:rPr>
                <w:sz w:val="20"/>
                <w:szCs w:val="20"/>
              </w:rPr>
              <w:t>по</w:t>
            </w:r>
            <w:proofErr w:type="gramEnd"/>
            <w:r w:rsidR="001D5550" w:rsidRPr="00986552">
              <w:rPr>
                <w:sz w:val="20"/>
                <w:szCs w:val="20"/>
              </w:rPr>
              <w:t xml:space="preserve"> </w:t>
            </w:r>
            <w:proofErr w:type="gramStart"/>
            <w:r w:rsidR="001D5550" w:rsidRPr="00986552">
              <w:rPr>
                <w:sz w:val="20"/>
                <w:szCs w:val="20"/>
              </w:rPr>
              <w:t>ОТ</w:t>
            </w:r>
            <w:proofErr w:type="gramEnd"/>
            <w:r w:rsidR="001D5550" w:rsidRPr="00986552">
              <w:rPr>
                <w:sz w:val="20"/>
                <w:szCs w:val="20"/>
              </w:rPr>
              <w:t xml:space="preserve"> и ПБ и системе </w:t>
            </w:r>
          </w:p>
          <w:p w:rsidR="001D5550" w:rsidRPr="00986552" w:rsidRDefault="001D5550" w:rsidP="001D5550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>теплоэнергетик</w:t>
            </w:r>
            <w:r w:rsidR="00915B8F">
              <w:rPr>
                <w:sz w:val="20"/>
                <w:szCs w:val="20"/>
              </w:rPr>
              <w:t>и</w:t>
            </w:r>
            <w:r w:rsidRPr="00986552">
              <w:rPr>
                <w:sz w:val="20"/>
                <w:szCs w:val="20"/>
              </w:rPr>
              <w:t xml:space="preserve"> электроснабжения и теплового хозяйства</w:t>
            </w:r>
          </w:p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Преподаватель-организатор ОБЖ</w:t>
            </w:r>
          </w:p>
        </w:tc>
      </w:tr>
      <w:tr w:rsidR="000605A1" w:rsidRPr="00A13D1D" w:rsidTr="002F4408">
        <w:trPr>
          <w:trHeight w:val="227"/>
        </w:trPr>
        <w:tc>
          <w:tcPr>
            <w:tcW w:w="567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5</w:t>
            </w:r>
            <w:r w:rsidRPr="00A13D1D">
              <w:t xml:space="preserve"> </w:t>
            </w:r>
          </w:p>
        </w:tc>
        <w:tc>
          <w:tcPr>
            <w:tcW w:w="5529" w:type="dxa"/>
          </w:tcPr>
          <w:p w:rsidR="000605A1" w:rsidRPr="00A13D1D" w:rsidRDefault="000605A1" w:rsidP="002F4408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 xml:space="preserve">Осуществление </w:t>
            </w:r>
            <w:proofErr w:type="gramStart"/>
            <w:r w:rsidRPr="00A13D1D">
              <w:rPr>
                <w:color w:val="000000"/>
              </w:rPr>
              <w:t>контроля за</w:t>
            </w:r>
            <w:proofErr w:type="gramEnd"/>
            <w:r w:rsidRPr="00A13D1D">
              <w:rPr>
                <w:color w:val="000000"/>
              </w:rPr>
              <w:t xml:space="preserve"> соблюдением требований охраны труда</w:t>
            </w:r>
          </w:p>
        </w:tc>
        <w:tc>
          <w:tcPr>
            <w:tcW w:w="1275" w:type="dxa"/>
          </w:tcPr>
          <w:p w:rsidR="000605A1" w:rsidRPr="00A13D1D" w:rsidRDefault="000605A1" w:rsidP="002940BD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В течени</w:t>
            </w:r>
            <w:r w:rsidR="002940BD">
              <w:rPr>
                <w:color w:val="000000"/>
              </w:rPr>
              <w:t>е</w:t>
            </w:r>
            <w:r w:rsidRPr="00A13D1D">
              <w:rPr>
                <w:color w:val="000000"/>
              </w:rPr>
              <w:t xml:space="preserve"> года</w:t>
            </w:r>
            <w:r w:rsidRPr="00A13D1D">
              <w:t xml:space="preserve"> </w:t>
            </w:r>
          </w:p>
        </w:tc>
        <w:tc>
          <w:tcPr>
            <w:tcW w:w="3544" w:type="dxa"/>
          </w:tcPr>
          <w:p w:rsidR="001D5550" w:rsidRPr="00986552" w:rsidRDefault="00CD3294" w:rsidP="001D555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Батоболотов</w:t>
            </w:r>
            <w:proofErr w:type="spellEnd"/>
            <w:r>
              <w:rPr>
                <w:sz w:val="20"/>
                <w:szCs w:val="20"/>
              </w:rPr>
              <w:t xml:space="preserve"> Ч.Б. - </w:t>
            </w:r>
            <w:r w:rsidR="001D5550" w:rsidRPr="00986552">
              <w:rPr>
                <w:sz w:val="20"/>
                <w:szCs w:val="20"/>
              </w:rPr>
              <w:t xml:space="preserve">Методист </w:t>
            </w:r>
            <w:proofErr w:type="gramStart"/>
            <w:r w:rsidR="001D5550" w:rsidRPr="00986552">
              <w:rPr>
                <w:sz w:val="20"/>
                <w:szCs w:val="20"/>
              </w:rPr>
              <w:t>по</w:t>
            </w:r>
            <w:proofErr w:type="gramEnd"/>
            <w:r w:rsidR="001D5550" w:rsidRPr="00986552">
              <w:rPr>
                <w:sz w:val="20"/>
                <w:szCs w:val="20"/>
              </w:rPr>
              <w:t xml:space="preserve"> </w:t>
            </w:r>
            <w:proofErr w:type="gramStart"/>
            <w:r w:rsidR="001D5550" w:rsidRPr="00986552">
              <w:rPr>
                <w:sz w:val="20"/>
                <w:szCs w:val="20"/>
              </w:rPr>
              <w:t>ОТ</w:t>
            </w:r>
            <w:proofErr w:type="gramEnd"/>
            <w:r w:rsidR="001D5550" w:rsidRPr="00986552">
              <w:rPr>
                <w:sz w:val="20"/>
                <w:szCs w:val="20"/>
              </w:rPr>
              <w:t xml:space="preserve"> и ПБ и системе </w:t>
            </w:r>
          </w:p>
          <w:p w:rsidR="001D5550" w:rsidRPr="00986552" w:rsidRDefault="001D5550" w:rsidP="001D5550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>теплоэнергетик</w:t>
            </w:r>
            <w:r w:rsidR="00915B8F">
              <w:rPr>
                <w:sz w:val="20"/>
                <w:szCs w:val="20"/>
              </w:rPr>
              <w:t>и</w:t>
            </w:r>
            <w:r w:rsidRPr="00986552">
              <w:rPr>
                <w:sz w:val="20"/>
                <w:szCs w:val="20"/>
              </w:rPr>
              <w:t xml:space="preserve"> электроснабжения и теплового хозяйства</w:t>
            </w:r>
          </w:p>
          <w:p w:rsidR="000605A1" w:rsidRPr="00A13D1D" w:rsidRDefault="002F4408" w:rsidP="00ED65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13D1D">
              <w:rPr>
                <w:color w:val="000000"/>
              </w:rPr>
              <w:t>Администрация</w:t>
            </w:r>
            <w:r w:rsidRPr="00A13D1D">
              <w:t xml:space="preserve"> ОУ</w:t>
            </w:r>
            <w:r w:rsidRPr="00A13D1D">
              <w:rPr>
                <w:color w:val="000000"/>
              </w:rPr>
              <w:t xml:space="preserve"> Преподаватель-организатор ОБЖ</w:t>
            </w:r>
          </w:p>
        </w:tc>
      </w:tr>
      <w:tr w:rsidR="000605A1" w:rsidRPr="00A13D1D" w:rsidTr="002F4408">
        <w:trPr>
          <w:trHeight w:val="227"/>
        </w:trPr>
        <w:tc>
          <w:tcPr>
            <w:tcW w:w="567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6</w:t>
            </w:r>
            <w:r w:rsidRPr="00A13D1D">
              <w:t xml:space="preserve"> </w:t>
            </w:r>
          </w:p>
        </w:tc>
        <w:tc>
          <w:tcPr>
            <w:tcW w:w="5529" w:type="dxa"/>
          </w:tcPr>
          <w:p w:rsidR="000605A1" w:rsidRPr="00A13D1D" w:rsidRDefault="000605A1" w:rsidP="002F4408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 xml:space="preserve">Санитарно-гигиеническое обеспечение </w:t>
            </w:r>
            <w:r w:rsidR="002F4408" w:rsidRPr="00A13D1D">
              <w:rPr>
                <w:color w:val="000000"/>
              </w:rPr>
              <w:t>образовательного процесса  в МОУ</w:t>
            </w:r>
            <w:r w:rsidRPr="00A13D1D">
              <w:t xml:space="preserve"> </w:t>
            </w:r>
          </w:p>
        </w:tc>
        <w:tc>
          <w:tcPr>
            <w:tcW w:w="1275" w:type="dxa"/>
          </w:tcPr>
          <w:p w:rsidR="000605A1" w:rsidRPr="00A13D1D" w:rsidRDefault="000605A1" w:rsidP="002940BD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В течени</w:t>
            </w:r>
            <w:r w:rsidR="002940BD">
              <w:rPr>
                <w:color w:val="000000"/>
              </w:rPr>
              <w:t>е</w:t>
            </w:r>
            <w:r w:rsidRPr="00A13D1D">
              <w:rPr>
                <w:color w:val="000000"/>
              </w:rPr>
              <w:t xml:space="preserve"> года</w:t>
            </w:r>
            <w:r w:rsidRPr="00A13D1D">
              <w:t xml:space="preserve"> </w:t>
            </w:r>
          </w:p>
        </w:tc>
        <w:tc>
          <w:tcPr>
            <w:tcW w:w="3544" w:type="dxa"/>
          </w:tcPr>
          <w:p w:rsidR="000605A1" w:rsidRPr="00A13D1D" w:rsidRDefault="002F4408" w:rsidP="002F4408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Администрация</w:t>
            </w:r>
            <w:r w:rsidRPr="00A13D1D">
              <w:t xml:space="preserve"> ОУ</w:t>
            </w:r>
            <w:r w:rsidRPr="00A13D1D">
              <w:rPr>
                <w:color w:val="000000"/>
              </w:rPr>
              <w:t xml:space="preserve"> </w:t>
            </w:r>
          </w:p>
        </w:tc>
      </w:tr>
      <w:tr w:rsidR="000605A1" w:rsidRPr="00A13D1D" w:rsidTr="002F4408">
        <w:trPr>
          <w:trHeight w:val="227"/>
        </w:trPr>
        <w:tc>
          <w:tcPr>
            <w:tcW w:w="567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7</w:t>
            </w:r>
            <w:r w:rsidRPr="00A13D1D">
              <w:t xml:space="preserve"> </w:t>
            </w:r>
          </w:p>
        </w:tc>
        <w:tc>
          <w:tcPr>
            <w:tcW w:w="5529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Проведение предварительных и периодических медицинских осмотров.</w:t>
            </w:r>
            <w:r w:rsidRPr="00A13D1D">
              <w:t xml:space="preserve"> </w:t>
            </w:r>
          </w:p>
        </w:tc>
        <w:tc>
          <w:tcPr>
            <w:tcW w:w="1275" w:type="dxa"/>
          </w:tcPr>
          <w:p w:rsidR="000605A1" w:rsidRPr="00A13D1D" w:rsidRDefault="002F4408" w:rsidP="002940BD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В течени</w:t>
            </w:r>
            <w:r w:rsidR="002940BD">
              <w:rPr>
                <w:color w:val="000000"/>
              </w:rPr>
              <w:t>е</w:t>
            </w:r>
            <w:r w:rsidRPr="00A13D1D">
              <w:rPr>
                <w:color w:val="000000"/>
              </w:rPr>
              <w:t xml:space="preserve"> года</w:t>
            </w:r>
          </w:p>
        </w:tc>
        <w:tc>
          <w:tcPr>
            <w:tcW w:w="3544" w:type="dxa"/>
          </w:tcPr>
          <w:p w:rsidR="000605A1" w:rsidRPr="00A13D1D" w:rsidRDefault="002F4408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Администрация</w:t>
            </w:r>
            <w:r w:rsidRPr="00A13D1D">
              <w:t xml:space="preserve"> ОУ</w:t>
            </w:r>
          </w:p>
        </w:tc>
      </w:tr>
      <w:tr w:rsidR="000605A1" w:rsidRPr="00A13D1D" w:rsidTr="002F4408">
        <w:trPr>
          <w:trHeight w:val="227"/>
        </w:trPr>
        <w:tc>
          <w:tcPr>
            <w:tcW w:w="567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8</w:t>
            </w:r>
            <w:r w:rsidRPr="00A13D1D">
              <w:t xml:space="preserve"> </w:t>
            </w:r>
          </w:p>
        </w:tc>
        <w:tc>
          <w:tcPr>
            <w:tcW w:w="5529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13D1D">
              <w:rPr>
                <w:color w:val="000000"/>
              </w:rPr>
              <w:t>Углубленный медицинский осмотр учащихся, диспансеризация работников школы</w:t>
            </w:r>
          </w:p>
        </w:tc>
        <w:tc>
          <w:tcPr>
            <w:tcW w:w="1275" w:type="dxa"/>
          </w:tcPr>
          <w:p w:rsidR="000605A1" w:rsidRPr="00A13D1D" w:rsidRDefault="002F4408" w:rsidP="00ED65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13D1D">
              <w:rPr>
                <w:color w:val="000000"/>
              </w:rPr>
              <w:t>1 раз в год</w:t>
            </w:r>
          </w:p>
        </w:tc>
        <w:tc>
          <w:tcPr>
            <w:tcW w:w="3544" w:type="dxa"/>
          </w:tcPr>
          <w:p w:rsidR="000605A1" w:rsidRPr="00A13D1D" w:rsidRDefault="002F4408" w:rsidP="00ED65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13D1D">
              <w:rPr>
                <w:color w:val="000000"/>
              </w:rPr>
              <w:t>МУЗ Боханская ЦРБ</w:t>
            </w:r>
          </w:p>
          <w:p w:rsidR="002F4408" w:rsidRPr="00A13D1D" w:rsidRDefault="002F4408" w:rsidP="00ED65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13D1D">
              <w:rPr>
                <w:color w:val="000000"/>
              </w:rPr>
              <w:t>Администрация</w:t>
            </w:r>
            <w:r w:rsidRPr="00A13D1D">
              <w:t xml:space="preserve"> ОУ</w:t>
            </w:r>
          </w:p>
        </w:tc>
      </w:tr>
      <w:tr w:rsidR="000605A1" w:rsidRPr="00A13D1D" w:rsidTr="002F4408">
        <w:trPr>
          <w:trHeight w:val="227"/>
        </w:trPr>
        <w:tc>
          <w:tcPr>
            <w:tcW w:w="567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9</w:t>
            </w:r>
            <w:r w:rsidRPr="00A13D1D">
              <w:t xml:space="preserve"> </w:t>
            </w:r>
          </w:p>
        </w:tc>
        <w:tc>
          <w:tcPr>
            <w:tcW w:w="5529" w:type="dxa"/>
          </w:tcPr>
          <w:p w:rsidR="000605A1" w:rsidRPr="00A13D1D" w:rsidRDefault="002F4408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 xml:space="preserve">Просветительская работа </w:t>
            </w:r>
            <w:r w:rsidR="000605A1" w:rsidRPr="00A13D1D">
              <w:rPr>
                <w:color w:val="000000"/>
              </w:rPr>
              <w:t xml:space="preserve"> по охране труда и технике безопасности.</w:t>
            </w:r>
            <w:r w:rsidR="000605A1" w:rsidRPr="00A13D1D">
              <w:t xml:space="preserve"> </w:t>
            </w:r>
          </w:p>
        </w:tc>
        <w:tc>
          <w:tcPr>
            <w:tcW w:w="1275" w:type="dxa"/>
          </w:tcPr>
          <w:p w:rsidR="000605A1" w:rsidRPr="00A13D1D" w:rsidRDefault="000605A1" w:rsidP="002940BD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В течени</w:t>
            </w:r>
            <w:r w:rsidR="002940BD">
              <w:rPr>
                <w:color w:val="000000"/>
              </w:rPr>
              <w:t>е</w:t>
            </w:r>
            <w:r w:rsidRPr="00A13D1D">
              <w:rPr>
                <w:color w:val="000000"/>
              </w:rPr>
              <w:t xml:space="preserve"> года</w:t>
            </w:r>
            <w:r w:rsidRPr="00A13D1D">
              <w:t xml:space="preserve"> </w:t>
            </w:r>
          </w:p>
        </w:tc>
        <w:tc>
          <w:tcPr>
            <w:tcW w:w="3544" w:type="dxa"/>
          </w:tcPr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Администрация,</w:t>
            </w:r>
          </w:p>
          <w:p w:rsidR="000605A1" w:rsidRPr="00A13D1D" w:rsidRDefault="000605A1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преподаватель-организатор ОБЖ</w:t>
            </w:r>
          </w:p>
        </w:tc>
      </w:tr>
      <w:tr w:rsidR="002F4408" w:rsidRPr="00A13D1D" w:rsidTr="002F4408">
        <w:trPr>
          <w:trHeight w:val="227"/>
        </w:trPr>
        <w:tc>
          <w:tcPr>
            <w:tcW w:w="567" w:type="dxa"/>
          </w:tcPr>
          <w:p w:rsidR="002F4408" w:rsidRPr="00A13D1D" w:rsidRDefault="002F4408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10</w:t>
            </w:r>
            <w:r w:rsidRPr="00A13D1D">
              <w:t xml:space="preserve"> </w:t>
            </w:r>
          </w:p>
        </w:tc>
        <w:tc>
          <w:tcPr>
            <w:tcW w:w="5529" w:type="dxa"/>
          </w:tcPr>
          <w:p w:rsidR="002F4408" w:rsidRPr="00A13D1D" w:rsidRDefault="002F4408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Порядок подготовки школы к новому учебному году.</w:t>
            </w:r>
            <w:r w:rsidRPr="00A13D1D">
              <w:t xml:space="preserve"> </w:t>
            </w:r>
          </w:p>
        </w:tc>
        <w:tc>
          <w:tcPr>
            <w:tcW w:w="1275" w:type="dxa"/>
          </w:tcPr>
          <w:p w:rsidR="002F4408" w:rsidRPr="00A13D1D" w:rsidRDefault="002F4408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Июнь</w:t>
            </w:r>
            <w:r w:rsidRPr="00A13D1D">
              <w:t xml:space="preserve"> </w:t>
            </w:r>
            <w:proofErr w:type="gramStart"/>
            <w:r w:rsidRPr="00A13D1D">
              <w:t>-а</w:t>
            </w:r>
            <w:proofErr w:type="gramEnd"/>
            <w:r w:rsidRPr="00A13D1D">
              <w:t>вгуст</w:t>
            </w:r>
          </w:p>
        </w:tc>
        <w:tc>
          <w:tcPr>
            <w:tcW w:w="3544" w:type="dxa"/>
          </w:tcPr>
          <w:p w:rsidR="002F4408" w:rsidRPr="00A13D1D" w:rsidRDefault="002F4408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Администрация</w:t>
            </w:r>
            <w:r w:rsidRPr="00A13D1D">
              <w:t xml:space="preserve"> </w:t>
            </w:r>
          </w:p>
        </w:tc>
      </w:tr>
      <w:tr w:rsidR="002F4408" w:rsidRPr="00A13D1D" w:rsidTr="002F4408">
        <w:trPr>
          <w:trHeight w:val="227"/>
        </w:trPr>
        <w:tc>
          <w:tcPr>
            <w:tcW w:w="567" w:type="dxa"/>
          </w:tcPr>
          <w:p w:rsidR="002F4408" w:rsidRPr="00A13D1D" w:rsidRDefault="002F4408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11</w:t>
            </w:r>
            <w:r w:rsidRPr="00A13D1D">
              <w:t xml:space="preserve"> </w:t>
            </w:r>
          </w:p>
        </w:tc>
        <w:tc>
          <w:tcPr>
            <w:tcW w:w="5529" w:type="dxa"/>
          </w:tcPr>
          <w:p w:rsidR="002F4408" w:rsidRPr="00A13D1D" w:rsidRDefault="002F4408" w:rsidP="00ED65FE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Отчет по охране труда</w:t>
            </w:r>
            <w:r w:rsidRPr="00A13D1D">
              <w:t xml:space="preserve">  и технике безопасности</w:t>
            </w:r>
          </w:p>
        </w:tc>
        <w:tc>
          <w:tcPr>
            <w:tcW w:w="1275" w:type="dxa"/>
          </w:tcPr>
          <w:p w:rsidR="002F4408" w:rsidRPr="00A13D1D" w:rsidRDefault="002F4408" w:rsidP="002F4408">
            <w:pPr>
              <w:shd w:val="clear" w:color="auto" w:fill="FFFFFF"/>
              <w:autoSpaceDE w:val="0"/>
              <w:autoSpaceDN w:val="0"/>
              <w:adjustRightInd w:val="0"/>
            </w:pPr>
            <w:r w:rsidRPr="00A13D1D">
              <w:rPr>
                <w:color w:val="000000"/>
              </w:rPr>
              <w:t>Декабрь Май</w:t>
            </w:r>
            <w:r w:rsidRPr="00A13D1D">
              <w:t xml:space="preserve"> </w:t>
            </w:r>
          </w:p>
        </w:tc>
        <w:tc>
          <w:tcPr>
            <w:tcW w:w="3544" w:type="dxa"/>
          </w:tcPr>
          <w:p w:rsidR="002F4408" w:rsidRPr="00A13D1D" w:rsidRDefault="002F4408" w:rsidP="00ED65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13D1D">
              <w:rPr>
                <w:color w:val="000000"/>
              </w:rPr>
              <w:t>Администрация</w:t>
            </w:r>
            <w:r w:rsidRPr="00A13D1D">
              <w:t xml:space="preserve"> ОУ</w:t>
            </w:r>
            <w:r w:rsidRPr="00A13D1D">
              <w:rPr>
                <w:color w:val="000000"/>
              </w:rPr>
              <w:t xml:space="preserve"> Преподаватель-организатор ОБЖ</w:t>
            </w:r>
          </w:p>
        </w:tc>
      </w:tr>
    </w:tbl>
    <w:p w:rsidR="00FD128A" w:rsidRPr="00A13D1D" w:rsidRDefault="00FD128A" w:rsidP="00986552">
      <w:pPr>
        <w:rPr>
          <w:b/>
          <w:sz w:val="28"/>
          <w:szCs w:val="28"/>
        </w:rPr>
      </w:pPr>
    </w:p>
    <w:p w:rsidR="00FD128A" w:rsidRPr="00A13D1D" w:rsidRDefault="00FD128A" w:rsidP="00FD128A">
      <w:pPr>
        <w:jc w:val="center"/>
        <w:rPr>
          <w:b/>
          <w:sz w:val="28"/>
          <w:szCs w:val="28"/>
        </w:rPr>
      </w:pPr>
      <w:r w:rsidRPr="00A13D1D">
        <w:rPr>
          <w:b/>
          <w:sz w:val="28"/>
          <w:szCs w:val="28"/>
        </w:rPr>
        <w:t>План работы с одаренными детьми</w:t>
      </w:r>
    </w:p>
    <w:p w:rsidR="000605A1" w:rsidRPr="00A13D1D" w:rsidRDefault="000605A1" w:rsidP="00FD128A">
      <w:pPr>
        <w:jc w:val="center"/>
        <w:rPr>
          <w:b/>
          <w:sz w:val="28"/>
          <w:szCs w:val="28"/>
        </w:rPr>
      </w:pPr>
    </w:p>
    <w:p w:rsidR="000605A1" w:rsidRPr="00A13D1D" w:rsidRDefault="00BF60ED" w:rsidP="000605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A13D1D">
        <w:rPr>
          <w:rFonts w:ascii="Times New Roman" w:hAnsi="Times New Roman" w:cs="Times New Roman"/>
          <w:sz w:val="24"/>
          <w:szCs w:val="24"/>
        </w:rPr>
        <w:t xml:space="preserve"> </w:t>
      </w:r>
      <w:r w:rsidR="000605A1" w:rsidRPr="00A13D1D">
        <w:rPr>
          <w:rFonts w:ascii="Times New Roman" w:hAnsi="Times New Roman" w:cs="Times New Roman"/>
          <w:sz w:val="24"/>
          <w:szCs w:val="24"/>
        </w:rPr>
        <w:t xml:space="preserve"> Создание единого методологического подхода к организации работы с одаренными детьми </w:t>
      </w:r>
      <w:proofErr w:type="gramStart"/>
      <w:r w:rsidR="000605A1" w:rsidRPr="00A13D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605A1" w:rsidRPr="00A13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5A1" w:rsidRPr="00A13D1D" w:rsidRDefault="000605A1" w:rsidP="000605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         муниципальной системе образования через сетевое взаимодействие управления образования, </w:t>
      </w:r>
    </w:p>
    <w:p w:rsidR="00E71436" w:rsidRPr="00492E86" w:rsidRDefault="000605A1" w:rsidP="00492E86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         общеобразовательных учреждений и учреждений дополнительного образования.</w:t>
      </w:r>
    </w:p>
    <w:p w:rsidR="00E71436" w:rsidRPr="00E71436" w:rsidRDefault="00E71436" w:rsidP="000605A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326CC" w:rsidRPr="00A13D1D" w:rsidRDefault="00E326CC" w:rsidP="000605A1">
      <w:pPr>
        <w:ind w:firstLine="708"/>
        <w:jc w:val="both"/>
        <w:rPr>
          <w:b/>
          <w:sz w:val="28"/>
          <w:szCs w:val="28"/>
        </w:rPr>
      </w:pPr>
    </w:p>
    <w:tbl>
      <w:tblPr>
        <w:tblW w:w="11413" w:type="dxa"/>
        <w:jc w:val="center"/>
        <w:tblInd w:w="-318" w:type="dxa"/>
        <w:shd w:val="clear" w:color="auto" w:fill="FFFFFF" w:themeFill="background1"/>
        <w:tblLayout w:type="fixed"/>
        <w:tblLook w:val="0000"/>
      </w:tblPr>
      <w:tblGrid>
        <w:gridCol w:w="121"/>
        <w:gridCol w:w="1122"/>
        <w:gridCol w:w="884"/>
        <w:gridCol w:w="108"/>
        <w:gridCol w:w="176"/>
        <w:gridCol w:w="1820"/>
        <w:gridCol w:w="212"/>
        <w:gridCol w:w="2308"/>
        <w:gridCol w:w="587"/>
        <w:gridCol w:w="1701"/>
        <w:gridCol w:w="2302"/>
        <w:gridCol w:w="72"/>
      </w:tblGrid>
      <w:tr w:rsidR="00026F7F" w:rsidRPr="00A13D1D" w:rsidTr="00517E35">
        <w:trPr>
          <w:gridBefore w:val="1"/>
          <w:wBefore w:w="121" w:type="dxa"/>
          <w:jc w:val="center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 xml:space="preserve">Месяц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Классы</w:t>
            </w:r>
          </w:p>
        </w:tc>
        <w:tc>
          <w:tcPr>
            <w:tcW w:w="2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Ответственные</w:t>
            </w:r>
          </w:p>
          <w:p w:rsidR="00026F7F" w:rsidRPr="00A13D1D" w:rsidRDefault="00026F7F" w:rsidP="00026F7F">
            <w:pPr>
              <w:pStyle w:val="ab"/>
              <w:jc w:val="center"/>
            </w:pPr>
          </w:p>
        </w:tc>
      </w:tr>
      <w:tr w:rsidR="00026F7F" w:rsidRPr="00A13D1D" w:rsidTr="00147D82">
        <w:trPr>
          <w:gridBefore w:val="1"/>
          <w:wBefore w:w="121" w:type="dxa"/>
          <w:jc w:val="center"/>
        </w:trPr>
        <w:tc>
          <w:tcPr>
            <w:tcW w:w="112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  <w:rPr>
                <w:i/>
              </w:rPr>
            </w:pPr>
          </w:p>
          <w:p w:rsidR="00026F7F" w:rsidRPr="00A13D1D" w:rsidRDefault="00026F7F" w:rsidP="00026F7F">
            <w:pPr>
              <w:pStyle w:val="ab"/>
              <w:jc w:val="center"/>
              <w:rPr>
                <w:b/>
                <w:i/>
                <w:u w:val="single"/>
              </w:rPr>
            </w:pPr>
            <w:r w:rsidRPr="00A13D1D">
              <w:rPr>
                <w:b/>
                <w:i/>
                <w:sz w:val="22"/>
                <w:szCs w:val="22"/>
                <w:u w:val="single"/>
              </w:rPr>
              <w:t>Конкурсы, проводимые ИМЦ УО</w:t>
            </w:r>
          </w:p>
          <w:p w:rsidR="00026F7F" w:rsidRPr="00A13D1D" w:rsidRDefault="00026F7F" w:rsidP="00026F7F">
            <w:pPr>
              <w:pStyle w:val="ab"/>
              <w:jc w:val="center"/>
              <w:rPr>
                <w:i/>
              </w:rPr>
            </w:pPr>
          </w:p>
        </w:tc>
      </w:tr>
      <w:tr w:rsidR="00026F7F" w:rsidRPr="00A13D1D" w:rsidTr="00517E35">
        <w:trPr>
          <w:gridBefore w:val="1"/>
          <w:wBefore w:w="121" w:type="dxa"/>
          <w:trHeight w:val="1024"/>
          <w:jc w:val="center"/>
        </w:trPr>
        <w:tc>
          <w:tcPr>
            <w:tcW w:w="1122" w:type="dxa"/>
            <w:vMerge w:val="restart"/>
            <w:tcBorders>
              <w:left w:val="single" w:sz="2" w:space="0" w:color="000000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</w:p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Ноябрь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2-11</w:t>
            </w:r>
          </w:p>
        </w:tc>
        <w:tc>
          <w:tcPr>
            <w:tcW w:w="2208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Информатика</w:t>
            </w:r>
          </w:p>
        </w:tc>
        <w:tc>
          <w:tcPr>
            <w:tcW w:w="2895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«КИТ»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По Положению</w:t>
            </w:r>
          </w:p>
        </w:tc>
        <w:tc>
          <w:tcPr>
            <w:tcW w:w="237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E71436" w:rsidRPr="00986552" w:rsidRDefault="00E71436" w:rsidP="00E71436">
            <w:pPr>
              <w:widowControl w:val="0"/>
              <w:rPr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 xml:space="preserve">Методист по социально психологической работе, </w:t>
            </w:r>
            <w:proofErr w:type="gramStart"/>
            <w:r w:rsidRPr="00986552">
              <w:rPr>
                <w:sz w:val="20"/>
                <w:szCs w:val="20"/>
              </w:rPr>
              <w:t>коррекционного</w:t>
            </w:r>
            <w:proofErr w:type="gramEnd"/>
            <w:r w:rsidRPr="00986552">
              <w:rPr>
                <w:sz w:val="20"/>
                <w:szCs w:val="20"/>
              </w:rPr>
              <w:t xml:space="preserve"> </w:t>
            </w:r>
          </w:p>
          <w:p w:rsidR="00026F7F" w:rsidRPr="00A13D1D" w:rsidRDefault="00E71436" w:rsidP="00E71436">
            <w:pPr>
              <w:pStyle w:val="ab"/>
              <w:jc w:val="center"/>
            </w:pPr>
            <w:r w:rsidRPr="00986552">
              <w:rPr>
                <w:sz w:val="20"/>
                <w:szCs w:val="20"/>
              </w:rPr>
              <w:t>обучения</w:t>
            </w:r>
          </w:p>
        </w:tc>
      </w:tr>
      <w:tr w:rsidR="00026F7F" w:rsidRPr="00A13D1D" w:rsidTr="00517E35">
        <w:trPr>
          <w:gridBefore w:val="1"/>
          <w:wBefore w:w="121" w:type="dxa"/>
          <w:trHeight w:val="452"/>
          <w:jc w:val="center"/>
        </w:trPr>
        <w:tc>
          <w:tcPr>
            <w:tcW w:w="1122" w:type="dxa"/>
            <w:vMerge/>
            <w:tcBorders>
              <w:left w:val="single" w:sz="2" w:space="0" w:color="000000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2-11</w:t>
            </w:r>
          </w:p>
          <w:p w:rsidR="00026F7F" w:rsidRPr="00A13D1D" w:rsidRDefault="00026F7F" w:rsidP="00026F7F">
            <w:pPr>
              <w:pStyle w:val="ab"/>
              <w:jc w:val="center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026F7F" w:rsidRPr="00A13D1D" w:rsidRDefault="00FB125F" w:rsidP="00026F7F">
            <w:pPr>
              <w:pStyle w:val="ab"/>
              <w:jc w:val="center"/>
            </w:pPr>
            <w:r>
              <w:rPr>
                <w:sz w:val="22"/>
                <w:szCs w:val="22"/>
              </w:rPr>
              <w:t>«</w:t>
            </w:r>
            <w:r w:rsidR="00026F7F" w:rsidRPr="00A13D1D">
              <w:rPr>
                <w:sz w:val="22"/>
                <w:szCs w:val="22"/>
              </w:rPr>
              <w:t>Русский медвежонок»</w:t>
            </w:r>
          </w:p>
          <w:p w:rsidR="00026F7F" w:rsidRPr="00A13D1D" w:rsidRDefault="00026F7F" w:rsidP="00026F7F">
            <w:pPr>
              <w:pStyle w:val="ab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</w:p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По Положению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26F7F" w:rsidRPr="00A13D1D" w:rsidRDefault="00E71436" w:rsidP="00026F7F">
            <w:pPr>
              <w:pStyle w:val="ab"/>
              <w:jc w:val="center"/>
            </w:pPr>
            <w:r w:rsidRPr="00986552">
              <w:rPr>
                <w:sz w:val="20"/>
                <w:szCs w:val="20"/>
              </w:rPr>
              <w:t>Методист по национальному образованию, библиотечному фонду</w:t>
            </w:r>
          </w:p>
        </w:tc>
      </w:tr>
      <w:tr w:rsidR="00026F7F" w:rsidRPr="00A13D1D" w:rsidTr="00517E35">
        <w:trPr>
          <w:gridBefore w:val="1"/>
          <w:wBefore w:w="121" w:type="dxa"/>
          <w:trHeight w:val="619"/>
          <w:jc w:val="center"/>
        </w:trPr>
        <w:tc>
          <w:tcPr>
            <w:tcW w:w="1122" w:type="dxa"/>
            <w:vMerge/>
            <w:tcBorders>
              <w:left w:val="single" w:sz="2" w:space="0" w:color="000000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</w:p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2-4</w:t>
            </w:r>
          </w:p>
          <w:p w:rsidR="00026F7F" w:rsidRPr="00A13D1D" w:rsidRDefault="00026F7F" w:rsidP="00026F7F">
            <w:pPr>
              <w:pStyle w:val="ab"/>
              <w:jc w:val="center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026F7F" w:rsidRPr="00A13D1D" w:rsidRDefault="00026F7F" w:rsidP="00FD5834">
            <w:pPr>
              <w:pStyle w:val="ab"/>
            </w:pPr>
          </w:p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Начальные классы</w:t>
            </w:r>
          </w:p>
          <w:p w:rsidR="00026F7F" w:rsidRPr="00A13D1D" w:rsidRDefault="00026F7F" w:rsidP="00026F7F">
            <w:pPr>
              <w:pStyle w:val="ab"/>
              <w:jc w:val="center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FD5834" w:rsidRDefault="00FD5834" w:rsidP="00026F7F">
            <w:pPr>
              <w:pStyle w:val="ab"/>
              <w:jc w:val="center"/>
            </w:pPr>
          </w:p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Экологический конкурс творческих работ «Дети о лесе»</w:t>
            </w:r>
          </w:p>
          <w:p w:rsidR="00026F7F" w:rsidRPr="00A13D1D" w:rsidRDefault="00026F7F" w:rsidP="00026F7F">
            <w:pPr>
              <w:pStyle w:val="ab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FD5834" w:rsidRDefault="00FD5834" w:rsidP="00026F7F">
            <w:pPr>
              <w:pStyle w:val="ab"/>
              <w:jc w:val="center"/>
            </w:pPr>
          </w:p>
          <w:p w:rsidR="00FD5834" w:rsidRDefault="00FD5834" w:rsidP="00026F7F">
            <w:pPr>
              <w:pStyle w:val="ab"/>
              <w:jc w:val="center"/>
            </w:pPr>
            <w:r>
              <w:rPr>
                <w:sz w:val="22"/>
                <w:szCs w:val="22"/>
              </w:rPr>
              <w:t>Ноябрь</w:t>
            </w:r>
          </w:p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 xml:space="preserve">3 неделя </w:t>
            </w:r>
          </w:p>
          <w:p w:rsidR="00026F7F" w:rsidRPr="00A13D1D" w:rsidRDefault="00026F7F" w:rsidP="00026F7F">
            <w:pPr>
              <w:pStyle w:val="ab"/>
              <w:jc w:val="center"/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</w:p>
          <w:p w:rsidR="00026F7F" w:rsidRPr="00A13D1D" w:rsidRDefault="00E71436" w:rsidP="00026F7F">
            <w:pPr>
              <w:pStyle w:val="ab"/>
              <w:jc w:val="center"/>
            </w:pPr>
            <w:r w:rsidRPr="00E71436">
              <w:rPr>
                <w:sz w:val="20"/>
                <w:szCs w:val="20"/>
              </w:rPr>
              <w:t>Методист по начальному (общему</w:t>
            </w:r>
            <w:proofErr w:type="gramStart"/>
            <w:r w:rsidRPr="00E71436">
              <w:rPr>
                <w:sz w:val="20"/>
                <w:szCs w:val="20"/>
              </w:rPr>
              <w:t>)о</w:t>
            </w:r>
            <w:proofErr w:type="gramEnd"/>
            <w:r w:rsidRPr="00E71436">
              <w:rPr>
                <w:sz w:val="20"/>
                <w:szCs w:val="20"/>
              </w:rPr>
              <w:t>бразованию</w:t>
            </w:r>
          </w:p>
        </w:tc>
      </w:tr>
      <w:tr w:rsidR="00026F7F" w:rsidRPr="00A13D1D" w:rsidTr="00517E35">
        <w:trPr>
          <w:gridBefore w:val="1"/>
          <w:wBefore w:w="121" w:type="dxa"/>
          <w:trHeight w:val="1172"/>
          <w:jc w:val="center"/>
        </w:trPr>
        <w:tc>
          <w:tcPr>
            <w:tcW w:w="1122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</w:p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2-8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</w:p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Все предметы</w:t>
            </w:r>
          </w:p>
          <w:p w:rsidR="00026F7F" w:rsidRPr="00A13D1D" w:rsidRDefault="00026F7F" w:rsidP="00026F7F">
            <w:pPr>
              <w:pStyle w:val="ab"/>
              <w:jc w:val="center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Региональные интеллектуальные соревнования «Шаг в будущее</w:t>
            </w:r>
            <w:r w:rsidR="00147D82">
              <w:rPr>
                <w:sz w:val="22"/>
                <w:szCs w:val="22"/>
              </w:rPr>
              <w:t>»</w:t>
            </w:r>
          </w:p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 xml:space="preserve"> (</w:t>
            </w:r>
            <w:proofErr w:type="gramStart"/>
            <w:r w:rsidRPr="00A13D1D">
              <w:rPr>
                <w:sz w:val="22"/>
                <w:szCs w:val="22"/>
              </w:rPr>
              <w:t>г</w:t>
            </w:r>
            <w:proofErr w:type="gramEnd"/>
            <w:r w:rsidRPr="00A13D1D">
              <w:rPr>
                <w:sz w:val="22"/>
                <w:szCs w:val="22"/>
              </w:rPr>
              <w:t>. Иркутск)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026F7F" w:rsidRPr="00A13D1D" w:rsidRDefault="00026F7F" w:rsidP="00026F7F">
            <w:pPr>
              <w:pStyle w:val="ab"/>
              <w:jc w:val="center"/>
            </w:pPr>
          </w:p>
          <w:p w:rsidR="00026F7F" w:rsidRPr="00A13D1D" w:rsidRDefault="00026F7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По Положению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26F7F" w:rsidRPr="00E71436" w:rsidRDefault="00026F7F" w:rsidP="00026F7F">
            <w:pPr>
              <w:pStyle w:val="ab"/>
              <w:jc w:val="center"/>
              <w:rPr>
                <w:sz w:val="20"/>
                <w:szCs w:val="20"/>
              </w:rPr>
            </w:pPr>
          </w:p>
          <w:p w:rsidR="00E71436" w:rsidRDefault="00E71436" w:rsidP="00E71436">
            <w:pPr>
              <w:pStyle w:val="ab"/>
              <w:jc w:val="center"/>
              <w:rPr>
                <w:sz w:val="20"/>
                <w:szCs w:val="20"/>
              </w:rPr>
            </w:pPr>
            <w:r w:rsidRPr="00E71436">
              <w:rPr>
                <w:sz w:val="20"/>
                <w:szCs w:val="20"/>
              </w:rPr>
              <w:t>Методист</w:t>
            </w:r>
          </w:p>
          <w:p w:rsidR="00026F7F" w:rsidRPr="00E71436" w:rsidRDefault="00E71436" w:rsidP="00E71436">
            <w:pPr>
              <w:pStyle w:val="ab"/>
              <w:jc w:val="center"/>
              <w:rPr>
                <w:sz w:val="20"/>
                <w:szCs w:val="20"/>
              </w:rPr>
            </w:pPr>
            <w:r w:rsidRPr="00E71436">
              <w:rPr>
                <w:sz w:val="20"/>
                <w:szCs w:val="20"/>
              </w:rPr>
              <w:t>«Боханского ДДТ»</w:t>
            </w:r>
          </w:p>
        </w:tc>
      </w:tr>
      <w:tr w:rsidR="00E71436" w:rsidRPr="00A13D1D" w:rsidTr="00517E35">
        <w:trPr>
          <w:gridBefore w:val="1"/>
          <w:wBefore w:w="121" w:type="dxa"/>
          <w:trHeight w:val="820"/>
          <w:jc w:val="center"/>
        </w:trPr>
        <w:tc>
          <w:tcPr>
            <w:tcW w:w="112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E71436" w:rsidRPr="00FD5834" w:rsidRDefault="00E71436" w:rsidP="00026F7F">
            <w:pPr>
              <w:pStyle w:val="ab"/>
              <w:jc w:val="center"/>
              <w:rPr>
                <w:color w:val="000000" w:themeColor="text1"/>
              </w:rPr>
            </w:pPr>
            <w:r w:rsidRPr="00FD5834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FD5834" w:rsidRDefault="00FD5834" w:rsidP="00FD5834">
            <w:pPr>
              <w:pStyle w:val="a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2-11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FD5834" w:rsidRDefault="00E71436" w:rsidP="00026F7F">
            <w:pPr>
              <w:pStyle w:val="ab"/>
              <w:jc w:val="center"/>
              <w:rPr>
                <w:color w:val="000000" w:themeColor="text1"/>
              </w:rPr>
            </w:pPr>
            <w:r w:rsidRPr="00FD5834">
              <w:rPr>
                <w:color w:val="000000" w:themeColor="text1"/>
                <w:sz w:val="22"/>
                <w:szCs w:val="22"/>
              </w:rPr>
              <w:t>Литература</w:t>
            </w:r>
          </w:p>
          <w:p w:rsidR="00E71436" w:rsidRPr="00FD5834" w:rsidRDefault="00E71436" w:rsidP="00026F7F">
            <w:pPr>
              <w:pStyle w:val="ab"/>
              <w:jc w:val="center"/>
              <w:rPr>
                <w:color w:val="000000" w:themeColor="text1"/>
              </w:rPr>
            </w:pPr>
          </w:p>
          <w:p w:rsidR="00E71436" w:rsidRPr="00FD5834" w:rsidRDefault="00E71436" w:rsidP="00026F7F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FD5834" w:rsidRDefault="00687241" w:rsidP="00026F7F">
            <w:pPr>
              <w:pStyle w:val="a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Конкурс творче</w:t>
            </w:r>
            <w:r w:rsidR="00FD5834" w:rsidRPr="00FD5834">
              <w:rPr>
                <w:color w:val="000000" w:themeColor="text1"/>
                <w:sz w:val="22"/>
                <w:szCs w:val="22"/>
              </w:rPr>
              <w:t>ских работ «Подари детям сказку», посвященный юбилеям детских поэтов и писателей-сказочников</w:t>
            </w:r>
          </w:p>
          <w:p w:rsidR="00E71436" w:rsidRPr="00FD5834" w:rsidRDefault="00E71436" w:rsidP="00026F7F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FD5834" w:rsidRDefault="00E71436" w:rsidP="00026F7F">
            <w:pPr>
              <w:pStyle w:val="ab"/>
              <w:jc w:val="center"/>
              <w:rPr>
                <w:color w:val="000000" w:themeColor="text1"/>
              </w:rPr>
            </w:pPr>
            <w:r w:rsidRPr="00FD5834">
              <w:rPr>
                <w:color w:val="000000" w:themeColor="text1"/>
                <w:sz w:val="22"/>
                <w:szCs w:val="22"/>
              </w:rPr>
              <w:t xml:space="preserve">2 неделя </w:t>
            </w:r>
          </w:p>
          <w:p w:rsidR="00E71436" w:rsidRPr="00FD5834" w:rsidRDefault="00E71436" w:rsidP="00026F7F">
            <w:pPr>
              <w:pStyle w:val="ab"/>
              <w:jc w:val="center"/>
              <w:rPr>
                <w:color w:val="000000" w:themeColor="text1"/>
              </w:rPr>
            </w:pPr>
          </w:p>
          <w:p w:rsidR="00E71436" w:rsidRPr="00FD5834" w:rsidRDefault="00E71436" w:rsidP="00026F7F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E71436" w:rsidRPr="00FD5834" w:rsidRDefault="00E71436" w:rsidP="00C11C6B">
            <w:pPr>
              <w:pStyle w:val="ab"/>
              <w:jc w:val="center"/>
              <w:rPr>
                <w:color w:val="000000" w:themeColor="text1"/>
              </w:rPr>
            </w:pPr>
            <w:r w:rsidRPr="00FD5834">
              <w:rPr>
                <w:color w:val="000000" w:themeColor="text1"/>
                <w:sz w:val="20"/>
                <w:szCs w:val="20"/>
              </w:rPr>
              <w:t>Методист по национальному образованию, библиотечному фонду</w:t>
            </w:r>
          </w:p>
        </w:tc>
      </w:tr>
      <w:tr w:rsidR="00E71436" w:rsidRPr="00A13D1D" w:rsidTr="00517E35">
        <w:trPr>
          <w:gridBefore w:val="1"/>
          <w:wBefore w:w="121" w:type="dxa"/>
          <w:trHeight w:val="706"/>
          <w:jc w:val="center"/>
        </w:trPr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026F7F">
            <w:pPr>
              <w:pStyle w:val="ab"/>
            </w:pPr>
            <w:r w:rsidRPr="00A13D1D">
              <w:rPr>
                <w:sz w:val="22"/>
                <w:szCs w:val="22"/>
              </w:rPr>
              <w:t>2-11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</w:pPr>
          </w:p>
          <w:p w:rsidR="00E71436" w:rsidRPr="00A13D1D" w:rsidRDefault="00E71436" w:rsidP="00026F7F">
            <w:pPr>
              <w:pStyle w:val="ab"/>
            </w:pPr>
            <w:r w:rsidRPr="00A13D1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Международный конкурс «Британский бульдог»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026F7F">
            <w:pPr>
              <w:pStyle w:val="ab"/>
            </w:pPr>
            <w:r w:rsidRPr="00A13D1D">
              <w:rPr>
                <w:sz w:val="22"/>
                <w:szCs w:val="22"/>
              </w:rPr>
              <w:t xml:space="preserve">   3 неделя 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1436" w:rsidRPr="00A13D1D" w:rsidRDefault="00E71436" w:rsidP="00C11C6B">
            <w:pPr>
              <w:pStyle w:val="ab"/>
              <w:jc w:val="center"/>
            </w:pPr>
            <w:r w:rsidRPr="00986552">
              <w:rPr>
                <w:sz w:val="20"/>
                <w:szCs w:val="20"/>
              </w:rPr>
              <w:t>Методист по национальному образованию, библиотечному фонду</w:t>
            </w:r>
          </w:p>
        </w:tc>
      </w:tr>
      <w:tr w:rsidR="00E71436" w:rsidRPr="00A13D1D" w:rsidTr="00517E35">
        <w:trPr>
          <w:gridBefore w:val="1"/>
          <w:wBefore w:w="121" w:type="dxa"/>
          <w:trHeight w:val="737"/>
          <w:jc w:val="center"/>
        </w:trPr>
        <w:tc>
          <w:tcPr>
            <w:tcW w:w="112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2-11</w:t>
            </w:r>
          </w:p>
        </w:tc>
        <w:tc>
          <w:tcPr>
            <w:tcW w:w="2208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Русский язык, МХК</w:t>
            </w:r>
          </w:p>
        </w:tc>
        <w:tc>
          <w:tcPr>
            <w:tcW w:w="2895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Международный конкурс «Золотое руно»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По Положению</w:t>
            </w:r>
          </w:p>
        </w:tc>
        <w:tc>
          <w:tcPr>
            <w:tcW w:w="237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E71436" w:rsidRPr="00A13D1D" w:rsidRDefault="00E71436" w:rsidP="00C11C6B">
            <w:pPr>
              <w:pStyle w:val="ab"/>
              <w:jc w:val="center"/>
            </w:pPr>
            <w:r w:rsidRPr="00986552">
              <w:rPr>
                <w:sz w:val="20"/>
                <w:szCs w:val="20"/>
              </w:rPr>
              <w:t>Методист по национальному образованию, библиотечному фонду</w:t>
            </w:r>
          </w:p>
        </w:tc>
      </w:tr>
      <w:tr w:rsidR="00E71436" w:rsidRPr="00A13D1D" w:rsidTr="00517E35">
        <w:trPr>
          <w:gridBefore w:val="1"/>
          <w:wBefore w:w="121" w:type="dxa"/>
          <w:trHeight w:val="500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Февраль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9,10,11</w:t>
            </w:r>
          </w:p>
        </w:tc>
        <w:tc>
          <w:tcPr>
            <w:tcW w:w="2208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BA0BB5">
            <w:pPr>
              <w:pStyle w:val="ab"/>
            </w:pPr>
            <w:r w:rsidRPr="00A13D1D">
              <w:rPr>
                <w:sz w:val="22"/>
                <w:szCs w:val="22"/>
              </w:rPr>
              <w:t xml:space="preserve">    ОБЖ, ОВС</w:t>
            </w:r>
          </w:p>
          <w:p w:rsidR="00E71436" w:rsidRPr="00A13D1D" w:rsidRDefault="00E71436" w:rsidP="00BA0BB5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95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«Зарница» (зимний этап «Биатлон»)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2 неделя</w:t>
            </w:r>
          </w:p>
        </w:tc>
        <w:tc>
          <w:tcPr>
            <w:tcW w:w="237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E71436" w:rsidRPr="00986552" w:rsidRDefault="00E71436" w:rsidP="00E71436">
            <w:pPr>
              <w:widowControl w:val="0"/>
              <w:jc w:val="center"/>
              <w:rPr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 xml:space="preserve">Методист </w:t>
            </w:r>
            <w:proofErr w:type="gramStart"/>
            <w:r w:rsidRPr="00986552">
              <w:rPr>
                <w:sz w:val="20"/>
                <w:szCs w:val="20"/>
              </w:rPr>
              <w:t>по</w:t>
            </w:r>
            <w:proofErr w:type="gramEnd"/>
            <w:r w:rsidRPr="00986552">
              <w:rPr>
                <w:sz w:val="20"/>
                <w:szCs w:val="20"/>
              </w:rPr>
              <w:t xml:space="preserve"> </w:t>
            </w:r>
            <w:proofErr w:type="gramStart"/>
            <w:r w:rsidRPr="00986552">
              <w:rPr>
                <w:sz w:val="20"/>
                <w:szCs w:val="20"/>
              </w:rPr>
              <w:t>ОТ</w:t>
            </w:r>
            <w:proofErr w:type="gramEnd"/>
            <w:r w:rsidRPr="00986552">
              <w:rPr>
                <w:sz w:val="20"/>
                <w:szCs w:val="20"/>
              </w:rPr>
              <w:t xml:space="preserve"> и ПБ и системе</w:t>
            </w:r>
          </w:p>
          <w:p w:rsidR="00E71436" w:rsidRPr="00A13D1D" w:rsidRDefault="00E71436" w:rsidP="00E71436">
            <w:pPr>
              <w:pStyle w:val="ab"/>
              <w:jc w:val="center"/>
            </w:pPr>
            <w:r w:rsidRPr="00986552">
              <w:rPr>
                <w:sz w:val="20"/>
                <w:szCs w:val="20"/>
              </w:rPr>
              <w:t>теплоэнергетике электроснабжения и теплового хозяйства</w:t>
            </w:r>
          </w:p>
        </w:tc>
      </w:tr>
      <w:tr w:rsidR="00E71436" w:rsidRPr="00A13D1D" w:rsidTr="00517E35">
        <w:trPr>
          <w:gridBefore w:val="1"/>
          <w:wBefore w:w="121" w:type="dxa"/>
          <w:trHeight w:val="440"/>
          <w:jc w:val="center"/>
        </w:trPr>
        <w:tc>
          <w:tcPr>
            <w:tcW w:w="112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9,10,11</w:t>
            </w:r>
          </w:p>
          <w:p w:rsidR="00E71436" w:rsidRPr="00A13D1D" w:rsidRDefault="00E71436" w:rsidP="00026F7F">
            <w:pPr>
              <w:pStyle w:val="ab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ОБЖ</w:t>
            </w:r>
            <w:proofErr w:type="gramStart"/>
            <w:r w:rsidRPr="00A13D1D">
              <w:rPr>
                <w:sz w:val="22"/>
                <w:szCs w:val="22"/>
              </w:rPr>
              <w:t>,О</w:t>
            </w:r>
            <w:proofErr w:type="gramEnd"/>
            <w:r w:rsidRPr="00A13D1D">
              <w:rPr>
                <w:sz w:val="22"/>
                <w:szCs w:val="22"/>
              </w:rPr>
              <w:t>ВС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«Отчизны верные сыны</w:t>
            </w:r>
            <w:proofErr w:type="gramStart"/>
            <w:r w:rsidRPr="00A13D1D">
              <w:rPr>
                <w:sz w:val="22"/>
                <w:szCs w:val="22"/>
              </w:rPr>
              <w:t>»(</w:t>
            </w:r>
            <w:proofErr w:type="gramEnd"/>
            <w:r w:rsidRPr="00A13D1D">
              <w:rPr>
                <w:sz w:val="22"/>
                <w:szCs w:val="22"/>
              </w:rPr>
              <w:t>военно-патриотический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 xml:space="preserve">3 неделя 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47D82" w:rsidRPr="00986552" w:rsidRDefault="00147D82" w:rsidP="00147D82">
            <w:pPr>
              <w:widowControl w:val="0"/>
              <w:rPr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 xml:space="preserve">Методист </w:t>
            </w:r>
            <w:proofErr w:type="gramStart"/>
            <w:r w:rsidRPr="00986552">
              <w:rPr>
                <w:sz w:val="20"/>
                <w:szCs w:val="20"/>
              </w:rPr>
              <w:t>по</w:t>
            </w:r>
            <w:proofErr w:type="gramEnd"/>
            <w:r w:rsidRPr="00986552">
              <w:rPr>
                <w:sz w:val="20"/>
                <w:szCs w:val="20"/>
              </w:rPr>
              <w:t xml:space="preserve"> </w:t>
            </w:r>
            <w:proofErr w:type="gramStart"/>
            <w:r w:rsidRPr="00986552">
              <w:rPr>
                <w:sz w:val="20"/>
                <w:szCs w:val="20"/>
              </w:rPr>
              <w:t>ОТ</w:t>
            </w:r>
            <w:proofErr w:type="gramEnd"/>
            <w:r w:rsidRPr="00986552">
              <w:rPr>
                <w:sz w:val="20"/>
                <w:szCs w:val="20"/>
              </w:rPr>
              <w:t xml:space="preserve"> и ПБ и системе </w:t>
            </w:r>
          </w:p>
          <w:p w:rsidR="00E71436" w:rsidRPr="00A13D1D" w:rsidRDefault="00147D82" w:rsidP="00147D82">
            <w:pPr>
              <w:pStyle w:val="ab"/>
              <w:jc w:val="center"/>
            </w:pPr>
            <w:r w:rsidRPr="00986552">
              <w:rPr>
                <w:sz w:val="20"/>
                <w:szCs w:val="20"/>
              </w:rPr>
              <w:t>теплоэнергетике электроснабжения и теплового хозяйства</w:t>
            </w:r>
          </w:p>
        </w:tc>
      </w:tr>
      <w:tr w:rsidR="00E71436" w:rsidRPr="00A13D1D" w:rsidTr="00517E35">
        <w:trPr>
          <w:gridBefore w:val="1"/>
          <w:wBefore w:w="121" w:type="dxa"/>
          <w:trHeight w:val="608"/>
          <w:jc w:val="center"/>
        </w:trPr>
        <w:tc>
          <w:tcPr>
            <w:tcW w:w="1122" w:type="dxa"/>
            <w:vMerge w:val="restart"/>
            <w:tcBorders>
              <w:left w:val="single" w:sz="2" w:space="0" w:color="000000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Март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2-11</w:t>
            </w:r>
          </w:p>
          <w:p w:rsidR="00E71436" w:rsidRPr="00A13D1D" w:rsidRDefault="00E71436" w:rsidP="00782459">
            <w:pPr>
              <w:pStyle w:val="ab"/>
            </w:pPr>
          </w:p>
        </w:tc>
        <w:tc>
          <w:tcPr>
            <w:tcW w:w="2208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Математика</w:t>
            </w:r>
          </w:p>
          <w:p w:rsidR="00E71436" w:rsidRPr="00A13D1D" w:rsidRDefault="00E71436" w:rsidP="00782459">
            <w:pPr>
              <w:pStyle w:val="ab"/>
            </w:pPr>
          </w:p>
        </w:tc>
        <w:tc>
          <w:tcPr>
            <w:tcW w:w="2895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782459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Международный конкурс «Кенгуру»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3 неделя</w:t>
            </w:r>
          </w:p>
          <w:p w:rsidR="00E71436" w:rsidRPr="00A13D1D" w:rsidRDefault="00E71436" w:rsidP="00782459">
            <w:pPr>
              <w:pStyle w:val="ab"/>
            </w:pPr>
          </w:p>
        </w:tc>
        <w:tc>
          <w:tcPr>
            <w:tcW w:w="237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47D82" w:rsidRPr="00986552" w:rsidRDefault="00147D82" w:rsidP="00147D82">
            <w:pPr>
              <w:widowControl w:val="0"/>
              <w:rPr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 xml:space="preserve">Методист по социально психологической работе, </w:t>
            </w:r>
            <w:proofErr w:type="gramStart"/>
            <w:r w:rsidRPr="00986552">
              <w:rPr>
                <w:sz w:val="20"/>
                <w:szCs w:val="20"/>
              </w:rPr>
              <w:t>коррекционного</w:t>
            </w:r>
            <w:proofErr w:type="gramEnd"/>
            <w:r w:rsidRPr="00986552">
              <w:rPr>
                <w:sz w:val="20"/>
                <w:szCs w:val="20"/>
              </w:rPr>
              <w:t xml:space="preserve"> </w:t>
            </w:r>
          </w:p>
          <w:p w:rsidR="00E71436" w:rsidRPr="00147D82" w:rsidRDefault="00147D82" w:rsidP="00147D8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>обучения</w:t>
            </w:r>
            <w:r w:rsidRPr="00986552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71436" w:rsidRPr="00A13D1D" w:rsidTr="00517E35">
        <w:trPr>
          <w:gridBefore w:val="1"/>
          <w:wBefore w:w="121" w:type="dxa"/>
          <w:trHeight w:val="419"/>
          <w:jc w:val="center"/>
        </w:trPr>
        <w:tc>
          <w:tcPr>
            <w:tcW w:w="1122" w:type="dxa"/>
            <w:vMerge/>
            <w:tcBorders>
              <w:left w:val="single" w:sz="2" w:space="0" w:color="000000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BA0BB5">
            <w:pPr>
              <w:pStyle w:val="ab"/>
            </w:pPr>
            <w:r w:rsidRPr="00A13D1D">
              <w:rPr>
                <w:sz w:val="22"/>
                <w:szCs w:val="22"/>
              </w:rPr>
              <w:t>Обучающиеся</w:t>
            </w:r>
          </w:p>
          <w:p w:rsidR="00E71436" w:rsidRPr="00A13D1D" w:rsidRDefault="00E71436" w:rsidP="00BA0BB5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 xml:space="preserve"> СКО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BA0BB5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СКО</w:t>
            </w:r>
          </w:p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026F7F">
            <w:pPr>
              <w:pStyle w:val="ab"/>
              <w:jc w:val="center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«Эрудит»</w:t>
            </w:r>
          </w:p>
          <w:p w:rsidR="00E71436" w:rsidRPr="00A13D1D" w:rsidRDefault="00E71436" w:rsidP="00026F7F">
            <w:pPr>
              <w:pStyle w:val="ab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BA0BB5">
            <w:pPr>
              <w:pStyle w:val="ab"/>
            </w:pPr>
            <w:r w:rsidRPr="00A13D1D">
              <w:rPr>
                <w:sz w:val="22"/>
                <w:szCs w:val="22"/>
              </w:rPr>
              <w:t xml:space="preserve">     2 неделя </w:t>
            </w:r>
          </w:p>
          <w:p w:rsidR="00E71436" w:rsidRPr="00A13D1D" w:rsidRDefault="00E71436" w:rsidP="00026F7F">
            <w:pPr>
              <w:pStyle w:val="ab"/>
              <w:jc w:val="center"/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E71436" w:rsidRPr="00986552" w:rsidRDefault="00E71436" w:rsidP="00E71436">
            <w:pPr>
              <w:widowControl w:val="0"/>
              <w:rPr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 xml:space="preserve">Методист по социально психологической работе, </w:t>
            </w:r>
            <w:proofErr w:type="gramStart"/>
            <w:r w:rsidRPr="00986552">
              <w:rPr>
                <w:sz w:val="20"/>
                <w:szCs w:val="20"/>
              </w:rPr>
              <w:t>коррекционного</w:t>
            </w:r>
            <w:proofErr w:type="gramEnd"/>
            <w:r w:rsidRPr="00986552">
              <w:rPr>
                <w:sz w:val="20"/>
                <w:szCs w:val="20"/>
              </w:rPr>
              <w:t xml:space="preserve"> </w:t>
            </w:r>
          </w:p>
          <w:p w:rsidR="00E71436" w:rsidRPr="00147D82" w:rsidRDefault="00E71436" w:rsidP="00147D8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>обучения</w:t>
            </w:r>
            <w:r w:rsidRPr="00986552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71436" w:rsidRPr="00A13D1D" w:rsidTr="00517E35">
        <w:trPr>
          <w:gridBefore w:val="1"/>
          <w:wBefore w:w="121" w:type="dxa"/>
          <w:trHeight w:val="570"/>
          <w:jc w:val="center"/>
        </w:trPr>
        <w:tc>
          <w:tcPr>
            <w:tcW w:w="1122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9-11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782459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Все предметы</w:t>
            </w:r>
          </w:p>
          <w:p w:rsidR="00E71436" w:rsidRPr="00A13D1D" w:rsidRDefault="00E71436" w:rsidP="00782459">
            <w:pPr>
              <w:pStyle w:val="ab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Региональная НПК «Шаг в будущее, Сибирь!»</w:t>
            </w:r>
          </w:p>
          <w:p w:rsidR="00E71436" w:rsidRPr="00A13D1D" w:rsidRDefault="00E71436" w:rsidP="00782459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 xml:space="preserve">(г. </w:t>
            </w:r>
            <w:proofErr w:type="spellStart"/>
            <w:proofErr w:type="gramStart"/>
            <w:r w:rsidRPr="00A13D1D">
              <w:rPr>
                <w:sz w:val="22"/>
                <w:szCs w:val="22"/>
              </w:rPr>
              <w:t>Усолье-Сибирское</w:t>
            </w:r>
            <w:proofErr w:type="spellEnd"/>
            <w:proofErr w:type="gramEnd"/>
            <w:r w:rsidRPr="00A13D1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6D65E4" w:rsidP="006D65E4">
            <w:pPr>
              <w:pStyle w:val="ab"/>
            </w:pPr>
            <w:r>
              <w:rPr>
                <w:sz w:val="22"/>
                <w:szCs w:val="22"/>
              </w:rPr>
              <w:t xml:space="preserve">      По п</w:t>
            </w:r>
            <w:r w:rsidR="00E71436" w:rsidRPr="00A13D1D">
              <w:rPr>
                <w:sz w:val="22"/>
                <w:szCs w:val="22"/>
              </w:rPr>
              <w:t xml:space="preserve">оложению 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E71436" w:rsidRPr="00986552" w:rsidRDefault="00E71436" w:rsidP="00E71436">
            <w:pPr>
              <w:widowControl w:val="0"/>
              <w:rPr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 xml:space="preserve">Методист по социально психологической работе, </w:t>
            </w:r>
            <w:proofErr w:type="gramStart"/>
            <w:r w:rsidRPr="00986552">
              <w:rPr>
                <w:sz w:val="20"/>
                <w:szCs w:val="20"/>
              </w:rPr>
              <w:t>коррекционного</w:t>
            </w:r>
            <w:proofErr w:type="gramEnd"/>
            <w:r w:rsidRPr="00986552">
              <w:rPr>
                <w:sz w:val="20"/>
                <w:szCs w:val="20"/>
              </w:rPr>
              <w:t xml:space="preserve"> </w:t>
            </w:r>
          </w:p>
          <w:p w:rsidR="00E71436" w:rsidRPr="00986552" w:rsidRDefault="00E71436" w:rsidP="00E71436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>обучения</w:t>
            </w:r>
            <w:r w:rsidRPr="00986552">
              <w:rPr>
                <w:i/>
                <w:iCs/>
                <w:sz w:val="20"/>
                <w:szCs w:val="20"/>
              </w:rPr>
              <w:t xml:space="preserve"> </w:t>
            </w:r>
          </w:p>
          <w:p w:rsidR="00E71436" w:rsidRPr="00A13D1D" w:rsidRDefault="00E71436" w:rsidP="00026F7F">
            <w:pPr>
              <w:pStyle w:val="ab"/>
              <w:jc w:val="center"/>
            </w:pPr>
          </w:p>
        </w:tc>
      </w:tr>
      <w:tr w:rsidR="00E71436" w:rsidRPr="00A13D1D" w:rsidTr="00517E35">
        <w:trPr>
          <w:gridBefore w:val="1"/>
          <w:wBefore w:w="121" w:type="dxa"/>
          <w:trHeight w:val="737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Апрель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1436" w:rsidRPr="00BE3AD3" w:rsidRDefault="00E71436" w:rsidP="00026F7F">
            <w:pPr>
              <w:pStyle w:val="ab"/>
              <w:jc w:val="center"/>
              <w:rPr>
                <w:color w:val="FF0000"/>
              </w:rPr>
            </w:pPr>
          </w:p>
          <w:p w:rsidR="00E71436" w:rsidRPr="00BE3AD3" w:rsidRDefault="00E71436" w:rsidP="00026F7F">
            <w:pPr>
              <w:pStyle w:val="ab"/>
              <w:jc w:val="center"/>
              <w:rPr>
                <w:color w:val="FF0000"/>
              </w:rPr>
            </w:pPr>
          </w:p>
        </w:tc>
        <w:tc>
          <w:tcPr>
            <w:tcW w:w="2208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687241" w:rsidRDefault="00E71436" w:rsidP="00026F7F">
            <w:pPr>
              <w:pStyle w:val="ab"/>
              <w:jc w:val="center"/>
              <w:rPr>
                <w:color w:val="000000" w:themeColor="text1"/>
              </w:rPr>
            </w:pPr>
            <w:r w:rsidRPr="00687241">
              <w:rPr>
                <w:color w:val="000000" w:themeColor="text1"/>
                <w:sz w:val="22"/>
                <w:szCs w:val="22"/>
              </w:rPr>
              <w:t>Бурятская литература</w:t>
            </w:r>
          </w:p>
          <w:p w:rsidR="00E71436" w:rsidRPr="00687241" w:rsidRDefault="00E71436" w:rsidP="00026F7F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687241" w:rsidRDefault="00E71436" w:rsidP="00FD5834">
            <w:pPr>
              <w:pStyle w:val="ab"/>
              <w:jc w:val="center"/>
              <w:rPr>
                <w:color w:val="000000" w:themeColor="text1"/>
              </w:rPr>
            </w:pPr>
            <w:r w:rsidRPr="00687241">
              <w:rPr>
                <w:color w:val="000000" w:themeColor="text1"/>
                <w:sz w:val="22"/>
                <w:szCs w:val="22"/>
              </w:rPr>
              <w:t xml:space="preserve"> Конкурс </w:t>
            </w:r>
            <w:r w:rsidR="00FD5834" w:rsidRPr="00687241">
              <w:rPr>
                <w:color w:val="000000" w:themeColor="text1"/>
                <w:sz w:val="22"/>
                <w:szCs w:val="22"/>
              </w:rPr>
              <w:t>«Лучший уголок бурятского языка в ДОУ»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687241" w:rsidRDefault="00E71436" w:rsidP="00026F7F">
            <w:pPr>
              <w:pStyle w:val="ab"/>
              <w:jc w:val="center"/>
              <w:rPr>
                <w:color w:val="000000" w:themeColor="text1"/>
              </w:rPr>
            </w:pPr>
            <w:r w:rsidRPr="00687241">
              <w:rPr>
                <w:color w:val="000000" w:themeColor="text1"/>
                <w:sz w:val="22"/>
                <w:szCs w:val="22"/>
              </w:rPr>
              <w:t>1 неделя</w:t>
            </w:r>
          </w:p>
          <w:p w:rsidR="00E71436" w:rsidRPr="00687241" w:rsidRDefault="00E71436" w:rsidP="00026F7F">
            <w:pPr>
              <w:pStyle w:val="ab"/>
              <w:jc w:val="center"/>
              <w:rPr>
                <w:color w:val="000000" w:themeColor="text1"/>
              </w:rPr>
            </w:pPr>
          </w:p>
          <w:p w:rsidR="00E71436" w:rsidRPr="00687241" w:rsidRDefault="00E71436" w:rsidP="00026F7F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E71436" w:rsidRPr="00687241" w:rsidRDefault="00E71436" w:rsidP="00C11C6B">
            <w:pPr>
              <w:pStyle w:val="ab"/>
              <w:jc w:val="center"/>
              <w:rPr>
                <w:color w:val="000000" w:themeColor="text1"/>
              </w:rPr>
            </w:pPr>
            <w:r w:rsidRPr="00687241">
              <w:rPr>
                <w:color w:val="000000" w:themeColor="text1"/>
                <w:sz w:val="20"/>
                <w:szCs w:val="20"/>
              </w:rPr>
              <w:t>Методист по национальному образованию, библиотечному фонду</w:t>
            </w:r>
          </w:p>
        </w:tc>
      </w:tr>
      <w:tr w:rsidR="00FD5834" w:rsidRPr="00A13D1D" w:rsidTr="00517E35">
        <w:trPr>
          <w:gridBefore w:val="1"/>
          <w:wBefore w:w="121" w:type="dxa"/>
          <w:trHeight w:val="737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FD5834" w:rsidRPr="00A13D1D" w:rsidRDefault="00FD5834" w:rsidP="00026F7F">
            <w:pPr>
              <w:pStyle w:val="ab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5834" w:rsidRPr="00BE3AD3" w:rsidRDefault="00FD5834" w:rsidP="00026F7F">
            <w:pPr>
              <w:pStyle w:val="ab"/>
              <w:jc w:val="center"/>
              <w:rPr>
                <w:color w:val="FF0000"/>
              </w:rPr>
            </w:pPr>
          </w:p>
        </w:tc>
        <w:tc>
          <w:tcPr>
            <w:tcW w:w="2208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FD5834" w:rsidRPr="00687241" w:rsidRDefault="00FD5834" w:rsidP="00026F7F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FD5834" w:rsidRPr="00687241" w:rsidRDefault="00517E35" w:rsidP="00FD5834">
            <w:pPr>
              <w:pStyle w:val="ab"/>
              <w:jc w:val="center"/>
              <w:rPr>
                <w:color w:val="000000" w:themeColor="text1"/>
              </w:rPr>
            </w:pPr>
            <w:r w:rsidRPr="00687241">
              <w:rPr>
                <w:color w:val="000000" w:themeColor="text1"/>
                <w:sz w:val="22"/>
                <w:szCs w:val="22"/>
              </w:rPr>
              <w:t xml:space="preserve">Конкурс творческих и исследовательских работ «Хвала русскому языку», посвященный 1150-летию </w:t>
            </w:r>
            <w:r w:rsidRPr="00687241">
              <w:rPr>
                <w:color w:val="000000" w:themeColor="text1"/>
                <w:sz w:val="22"/>
                <w:szCs w:val="22"/>
              </w:rPr>
              <w:lastRenderedPageBreak/>
              <w:t>славянской письменности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FD5834" w:rsidRPr="00687241" w:rsidRDefault="00FD5834" w:rsidP="00026F7F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5834" w:rsidRPr="00687241" w:rsidRDefault="00FD5834" w:rsidP="00C11C6B">
            <w:pPr>
              <w:pStyle w:val="ab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A5B4F" w:rsidRPr="00A13D1D" w:rsidTr="00517E35">
        <w:trPr>
          <w:gridBefore w:val="1"/>
          <w:wBefore w:w="121" w:type="dxa"/>
          <w:trHeight w:val="737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EA5B4F" w:rsidRPr="00A13D1D" w:rsidRDefault="00EA5B4F" w:rsidP="00026F7F">
            <w:pPr>
              <w:pStyle w:val="ab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5B4F" w:rsidRPr="00A13D1D" w:rsidRDefault="00EA5B4F" w:rsidP="00026F7F">
            <w:pPr>
              <w:pStyle w:val="ab"/>
              <w:jc w:val="center"/>
            </w:pPr>
          </w:p>
        </w:tc>
        <w:tc>
          <w:tcPr>
            <w:tcW w:w="2208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A5B4F" w:rsidRPr="00A13D1D" w:rsidRDefault="00EA5B4F" w:rsidP="00026F7F">
            <w:pPr>
              <w:pStyle w:val="ab"/>
              <w:jc w:val="center"/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2895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A5B4F" w:rsidRPr="00A13D1D" w:rsidRDefault="00EA5B4F" w:rsidP="00026F7F">
            <w:pPr>
              <w:pStyle w:val="ab"/>
              <w:jc w:val="center"/>
            </w:pPr>
            <w:r>
              <w:rPr>
                <w:lang w:val="en-US"/>
              </w:rPr>
              <w:t>II</w:t>
            </w:r>
            <w:r w:rsidRPr="00F95D3A">
              <w:t xml:space="preserve"> </w:t>
            </w:r>
            <w:r>
              <w:t>д</w:t>
            </w:r>
            <w:r w:rsidRPr="00570EBC">
              <w:t>истанционный конкурс творческих работ по информатике «Диалог с компьютером»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A5B4F" w:rsidRPr="00A13D1D" w:rsidRDefault="00EA5B4F" w:rsidP="00026F7F">
            <w:pPr>
              <w:pStyle w:val="ab"/>
              <w:jc w:val="center"/>
            </w:pPr>
          </w:p>
        </w:tc>
        <w:tc>
          <w:tcPr>
            <w:tcW w:w="237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EA5B4F" w:rsidRPr="00986552" w:rsidRDefault="00EA5B4F" w:rsidP="00EA5B4F">
            <w:pPr>
              <w:widowControl w:val="0"/>
              <w:rPr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 xml:space="preserve">Методист по социально психологической работе, </w:t>
            </w:r>
            <w:proofErr w:type="gramStart"/>
            <w:r w:rsidRPr="00986552">
              <w:rPr>
                <w:sz w:val="20"/>
                <w:szCs w:val="20"/>
              </w:rPr>
              <w:t>коррекционного</w:t>
            </w:r>
            <w:proofErr w:type="gramEnd"/>
            <w:r w:rsidRPr="00986552">
              <w:rPr>
                <w:sz w:val="20"/>
                <w:szCs w:val="20"/>
              </w:rPr>
              <w:t xml:space="preserve"> </w:t>
            </w:r>
          </w:p>
          <w:p w:rsidR="00EA5B4F" w:rsidRPr="00986552" w:rsidRDefault="00EA5B4F" w:rsidP="00EA5B4F">
            <w:pPr>
              <w:pStyle w:val="ab"/>
              <w:jc w:val="center"/>
              <w:rPr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>обучения</w:t>
            </w:r>
          </w:p>
        </w:tc>
      </w:tr>
      <w:tr w:rsidR="00687241" w:rsidRPr="00A13D1D" w:rsidTr="00517E35">
        <w:trPr>
          <w:gridBefore w:val="1"/>
          <w:wBefore w:w="121" w:type="dxa"/>
          <w:trHeight w:val="737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687241" w:rsidRPr="00A13D1D" w:rsidRDefault="00687241" w:rsidP="00026F7F">
            <w:pPr>
              <w:pStyle w:val="ab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7241" w:rsidRPr="00A13D1D" w:rsidRDefault="00687241" w:rsidP="00026F7F">
            <w:pPr>
              <w:pStyle w:val="ab"/>
              <w:jc w:val="center"/>
            </w:pPr>
          </w:p>
        </w:tc>
        <w:tc>
          <w:tcPr>
            <w:tcW w:w="2208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687241" w:rsidRDefault="00687241" w:rsidP="00026F7F">
            <w:pPr>
              <w:pStyle w:val="ab"/>
              <w:jc w:val="center"/>
            </w:pPr>
            <w:r>
              <w:rPr>
                <w:sz w:val="22"/>
                <w:szCs w:val="22"/>
              </w:rPr>
              <w:t>История и обществознание</w:t>
            </w:r>
          </w:p>
        </w:tc>
        <w:tc>
          <w:tcPr>
            <w:tcW w:w="2895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687241" w:rsidRPr="00687241" w:rsidRDefault="00687241" w:rsidP="00026F7F">
            <w:pPr>
              <w:pStyle w:val="ab"/>
              <w:jc w:val="center"/>
            </w:pPr>
            <w:r>
              <w:t>Открытая районная олимпиада по истории и обществознанию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687241" w:rsidRPr="00A13D1D" w:rsidRDefault="00687241" w:rsidP="00026F7F">
            <w:pPr>
              <w:pStyle w:val="ab"/>
              <w:jc w:val="center"/>
            </w:pPr>
          </w:p>
        </w:tc>
        <w:tc>
          <w:tcPr>
            <w:tcW w:w="237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687241" w:rsidRPr="00986552" w:rsidRDefault="00687241" w:rsidP="00EA5B4F">
            <w:pPr>
              <w:widowControl w:val="0"/>
              <w:rPr>
                <w:sz w:val="20"/>
                <w:szCs w:val="20"/>
              </w:rPr>
            </w:pPr>
            <w:r w:rsidRPr="00687241">
              <w:rPr>
                <w:color w:val="000000" w:themeColor="text1"/>
                <w:sz w:val="20"/>
                <w:szCs w:val="20"/>
              </w:rPr>
              <w:t>Методист по национальному образованию, библиотечному фонду</w:t>
            </w:r>
          </w:p>
        </w:tc>
      </w:tr>
      <w:tr w:rsidR="00E71436" w:rsidRPr="00A13D1D" w:rsidTr="00EA5B4F">
        <w:trPr>
          <w:gridBefore w:val="1"/>
          <w:gridAfter w:val="10"/>
          <w:wBefore w:w="121" w:type="dxa"/>
          <w:wAfter w:w="10170" w:type="dxa"/>
          <w:trHeight w:val="276"/>
          <w:jc w:val="center"/>
        </w:trPr>
        <w:tc>
          <w:tcPr>
            <w:tcW w:w="112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</w:tc>
      </w:tr>
      <w:tr w:rsidR="00E71436" w:rsidRPr="00A13D1D" w:rsidTr="00517E35">
        <w:trPr>
          <w:gridBefore w:val="1"/>
          <w:wBefore w:w="121" w:type="dxa"/>
          <w:trHeight w:val="1038"/>
          <w:jc w:val="center"/>
        </w:trPr>
        <w:tc>
          <w:tcPr>
            <w:tcW w:w="112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1-11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782459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Все предметы</w:t>
            </w:r>
          </w:p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782459">
            <w:pPr>
              <w:pStyle w:val="ab"/>
              <w:jc w:val="center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Районная НПК</w:t>
            </w:r>
          </w:p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 xml:space="preserve"> «Шаг в будущее» </w:t>
            </w:r>
          </w:p>
          <w:p w:rsidR="00E71436" w:rsidRPr="00A13D1D" w:rsidRDefault="00E71436" w:rsidP="00026F7F">
            <w:pPr>
              <w:pStyle w:val="ab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782459">
            <w:pPr>
              <w:pStyle w:val="ab"/>
            </w:pPr>
          </w:p>
          <w:p w:rsidR="00E71436" w:rsidRPr="00A13D1D" w:rsidRDefault="00E71436" w:rsidP="00782459">
            <w:pPr>
              <w:pStyle w:val="ab"/>
            </w:pPr>
            <w:r w:rsidRPr="00A13D1D">
              <w:rPr>
                <w:sz w:val="22"/>
                <w:szCs w:val="22"/>
              </w:rPr>
              <w:t xml:space="preserve">       По Положению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026F7F">
            <w:pPr>
              <w:pStyle w:val="ab"/>
              <w:jc w:val="center"/>
            </w:pPr>
            <w:r>
              <w:rPr>
                <w:sz w:val="22"/>
                <w:szCs w:val="22"/>
              </w:rPr>
              <w:t>Заведующий ИМЦ</w:t>
            </w:r>
          </w:p>
        </w:tc>
      </w:tr>
      <w:tr w:rsidR="00E71436" w:rsidRPr="00A13D1D" w:rsidTr="00517E35">
        <w:trPr>
          <w:gridBefore w:val="1"/>
          <w:wBefore w:w="121" w:type="dxa"/>
          <w:trHeight w:val="804"/>
          <w:jc w:val="center"/>
        </w:trPr>
        <w:tc>
          <w:tcPr>
            <w:tcW w:w="112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5,6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782459">
            <w:pPr>
              <w:pStyle w:val="ab"/>
            </w:pPr>
            <w:r w:rsidRPr="00A13D1D">
              <w:rPr>
                <w:sz w:val="22"/>
                <w:szCs w:val="22"/>
              </w:rPr>
              <w:t xml:space="preserve">      ОБЖ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71436" w:rsidRPr="00A13D1D" w:rsidRDefault="00E71436" w:rsidP="00026F7F">
            <w:pPr>
              <w:pStyle w:val="ab"/>
              <w:jc w:val="center"/>
            </w:pPr>
          </w:p>
          <w:p w:rsidR="00E71436" w:rsidRPr="00A13D1D" w:rsidRDefault="00E7143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 xml:space="preserve">3 неделя 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47D82" w:rsidRPr="00986552" w:rsidRDefault="00147D82" w:rsidP="00147D82">
            <w:pPr>
              <w:widowControl w:val="0"/>
              <w:rPr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 xml:space="preserve">Методист </w:t>
            </w:r>
            <w:proofErr w:type="gramStart"/>
            <w:r w:rsidRPr="00986552">
              <w:rPr>
                <w:sz w:val="20"/>
                <w:szCs w:val="20"/>
              </w:rPr>
              <w:t>по</w:t>
            </w:r>
            <w:proofErr w:type="gramEnd"/>
            <w:r w:rsidRPr="00986552">
              <w:rPr>
                <w:sz w:val="20"/>
                <w:szCs w:val="20"/>
              </w:rPr>
              <w:t xml:space="preserve"> </w:t>
            </w:r>
            <w:proofErr w:type="gramStart"/>
            <w:r w:rsidRPr="00986552">
              <w:rPr>
                <w:sz w:val="20"/>
                <w:szCs w:val="20"/>
              </w:rPr>
              <w:t>ОТ</w:t>
            </w:r>
            <w:proofErr w:type="gramEnd"/>
            <w:r w:rsidRPr="00986552">
              <w:rPr>
                <w:sz w:val="20"/>
                <w:szCs w:val="20"/>
              </w:rPr>
              <w:t xml:space="preserve"> и ПБ и системе </w:t>
            </w:r>
          </w:p>
          <w:p w:rsidR="00E71436" w:rsidRPr="00A13D1D" w:rsidRDefault="00147D82" w:rsidP="00147D82">
            <w:pPr>
              <w:pStyle w:val="ab"/>
              <w:jc w:val="center"/>
            </w:pPr>
            <w:r w:rsidRPr="00986552">
              <w:rPr>
                <w:sz w:val="20"/>
                <w:szCs w:val="20"/>
              </w:rPr>
              <w:t>теплоэнергетике электроснабжения и теплового хозяйства</w:t>
            </w:r>
          </w:p>
        </w:tc>
      </w:tr>
      <w:tr w:rsidR="00E71436" w:rsidRPr="00A13D1D" w:rsidTr="00147D82">
        <w:trPr>
          <w:gridBefore w:val="1"/>
          <w:wBefore w:w="121" w:type="dxa"/>
          <w:trHeight w:val="939"/>
          <w:jc w:val="center"/>
        </w:trPr>
        <w:tc>
          <w:tcPr>
            <w:tcW w:w="11292" w:type="dxa"/>
            <w:gridSpan w:val="11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E71436" w:rsidRPr="00BE3AD3" w:rsidRDefault="00E71436" w:rsidP="00026F7F">
            <w:pPr>
              <w:pStyle w:val="ab"/>
              <w:jc w:val="center"/>
              <w:rPr>
                <w:color w:val="FF0000"/>
              </w:rPr>
            </w:pPr>
          </w:p>
          <w:p w:rsidR="00E71436" w:rsidRPr="005F5EB1" w:rsidRDefault="00E71436" w:rsidP="00782459">
            <w:pPr>
              <w:pStyle w:val="ab"/>
              <w:jc w:val="center"/>
              <w:rPr>
                <w:b/>
                <w:i/>
                <w:u w:val="single"/>
              </w:rPr>
            </w:pPr>
            <w:r w:rsidRPr="005F5EB1">
              <w:rPr>
                <w:b/>
                <w:i/>
                <w:sz w:val="22"/>
                <w:szCs w:val="22"/>
                <w:u w:val="single"/>
              </w:rPr>
              <w:t>Конкурсы, проводимые М</w:t>
            </w:r>
            <w:r w:rsidR="00147D82" w:rsidRPr="005F5EB1">
              <w:rPr>
                <w:b/>
                <w:i/>
                <w:sz w:val="22"/>
                <w:szCs w:val="22"/>
                <w:u w:val="single"/>
              </w:rPr>
              <w:t>Б</w:t>
            </w:r>
            <w:r w:rsidRPr="005F5EB1">
              <w:rPr>
                <w:b/>
                <w:i/>
                <w:sz w:val="22"/>
                <w:szCs w:val="22"/>
                <w:u w:val="single"/>
              </w:rPr>
              <w:t>ОУ Боханский ДДТ</w:t>
            </w:r>
          </w:p>
          <w:p w:rsidR="00E71436" w:rsidRPr="00BE3AD3" w:rsidRDefault="00E71436" w:rsidP="00782459">
            <w:pPr>
              <w:pStyle w:val="ab"/>
              <w:rPr>
                <w:i/>
                <w:color w:val="FF0000"/>
              </w:rPr>
            </w:pPr>
          </w:p>
        </w:tc>
      </w:tr>
      <w:tr w:rsidR="00F000D3" w:rsidRPr="00A13D1D" w:rsidTr="00F000D3">
        <w:trPr>
          <w:gridBefore w:val="1"/>
          <w:wBefore w:w="121" w:type="dxa"/>
          <w:trHeight w:val="1314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0D3" w:rsidRPr="00BB5281" w:rsidRDefault="00F000D3" w:rsidP="00026F7F">
            <w:pPr>
              <w:pStyle w:val="ab"/>
              <w:jc w:val="center"/>
            </w:pPr>
            <w:r w:rsidRPr="00BB5281">
              <w:t>Август</w:t>
            </w:r>
          </w:p>
          <w:p w:rsidR="00F000D3" w:rsidRPr="00BB5281" w:rsidRDefault="00F000D3" w:rsidP="00026F7F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0D3" w:rsidRPr="00BB5281" w:rsidRDefault="00F000D3" w:rsidP="0090456D">
            <w:pPr>
              <w:pStyle w:val="ab"/>
            </w:pPr>
            <w:r w:rsidRPr="00BB5281">
              <w:rPr>
                <w:sz w:val="22"/>
                <w:szCs w:val="22"/>
              </w:rPr>
              <w:t>Смотр-выставка пришкольных учебно-опытных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0D3" w:rsidRPr="00BB5281" w:rsidRDefault="00F000D3" w:rsidP="0090456D">
            <w:pPr>
              <w:pStyle w:val="ab"/>
            </w:pPr>
            <w:r w:rsidRPr="00BB5281">
              <w:rPr>
                <w:sz w:val="22"/>
                <w:szCs w:val="22"/>
              </w:rPr>
              <w:t>22.08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000D3" w:rsidRPr="00BB5281" w:rsidRDefault="00F000D3" w:rsidP="006448D4">
            <w:pPr>
              <w:pStyle w:val="ab"/>
            </w:pPr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F000D3" w:rsidRPr="00A13D1D" w:rsidTr="00F000D3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0D3" w:rsidRPr="00BB5281" w:rsidRDefault="00F000D3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Сентябрь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0D3" w:rsidRPr="00BB5281" w:rsidRDefault="00F000D3" w:rsidP="00F000D3">
            <w:pPr>
              <w:pStyle w:val="ab"/>
              <w:jc w:val="center"/>
            </w:pPr>
            <w:r w:rsidRPr="00BB5281">
              <w:t>Заочный конкурс социальных проектов «Мир добра»</w:t>
            </w:r>
            <w:r w:rsidR="00DF21DA" w:rsidRPr="00BB5281">
              <w:t>, посвященный 75-летию образования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F000D3" w:rsidRPr="00BB5281" w:rsidRDefault="00DF21DA" w:rsidP="00F000D3">
            <w:pPr>
              <w:pStyle w:val="ab"/>
              <w:jc w:val="center"/>
            </w:pPr>
            <w:r w:rsidRPr="00BB5281">
              <w:t>10.09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000D3" w:rsidRPr="00BB5281" w:rsidRDefault="00F000D3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F000D3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F000D3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Заочный конкурс исследовательских работ декоративно-прикладного направления «Через прошлое к будущему»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F000D3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25.09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C7301C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F000D3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F000D3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Соревнования по спортивному ориентированию «Золотая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F000D3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По положению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C7301C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Октябрь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B54AE0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Заочный конкурс научно-исследовательских и прикладных проектов обучающихся старших классов по теме: «Охрана и восстановление водных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10.10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B54AE0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Заочный конкурс творческих работ «Усть-ордынский сувенир»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22.10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C7301C">
        <w:trPr>
          <w:gridBefore w:val="1"/>
          <w:wBefore w:w="121" w:type="dxa"/>
          <w:trHeight w:val="890"/>
          <w:jc w:val="center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Ноябрь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B54AE0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Научно-практическая конференция «Исследователь природы-2012»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15.11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C7301C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147D82">
        <w:trPr>
          <w:gridBefore w:val="1"/>
          <w:wBefore w:w="121" w:type="dxa"/>
          <w:trHeight w:val="200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Конкурс проектов «Традиции живая нить»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18.11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C7301C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Декабрь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B54AE0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 xml:space="preserve">Заочный конкурс творческих работ «Новогоднее чудо»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01.12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C7301C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B54AE0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Заочный конкурс исследовательских работ «первые шаги в науку»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10.12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C7301C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C7301C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Январь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B54AE0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Конкурс рисунков «Расцветай мой край родной»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15.01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C7301C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B54AE0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Литературно-творческий конкурс «Слово доброе посеять»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20.01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C7301C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803B67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Заочный интеллектуальный конкурс «Эрудит»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30.01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C7301C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Конкурс рисунков, посвященный дню Защитников Отечества «Служу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15.02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C7301C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Соревнования по спортивному ориентированию «Серебряная снежинка»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По положению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C7301C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C7301C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Март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Фотоконкурс «Мама – милая мама»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06.03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C7301C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Фестиваль детского и юношеского творчества «Язык – душа народа»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16.03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C7301C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C7301C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Конкурс декоративно-прикладного творчества «Мастерская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25.03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C7301C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</w:p>
          <w:p w:rsidR="00BB5281" w:rsidRPr="00BB5281" w:rsidRDefault="00BB5281" w:rsidP="00026F7F">
            <w:pPr>
              <w:pStyle w:val="ab"/>
              <w:jc w:val="center"/>
            </w:pPr>
          </w:p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BB5281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Заочный фотоконкурс «Люблю тебя, мой край родной»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t>26.04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Заочный конкурс авторских разработок среди педагогов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30.04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C7301C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Май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BB5281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Конкурс рисунков, посвященных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05.05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C7301C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BB5281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Соревнования по технике туризма «Весенняя капель»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  <w:r w:rsidRPr="00BB5281">
              <w:rPr>
                <w:sz w:val="22"/>
                <w:szCs w:val="22"/>
              </w:rPr>
              <w:t>По положению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C7301C">
            <w:r w:rsidRPr="00BB5281">
              <w:rPr>
                <w:sz w:val="22"/>
                <w:szCs w:val="22"/>
              </w:rPr>
              <w:t>Директор МБОУ Боханский ДДТ</w:t>
            </w:r>
          </w:p>
        </w:tc>
      </w:tr>
      <w:tr w:rsidR="00BB5281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11292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BB5281" w:rsidRDefault="00BB5281" w:rsidP="00026F7F">
            <w:pPr>
              <w:pStyle w:val="ab"/>
              <w:jc w:val="center"/>
            </w:pPr>
          </w:p>
          <w:p w:rsidR="00BB5281" w:rsidRPr="00BB5281" w:rsidRDefault="00BB5281" w:rsidP="00026F7F">
            <w:pPr>
              <w:pStyle w:val="ab"/>
              <w:jc w:val="center"/>
              <w:rPr>
                <w:b/>
                <w:i/>
                <w:u w:val="single"/>
              </w:rPr>
            </w:pPr>
            <w:r w:rsidRPr="00BB5281">
              <w:rPr>
                <w:b/>
                <w:i/>
                <w:sz w:val="22"/>
                <w:szCs w:val="22"/>
                <w:u w:val="single"/>
              </w:rPr>
              <w:t>Спортивные соревнования, проводимые МБОУ «Боханская  ДЮСШ»</w:t>
            </w:r>
          </w:p>
          <w:p w:rsidR="00BB5281" w:rsidRPr="00BE3AD3" w:rsidRDefault="00BB5281" w:rsidP="00026F7F">
            <w:pPr>
              <w:pStyle w:val="ab"/>
              <w:jc w:val="center"/>
              <w:rPr>
                <w:color w:val="FF0000"/>
              </w:rPr>
            </w:pPr>
          </w:p>
        </w:tc>
      </w:tr>
      <w:tr w:rsidR="00AF3284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AF3284" w:rsidRPr="00A13D1D" w:rsidRDefault="00AF3284" w:rsidP="00ED72D2">
            <w:pPr>
              <w:pStyle w:val="ab"/>
              <w:jc w:val="center"/>
            </w:pPr>
          </w:p>
          <w:p w:rsidR="00AF3284" w:rsidRPr="00A13D1D" w:rsidRDefault="00AF3284" w:rsidP="00ED72D2">
            <w:pPr>
              <w:pStyle w:val="ab"/>
              <w:jc w:val="center"/>
            </w:pPr>
          </w:p>
          <w:p w:rsidR="00AF3284" w:rsidRPr="00A13D1D" w:rsidRDefault="00AF3284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Сентябрь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6448D4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Первенство района по футболу (</w:t>
            </w:r>
            <w:r w:rsidRPr="00A224EB">
              <w:rPr>
                <w:color w:val="000000" w:themeColor="text1"/>
                <w:sz w:val="22"/>
                <w:szCs w:val="22"/>
                <w:lang w:val="en-US"/>
              </w:rPr>
              <w:t>XV</w:t>
            </w:r>
            <w:r w:rsidRPr="00A224EB">
              <w:rPr>
                <w:color w:val="000000" w:themeColor="text1"/>
                <w:sz w:val="22"/>
                <w:szCs w:val="22"/>
              </w:rPr>
              <w:t xml:space="preserve"> Спартакиада)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21.09.2012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</w:t>
            </w:r>
            <w:r w:rsidRPr="00A224EB">
              <w:rPr>
                <w:color w:val="000000" w:themeColor="text1"/>
              </w:rPr>
              <w:t xml:space="preserve">  </w:t>
            </w:r>
            <w:r w:rsidRPr="00A224EB">
              <w:rPr>
                <w:color w:val="000000" w:themeColor="text1"/>
                <w:sz w:val="22"/>
                <w:szCs w:val="22"/>
              </w:rPr>
              <w:t>МБОУ</w:t>
            </w: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</w:tc>
      </w:tr>
      <w:tr w:rsidR="00AF3284" w:rsidRPr="00A13D1D" w:rsidTr="00AF3284">
        <w:trPr>
          <w:gridBefore w:val="1"/>
          <w:wBefore w:w="121" w:type="dxa"/>
          <w:trHeight w:val="394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</w:tcBorders>
            <w:shd w:val="clear" w:color="auto" w:fill="FFFFFF" w:themeFill="background1"/>
          </w:tcPr>
          <w:p w:rsidR="00AF3284" w:rsidRPr="00A13D1D" w:rsidRDefault="00AF3284" w:rsidP="00ED72D2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1E702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Первенство района по кроссу (</w:t>
            </w:r>
            <w:r w:rsidRPr="00A224EB">
              <w:rPr>
                <w:color w:val="000000" w:themeColor="text1"/>
                <w:sz w:val="22"/>
                <w:szCs w:val="22"/>
                <w:lang w:val="en-US"/>
              </w:rPr>
              <w:t>XV</w:t>
            </w:r>
            <w:r w:rsidRPr="00A224EB">
              <w:rPr>
                <w:color w:val="000000" w:themeColor="text1"/>
                <w:sz w:val="22"/>
                <w:szCs w:val="22"/>
              </w:rPr>
              <w:t xml:space="preserve"> Спартакиада)</w:t>
            </w:r>
          </w:p>
          <w:p w:rsidR="00AF3284" w:rsidRPr="00A224EB" w:rsidRDefault="00AF3284" w:rsidP="00AF3284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AF3284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14.09.2012</w:t>
            </w: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AF3284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</w:t>
            </w:r>
            <w:r w:rsidRPr="00A224EB">
              <w:rPr>
                <w:color w:val="000000" w:themeColor="text1"/>
              </w:rPr>
              <w:t xml:space="preserve">  </w:t>
            </w:r>
            <w:r w:rsidRPr="00A224EB">
              <w:rPr>
                <w:color w:val="000000" w:themeColor="text1"/>
                <w:sz w:val="22"/>
                <w:szCs w:val="22"/>
              </w:rPr>
              <w:t>МБОУ</w:t>
            </w:r>
          </w:p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</w:tc>
      </w:tr>
      <w:tr w:rsidR="00AF3284" w:rsidRPr="00A13D1D" w:rsidTr="008F232C">
        <w:trPr>
          <w:gridBefore w:val="1"/>
          <w:wBefore w:w="121" w:type="dxa"/>
          <w:trHeight w:val="390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13D1D" w:rsidRDefault="00AF3284" w:rsidP="00ED72D2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AF3284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 xml:space="preserve">Турнир памяти </w:t>
            </w:r>
            <w:proofErr w:type="spellStart"/>
            <w:r w:rsidRPr="00A224EB">
              <w:rPr>
                <w:color w:val="000000" w:themeColor="text1"/>
                <w:sz w:val="22"/>
                <w:szCs w:val="22"/>
              </w:rPr>
              <w:t>А.А.Багаева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По положению</w:t>
            </w:r>
          </w:p>
        </w:tc>
        <w:tc>
          <w:tcPr>
            <w:tcW w:w="2374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</w:p>
        </w:tc>
      </w:tr>
      <w:tr w:rsidR="00AF3284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AF3284" w:rsidRPr="00A13D1D" w:rsidRDefault="00AF3284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Октябрь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026F7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</w:rPr>
              <w:t xml:space="preserve">Первенство МОУ «Боханская ДЮСШ» по волейболу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026F7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По Положению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</w:t>
            </w:r>
            <w:r w:rsidRPr="00A224EB">
              <w:rPr>
                <w:color w:val="000000" w:themeColor="text1"/>
              </w:rPr>
              <w:t xml:space="preserve">  </w:t>
            </w:r>
            <w:r w:rsidRPr="00A224EB">
              <w:rPr>
                <w:color w:val="000000" w:themeColor="text1"/>
                <w:sz w:val="22"/>
                <w:szCs w:val="22"/>
              </w:rPr>
              <w:t>МБОУ</w:t>
            </w:r>
          </w:p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</w:tc>
      </w:tr>
      <w:tr w:rsidR="00AF3284" w:rsidRPr="00A13D1D" w:rsidTr="00AF3284">
        <w:trPr>
          <w:gridBefore w:val="1"/>
          <w:wBefore w:w="121" w:type="dxa"/>
          <w:trHeight w:val="741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</w:tcBorders>
            <w:shd w:val="clear" w:color="auto" w:fill="FFFFFF" w:themeFill="background1"/>
          </w:tcPr>
          <w:p w:rsidR="00AF3284" w:rsidRPr="00A13D1D" w:rsidRDefault="00AF3284" w:rsidP="00ED72D2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AF3284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</w:rPr>
              <w:t>Первенство МОУ «Боханская ДЮСШ» по футболу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По Положению</w:t>
            </w: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12-13.10.2012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</w:t>
            </w:r>
            <w:r w:rsidRPr="00A224EB">
              <w:rPr>
                <w:color w:val="000000" w:themeColor="text1"/>
              </w:rPr>
              <w:t xml:space="preserve">  </w:t>
            </w:r>
            <w:r w:rsidRPr="00A224EB">
              <w:rPr>
                <w:color w:val="000000" w:themeColor="text1"/>
                <w:sz w:val="22"/>
                <w:szCs w:val="22"/>
              </w:rPr>
              <w:t>МБОУ</w:t>
            </w:r>
          </w:p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</w:tc>
      </w:tr>
      <w:tr w:rsidR="00AF3284" w:rsidRPr="00A13D1D" w:rsidTr="008F232C">
        <w:trPr>
          <w:gridBefore w:val="1"/>
          <w:wBefore w:w="121" w:type="dxa"/>
          <w:trHeight w:val="412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13D1D" w:rsidRDefault="00AF3284" w:rsidP="00ED72D2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6448D4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</w:rPr>
              <w:t>Первенство района по борьбе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</w:p>
        </w:tc>
      </w:tr>
      <w:tr w:rsidR="00BB5281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Ноябрь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224EB" w:rsidRDefault="00BB5281" w:rsidP="001E702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</w:rPr>
              <w:t>Первенство МОУ «Боханская ДЮСШ»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224EB" w:rsidRDefault="006943B8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16.11.2012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A224EB" w:rsidRDefault="00BB5281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</w:t>
            </w:r>
            <w:r w:rsidRPr="00A224EB">
              <w:rPr>
                <w:color w:val="000000" w:themeColor="text1"/>
              </w:rPr>
              <w:t xml:space="preserve">  </w:t>
            </w:r>
            <w:r w:rsidRPr="00A224EB">
              <w:rPr>
                <w:color w:val="000000" w:themeColor="text1"/>
                <w:sz w:val="22"/>
                <w:szCs w:val="22"/>
              </w:rPr>
              <w:t>МБОУ</w:t>
            </w:r>
          </w:p>
          <w:p w:rsidR="00BB5281" w:rsidRPr="00A224EB" w:rsidRDefault="00BB5281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</w:tc>
      </w:tr>
      <w:tr w:rsidR="00AF3284" w:rsidRPr="00A13D1D" w:rsidTr="008F232C">
        <w:trPr>
          <w:gridBefore w:val="1"/>
          <w:wBefore w:w="121" w:type="dxa"/>
          <w:trHeight w:val="505"/>
          <w:jc w:val="center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AF3284" w:rsidRPr="00A13D1D" w:rsidRDefault="00AF3284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Декабрь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1E702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Первенство района по баскетболу (</w:t>
            </w:r>
            <w:r w:rsidRPr="00A224EB">
              <w:rPr>
                <w:color w:val="000000" w:themeColor="text1"/>
                <w:sz w:val="22"/>
                <w:szCs w:val="22"/>
                <w:lang w:val="en-US"/>
              </w:rPr>
              <w:t>XV</w:t>
            </w:r>
            <w:r w:rsidRPr="00A224EB">
              <w:rPr>
                <w:color w:val="000000" w:themeColor="text1"/>
                <w:sz w:val="22"/>
                <w:szCs w:val="22"/>
              </w:rPr>
              <w:t xml:space="preserve"> Спартакиада)</w:t>
            </w:r>
          </w:p>
          <w:p w:rsidR="00AF3284" w:rsidRPr="00A224EB" w:rsidRDefault="00AF3284" w:rsidP="00AF3284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07.12.2012</w:t>
            </w: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По положению</w:t>
            </w: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По положению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</w:t>
            </w:r>
            <w:r w:rsidRPr="00A224EB">
              <w:rPr>
                <w:color w:val="000000" w:themeColor="text1"/>
              </w:rPr>
              <w:t xml:space="preserve">  </w:t>
            </w:r>
            <w:r w:rsidRPr="00A224EB">
              <w:rPr>
                <w:color w:val="000000" w:themeColor="text1"/>
                <w:sz w:val="22"/>
                <w:szCs w:val="22"/>
              </w:rPr>
              <w:t>МБОУ</w:t>
            </w:r>
          </w:p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 МБОУ</w:t>
            </w:r>
          </w:p>
          <w:p w:rsidR="00AF3284" w:rsidRPr="00A224EB" w:rsidRDefault="00AF3284" w:rsidP="000C22F7">
            <w:pPr>
              <w:pStyle w:val="ab"/>
              <w:spacing w:line="480" w:lineRule="auto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</w:t>
            </w:r>
          </w:p>
        </w:tc>
      </w:tr>
      <w:tr w:rsidR="00AF3284" w:rsidRPr="00A13D1D" w:rsidTr="008F232C">
        <w:trPr>
          <w:gridBefore w:val="1"/>
          <w:wBefore w:w="121" w:type="dxa"/>
          <w:trHeight w:val="505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</w:tcBorders>
            <w:shd w:val="clear" w:color="auto" w:fill="FFFFFF" w:themeFill="background1"/>
          </w:tcPr>
          <w:p w:rsidR="00AF3284" w:rsidRPr="00A13D1D" w:rsidRDefault="00AF3284" w:rsidP="00ED72D2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AF3284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AF3284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«Новогодний турнир» в помещении по легкой атлетике</w:t>
            </w: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</w:p>
        </w:tc>
      </w:tr>
      <w:tr w:rsidR="00AF3284" w:rsidRPr="00A13D1D" w:rsidTr="008F232C">
        <w:trPr>
          <w:gridBefore w:val="1"/>
          <w:wBefore w:w="121" w:type="dxa"/>
          <w:trHeight w:val="505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13D1D" w:rsidRDefault="00AF3284" w:rsidP="00ED72D2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1E702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 xml:space="preserve">Матчевая встреча между </w:t>
            </w:r>
            <w:proofErr w:type="spellStart"/>
            <w:r w:rsidRPr="00A224EB">
              <w:rPr>
                <w:color w:val="000000" w:themeColor="text1"/>
                <w:sz w:val="22"/>
                <w:szCs w:val="22"/>
              </w:rPr>
              <w:t>Осинским</w:t>
            </w:r>
            <w:proofErr w:type="spellEnd"/>
            <w:r w:rsidRPr="00A224EB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A224EB">
              <w:rPr>
                <w:color w:val="000000" w:themeColor="text1"/>
                <w:sz w:val="22"/>
                <w:szCs w:val="22"/>
              </w:rPr>
              <w:t>Боханским</w:t>
            </w:r>
            <w:proofErr w:type="spellEnd"/>
            <w:r w:rsidRPr="00A224EB">
              <w:rPr>
                <w:color w:val="000000" w:themeColor="text1"/>
                <w:sz w:val="22"/>
                <w:szCs w:val="22"/>
              </w:rPr>
              <w:t xml:space="preserve"> районами по шахматам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</w:p>
        </w:tc>
      </w:tr>
      <w:tr w:rsidR="00BB5281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Январь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224EB" w:rsidRDefault="00BB5281" w:rsidP="00026F7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</w:rPr>
              <w:t>Первенство МОУ «Боханская ДЮСШ»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224EB" w:rsidRDefault="000C22F7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11.01.2013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A224EB" w:rsidRDefault="00BB5281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</w:t>
            </w:r>
            <w:r w:rsidRPr="00A224EB">
              <w:rPr>
                <w:color w:val="000000" w:themeColor="text1"/>
              </w:rPr>
              <w:t xml:space="preserve">  </w:t>
            </w:r>
            <w:r w:rsidRPr="00A224EB">
              <w:rPr>
                <w:color w:val="000000" w:themeColor="text1"/>
                <w:sz w:val="22"/>
                <w:szCs w:val="22"/>
              </w:rPr>
              <w:t>МБОУ</w:t>
            </w:r>
          </w:p>
          <w:p w:rsidR="00BB5281" w:rsidRPr="00A224EB" w:rsidRDefault="00BB5281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</w:tc>
      </w:tr>
      <w:tr w:rsidR="00AF3284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AF3284" w:rsidRPr="00A13D1D" w:rsidRDefault="00AF3284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Февраль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026F7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</w:rPr>
              <w:t>Первенство МОУ «Боханская ДЮСШ» по 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01.02.2013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</w:t>
            </w:r>
            <w:r w:rsidRPr="00A224EB">
              <w:rPr>
                <w:color w:val="000000" w:themeColor="text1"/>
              </w:rPr>
              <w:t xml:space="preserve">  </w:t>
            </w:r>
            <w:r w:rsidRPr="00A224EB">
              <w:rPr>
                <w:color w:val="000000" w:themeColor="text1"/>
                <w:sz w:val="22"/>
                <w:szCs w:val="22"/>
              </w:rPr>
              <w:t>МБОУ</w:t>
            </w:r>
          </w:p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</w:tc>
      </w:tr>
      <w:tr w:rsidR="00AF3284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</w:tcBorders>
            <w:shd w:val="clear" w:color="auto" w:fill="FFFFFF" w:themeFill="background1"/>
          </w:tcPr>
          <w:p w:rsidR="00AF3284" w:rsidRPr="00A13D1D" w:rsidRDefault="00AF3284" w:rsidP="00ED72D2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1E702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</w:rPr>
              <w:t>Первенство МОУ «Боханская ДЮСШ» по стрельбе из лука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По Положению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</w:t>
            </w:r>
            <w:r w:rsidRPr="00A224EB">
              <w:rPr>
                <w:color w:val="000000" w:themeColor="text1"/>
              </w:rPr>
              <w:t xml:space="preserve">  </w:t>
            </w:r>
            <w:r w:rsidRPr="00A224EB">
              <w:rPr>
                <w:color w:val="000000" w:themeColor="text1"/>
                <w:sz w:val="22"/>
                <w:szCs w:val="22"/>
              </w:rPr>
              <w:t>МБОУ</w:t>
            </w:r>
          </w:p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</w:tc>
      </w:tr>
      <w:tr w:rsidR="00AF3284" w:rsidRPr="00A13D1D" w:rsidTr="008F232C">
        <w:trPr>
          <w:gridBefore w:val="1"/>
          <w:wBefore w:w="121" w:type="dxa"/>
          <w:trHeight w:val="435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</w:tcBorders>
            <w:shd w:val="clear" w:color="auto" w:fill="FFFFFF" w:themeFill="background1"/>
          </w:tcPr>
          <w:p w:rsidR="00AF3284" w:rsidRPr="00A13D1D" w:rsidRDefault="00AF3284" w:rsidP="006448D4">
            <w:pPr>
              <w:pStyle w:val="ab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1E702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Первенство района по лыжным гонкам  (</w:t>
            </w:r>
            <w:r w:rsidRPr="00A224EB">
              <w:rPr>
                <w:color w:val="000000" w:themeColor="text1"/>
                <w:sz w:val="22"/>
                <w:szCs w:val="22"/>
                <w:lang w:val="en-US"/>
              </w:rPr>
              <w:t>XIV</w:t>
            </w:r>
            <w:r w:rsidRPr="00A224EB">
              <w:rPr>
                <w:color w:val="000000" w:themeColor="text1"/>
                <w:sz w:val="22"/>
                <w:szCs w:val="22"/>
              </w:rPr>
              <w:t xml:space="preserve"> Спартакиада)</w:t>
            </w:r>
          </w:p>
          <w:p w:rsidR="00AF3284" w:rsidRPr="00A224EB" w:rsidRDefault="00AF3284" w:rsidP="00AF3284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22.02.2013</w:t>
            </w: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По положению</w:t>
            </w: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По положению</w:t>
            </w: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lastRenderedPageBreak/>
              <w:t>Директор</w:t>
            </w:r>
            <w:r w:rsidRPr="00A224EB">
              <w:rPr>
                <w:color w:val="000000" w:themeColor="text1"/>
              </w:rPr>
              <w:t xml:space="preserve">  </w:t>
            </w:r>
            <w:r w:rsidRPr="00A224EB">
              <w:rPr>
                <w:color w:val="000000" w:themeColor="text1"/>
                <w:sz w:val="22"/>
                <w:szCs w:val="22"/>
              </w:rPr>
              <w:t>МБОУ</w:t>
            </w:r>
          </w:p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 МБОУ</w:t>
            </w:r>
          </w:p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</w:tc>
      </w:tr>
      <w:tr w:rsidR="00AF3284" w:rsidRPr="00A13D1D" w:rsidTr="008F232C">
        <w:trPr>
          <w:gridBefore w:val="1"/>
          <w:wBefore w:w="121" w:type="dxa"/>
          <w:trHeight w:val="435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</w:tcBorders>
            <w:shd w:val="clear" w:color="auto" w:fill="FFFFFF" w:themeFill="background1"/>
          </w:tcPr>
          <w:p w:rsidR="00AF3284" w:rsidRPr="00A13D1D" w:rsidRDefault="00AF3284" w:rsidP="006448D4">
            <w:pPr>
              <w:pStyle w:val="ab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AF3284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 xml:space="preserve">Турнир на призы мастеров спорта </w:t>
            </w:r>
            <w:proofErr w:type="spellStart"/>
            <w:r w:rsidRPr="00A224EB">
              <w:rPr>
                <w:color w:val="000000" w:themeColor="text1"/>
                <w:sz w:val="22"/>
                <w:szCs w:val="22"/>
              </w:rPr>
              <w:t>Шаралдая</w:t>
            </w:r>
            <w:proofErr w:type="spellEnd"/>
            <w:r w:rsidRPr="00A224EB">
              <w:rPr>
                <w:color w:val="000000" w:themeColor="text1"/>
                <w:sz w:val="22"/>
                <w:szCs w:val="22"/>
              </w:rPr>
              <w:t xml:space="preserve"> по борьбе</w:t>
            </w:r>
          </w:p>
          <w:p w:rsidR="00AF3284" w:rsidRPr="00A224EB" w:rsidRDefault="00AF3284" w:rsidP="001E702F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</w:p>
        </w:tc>
      </w:tr>
      <w:tr w:rsidR="00AF3284" w:rsidRPr="00A13D1D" w:rsidTr="008F232C">
        <w:trPr>
          <w:gridBefore w:val="1"/>
          <w:wBefore w:w="121" w:type="dxa"/>
          <w:trHeight w:val="435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13D1D" w:rsidRDefault="00AF3284" w:rsidP="006448D4">
            <w:pPr>
              <w:pStyle w:val="ab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1E702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Районный турнир «Белая ладья»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</w:p>
        </w:tc>
      </w:tr>
      <w:tr w:rsidR="00BB5281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224EB" w:rsidRDefault="00BB5281" w:rsidP="00026F7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Первенство района по волейболу (</w:t>
            </w:r>
            <w:r w:rsidR="005F6C9A" w:rsidRPr="00A224EB">
              <w:rPr>
                <w:color w:val="000000" w:themeColor="text1"/>
                <w:sz w:val="22"/>
                <w:szCs w:val="22"/>
                <w:lang w:val="en-US"/>
              </w:rPr>
              <w:t>X</w:t>
            </w:r>
            <w:r w:rsidRPr="00A224EB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A224EB">
              <w:rPr>
                <w:color w:val="000000" w:themeColor="text1"/>
                <w:sz w:val="22"/>
                <w:szCs w:val="22"/>
              </w:rPr>
              <w:t xml:space="preserve"> Спартакиада)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224EB" w:rsidRDefault="005F6C9A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15.03.2013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A224EB" w:rsidRDefault="00BB5281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</w:t>
            </w:r>
            <w:r w:rsidRPr="00A224EB">
              <w:rPr>
                <w:color w:val="000000" w:themeColor="text1"/>
              </w:rPr>
              <w:t xml:space="preserve">  </w:t>
            </w:r>
            <w:r w:rsidRPr="00A224EB">
              <w:rPr>
                <w:color w:val="000000" w:themeColor="text1"/>
                <w:sz w:val="22"/>
                <w:szCs w:val="22"/>
              </w:rPr>
              <w:t>МБОУ</w:t>
            </w:r>
          </w:p>
          <w:p w:rsidR="00BB5281" w:rsidRPr="00A224EB" w:rsidRDefault="00BB5281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</w:tc>
      </w:tr>
      <w:tr w:rsidR="00BB5281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</w:tcBorders>
            <w:shd w:val="clear" w:color="auto" w:fill="FFFFFF" w:themeFill="background1"/>
          </w:tcPr>
          <w:p w:rsidR="00BB5281" w:rsidRPr="00A13D1D" w:rsidRDefault="00BB5281" w:rsidP="00ED72D2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224EB" w:rsidRDefault="00BB5281" w:rsidP="001E702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Первенство района по шахматам (</w:t>
            </w:r>
            <w:r w:rsidR="005F6C9A" w:rsidRPr="00A224EB">
              <w:rPr>
                <w:color w:val="000000" w:themeColor="text1"/>
                <w:sz w:val="22"/>
                <w:szCs w:val="22"/>
                <w:lang w:val="en-US"/>
              </w:rPr>
              <w:t>X</w:t>
            </w:r>
            <w:r w:rsidRPr="00A224EB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A224EB">
              <w:rPr>
                <w:color w:val="000000" w:themeColor="text1"/>
                <w:sz w:val="22"/>
                <w:szCs w:val="22"/>
              </w:rPr>
              <w:t xml:space="preserve"> Спартакиада)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224EB" w:rsidRDefault="005F6C9A" w:rsidP="005F6C9A">
            <w:pPr>
              <w:pStyle w:val="ab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 xml:space="preserve">    01.03.2013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A224EB" w:rsidRDefault="00BB5281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</w:t>
            </w:r>
            <w:r w:rsidRPr="00A224EB">
              <w:rPr>
                <w:color w:val="000000" w:themeColor="text1"/>
              </w:rPr>
              <w:t xml:space="preserve">  </w:t>
            </w:r>
            <w:r w:rsidRPr="00A224EB">
              <w:rPr>
                <w:color w:val="000000" w:themeColor="text1"/>
                <w:sz w:val="22"/>
                <w:szCs w:val="22"/>
              </w:rPr>
              <w:t>МБОУ</w:t>
            </w:r>
          </w:p>
          <w:p w:rsidR="00BB5281" w:rsidRPr="00A224EB" w:rsidRDefault="00BB5281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</w:tc>
      </w:tr>
      <w:tr w:rsidR="00BB5281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</w:tcBorders>
            <w:shd w:val="clear" w:color="auto" w:fill="FFFFFF" w:themeFill="background1"/>
          </w:tcPr>
          <w:p w:rsidR="00BB5281" w:rsidRPr="00A13D1D" w:rsidRDefault="00BB5281" w:rsidP="00ED72D2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224EB" w:rsidRDefault="00BB5281" w:rsidP="001E702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Первенство района по шашкам (</w:t>
            </w:r>
            <w:r w:rsidR="005F6C9A" w:rsidRPr="00A224EB">
              <w:rPr>
                <w:color w:val="000000" w:themeColor="text1"/>
                <w:sz w:val="22"/>
                <w:szCs w:val="22"/>
                <w:lang w:val="en-US"/>
              </w:rPr>
              <w:t>X</w:t>
            </w:r>
            <w:r w:rsidRPr="00A224EB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A224EB">
              <w:rPr>
                <w:color w:val="000000" w:themeColor="text1"/>
                <w:sz w:val="22"/>
                <w:szCs w:val="22"/>
              </w:rPr>
              <w:t xml:space="preserve"> Спартакиада)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224EB" w:rsidRDefault="005F6C9A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01.03.2013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A224EB" w:rsidRDefault="00BB5281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</w:t>
            </w:r>
            <w:r w:rsidRPr="00A224EB">
              <w:rPr>
                <w:color w:val="000000" w:themeColor="text1"/>
              </w:rPr>
              <w:t xml:space="preserve">  </w:t>
            </w:r>
            <w:r w:rsidRPr="00A224EB">
              <w:rPr>
                <w:color w:val="000000" w:themeColor="text1"/>
                <w:sz w:val="22"/>
                <w:szCs w:val="22"/>
              </w:rPr>
              <w:t>МБОУ</w:t>
            </w:r>
          </w:p>
          <w:p w:rsidR="00BB5281" w:rsidRPr="00A224EB" w:rsidRDefault="00BB5281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</w:tc>
      </w:tr>
      <w:tr w:rsidR="00BB5281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13D1D" w:rsidRDefault="00BB5281" w:rsidP="00026F7F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224EB" w:rsidRDefault="00BB5281" w:rsidP="001E702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Первенство района по настольному теннису</w:t>
            </w:r>
          </w:p>
          <w:p w:rsidR="00BB5281" w:rsidRPr="00A224EB" w:rsidRDefault="00BB5281" w:rsidP="005F6C9A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A224EB">
              <w:rPr>
                <w:color w:val="000000" w:themeColor="text1"/>
                <w:sz w:val="22"/>
                <w:szCs w:val="22"/>
                <w:lang w:val="en-US"/>
              </w:rPr>
              <w:t>XV</w:t>
            </w:r>
            <w:r w:rsidRPr="00A224EB">
              <w:rPr>
                <w:color w:val="000000" w:themeColor="text1"/>
                <w:sz w:val="22"/>
                <w:szCs w:val="22"/>
              </w:rPr>
              <w:t xml:space="preserve"> Спартакиада)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224EB" w:rsidRDefault="001540E0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01.03.2012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A224EB" w:rsidRDefault="00BB5281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</w:t>
            </w:r>
            <w:r w:rsidRPr="00A224EB">
              <w:rPr>
                <w:color w:val="000000" w:themeColor="text1"/>
              </w:rPr>
              <w:t xml:space="preserve">  </w:t>
            </w:r>
            <w:r w:rsidRPr="00A224EB">
              <w:rPr>
                <w:color w:val="000000" w:themeColor="text1"/>
                <w:sz w:val="22"/>
                <w:szCs w:val="22"/>
              </w:rPr>
              <w:t>МБОУ</w:t>
            </w:r>
          </w:p>
          <w:p w:rsidR="00BB5281" w:rsidRPr="00A224EB" w:rsidRDefault="00BB5281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</w:tc>
      </w:tr>
      <w:tr w:rsidR="00AF3284" w:rsidRPr="00A13D1D" w:rsidTr="008F232C">
        <w:trPr>
          <w:gridBefore w:val="1"/>
          <w:wBefore w:w="121" w:type="dxa"/>
          <w:trHeight w:val="530"/>
          <w:jc w:val="center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AF3284" w:rsidRPr="00A13D1D" w:rsidRDefault="00AF3284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Апрель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026F7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Личное первенство по шахматам</w:t>
            </w:r>
          </w:p>
          <w:p w:rsidR="00AF3284" w:rsidRPr="00A224EB" w:rsidRDefault="00AF3284" w:rsidP="00026F7F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AF3284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По Положению</w:t>
            </w: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По положению</w:t>
            </w: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По положению</w:t>
            </w:r>
          </w:p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</w:t>
            </w:r>
            <w:r w:rsidRPr="00A224EB">
              <w:rPr>
                <w:color w:val="000000" w:themeColor="text1"/>
              </w:rPr>
              <w:t xml:space="preserve">  </w:t>
            </w:r>
            <w:r w:rsidRPr="00A224EB">
              <w:rPr>
                <w:color w:val="000000" w:themeColor="text1"/>
                <w:sz w:val="22"/>
                <w:szCs w:val="22"/>
              </w:rPr>
              <w:t>МБОУ</w:t>
            </w:r>
          </w:p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 МБОУ</w:t>
            </w:r>
          </w:p>
          <w:p w:rsidR="00AF3284" w:rsidRPr="00A224EB" w:rsidRDefault="00AF3284" w:rsidP="0061761B">
            <w:pPr>
              <w:pStyle w:val="ab"/>
              <w:spacing w:line="480" w:lineRule="auto"/>
              <w:rPr>
                <w:i/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</w:tc>
      </w:tr>
      <w:tr w:rsidR="00AF3284" w:rsidRPr="00A13D1D" w:rsidTr="008F232C">
        <w:trPr>
          <w:gridBefore w:val="1"/>
          <w:wBefore w:w="121" w:type="dxa"/>
          <w:trHeight w:val="530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</w:tcBorders>
            <w:shd w:val="clear" w:color="auto" w:fill="FFFFFF" w:themeFill="background1"/>
          </w:tcPr>
          <w:p w:rsidR="00AF3284" w:rsidRPr="00A13D1D" w:rsidRDefault="00AF3284" w:rsidP="00026F7F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AF3284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Соревнования по волейболу</w:t>
            </w:r>
          </w:p>
          <w:p w:rsidR="00AF3284" w:rsidRPr="00A224EB" w:rsidRDefault="00AF3284" w:rsidP="00AF3284">
            <w:pPr>
              <w:pStyle w:val="ab"/>
              <w:jc w:val="center"/>
              <w:rPr>
                <w:color w:val="000000" w:themeColor="text1"/>
              </w:rPr>
            </w:pPr>
          </w:p>
          <w:p w:rsidR="00AF3284" w:rsidRPr="00A224EB" w:rsidRDefault="00AF3284" w:rsidP="00026F7F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</w:p>
        </w:tc>
      </w:tr>
      <w:tr w:rsidR="00AF3284" w:rsidRPr="00A13D1D" w:rsidTr="008F232C">
        <w:trPr>
          <w:gridBefore w:val="1"/>
          <w:wBefore w:w="121" w:type="dxa"/>
          <w:trHeight w:val="530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13D1D" w:rsidRDefault="00AF3284" w:rsidP="00026F7F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026F7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Первенство района по борьбе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AF3284" w:rsidRPr="00A224EB" w:rsidRDefault="00AF3284" w:rsidP="00ED72D2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AF3284" w:rsidRPr="00A224EB" w:rsidRDefault="00AF3284" w:rsidP="00147D82">
            <w:pPr>
              <w:pStyle w:val="ab"/>
              <w:jc w:val="center"/>
              <w:rPr>
                <w:color w:val="000000" w:themeColor="text1"/>
              </w:rPr>
            </w:pPr>
          </w:p>
        </w:tc>
      </w:tr>
      <w:tr w:rsidR="00BB5281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BB5281" w:rsidRPr="00A13D1D" w:rsidRDefault="00BB5281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Май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224EB" w:rsidRDefault="00BB5281" w:rsidP="00026F7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</w:rPr>
              <w:t>Первенство МОУ «Боханская ДЮСШ» по футболу (большой футбол)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224EB" w:rsidRDefault="00BB5281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По Положению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A224EB" w:rsidRDefault="00BB5281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</w:t>
            </w:r>
            <w:r w:rsidRPr="00A224EB">
              <w:rPr>
                <w:color w:val="000000" w:themeColor="text1"/>
              </w:rPr>
              <w:t xml:space="preserve">  </w:t>
            </w:r>
            <w:r w:rsidRPr="00A224EB">
              <w:rPr>
                <w:color w:val="000000" w:themeColor="text1"/>
                <w:sz w:val="22"/>
                <w:szCs w:val="22"/>
              </w:rPr>
              <w:t>МБОУ</w:t>
            </w:r>
          </w:p>
          <w:p w:rsidR="00BB5281" w:rsidRPr="00A224EB" w:rsidRDefault="00BB5281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</w:tc>
      </w:tr>
      <w:tr w:rsidR="00BB5281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2114" w:type="dxa"/>
            <w:gridSpan w:val="3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13D1D" w:rsidRDefault="00BB5281" w:rsidP="00026F7F">
            <w:pPr>
              <w:pStyle w:val="ab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224EB" w:rsidRDefault="00BB5281" w:rsidP="00026F7F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Первенство района по кроссу (</w:t>
            </w:r>
            <w:r w:rsidR="0061761B" w:rsidRPr="00A224EB">
              <w:rPr>
                <w:color w:val="000000" w:themeColor="text1"/>
                <w:sz w:val="22"/>
                <w:szCs w:val="22"/>
                <w:lang w:val="en-US"/>
              </w:rPr>
              <w:t>X</w:t>
            </w:r>
            <w:r w:rsidRPr="00A224EB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A224EB">
              <w:rPr>
                <w:color w:val="000000" w:themeColor="text1"/>
                <w:sz w:val="22"/>
                <w:szCs w:val="22"/>
              </w:rPr>
              <w:t xml:space="preserve"> Спартакиада)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BB5281" w:rsidRPr="00A224EB" w:rsidRDefault="0061761B" w:rsidP="00ED72D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03.05.2013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A224EB" w:rsidRDefault="00BB5281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Директор</w:t>
            </w:r>
            <w:r w:rsidRPr="00A224EB">
              <w:rPr>
                <w:color w:val="000000" w:themeColor="text1"/>
              </w:rPr>
              <w:t xml:space="preserve">  </w:t>
            </w:r>
            <w:r w:rsidRPr="00A224EB">
              <w:rPr>
                <w:color w:val="000000" w:themeColor="text1"/>
                <w:sz w:val="22"/>
                <w:szCs w:val="22"/>
              </w:rPr>
              <w:t>МБОУ</w:t>
            </w:r>
          </w:p>
          <w:p w:rsidR="00BB5281" w:rsidRPr="00A224EB" w:rsidRDefault="00BB5281" w:rsidP="00147D82">
            <w:pPr>
              <w:pStyle w:val="ab"/>
              <w:jc w:val="center"/>
              <w:rPr>
                <w:color w:val="000000" w:themeColor="text1"/>
              </w:rPr>
            </w:pPr>
            <w:r w:rsidRPr="00A224EB">
              <w:rPr>
                <w:color w:val="000000" w:themeColor="text1"/>
                <w:sz w:val="22"/>
                <w:szCs w:val="22"/>
              </w:rPr>
              <w:t>«Боханская ДЮСШ»</w:t>
            </w:r>
          </w:p>
        </w:tc>
      </w:tr>
      <w:tr w:rsidR="00BB5281" w:rsidRPr="00A13D1D" w:rsidTr="00147D82">
        <w:trPr>
          <w:gridBefore w:val="1"/>
          <w:wBefore w:w="121" w:type="dxa"/>
          <w:trHeight w:val="374"/>
          <w:jc w:val="center"/>
        </w:trPr>
        <w:tc>
          <w:tcPr>
            <w:tcW w:w="11292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B5281" w:rsidRPr="00A13D1D" w:rsidRDefault="00BB5281" w:rsidP="00ED72D2">
            <w:pPr>
              <w:pStyle w:val="ab"/>
              <w:jc w:val="center"/>
            </w:pPr>
          </w:p>
          <w:p w:rsidR="00BB5281" w:rsidRPr="00A13D1D" w:rsidRDefault="00BB5281" w:rsidP="00ED72D2">
            <w:pPr>
              <w:pStyle w:val="ab"/>
              <w:jc w:val="center"/>
              <w:rPr>
                <w:b/>
                <w:i/>
                <w:u w:val="single"/>
              </w:rPr>
            </w:pPr>
            <w:r w:rsidRPr="00A13D1D">
              <w:rPr>
                <w:b/>
                <w:i/>
                <w:sz w:val="22"/>
                <w:szCs w:val="22"/>
                <w:u w:val="single"/>
              </w:rPr>
              <w:t>Предметные олимпиады</w:t>
            </w:r>
          </w:p>
          <w:p w:rsidR="00BB5281" w:rsidRPr="00A13D1D" w:rsidRDefault="00BB5281" w:rsidP="00ED72D2">
            <w:pPr>
              <w:pStyle w:val="ab"/>
              <w:jc w:val="center"/>
            </w:pPr>
          </w:p>
        </w:tc>
      </w:tr>
      <w:tr w:rsidR="00BB5281" w:rsidRPr="00A13D1D" w:rsidTr="00147D82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11341" w:type="dxa"/>
            <w:gridSpan w:val="11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147D82" w:rsidRDefault="00BB5281" w:rsidP="00147D82">
            <w:pPr>
              <w:pStyle w:val="ab"/>
              <w:jc w:val="center"/>
              <w:rPr>
                <w:b/>
                <w:i/>
              </w:rPr>
            </w:pPr>
            <w:r w:rsidRPr="00147D82">
              <w:rPr>
                <w:b/>
                <w:i/>
                <w:sz w:val="22"/>
                <w:szCs w:val="22"/>
              </w:rPr>
              <w:t>Начальные классы</w:t>
            </w:r>
          </w:p>
        </w:tc>
      </w:tr>
      <w:tr w:rsidR="00BB5281" w:rsidRPr="00A13D1D" w:rsidTr="00147D82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  <w:trHeight w:val="6"/>
        </w:trPr>
        <w:tc>
          <w:tcPr>
            <w:tcW w:w="212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Математика</w:t>
            </w:r>
          </w:p>
        </w:tc>
        <w:tc>
          <w:tcPr>
            <w:tcW w:w="210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2 неделя марта</w:t>
            </w:r>
          </w:p>
        </w:tc>
        <w:tc>
          <w:tcPr>
            <w:tcW w:w="4590" w:type="dxa"/>
            <w:gridSpan w:val="3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Default="00BB5281" w:rsidP="00147D82">
            <w:pPr>
              <w:widowControl w:val="0"/>
            </w:pPr>
          </w:p>
          <w:p w:rsidR="00BB5281" w:rsidRPr="00933254" w:rsidRDefault="00BB5281" w:rsidP="009332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436">
              <w:rPr>
                <w:rFonts w:ascii="Times New Roman" w:hAnsi="Times New Roman" w:cs="Times New Roman"/>
                <w:sz w:val="20"/>
                <w:szCs w:val="20"/>
              </w:rPr>
              <w:t>Методист по начальному (общему)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436">
              <w:rPr>
                <w:rFonts w:ascii="Times New Roman" w:hAnsi="Times New Roman" w:cs="Times New Roman"/>
                <w:sz w:val="20"/>
                <w:szCs w:val="20"/>
              </w:rPr>
              <w:t>образованию</w:t>
            </w:r>
          </w:p>
        </w:tc>
      </w:tr>
      <w:tr w:rsidR="00BB5281" w:rsidRPr="00A13D1D" w:rsidTr="00933254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  <w:trHeight w:val="467"/>
        </w:trPr>
        <w:tc>
          <w:tcPr>
            <w:tcW w:w="212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0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2 неделя апреля</w:t>
            </w:r>
          </w:p>
        </w:tc>
        <w:tc>
          <w:tcPr>
            <w:tcW w:w="4590" w:type="dxa"/>
            <w:gridSpan w:val="3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5281" w:rsidRPr="00A13D1D" w:rsidTr="00A224EB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  <w:trHeight w:val="415"/>
        </w:trPr>
        <w:tc>
          <w:tcPr>
            <w:tcW w:w="11341" w:type="dxa"/>
            <w:gridSpan w:val="11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933254" w:rsidRDefault="00BB5281" w:rsidP="00933254">
            <w:pPr>
              <w:pStyle w:val="ab"/>
              <w:jc w:val="center"/>
              <w:rPr>
                <w:i/>
              </w:rPr>
            </w:pPr>
            <w:r w:rsidRPr="00A13D1D">
              <w:rPr>
                <w:i/>
                <w:sz w:val="22"/>
                <w:szCs w:val="22"/>
              </w:rPr>
              <w:t>Предметы гуманитарного цикла</w:t>
            </w:r>
          </w:p>
        </w:tc>
      </w:tr>
      <w:tr w:rsidR="00BB5281" w:rsidRPr="00A13D1D" w:rsidTr="00147D82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  <w:trHeight w:val="233"/>
        </w:trPr>
        <w:tc>
          <w:tcPr>
            <w:tcW w:w="212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0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7,8,9,10,11</w:t>
            </w:r>
          </w:p>
        </w:tc>
        <w:tc>
          <w:tcPr>
            <w:tcW w:w="2520" w:type="dxa"/>
            <w:gridSpan w:val="2"/>
            <w:vMerge w:val="restart"/>
            <w:tcBorders>
              <w:lef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both"/>
            </w:pPr>
          </w:p>
          <w:p w:rsidR="00BB5281" w:rsidRPr="00A13D1D" w:rsidRDefault="00BB5281" w:rsidP="00ED72D2">
            <w:pPr>
              <w:pStyle w:val="ab"/>
              <w:jc w:val="center"/>
            </w:pPr>
          </w:p>
          <w:p w:rsidR="00BB5281" w:rsidRPr="00A13D1D" w:rsidRDefault="00BB5281" w:rsidP="00ED72D2">
            <w:pPr>
              <w:pStyle w:val="ab"/>
              <w:jc w:val="center"/>
            </w:pPr>
          </w:p>
          <w:p w:rsidR="00BB5281" w:rsidRPr="00A13D1D" w:rsidRDefault="00BB5281" w:rsidP="00442C04">
            <w:pPr>
              <w:pStyle w:val="ab"/>
            </w:pPr>
            <w:r w:rsidRPr="00A13D1D">
              <w:rPr>
                <w:sz w:val="22"/>
                <w:szCs w:val="22"/>
              </w:rPr>
              <w:t xml:space="preserve">        3 неделя ноября</w:t>
            </w:r>
          </w:p>
        </w:tc>
        <w:tc>
          <w:tcPr>
            <w:tcW w:w="4590" w:type="dxa"/>
            <w:gridSpan w:val="3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  <w:p w:rsidR="00BB5281" w:rsidRPr="00A13D1D" w:rsidRDefault="00BB5281" w:rsidP="00ED72D2">
            <w:pPr>
              <w:pStyle w:val="ab"/>
              <w:jc w:val="center"/>
            </w:pPr>
          </w:p>
          <w:p w:rsidR="00BB5281" w:rsidRPr="00A13D1D" w:rsidRDefault="00BB5281" w:rsidP="00442C04">
            <w:pPr>
              <w:pStyle w:val="ab"/>
            </w:pPr>
          </w:p>
          <w:p w:rsidR="00BB5281" w:rsidRPr="00A13D1D" w:rsidRDefault="00BB5281" w:rsidP="00442C04">
            <w:pPr>
              <w:pStyle w:val="ab"/>
            </w:pPr>
            <w:r w:rsidRPr="00986552">
              <w:rPr>
                <w:sz w:val="20"/>
                <w:szCs w:val="20"/>
              </w:rPr>
              <w:t>Методист по национальному образованию, библиотечному фонду</w:t>
            </w:r>
          </w:p>
        </w:tc>
      </w:tr>
      <w:tr w:rsidR="00BB5281" w:rsidRPr="00A13D1D" w:rsidTr="00147D82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  <w:trHeight w:val="266"/>
        </w:trPr>
        <w:tc>
          <w:tcPr>
            <w:tcW w:w="212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Литература</w:t>
            </w:r>
          </w:p>
        </w:tc>
        <w:tc>
          <w:tcPr>
            <w:tcW w:w="210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7,8,9,10,11</w:t>
            </w:r>
          </w:p>
        </w:tc>
        <w:tc>
          <w:tcPr>
            <w:tcW w:w="2520" w:type="dxa"/>
            <w:gridSpan w:val="2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5281" w:rsidRPr="00A13D1D" w:rsidTr="00147D82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212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История</w:t>
            </w:r>
          </w:p>
        </w:tc>
        <w:tc>
          <w:tcPr>
            <w:tcW w:w="210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7,8,9,10,11</w:t>
            </w:r>
          </w:p>
        </w:tc>
        <w:tc>
          <w:tcPr>
            <w:tcW w:w="2520" w:type="dxa"/>
            <w:gridSpan w:val="2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  <w:tc>
          <w:tcPr>
            <w:tcW w:w="4590" w:type="dxa"/>
            <w:gridSpan w:val="3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5281" w:rsidRPr="00A13D1D" w:rsidTr="00147D82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212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0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7,8,9,10,11</w:t>
            </w:r>
          </w:p>
        </w:tc>
        <w:tc>
          <w:tcPr>
            <w:tcW w:w="2520" w:type="dxa"/>
            <w:gridSpan w:val="2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  <w:tc>
          <w:tcPr>
            <w:tcW w:w="4590" w:type="dxa"/>
            <w:gridSpan w:val="3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5281" w:rsidRPr="00A13D1D" w:rsidTr="00147D82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212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10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7,8,9,10,11</w:t>
            </w:r>
          </w:p>
        </w:tc>
        <w:tc>
          <w:tcPr>
            <w:tcW w:w="2520" w:type="dxa"/>
            <w:gridSpan w:val="2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  <w:tc>
          <w:tcPr>
            <w:tcW w:w="4590" w:type="dxa"/>
            <w:gridSpan w:val="3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5281" w:rsidRPr="00A13D1D" w:rsidTr="00147D82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212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210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8, 9, 10,11</w:t>
            </w:r>
          </w:p>
        </w:tc>
        <w:tc>
          <w:tcPr>
            <w:tcW w:w="2520" w:type="dxa"/>
            <w:gridSpan w:val="2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  <w:tc>
          <w:tcPr>
            <w:tcW w:w="4590" w:type="dxa"/>
            <w:gridSpan w:val="3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5281" w:rsidRPr="00A13D1D" w:rsidTr="00147D82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212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Бурятский язык</w:t>
            </w:r>
          </w:p>
        </w:tc>
        <w:tc>
          <w:tcPr>
            <w:tcW w:w="210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7,8,9</w:t>
            </w:r>
          </w:p>
        </w:tc>
        <w:tc>
          <w:tcPr>
            <w:tcW w:w="2520" w:type="dxa"/>
            <w:gridSpan w:val="2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  <w:tc>
          <w:tcPr>
            <w:tcW w:w="4590" w:type="dxa"/>
            <w:gridSpan w:val="3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5281" w:rsidRPr="00A13D1D" w:rsidTr="00147D82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212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Психология</w:t>
            </w:r>
          </w:p>
        </w:tc>
        <w:tc>
          <w:tcPr>
            <w:tcW w:w="210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9,10,11</w:t>
            </w:r>
          </w:p>
        </w:tc>
        <w:tc>
          <w:tcPr>
            <w:tcW w:w="2520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  <w:tc>
          <w:tcPr>
            <w:tcW w:w="4590" w:type="dxa"/>
            <w:gridSpan w:val="3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</w:tr>
      <w:tr w:rsidR="00BB5281" w:rsidRPr="00A13D1D" w:rsidTr="00147D82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11341" w:type="dxa"/>
            <w:gridSpan w:val="11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933254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Предметы естественно- математического цикла</w:t>
            </w:r>
          </w:p>
        </w:tc>
      </w:tr>
      <w:tr w:rsidR="00BB5281" w:rsidRPr="00A13D1D" w:rsidTr="00147D82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212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Математика</w:t>
            </w:r>
          </w:p>
        </w:tc>
        <w:tc>
          <w:tcPr>
            <w:tcW w:w="210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7,8,9,10,11</w:t>
            </w:r>
          </w:p>
        </w:tc>
        <w:tc>
          <w:tcPr>
            <w:tcW w:w="2520" w:type="dxa"/>
            <w:gridSpan w:val="2"/>
            <w:vMerge w:val="restart"/>
            <w:tcBorders>
              <w:lef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  <w:p w:rsidR="00BB5281" w:rsidRPr="00A13D1D" w:rsidRDefault="00BB5281" w:rsidP="00ED72D2">
            <w:pPr>
              <w:pStyle w:val="ab"/>
              <w:jc w:val="center"/>
            </w:pPr>
          </w:p>
          <w:p w:rsidR="00BB5281" w:rsidRPr="00A13D1D" w:rsidRDefault="00BB5281" w:rsidP="00ED72D2">
            <w:pPr>
              <w:pStyle w:val="ab"/>
              <w:jc w:val="center"/>
            </w:pPr>
          </w:p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2 неделя ноября</w:t>
            </w:r>
          </w:p>
        </w:tc>
        <w:tc>
          <w:tcPr>
            <w:tcW w:w="4590" w:type="dxa"/>
            <w:gridSpan w:val="3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986552" w:rsidRDefault="00BB5281" w:rsidP="00147D8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>Методист по социально психологической работе, коррекционного обучения</w:t>
            </w:r>
            <w:r w:rsidRPr="00986552">
              <w:rPr>
                <w:i/>
                <w:iCs/>
                <w:sz w:val="20"/>
                <w:szCs w:val="20"/>
              </w:rPr>
              <w:t xml:space="preserve"> </w:t>
            </w:r>
          </w:p>
          <w:p w:rsidR="00BB5281" w:rsidRPr="00A13D1D" w:rsidRDefault="00BB5281" w:rsidP="00ED72D2">
            <w:pPr>
              <w:pStyle w:val="ab"/>
              <w:jc w:val="center"/>
            </w:pPr>
          </w:p>
          <w:p w:rsidR="00BB5281" w:rsidRPr="00A13D1D" w:rsidRDefault="00BB5281" w:rsidP="00ED72D2">
            <w:pPr>
              <w:pStyle w:val="ab"/>
              <w:jc w:val="center"/>
            </w:pPr>
          </w:p>
        </w:tc>
      </w:tr>
      <w:tr w:rsidR="00BB5281" w:rsidRPr="00A13D1D" w:rsidTr="00147D82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212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Физика</w:t>
            </w:r>
          </w:p>
        </w:tc>
        <w:tc>
          <w:tcPr>
            <w:tcW w:w="210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7,8,9,10,11</w:t>
            </w:r>
          </w:p>
        </w:tc>
        <w:tc>
          <w:tcPr>
            <w:tcW w:w="2520" w:type="dxa"/>
            <w:gridSpan w:val="2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  <w:tc>
          <w:tcPr>
            <w:tcW w:w="4590" w:type="dxa"/>
            <w:gridSpan w:val="3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</w:tr>
      <w:tr w:rsidR="00BB5281" w:rsidRPr="00A13D1D" w:rsidTr="00147D82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212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Информатика</w:t>
            </w:r>
          </w:p>
        </w:tc>
        <w:tc>
          <w:tcPr>
            <w:tcW w:w="210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7,8,9,10,11</w:t>
            </w:r>
          </w:p>
        </w:tc>
        <w:tc>
          <w:tcPr>
            <w:tcW w:w="2520" w:type="dxa"/>
            <w:gridSpan w:val="2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  <w:tc>
          <w:tcPr>
            <w:tcW w:w="4590" w:type="dxa"/>
            <w:gridSpan w:val="3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</w:tr>
      <w:tr w:rsidR="00BB5281" w:rsidRPr="00A13D1D" w:rsidTr="00C11C6B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212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География</w:t>
            </w:r>
          </w:p>
        </w:tc>
        <w:tc>
          <w:tcPr>
            <w:tcW w:w="210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7,8,9,10,11</w:t>
            </w:r>
          </w:p>
        </w:tc>
        <w:tc>
          <w:tcPr>
            <w:tcW w:w="2520" w:type="dxa"/>
            <w:gridSpan w:val="2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  <w:tc>
          <w:tcPr>
            <w:tcW w:w="4590" w:type="dxa"/>
            <w:gridSpan w:val="3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986552">
              <w:rPr>
                <w:sz w:val="20"/>
                <w:szCs w:val="20"/>
              </w:rPr>
              <w:t>Методист по дополнительному образованию и воспитательной работе</w:t>
            </w:r>
          </w:p>
          <w:p w:rsidR="00BB5281" w:rsidRPr="00A13D1D" w:rsidRDefault="00BB5281" w:rsidP="00ED72D2">
            <w:pPr>
              <w:pStyle w:val="ab"/>
              <w:jc w:val="center"/>
            </w:pPr>
          </w:p>
        </w:tc>
      </w:tr>
      <w:tr w:rsidR="00BB5281" w:rsidRPr="00A13D1D" w:rsidTr="00C11C6B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212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Химия</w:t>
            </w:r>
          </w:p>
        </w:tc>
        <w:tc>
          <w:tcPr>
            <w:tcW w:w="210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7,8,9,10,11</w:t>
            </w:r>
          </w:p>
        </w:tc>
        <w:tc>
          <w:tcPr>
            <w:tcW w:w="2520" w:type="dxa"/>
            <w:gridSpan w:val="2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  <w:tc>
          <w:tcPr>
            <w:tcW w:w="4590" w:type="dxa"/>
            <w:gridSpan w:val="3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</w:tr>
      <w:tr w:rsidR="00BB5281" w:rsidRPr="00A13D1D" w:rsidTr="00147D82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212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Астрономия</w:t>
            </w:r>
          </w:p>
        </w:tc>
        <w:tc>
          <w:tcPr>
            <w:tcW w:w="210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9,10,11</w:t>
            </w:r>
          </w:p>
        </w:tc>
        <w:tc>
          <w:tcPr>
            <w:tcW w:w="2520" w:type="dxa"/>
            <w:gridSpan w:val="2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  <w:tc>
          <w:tcPr>
            <w:tcW w:w="4590" w:type="dxa"/>
            <w:gridSpan w:val="3"/>
            <w:vMerge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</w:tr>
      <w:tr w:rsidR="00BB5281" w:rsidRPr="00A13D1D" w:rsidTr="00147D82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212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Биология</w:t>
            </w:r>
          </w:p>
        </w:tc>
        <w:tc>
          <w:tcPr>
            <w:tcW w:w="210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7,8,9,10,11</w:t>
            </w:r>
          </w:p>
        </w:tc>
        <w:tc>
          <w:tcPr>
            <w:tcW w:w="2520" w:type="dxa"/>
            <w:gridSpan w:val="2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147D82" w:rsidRDefault="00BB5281" w:rsidP="002940BD">
            <w:pPr>
              <w:pStyle w:val="ab"/>
            </w:pPr>
            <w:r w:rsidRPr="00147D82">
              <w:rPr>
                <w:sz w:val="22"/>
                <w:szCs w:val="22"/>
              </w:rPr>
              <w:t>Заведующий ИМЦ</w:t>
            </w:r>
          </w:p>
          <w:p w:rsidR="00BB5281" w:rsidRPr="00A13D1D" w:rsidRDefault="00BB5281" w:rsidP="00ED72D2">
            <w:pPr>
              <w:pStyle w:val="ab"/>
              <w:jc w:val="center"/>
            </w:pPr>
          </w:p>
        </w:tc>
      </w:tr>
      <w:tr w:rsidR="00BB5281" w:rsidRPr="00A13D1D" w:rsidTr="00147D82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212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Экология</w:t>
            </w:r>
          </w:p>
        </w:tc>
        <w:tc>
          <w:tcPr>
            <w:tcW w:w="210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7,8,9,10,11</w:t>
            </w:r>
          </w:p>
        </w:tc>
        <w:tc>
          <w:tcPr>
            <w:tcW w:w="2520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  <w:tc>
          <w:tcPr>
            <w:tcW w:w="4590" w:type="dxa"/>
            <w:gridSpan w:val="3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</w:tr>
      <w:tr w:rsidR="00BB5281" w:rsidRPr="00A13D1D" w:rsidTr="00147D82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11341" w:type="dxa"/>
            <w:gridSpan w:val="11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933254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Предметы технологического  цикла</w:t>
            </w:r>
          </w:p>
        </w:tc>
      </w:tr>
      <w:tr w:rsidR="00BB5281" w:rsidRPr="00A13D1D" w:rsidTr="00933254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2411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ОБЖ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8,9</w:t>
            </w:r>
          </w:p>
        </w:tc>
        <w:tc>
          <w:tcPr>
            <w:tcW w:w="25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4 неделя ноября</w:t>
            </w:r>
          </w:p>
        </w:tc>
        <w:tc>
          <w:tcPr>
            <w:tcW w:w="4590" w:type="dxa"/>
            <w:gridSpan w:val="3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986552" w:rsidRDefault="00BB5281" w:rsidP="00147D82">
            <w:pPr>
              <w:widowControl w:val="0"/>
              <w:rPr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 xml:space="preserve">Методист </w:t>
            </w:r>
            <w:proofErr w:type="gramStart"/>
            <w:r w:rsidRPr="00986552">
              <w:rPr>
                <w:sz w:val="20"/>
                <w:szCs w:val="20"/>
              </w:rPr>
              <w:t>по</w:t>
            </w:r>
            <w:proofErr w:type="gramEnd"/>
            <w:r w:rsidRPr="00986552">
              <w:rPr>
                <w:sz w:val="20"/>
                <w:szCs w:val="20"/>
              </w:rPr>
              <w:t xml:space="preserve"> </w:t>
            </w:r>
            <w:proofErr w:type="gramStart"/>
            <w:r w:rsidRPr="00986552">
              <w:rPr>
                <w:sz w:val="20"/>
                <w:szCs w:val="20"/>
              </w:rPr>
              <w:t>ОТ</w:t>
            </w:r>
            <w:proofErr w:type="gramEnd"/>
            <w:r w:rsidRPr="00986552">
              <w:rPr>
                <w:sz w:val="20"/>
                <w:szCs w:val="20"/>
              </w:rPr>
              <w:t xml:space="preserve"> и ПБ и системе </w:t>
            </w:r>
          </w:p>
          <w:p w:rsidR="00BB5281" w:rsidRPr="00A13D1D" w:rsidRDefault="00BB5281" w:rsidP="00147D82">
            <w:pPr>
              <w:pStyle w:val="ab"/>
            </w:pPr>
            <w:r w:rsidRPr="00986552">
              <w:rPr>
                <w:sz w:val="20"/>
                <w:szCs w:val="20"/>
              </w:rPr>
              <w:t>теплоэнергетике электроснабжения и теплового хозяйства</w:t>
            </w:r>
          </w:p>
        </w:tc>
      </w:tr>
      <w:tr w:rsidR="00BB5281" w:rsidRPr="00A13D1D" w:rsidTr="00933254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</w:trPr>
        <w:tc>
          <w:tcPr>
            <w:tcW w:w="2411" w:type="dxa"/>
            <w:gridSpan w:val="5"/>
            <w:tcBorders>
              <w:left w:val="single" w:sz="2" w:space="0" w:color="000001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Технология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8,9</w:t>
            </w:r>
          </w:p>
        </w:tc>
        <w:tc>
          <w:tcPr>
            <w:tcW w:w="2520" w:type="dxa"/>
            <w:gridSpan w:val="2"/>
            <w:tcBorders>
              <w:left w:val="single" w:sz="2" w:space="0" w:color="000001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4 неделя ноября</w:t>
            </w:r>
          </w:p>
        </w:tc>
        <w:tc>
          <w:tcPr>
            <w:tcW w:w="4590" w:type="dxa"/>
            <w:gridSpan w:val="3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</w:p>
        </w:tc>
      </w:tr>
      <w:tr w:rsidR="00BB5281" w:rsidRPr="00A13D1D" w:rsidTr="00AF3284">
        <w:tblPrEx>
          <w:jc w:val="left"/>
          <w:tblBorders>
            <w:top w:val="single" w:sz="2" w:space="0" w:color="000001"/>
            <w:left w:val="single" w:sz="2" w:space="0" w:color="000001"/>
            <w:bottom w:val="single" w:sz="2" w:space="0" w:color="000001"/>
          </w:tblBorders>
          <w:tblCellMar>
            <w:left w:w="10" w:type="dxa"/>
            <w:right w:w="10" w:type="dxa"/>
          </w:tblCellMar>
        </w:tblPrEx>
        <w:trPr>
          <w:gridAfter w:val="1"/>
          <w:wAfter w:w="72" w:type="dxa"/>
          <w:trHeight w:val="70"/>
        </w:trPr>
        <w:tc>
          <w:tcPr>
            <w:tcW w:w="2411" w:type="dxa"/>
            <w:gridSpan w:val="5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7,8,9,10,11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4 неделя ноября</w:t>
            </w:r>
          </w:p>
        </w:tc>
        <w:tc>
          <w:tcPr>
            <w:tcW w:w="459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81" w:rsidRPr="00A13D1D" w:rsidRDefault="00BB5281" w:rsidP="00ED72D2">
            <w:pPr>
              <w:pStyle w:val="ab"/>
              <w:jc w:val="center"/>
            </w:pPr>
            <w:r w:rsidRPr="00986552">
              <w:rPr>
                <w:sz w:val="20"/>
                <w:szCs w:val="20"/>
              </w:rPr>
              <w:t>Методист по дополнительному образованию и воспитательной работе</w:t>
            </w:r>
          </w:p>
        </w:tc>
      </w:tr>
    </w:tbl>
    <w:p w:rsidR="003A2B21" w:rsidRPr="00A13D1D" w:rsidRDefault="003A2B21" w:rsidP="004D679F">
      <w:pPr>
        <w:pStyle w:val="a3"/>
        <w:rPr>
          <w:rFonts w:ascii="Times New Roman" w:hAnsi="Times New Roman" w:cs="Times New Roman"/>
        </w:rPr>
      </w:pPr>
    </w:p>
    <w:p w:rsidR="003A2B21" w:rsidRPr="00A13D1D" w:rsidRDefault="003A2B21" w:rsidP="004D679F">
      <w:pPr>
        <w:pStyle w:val="a3"/>
        <w:rPr>
          <w:rFonts w:ascii="Times New Roman" w:hAnsi="Times New Roman" w:cs="Times New Roman"/>
        </w:rPr>
      </w:pPr>
    </w:p>
    <w:p w:rsidR="009A44D2" w:rsidRPr="00A13D1D" w:rsidRDefault="009A44D2" w:rsidP="004D679F">
      <w:pPr>
        <w:pStyle w:val="a3"/>
        <w:rPr>
          <w:rFonts w:ascii="Times New Roman" w:hAnsi="Times New Roman" w:cs="Times New Roman"/>
          <w:sz w:val="28"/>
        </w:rPr>
      </w:pPr>
    </w:p>
    <w:p w:rsidR="00A224EB" w:rsidRDefault="00A224EB" w:rsidP="0080552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24EB" w:rsidRDefault="00A224EB" w:rsidP="0080552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552A" w:rsidRPr="00A13D1D" w:rsidRDefault="00E23FCE" w:rsidP="0080552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3D1D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80552A" w:rsidRPr="00A13D1D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0505EC" w:rsidRPr="00A13D1D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80552A" w:rsidRPr="00A13D1D">
        <w:rPr>
          <w:rFonts w:ascii="Times New Roman" w:hAnsi="Times New Roman" w:cs="Times New Roman"/>
          <w:b/>
          <w:i/>
          <w:sz w:val="32"/>
          <w:szCs w:val="32"/>
        </w:rPr>
        <w:t xml:space="preserve">.  </w:t>
      </w:r>
      <w:r w:rsidR="0080552A"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>Работа с педагогическими кадрами.</w:t>
      </w:r>
    </w:p>
    <w:p w:rsidR="0080552A" w:rsidRPr="00A13D1D" w:rsidRDefault="0080552A" w:rsidP="0080552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>Научно – методическая работа</w:t>
      </w:r>
    </w:p>
    <w:p w:rsidR="0046494F" w:rsidRPr="00A13D1D" w:rsidRDefault="0046494F" w:rsidP="0080552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6494F" w:rsidRPr="00A13D1D" w:rsidRDefault="0046494F" w:rsidP="00805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A13D1D">
        <w:rPr>
          <w:rFonts w:ascii="Times New Roman" w:hAnsi="Times New Roman" w:cs="Times New Roman"/>
          <w:sz w:val="24"/>
          <w:szCs w:val="24"/>
        </w:rPr>
        <w:t xml:space="preserve"> Создание условий для личного и профессионального саморазвития педагогов, их эрудиции и </w:t>
      </w:r>
    </w:p>
    <w:p w:rsidR="0080552A" w:rsidRPr="00A13D1D" w:rsidRDefault="0046494F" w:rsidP="00805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        компетентности средствами   научно- методической работы.</w:t>
      </w:r>
    </w:p>
    <w:p w:rsidR="0046494F" w:rsidRPr="00A13D1D" w:rsidRDefault="0046494F" w:rsidP="008055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494F" w:rsidRPr="00A13D1D" w:rsidRDefault="0046494F" w:rsidP="00EF5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237" w:rsidRPr="00A13D1D" w:rsidRDefault="0080552A" w:rsidP="00EF5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F74E5F" w:rsidRPr="00A13D1D" w:rsidRDefault="0080552A" w:rsidP="00EF5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>управления образования по аттестации педагогов и руководящих работников М</w:t>
      </w:r>
      <w:r w:rsidR="003705DE">
        <w:rPr>
          <w:rFonts w:ascii="Times New Roman" w:hAnsi="Times New Roman" w:cs="Times New Roman"/>
          <w:b/>
          <w:sz w:val="28"/>
          <w:szCs w:val="28"/>
        </w:rPr>
        <w:t>Б</w:t>
      </w:r>
      <w:r w:rsidRPr="00A13D1D">
        <w:rPr>
          <w:rFonts w:ascii="Times New Roman" w:hAnsi="Times New Roman" w:cs="Times New Roman"/>
          <w:b/>
          <w:sz w:val="28"/>
          <w:szCs w:val="28"/>
        </w:rPr>
        <w:t>ОУ  МО «Боханский район»</w:t>
      </w:r>
    </w:p>
    <w:p w:rsidR="0046494F" w:rsidRPr="00A13D1D" w:rsidRDefault="0046494F" w:rsidP="00EF5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94F" w:rsidRPr="00A13D1D" w:rsidRDefault="0046494F" w:rsidP="00EF52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D1D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A13D1D">
        <w:rPr>
          <w:rFonts w:ascii="Times New Roman" w:hAnsi="Times New Roman" w:cs="Times New Roman"/>
          <w:sz w:val="24"/>
          <w:szCs w:val="24"/>
        </w:rPr>
        <w:t xml:space="preserve"> Повышение методического уровня школы и профессионального уровня учителей</w:t>
      </w:r>
    </w:p>
    <w:p w:rsidR="00EF5237" w:rsidRPr="00A13D1D" w:rsidRDefault="00EF5237" w:rsidP="00EF52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8" w:type="dxa"/>
        <w:tblInd w:w="-5" w:type="dxa"/>
        <w:tblLayout w:type="fixed"/>
        <w:tblLook w:val="0000"/>
      </w:tblPr>
      <w:tblGrid>
        <w:gridCol w:w="397"/>
        <w:gridCol w:w="4678"/>
        <w:gridCol w:w="2409"/>
        <w:gridCol w:w="3544"/>
      </w:tblGrid>
      <w:tr w:rsidR="0046494F" w:rsidRPr="00A13D1D" w:rsidTr="0046494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94F" w:rsidRPr="00A13D1D" w:rsidRDefault="0046494F" w:rsidP="00213A8F">
            <w:pPr>
              <w:snapToGrid w:val="0"/>
              <w:rPr>
                <w:color w:val="000000"/>
              </w:rPr>
            </w:pPr>
            <w:r w:rsidRPr="00A13D1D">
              <w:rPr>
                <w:color w:val="00000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94F" w:rsidRPr="00A13D1D" w:rsidRDefault="0046494F" w:rsidP="00213A8F">
            <w:pPr>
              <w:snapToGrid w:val="0"/>
              <w:rPr>
                <w:color w:val="000000"/>
              </w:rPr>
            </w:pPr>
            <w:r w:rsidRPr="00A13D1D">
              <w:rPr>
                <w:color w:val="000000"/>
              </w:rPr>
              <w:t xml:space="preserve">Содержание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4F" w:rsidRPr="00A13D1D" w:rsidRDefault="0046494F" w:rsidP="00213A8F">
            <w:pPr>
              <w:snapToGrid w:val="0"/>
              <w:rPr>
                <w:color w:val="000000"/>
              </w:rPr>
            </w:pPr>
            <w:r w:rsidRPr="00A13D1D">
              <w:rPr>
                <w:color w:val="000000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F" w:rsidRPr="00A13D1D" w:rsidRDefault="0046494F" w:rsidP="00213A8F">
            <w:pPr>
              <w:snapToGrid w:val="0"/>
              <w:rPr>
                <w:color w:val="000000"/>
              </w:rPr>
            </w:pPr>
            <w:r w:rsidRPr="00A13D1D">
              <w:rPr>
                <w:color w:val="000000"/>
              </w:rPr>
              <w:t>Ответственный</w:t>
            </w:r>
          </w:p>
        </w:tc>
      </w:tr>
      <w:tr w:rsidR="001F5AE8" w:rsidRPr="00A13D1D" w:rsidTr="0046494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AE8" w:rsidRPr="00A13D1D" w:rsidRDefault="001F5AE8" w:rsidP="00213A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AE8" w:rsidRPr="00A13D1D" w:rsidRDefault="001F5AE8" w:rsidP="00C11C6B">
            <w:pPr>
              <w:snapToGrid w:val="0"/>
              <w:rPr>
                <w:color w:val="000000"/>
              </w:rPr>
            </w:pPr>
            <w:r w:rsidRPr="00A13D1D">
              <w:rPr>
                <w:color w:val="000000"/>
              </w:rPr>
              <w:t xml:space="preserve">Формирование </w:t>
            </w:r>
            <w:r>
              <w:rPr>
                <w:color w:val="000000"/>
              </w:rPr>
              <w:t>списка  экспертов для проведения аттестационных экспертиз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AE8" w:rsidRPr="00A13D1D" w:rsidRDefault="001F5AE8" w:rsidP="00C11C6B">
            <w:pPr>
              <w:rPr>
                <w:color w:val="000000"/>
              </w:rPr>
            </w:pPr>
            <w:r w:rsidRPr="00A13D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E8" w:rsidRPr="00A13D1D" w:rsidRDefault="001F5AE8" w:rsidP="00C11C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Секретарь экспертной комиссии</w:t>
            </w:r>
          </w:p>
        </w:tc>
      </w:tr>
      <w:tr w:rsidR="001F5AE8" w:rsidRPr="00A13D1D" w:rsidTr="001F5AE8">
        <w:trPr>
          <w:trHeight w:val="41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AE8" w:rsidRPr="00A13D1D" w:rsidRDefault="001F5AE8" w:rsidP="00213A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AE8" w:rsidRPr="00A13D1D" w:rsidRDefault="001F5AE8" w:rsidP="001F5A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Формирование предварительной информации о педагогических работниках МО «Боханский район» планирующих пройти процедуру аттестации в 2013-2014 учебном году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AE8" w:rsidRPr="00A13D1D" w:rsidRDefault="001F5AE8" w:rsidP="00C11C6B">
            <w:pPr>
              <w:rPr>
                <w:color w:val="000000"/>
              </w:rPr>
            </w:pPr>
            <w:r w:rsidRPr="00A13D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E8" w:rsidRDefault="001F5AE8">
            <w:r w:rsidRPr="00E308F7">
              <w:rPr>
                <w:color w:val="000000"/>
              </w:rPr>
              <w:t>Секретарь экспертной комиссии</w:t>
            </w:r>
          </w:p>
        </w:tc>
      </w:tr>
      <w:tr w:rsidR="001F5AE8" w:rsidRPr="00A13D1D" w:rsidTr="001F5AE8">
        <w:trPr>
          <w:trHeight w:val="41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AE8" w:rsidRPr="00A13D1D" w:rsidRDefault="001F5AE8" w:rsidP="00213A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AE8" w:rsidRPr="00A13D1D" w:rsidRDefault="00C06DBB" w:rsidP="001F5A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Прием</w:t>
            </w:r>
            <w:r w:rsidR="001F5AE8">
              <w:rPr>
                <w:color w:val="000000"/>
              </w:rPr>
              <w:t>, регистрация заявлений на аттестацию</w:t>
            </w:r>
            <w:r>
              <w:rPr>
                <w:color w:val="000000"/>
              </w:rPr>
              <w:t xml:space="preserve"> </w:t>
            </w:r>
            <w:r w:rsidR="001F5AE8">
              <w:rPr>
                <w:color w:val="000000"/>
              </w:rPr>
              <w:t>от педагогических работников и представлений от работодателей, составление сводной заявки</w:t>
            </w:r>
            <w:r>
              <w:rPr>
                <w:color w:val="000000"/>
              </w:rPr>
              <w:t xml:space="preserve"> на аттестацию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AE8" w:rsidRPr="00A13D1D" w:rsidRDefault="006D65E4" w:rsidP="00C11C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1F5AE8">
              <w:rPr>
                <w:color w:val="000000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E8" w:rsidRDefault="001F5AE8">
            <w:r w:rsidRPr="00E308F7">
              <w:rPr>
                <w:color w:val="000000"/>
              </w:rPr>
              <w:t>Секретарь экспертной комиссии</w:t>
            </w:r>
          </w:p>
        </w:tc>
      </w:tr>
      <w:tr w:rsidR="001F5AE8" w:rsidRPr="00A13D1D" w:rsidTr="0046494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AE8" w:rsidRPr="00A13D1D" w:rsidRDefault="001F5AE8" w:rsidP="00213A8F">
            <w:pPr>
              <w:snapToGrid w:val="0"/>
              <w:rPr>
                <w:color w:val="000000"/>
              </w:rPr>
            </w:pPr>
            <w:r w:rsidRPr="00A13D1D">
              <w:rPr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AE8" w:rsidRPr="00A13D1D" w:rsidRDefault="00C06DBB" w:rsidP="0093325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работы</w:t>
            </w:r>
            <w:r w:rsidR="001F5AE8">
              <w:rPr>
                <w:color w:val="000000"/>
              </w:rPr>
              <w:t xml:space="preserve"> экспертных групп (внутренняя экспертиза)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AE8" w:rsidRPr="00A13D1D" w:rsidRDefault="006D65E4" w:rsidP="00213A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1F5AE8" w:rsidRPr="00A13D1D">
              <w:rPr>
                <w:color w:val="000000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E8" w:rsidRDefault="001F5AE8">
            <w:r w:rsidRPr="00E308F7">
              <w:rPr>
                <w:color w:val="000000"/>
              </w:rPr>
              <w:t>Секретарь экспертной комиссии</w:t>
            </w:r>
          </w:p>
        </w:tc>
      </w:tr>
      <w:tr w:rsidR="001F5AE8" w:rsidRPr="00A13D1D" w:rsidTr="0046494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AE8" w:rsidRPr="00A13D1D" w:rsidRDefault="001F5AE8" w:rsidP="00213A8F">
            <w:pPr>
              <w:snapToGrid w:val="0"/>
              <w:rPr>
                <w:color w:val="000000"/>
              </w:rPr>
            </w:pPr>
            <w:r w:rsidRPr="00A13D1D">
              <w:rPr>
                <w:color w:val="00000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AE8" w:rsidRPr="00A13D1D" w:rsidRDefault="001F5AE8" w:rsidP="00213A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Формирование комплекта аттестационных и сопроводительных документов согласно выбранной модели аттестации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AE8" w:rsidRPr="00A13D1D" w:rsidRDefault="00BE3AD3" w:rsidP="00213A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</w:t>
            </w:r>
            <w:r w:rsidR="006D65E4">
              <w:rPr>
                <w:color w:val="000000"/>
              </w:rPr>
              <w:t>чение</w:t>
            </w:r>
            <w:r>
              <w:rPr>
                <w:color w:val="000000"/>
              </w:rPr>
              <w:t xml:space="preserve"> </w:t>
            </w:r>
            <w:r w:rsidR="00C06DBB">
              <w:rPr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E8" w:rsidRDefault="001F5AE8">
            <w:r w:rsidRPr="00E308F7">
              <w:rPr>
                <w:color w:val="000000"/>
              </w:rPr>
              <w:t>Секретарь экспертной комиссии</w:t>
            </w:r>
          </w:p>
        </w:tc>
      </w:tr>
    </w:tbl>
    <w:p w:rsidR="00EF5237" w:rsidRPr="00A13D1D" w:rsidRDefault="00EF5237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494F" w:rsidRPr="00A13D1D" w:rsidRDefault="0046494F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7721" w:rsidRDefault="00597721" w:rsidP="00F74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94F" w:rsidRPr="00A13D1D" w:rsidRDefault="0080552A" w:rsidP="00F74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80552A" w:rsidRPr="00A13D1D" w:rsidRDefault="0080552A" w:rsidP="00F74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>методических семинаров</w:t>
      </w:r>
      <w:r w:rsidR="002859BD" w:rsidRPr="00A13D1D">
        <w:rPr>
          <w:rFonts w:ascii="Times New Roman" w:hAnsi="Times New Roman" w:cs="Times New Roman"/>
          <w:b/>
          <w:sz w:val="28"/>
          <w:szCs w:val="28"/>
        </w:rPr>
        <w:t>, круглых столов, педагогических чтений</w:t>
      </w:r>
    </w:p>
    <w:p w:rsidR="0046494F" w:rsidRPr="00A13D1D" w:rsidRDefault="0046494F" w:rsidP="00F74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5F" w:rsidRDefault="0046494F" w:rsidP="006D65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A13D1D">
        <w:rPr>
          <w:rFonts w:ascii="Times New Roman" w:hAnsi="Times New Roman" w:cs="Times New Roman"/>
          <w:sz w:val="24"/>
          <w:szCs w:val="24"/>
        </w:rPr>
        <w:t xml:space="preserve"> </w:t>
      </w:r>
      <w:r w:rsidR="00C829DC" w:rsidRPr="00A13D1D">
        <w:rPr>
          <w:rFonts w:ascii="Times New Roman" w:hAnsi="Times New Roman" w:cs="Times New Roman"/>
          <w:sz w:val="24"/>
          <w:szCs w:val="24"/>
        </w:rPr>
        <w:t>Обмен педагогическим опытом, изучение теоретических и методических новинок по</w:t>
      </w:r>
      <w:r w:rsidR="006D65E4">
        <w:rPr>
          <w:rFonts w:ascii="Times New Roman" w:hAnsi="Times New Roman" w:cs="Times New Roman"/>
          <w:sz w:val="24"/>
          <w:szCs w:val="24"/>
        </w:rPr>
        <w:t xml:space="preserve"> о</w:t>
      </w:r>
      <w:r w:rsidR="00C829DC" w:rsidRPr="00A13D1D">
        <w:rPr>
          <w:rFonts w:ascii="Times New Roman" w:hAnsi="Times New Roman" w:cs="Times New Roman"/>
          <w:sz w:val="24"/>
          <w:szCs w:val="24"/>
        </w:rPr>
        <w:t>рганизации учебно-воспитательного процесса, повышения качества образования.</w:t>
      </w:r>
    </w:p>
    <w:p w:rsidR="00CB133E" w:rsidRDefault="00CB133E" w:rsidP="00C82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1023" w:type="dxa"/>
        <w:tblLook w:val="04A0"/>
      </w:tblPr>
      <w:tblGrid>
        <w:gridCol w:w="456"/>
        <w:gridCol w:w="1990"/>
        <w:gridCol w:w="1401"/>
        <w:gridCol w:w="1790"/>
        <w:gridCol w:w="5386"/>
      </w:tblGrid>
      <w:tr w:rsidR="00E92B63" w:rsidTr="00E92B63">
        <w:tc>
          <w:tcPr>
            <w:tcW w:w="456" w:type="dxa"/>
          </w:tcPr>
          <w:p w:rsidR="00E92B63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0" w:type="dxa"/>
          </w:tcPr>
          <w:p w:rsidR="00E92B63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01" w:type="dxa"/>
          </w:tcPr>
          <w:p w:rsidR="00E92B63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90" w:type="dxa"/>
          </w:tcPr>
          <w:p w:rsidR="00E92B63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5386" w:type="dxa"/>
          </w:tcPr>
          <w:p w:rsidR="00E92B63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92B63" w:rsidTr="00E92B63">
        <w:tc>
          <w:tcPr>
            <w:tcW w:w="456" w:type="dxa"/>
          </w:tcPr>
          <w:p w:rsidR="00E92B63" w:rsidRPr="00025554" w:rsidRDefault="00E92B63" w:rsidP="00C829D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E92B63" w:rsidRPr="00025554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4">
              <w:rPr>
                <w:rFonts w:ascii="Times New Roman" w:eastAsia="Calibri" w:hAnsi="Times New Roman" w:cs="Times New Roman"/>
                <w:sz w:val="24"/>
                <w:szCs w:val="24"/>
              </w:rPr>
              <w:t>Воробьевской ООШ</w:t>
            </w:r>
          </w:p>
        </w:tc>
        <w:tc>
          <w:tcPr>
            <w:tcW w:w="1401" w:type="dxa"/>
          </w:tcPr>
          <w:p w:rsidR="00E92B63" w:rsidRPr="00025554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«Использование современных инновационных технологий на уроках истории и обществознания»</w:t>
            </w:r>
          </w:p>
        </w:tc>
      </w:tr>
      <w:tr w:rsidR="00E92B63" w:rsidTr="00E92B63">
        <w:tc>
          <w:tcPr>
            <w:tcW w:w="456" w:type="dxa"/>
          </w:tcPr>
          <w:p w:rsidR="00E92B63" w:rsidRPr="00025554" w:rsidRDefault="00E92B63" w:rsidP="00C829D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E92B63" w:rsidRPr="00025554" w:rsidRDefault="00E92B63" w:rsidP="00C829D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92B63" w:rsidRPr="00025554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86" w:type="dxa"/>
          </w:tcPr>
          <w:p w:rsidR="00E92B63" w:rsidRPr="00CB133E" w:rsidRDefault="00E92B63" w:rsidP="003E255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eastAsia="Calibri" w:hAnsi="Times New Roman" w:cs="Times New Roman"/>
                <w:sz w:val="24"/>
                <w:szCs w:val="24"/>
              </w:rPr>
              <w:t>«Индивидуализация обучения как средство опережающего развития школьника»</w:t>
            </w:r>
          </w:p>
        </w:tc>
      </w:tr>
      <w:tr w:rsidR="00E92B63" w:rsidTr="00E92B63">
        <w:tc>
          <w:tcPr>
            <w:tcW w:w="456" w:type="dxa"/>
          </w:tcPr>
          <w:p w:rsidR="00E92B63" w:rsidRPr="00025554" w:rsidRDefault="00E92B63" w:rsidP="00C829D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E92B63" w:rsidRPr="00025554" w:rsidRDefault="00E92B63" w:rsidP="00C829D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92B63" w:rsidRPr="00025554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5386" w:type="dxa"/>
          </w:tcPr>
          <w:p w:rsidR="00E92B63" w:rsidRPr="00CB133E" w:rsidRDefault="00933254" w:rsidP="0093325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способностей каждого обучающегося в условиях современных образовательных технологий»</w:t>
            </w:r>
          </w:p>
        </w:tc>
      </w:tr>
      <w:tr w:rsidR="00E92B63" w:rsidTr="00E92B63">
        <w:tc>
          <w:tcPr>
            <w:tcW w:w="456" w:type="dxa"/>
          </w:tcPr>
          <w:p w:rsidR="00E92B63" w:rsidRPr="00025554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E92B63" w:rsidRPr="00025554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4">
              <w:rPr>
                <w:rFonts w:ascii="Times New Roman" w:hAnsi="Times New Roman" w:cs="Times New Roman"/>
                <w:sz w:val="24"/>
                <w:szCs w:val="24"/>
              </w:rPr>
              <w:t>Каменская СОШ</w:t>
            </w:r>
          </w:p>
        </w:tc>
        <w:tc>
          <w:tcPr>
            <w:tcW w:w="1401" w:type="dxa"/>
          </w:tcPr>
          <w:p w:rsidR="00E92B63" w:rsidRPr="00025554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38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«Культура чтения в контексте российских традиций»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E92B63" w:rsidRPr="00CB133E" w:rsidRDefault="00E92B63" w:rsidP="00E92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технологии. Интернет»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Каменская СОШ</w:t>
            </w:r>
          </w:p>
        </w:tc>
        <w:tc>
          <w:tcPr>
            <w:tcW w:w="1401" w:type="dxa"/>
          </w:tcPr>
          <w:p w:rsidR="00E92B63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538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</w:t>
            </w:r>
            <w:proofErr w:type="gramStart"/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133E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92B63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 совершенствование </w:t>
            </w:r>
            <w:proofErr w:type="spellStart"/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CB133E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учителя»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92B63" w:rsidRDefault="00E92B63" w:rsidP="00DE49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92B63" w:rsidRPr="00CB133E" w:rsidRDefault="00E92B63" w:rsidP="00DE49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90" w:type="dxa"/>
          </w:tcPr>
          <w:p w:rsidR="00E92B63" w:rsidRPr="00CB133E" w:rsidRDefault="00E92B63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386" w:type="dxa"/>
          </w:tcPr>
          <w:p w:rsidR="00E92B63" w:rsidRPr="00CB133E" w:rsidRDefault="00E92B63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методы и организационные формы </w:t>
            </w:r>
            <w:proofErr w:type="gramStart"/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обучения по предмету</w:t>
            </w:r>
            <w:proofErr w:type="gramEnd"/>
            <w:r w:rsidRPr="00CB133E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обеспечивающие новое качество образования»  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Казачинская СОШ</w:t>
            </w:r>
          </w:p>
        </w:tc>
        <w:tc>
          <w:tcPr>
            <w:tcW w:w="1401" w:type="dxa"/>
          </w:tcPr>
          <w:p w:rsidR="00E92B63" w:rsidRPr="00CB133E" w:rsidRDefault="00E92B63" w:rsidP="00CB1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38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eastAsia="Calibri" w:hAnsi="Times New Roman" w:cs="Times New Roman"/>
                <w:sz w:val="24"/>
                <w:szCs w:val="24"/>
              </w:rPr>
              <w:t>«Как научить ребенка любить книгу: практикум для родителей»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92B63" w:rsidRPr="00CB133E" w:rsidRDefault="00E92B63" w:rsidP="00CB1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5386" w:type="dxa"/>
          </w:tcPr>
          <w:p w:rsidR="00E92B63" w:rsidRPr="00743FA7" w:rsidRDefault="00933254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A7">
              <w:rPr>
                <w:rFonts w:ascii="Times New Roman" w:hAnsi="Times New Roman" w:cs="Times New Roman"/>
                <w:sz w:val="24"/>
                <w:szCs w:val="24"/>
              </w:rPr>
              <w:t>Освоение и внедрение новых образовательных технологий</w:t>
            </w:r>
          </w:p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E92B63" w:rsidRPr="00CB133E" w:rsidRDefault="00E92B63" w:rsidP="00E92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ключевых компетенций обучающихся при решении учебных задач по темам «Системы счисления» и «Логика»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538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«Исследовательская и проектная деятельность на уроках химии»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92B63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E92B63" w:rsidRPr="00743FA7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A7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проблемам организации физического воспитания и формирование основ здорового образа жизни школьников»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Олонская СОШ</w:t>
            </w:r>
          </w:p>
        </w:tc>
        <w:tc>
          <w:tcPr>
            <w:tcW w:w="1401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38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развитие ключевых компетенций личности </w:t>
            </w:r>
            <w:proofErr w:type="gramStart"/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B133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учебной деятельности по предмету»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преподавания математики через внедрение в учебный процесс информационно-коммуникативных технологий»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E92B63" w:rsidRPr="00CB133E" w:rsidRDefault="00FD5834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3254">
              <w:rPr>
                <w:rFonts w:ascii="Times New Roman" w:hAnsi="Times New Roman" w:cs="Times New Roman"/>
                <w:sz w:val="24"/>
                <w:szCs w:val="24"/>
              </w:rPr>
              <w:t>Решение актуальных проблем преподавания биологии в условиях перехода на новые образовательные 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«Проектно-исследовательская деятельность по физике»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</w:t>
            </w:r>
          </w:p>
        </w:tc>
        <w:tc>
          <w:tcPr>
            <w:tcW w:w="538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«Организация дополнительного образования в образовательном учреждении»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Верхне-Идинская СОШ</w:t>
            </w:r>
          </w:p>
        </w:tc>
        <w:tc>
          <w:tcPr>
            <w:tcW w:w="1401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5386" w:type="dxa"/>
          </w:tcPr>
          <w:p w:rsidR="00E92B63" w:rsidRPr="00743FA7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A7">
              <w:rPr>
                <w:rFonts w:ascii="Times New Roman" w:hAnsi="Times New Roman" w:cs="Times New Roman"/>
                <w:sz w:val="24"/>
                <w:szCs w:val="24"/>
              </w:rPr>
              <w:t>Новые педагогические технологии на уроках</w:t>
            </w:r>
          </w:p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A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E92B63" w:rsidRPr="00743FA7" w:rsidRDefault="00E92B63" w:rsidP="00DE49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A7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с использованием образовательных электронных изданий и ресурсов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Середкинская СОШ</w:t>
            </w:r>
          </w:p>
        </w:tc>
        <w:tc>
          <w:tcPr>
            <w:tcW w:w="1401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538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«Новые подходы к организации работы ШМО»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D81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БСОШ№1</w:t>
            </w:r>
          </w:p>
        </w:tc>
        <w:tc>
          <w:tcPr>
            <w:tcW w:w="1401" w:type="dxa"/>
          </w:tcPr>
          <w:p w:rsidR="00E92B63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538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«Особенности мотивационной сферы обучающихся 5 классов с разной эффективностью школьной деятельности»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D81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92B63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538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CB133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физики».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Буретская СОШ</w:t>
            </w:r>
          </w:p>
        </w:tc>
        <w:tc>
          <w:tcPr>
            <w:tcW w:w="1401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Ф</w:t>
            </w: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5386" w:type="dxa"/>
          </w:tcPr>
          <w:p w:rsidR="00E92B63" w:rsidRPr="00CB133E" w:rsidRDefault="00E92B63" w:rsidP="000B42FC">
            <w:pPr>
              <w:spacing w:before="100" w:beforeAutospacing="1" w:after="119"/>
              <w:ind w:left="363"/>
              <w:jc w:val="center"/>
              <w:rPr>
                <w:sz w:val="24"/>
                <w:szCs w:val="24"/>
              </w:rPr>
            </w:pPr>
            <w:r w:rsidRPr="00CB133E">
              <w:rPr>
                <w:sz w:val="24"/>
                <w:szCs w:val="24"/>
              </w:rPr>
              <w:t xml:space="preserve">«Использование современных образовательных технологий на уроках в классах СКО </w:t>
            </w:r>
            <w:r w:rsidRPr="00CB133E">
              <w:rPr>
                <w:sz w:val="24"/>
                <w:szCs w:val="24"/>
                <w:lang w:val="en-US"/>
              </w:rPr>
              <w:t>VIII</w:t>
            </w:r>
            <w:r w:rsidRPr="00CB133E">
              <w:rPr>
                <w:sz w:val="24"/>
                <w:szCs w:val="24"/>
              </w:rPr>
              <w:t xml:space="preserve"> вида.</w:t>
            </w:r>
          </w:p>
          <w:p w:rsidR="00E92B63" w:rsidRPr="00CB133E" w:rsidRDefault="00E92B63" w:rsidP="000B42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работ детей с ОВЗ»</w:t>
            </w:r>
          </w:p>
        </w:tc>
      </w:tr>
      <w:tr w:rsidR="00E92B63" w:rsidTr="00E92B63">
        <w:tc>
          <w:tcPr>
            <w:tcW w:w="456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81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Ф</w:t>
            </w: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790" w:type="dxa"/>
          </w:tcPr>
          <w:p w:rsidR="00E92B63" w:rsidRPr="00CB133E" w:rsidRDefault="00E92B63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5386" w:type="dxa"/>
          </w:tcPr>
          <w:p w:rsidR="00E92B63" w:rsidRPr="00CB133E" w:rsidRDefault="00E92B63" w:rsidP="000B42FC">
            <w:pPr>
              <w:spacing w:before="100" w:beforeAutospacing="1" w:after="119"/>
              <w:ind w:left="363"/>
              <w:jc w:val="center"/>
              <w:rPr>
                <w:sz w:val="24"/>
                <w:szCs w:val="24"/>
              </w:rPr>
            </w:pPr>
            <w:r w:rsidRPr="00CB133E">
              <w:rPr>
                <w:sz w:val="24"/>
                <w:szCs w:val="24"/>
              </w:rPr>
              <w:t>«Детское самоуправление в образовательном учреждении»</w:t>
            </w:r>
          </w:p>
        </w:tc>
      </w:tr>
      <w:tr w:rsidR="00324BBD" w:rsidTr="00E92B63">
        <w:tc>
          <w:tcPr>
            <w:tcW w:w="456" w:type="dxa"/>
          </w:tcPr>
          <w:p w:rsidR="00324BBD" w:rsidRPr="00CB133E" w:rsidRDefault="00324BBD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24BBD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Ф</w:t>
            </w: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790" w:type="dxa"/>
          </w:tcPr>
          <w:p w:rsidR="00324BBD" w:rsidRPr="00324BBD" w:rsidRDefault="00324BBD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B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86" w:type="dxa"/>
          </w:tcPr>
          <w:p w:rsidR="00324BBD" w:rsidRPr="00324BBD" w:rsidRDefault="00324BBD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преподавание курса ОБЖ: чрезвычайные ситуации, основы медицинских знаний и здорового образа жизни, основы военной службы.</w:t>
            </w:r>
          </w:p>
        </w:tc>
      </w:tr>
      <w:tr w:rsidR="00324BBD" w:rsidTr="00E92B63">
        <w:tc>
          <w:tcPr>
            <w:tcW w:w="456" w:type="dxa"/>
          </w:tcPr>
          <w:p w:rsidR="00324BBD" w:rsidRPr="00CB133E" w:rsidRDefault="00324BBD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Александровская СОШ</w:t>
            </w:r>
          </w:p>
        </w:tc>
        <w:tc>
          <w:tcPr>
            <w:tcW w:w="1401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(февраль)</w:t>
            </w:r>
          </w:p>
        </w:tc>
        <w:tc>
          <w:tcPr>
            <w:tcW w:w="17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324BBD" w:rsidRPr="00CB133E" w:rsidRDefault="00324BBD" w:rsidP="003B7BD9">
            <w:pPr>
              <w:ind w:firstLine="708"/>
              <w:jc w:val="both"/>
              <w:rPr>
                <w:sz w:val="24"/>
                <w:szCs w:val="24"/>
              </w:rPr>
            </w:pPr>
            <w:r w:rsidRPr="00CB133E">
              <w:rPr>
                <w:sz w:val="24"/>
                <w:szCs w:val="24"/>
              </w:rPr>
              <w:t>«Развитие познавательной  активности учащихся на урока</w:t>
            </w:r>
            <w:r>
              <w:rPr>
                <w:sz w:val="24"/>
                <w:szCs w:val="24"/>
              </w:rPr>
              <w:t>х математики</w:t>
            </w:r>
            <w:r w:rsidRPr="00CB133E">
              <w:rPr>
                <w:sz w:val="24"/>
                <w:szCs w:val="24"/>
              </w:rPr>
              <w:t xml:space="preserve">» </w:t>
            </w:r>
          </w:p>
        </w:tc>
      </w:tr>
      <w:tr w:rsidR="00324BBD" w:rsidTr="00E92B63">
        <w:tc>
          <w:tcPr>
            <w:tcW w:w="456" w:type="dxa"/>
          </w:tcPr>
          <w:p w:rsidR="00324BBD" w:rsidRPr="00CB133E" w:rsidRDefault="00324BBD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324BBD" w:rsidRPr="00CB133E" w:rsidRDefault="00324BBD" w:rsidP="00E92B63">
            <w:pPr>
              <w:widowControl w:val="0"/>
              <w:rPr>
                <w:sz w:val="24"/>
                <w:szCs w:val="24"/>
              </w:rPr>
            </w:pPr>
            <w:r w:rsidRPr="00CB133E">
              <w:rPr>
                <w:b/>
                <w:sz w:val="24"/>
                <w:szCs w:val="24"/>
              </w:rPr>
              <w:t xml:space="preserve"> </w:t>
            </w:r>
            <w:r w:rsidRPr="00CB133E">
              <w:rPr>
                <w:sz w:val="24"/>
                <w:szCs w:val="24"/>
              </w:rPr>
              <w:t>«Формирование физической компетенции  учащихся»</w:t>
            </w:r>
          </w:p>
        </w:tc>
      </w:tr>
      <w:tr w:rsidR="00324BBD" w:rsidTr="00E92B63">
        <w:tc>
          <w:tcPr>
            <w:tcW w:w="456" w:type="dxa"/>
          </w:tcPr>
          <w:p w:rsidR="00324BBD" w:rsidRPr="00CB133E" w:rsidRDefault="00D815D3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24BBD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0" w:type="dxa"/>
          </w:tcPr>
          <w:p w:rsidR="00324BBD" w:rsidRPr="00324BBD" w:rsidRDefault="00324BBD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B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86" w:type="dxa"/>
          </w:tcPr>
          <w:p w:rsidR="00324BBD" w:rsidRPr="00324BBD" w:rsidRDefault="00324BBD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BD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современного уровня культуры безопасности на уроках ОБЖ и ОВС</w:t>
            </w:r>
          </w:p>
          <w:p w:rsidR="00324BBD" w:rsidRPr="00324BBD" w:rsidRDefault="00324BBD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BD" w:rsidTr="00E92B63">
        <w:tc>
          <w:tcPr>
            <w:tcW w:w="456" w:type="dxa"/>
          </w:tcPr>
          <w:p w:rsidR="00324BBD" w:rsidRPr="00CB133E" w:rsidRDefault="00324BBD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5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Дундайская СОШ</w:t>
            </w:r>
          </w:p>
        </w:tc>
        <w:tc>
          <w:tcPr>
            <w:tcW w:w="1401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324BBD" w:rsidRPr="00743FA7" w:rsidRDefault="00324BBD" w:rsidP="00E92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A7">
              <w:rPr>
                <w:rFonts w:ascii="Times New Roman" w:hAnsi="Times New Roman" w:cs="Times New Roman"/>
                <w:sz w:val="24"/>
                <w:szCs w:val="24"/>
              </w:rPr>
              <w:t>«Преподавание географии в условиях модернизации общего образования»</w:t>
            </w:r>
          </w:p>
        </w:tc>
      </w:tr>
      <w:tr w:rsidR="00324BBD" w:rsidTr="00E92B63">
        <w:tc>
          <w:tcPr>
            <w:tcW w:w="456" w:type="dxa"/>
          </w:tcPr>
          <w:p w:rsidR="00324BBD" w:rsidRPr="00CB133E" w:rsidRDefault="00324BBD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«Организация познавательной деятельности на уроках химии»</w:t>
            </w:r>
          </w:p>
        </w:tc>
      </w:tr>
      <w:tr w:rsidR="00324BBD" w:rsidTr="00E92B63">
        <w:tc>
          <w:tcPr>
            <w:tcW w:w="456" w:type="dxa"/>
          </w:tcPr>
          <w:p w:rsidR="00324BBD" w:rsidRPr="00CB133E" w:rsidRDefault="00324BBD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Боханская СОШ№2</w:t>
            </w:r>
          </w:p>
        </w:tc>
        <w:tc>
          <w:tcPr>
            <w:tcW w:w="1401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5386" w:type="dxa"/>
          </w:tcPr>
          <w:p w:rsidR="00324BBD" w:rsidRPr="00743FA7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A7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обучению в образовательной области «Технология»</w:t>
            </w:r>
          </w:p>
        </w:tc>
      </w:tr>
      <w:tr w:rsidR="00324BBD" w:rsidTr="00E92B63">
        <w:tc>
          <w:tcPr>
            <w:tcW w:w="456" w:type="dxa"/>
          </w:tcPr>
          <w:p w:rsidR="00324BBD" w:rsidRPr="00CB133E" w:rsidRDefault="00324BBD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Хохорская СОШ</w:t>
            </w:r>
          </w:p>
        </w:tc>
        <w:tc>
          <w:tcPr>
            <w:tcW w:w="1401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Бурятский язык и литература</w:t>
            </w:r>
          </w:p>
        </w:tc>
        <w:tc>
          <w:tcPr>
            <w:tcW w:w="5386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«Применение электронного учебника на уроках бурятского языка»</w:t>
            </w:r>
          </w:p>
        </w:tc>
      </w:tr>
      <w:tr w:rsidR="00324BBD" w:rsidTr="00E92B63">
        <w:tc>
          <w:tcPr>
            <w:tcW w:w="456" w:type="dxa"/>
          </w:tcPr>
          <w:p w:rsidR="00324BBD" w:rsidRDefault="00D815D3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86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 xml:space="preserve">«Интерактивные способы обучения как условия самореализации и творческого развития </w:t>
            </w:r>
            <w:proofErr w:type="gramStart"/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4BBD" w:rsidTr="00E92B63">
        <w:tc>
          <w:tcPr>
            <w:tcW w:w="456" w:type="dxa"/>
          </w:tcPr>
          <w:p w:rsidR="00324BBD" w:rsidRDefault="00D815D3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Хохорский детский сад</w:t>
            </w:r>
          </w:p>
        </w:tc>
        <w:tc>
          <w:tcPr>
            <w:tcW w:w="1401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Бурятский язык и литература</w:t>
            </w:r>
          </w:p>
        </w:tc>
        <w:tc>
          <w:tcPr>
            <w:tcW w:w="5386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3E">
              <w:rPr>
                <w:rFonts w:ascii="Times New Roman" w:hAnsi="Times New Roman" w:cs="Times New Roman"/>
                <w:sz w:val="24"/>
                <w:szCs w:val="24"/>
              </w:rPr>
              <w:t>«Активизация творческой деятельности на занятиях бурятского языка»</w:t>
            </w:r>
          </w:p>
        </w:tc>
      </w:tr>
      <w:tr w:rsidR="00324BBD" w:rsidTr="00E92B63">
        <w:tc>
          <w:tcPr>
            <w:tcW w:w="456" w:type="dxa"/>
          </w:tcPr>
          <w:p w:rsidR="00324BBD" w:rsidRDefault="00D815D3" w:rsidP="0093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Укырская СОШ</w:t>
            </w:r>
          </w:p>
        </w:tc>
        <w:tc>
          <w:tcPr>
            <w:tcW w:w="1401" w:type="dxa"/>
          </w:tcPr>
          <w:p w:rsidR="00324BBD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24BBD" w:rsidRPr="00CB133E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324BBD" w:rsidRPr="00324BBD" w:rsidRDefault="00324BBD" w:rsidP="00C82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BD">
              <w:rPr>
                <w:rFonts w:ascii="Times New Roman" w:hAnsi="Times New Roman" w:cs="Times New Roman"/>
                <w:sz w:val="24"/>
                <w:szCs w:val="24"/>
              </w:rPr>
              <w:t>«Современный урок физической культуры: особенности, формы и методика проведения»</w:t>
            </w:r>
          </w:p>
        </w:tc>
      </w:tr>
    </w:tbl>
    <w:p w:rsidR="00B9098B" w:rsidRDefault="00B9098B" w:rsidP="00D56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E18" w:rsidRPr="00A13D1D" w:rsidRDefault="0080552A" w:rsidP="00D56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>План работы с молодыми специалистами</w:t>
      </w:r>
    </w:p>
    <w:p w:rsidR="00C829DC" w:rsidRPr="00A13D1D" w:rsidRDefault="00C829DC" w:rsidP="00C829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29DC" w:rsidRPr="00A13D1D" w:rsidRDefault="00C829DC" w:rsidP="00C82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A13D1D">
        <w:rPr>
          <w:rFonts w:ascii="Times New Roman" w:hAnsi="Times New Roman" w:cs="Times New Roman"/>
          <w:sz w:val="24"/>
          <w:szCs w:val="24"/>
        </w:rPr>
        <w:t xml:space="preserve"> Формирование у молодых учителей потребности в непрерывном образовании, формирование </w:t>
      </w:r>
    </w:p>
    <w:p w:rsidR="00C829DC" w:rsidRPr="00A13D1D" w:rsidRDefault="00C829DC" w:rsidP="00C829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         индивидуального стиля творческой деятельности молодых педагогов</w:t>
      </w:r>
    </w:p>
    <w:p w:rsidR="00D56107" w:rsidRPr="00A13D1D" w:rsidRDefault="00D56107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6163"/>
        <w:gridCol w:w="1701"/>
        <w:gridCol w:w="2693"/>
      </w:tblGrid>
      <w:tr w:rsidR="00235E18" w:rsidRPr="00A13D1D" w:rsidTr="00DE1249">
        <w:tc>
          <w:tcPr>
            <w:tcW w:w="898" w:type="dxa"/>
          </w:tcPr>
          <w:p w:rsidR="00235E18" w:rsidRPr="00A13D1D" w:rsidRDefault="00D56107" w:rsidP="00235E18">
            <w:pPr>
              <w:jc w:val="center"/>
            </w:pPr>
            <w:r w:rsidRPr="00A13D1D">
              <w:rPr>
                <w:sz w:val="22"/>
                <w:szCs w:val="22"/>
              </w:rPr>
              <w:t>№</w:t>
            </w:r>
          </w:p>
        </w:tc>
        <w:tc>
          <w:tcPr>
            <w:tcW w:w="6163" w:type="dxa"/>
          </w:tcPr>
          <w:p w:rsidR="00235E18" w:rsidRPr="00A13D1D" w:rsidRDefault="00235E18" w:rsidP="00235E18">
            <w:pPr>
              <w:jc w:val="center"/>
            </w:pPr>
            <w:r w:rsidRPr="00A13D1D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1701" w:type="dxa"/>
          </w:tcPr>
          <w:p w:rsidR="00235E18" w:rsidRPr="00A13D1D" w:rsidRDefault="00235E18" w:rsidP="00235E18">
            <w:pPr>
              <w:jc w:val="center"/>
            </w:pPr>
            <w:r w:rsidRPr="00A13D1D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2693" w:type="dxa"/>
          </w:tcPr>
          <w:p w:rsidR="00235E18" w:rsidRPr="00A13D1D" w:rsidRDefault="00235E18" w:rsidP="00235E18">
            <w:pPr>
              <w:jc w:val="center"/>
            </w:pPr>
            <w:r w:rsidRPr="00A13D1D">
              <w:rPr>
                <w:sz w:val="22"/>
                <w:szCs w:val="22"/>
              </w:rPr>
              <w:t xml:space="preserve">Ответственный </w:t>
            </w:r>
          </w:p>
        </w:tc>
      </w:tr>
      <w:tr w:rsidR="00235E18" w:rsidRPr="00A13D1D" w:rsidTr="00DE1249">
        <w:tc>
          <w:tcPr>
            <w:tcW w:w="898" w:type="dxa"/>
            <w:vAlign w:val="center"/>
          </w:tcPr>
          <w:p w:rsidR="00235E18" w:rsidRPr="00A13D1D" w:rsidRDefault="00235E18" w:rsidP="00235E18">
            <w:pPr>
              <w:jc w:val="center"/>
            </w:pPr>
            <w:r w:rsidRPr="00A13D1D">
              <w:rPr>
                <w:sz w:val="22"/>
                <w:szCs w:val="22"/>
              </w:rPr>
              <w:t>1.</w:t>
            </w:r>
          </w:p>
        </w:tc>
        <w:tc>
          <w:tcPr>
            <w:tcW w:w="6163" w:type="dxa"/>
          </w:tcPr>
          <w:p w:rsidR="00235E18" w:rsidRPr="00A13D1D" w:rsidRDefault="00C35A0D" w:rsidP="00235E18">
            <w:pPr>
              <w:jc w:val="both"/>
            </w:pPr>
            <w:r w:rsidRPr="00A13D1D">
              <w:rPr>
                <w:sz w:val="22"/>
                <w:szCs w:val="22"/>
              </w:rPr>
              <w:t>Формирование банка данных по молодым специалистам ОУ  МО «Боханский район»</w:t>
            </w:r>
          </w:p>
        </w:tc>
        <w:tc>
          <w:tcPr>
            <w:tcW w:w="1701" w:type="dxa"/>
          </w:tcPr>
          <w:p w:rsidR="00235E18" w:rsidRPr="00A13D1D" w:rsidRDefault="00C35A0D" w:rsidP="00235E18">
            <w:pPr>
              <w:jc w:val="both"/>
            </w:pPr>
            <w:r w:rsidRPr="00A13D1D">
              <w:rPr>
                <w:sz w:val="22"/>
                <w:szCs w:val="22"/>
              </w:rPr>
              <w:t>С</w:t>
            </w:r>
            <w:r w:rsidR="00235E18" w:rsidRPr="00A13D1D">
              <w:rPr>
                <w:sz w:val="22"/>
                <w:szCs w:val="22"/>
              </w:rPr>
              <w:t>ентябрь</w:t>
            </w:r>
          </w:p>
        </w:tc>
        <w:tc>
          <w:tcPr>
            <w:tcW w:w="2693" w:type="dxa"/>
          </w:tcPr>
          <w:p w:rsidR="00235E18" w:rsidRPr="00A13D1D" w:rsidRDefault="00DE1249" w:rsidP="00235E18">
            <w:pPr>
              <w:jc w:val="both"/>
            </w:pPr>
            <w:r w:rsidRPr="00A13D1D">
              <w:rPr>
                <w:sz w:val="22"/>
                <w:szCs w:val="22"/>
              </w:rPr>
              <w:t>методист по кадрам УО</w:t>
            </w:r>
          </w:p>
        </w:tc>
      </w:tr>
      <w:tr w:rsidR="00235E18" w:rsidRPr="00A13D1D" w:rsidTr="00DE1249">
        <w:tc>
          <w:tcPr>
            <w:tcW w:w="898" w:type="dxa"/>
            <w:vAlign w:val="center"/>
          </w:tcPr>
          <w:p w:rsidR="00235E18" w:rsidRPr="00A13D1D" w:rsidRDefault="00235E18" w:rsidP="00235E18">
            <w:pPr>
              <w:jc w:val="center"/>
            </w:pPr>
            <w:r w:rsidRPr="00A13D1D">
              <w:rPr>
                <w:sz w:val="22"/>
                <w:szCs w:val="22"/>
              </w:rPr>
              <w:t>2.</w:t>
            </w:r>
          </w:p>
        </w:tc>
        <w:tc>
          <w:tcPr>
            <w:tcW w:w="6163" w:type="dxa"/>
          </w:tcPr>
          <w:p w:rsidR="00235E18" w:rsidRPr="00A13D1D" w:rsidRDefault="00DE1249" w:rsidP="00DE1249">
            <w:pPr>
              <w:tabs>
                <w:tab w:val="left" w:pos="2"/>
              </w:tabs>
              <w:jc w:val="both"/>
            </w:pPr>
            <w:r w:rsidRPr="00A13D1D">
              <w:rPr>
                <w:sz w:val="22"/>
                <w:szCs w:val="22"/>
              </w:rPr>
              <w:t>Отчет ОУ по планированию работы с молодыми специалистами на 2011-2012 учебный год</w:t>
            </w:r>
          </w:p>
        </w:tc>
        <w:tc>
          <w:tcPr>
            <w:tcW w:w="1701" w:type="dxa"/>
          </w:tcPr>
          <w:p w:rsidR="00235E18" w:rsidRPr="00A13D1D" w:rsidRDefault="00DE1249" w:rsidP="00235E18">
            <w:pPr>
              <w:jc w:val="both"/>
            </w:pPr>
            <w:r w:rsidRPr="00A13D1D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693" w:type="dxa"/>
          </w:tcPr>
          <w:p w:rsidR="00235E18" w:rsidRPr="00A13D1D" w:rsidRDefault="00DE1249" w:rsidP="00DE1249">
            <w:pPr>
              <w:jc w:val="both"/>
            </w:pPr>
            <w:r w:rsidRPr="00A13D1D">
              <w:rPr>
                <w:sz w:val="22"/>
                <w:szCs w:val="22"/>
              </w:rPr>
              <w:t>методист по кадрам УО</w:t>
            </w:r>
          </w:p>
          <w:p w:rsidR="00D56107" w:rsidRPr="00A13D1D" w:rsidRDefault="00D56107" w:rsidP="00DE1249">
            <w:pPr>
              <w:jc w:val="both"/>
            </w:pPr>
            <w:r w:rsidRPr="00A13D1D">
              <w:rPr>
                <w:sz w:val="22"/>
                <w:szCs w:val="22"/>
              </w:rPr>
              <w:t>Руководители ОУ</w:t>
            </w:r>
          </w:p>
        </w:tc>
      </w:tr>
      <w:tr w:rsidR="00235E18" w:rsidRPr="00A13D1D" w:rsidTr="00DE1249">
        <w:tc>
          <w:tcPr>
            <w:tcW w:w="898" w:type="dxa"/>
            <w:vAlign w:val="center"/>
          </w:tcPr>
          <w:p w:rsidR="00235E18" w:rsidRPr="00A13D1D" w:rsidRDefault="00235E18" w:rsidP="00235E18">
            <w:pPr>
              <w:jc w:val="center"/>
            </w:pPr>
            <w:r w:rsidRPr="00A13D1D">
              <w:rPr>
                <w:sz w:val="22"/>
                <w:szCs w:val="22"/>
              </w:rPr>
              <w:t>3.</w:t>
            </w:r>
          </w:p>
        </w:tc>
        <w:tc>
          <w:tcPr>
            <w:tcW w:w="6163" w:type="dxa"/>
          </w:tcPr>
          <w:p w:rsidR="00235E18" w:rsidRPr="00A13D1D" w:rsidRDefault="00D56107" w:rsidP="00D56107">
            <w:pPr>
              <w:jc w:val="both"/>
            </w:pPr>
            <w:r w:rsidRPr="00A13D1D">
              <w:rPr>
                <w:sz w:val="22"/>
                <w:szCs w:val="22"/>
              </w:rPr>
              <w:t>Входная д</w:t>
            </w:r>
            <w:r w:rsidR="00235E18" w:rsidRPr="00A13D1D">
              <w:rPr>
                <w:sz w:val="22"/>
                <w:szCs w:val="22"/>
              </w:rPr>
              <w:t xml:space="preserve">иагностика профессиональной компетентности и адаптационной способности </w:t>
            </w:r>
            <w:r w:rsidRPr="00A13D1D">
              <w:rPr>
                <w:sz w:val="22"/>
                <w:szCs w:val="22"/>
              </w:rPr>
              <w:t>молодых специалистов</w:t>
            </w:r>
          </w:p>
        </w:tc>
        <w:tc>
          <w:tcPr>
            <w:tcW w:w="1701" w:type="dxa"/>
          </w:tcPr>
          <w:p w:rsidR="00235E18" w:rsidRPr="00A13D1D" w:rsidRDefault="00D56107" w:rsidP="00235E18">
            <w:pPr>
              <w:jc w:val="both"/>
            </w:pPr>
            <w:r w:rsidRPr="00A13D1D">
              <w:rPr>
                <w:sz w:val="22"/>
                <w:szCs w:val="22"/>
              </w:rPr>
              <w:t>Октябрь</w:t>
            </w:r>
          </w:p>
        </w:tc>
        <w:tc>
          <w:tcPr>
            <w:tcW w:w="2693" w:type="dxa"/>
          </w:tcPr>
          <w:p w:rsidR="00235E18" w:rsidRPr="00A13D1D" w:rsidRDefault="00D56107" w:rsidP="00235E18">
            <w:pPr>
              <w:jc w:val="both"/>
            </w:pPr>
            <w:r w:rsidRPr="00A13D1D">
              <w:rPr>
                <w:sz w:val="22"/>
                <w:szCs w:val="22"/>
              </w:rPr>
              <w:t>Руководители ОУ</w:t>
            </w:r>
          </w:p>
        </w:tc>
      </w:tr>
      <w:tr w:rsidR="00235E18" w:rsidRPr="00A13D1D" w:rsidTr="00DE1249">
        <w:tc>
          <w:tcPr>
            <w:tcW w:w="898" w:type="dxa"/>
            <w:vAlign w:val="center"/>
          </w:tcPr>
          <w:p w:rsidR="00235E18" w:rsidRPr="00A13D1D" w:rsidRDefault="00235E18" w:rsidP="00235E18">
            <w:pPr>
              <w:jc w:val="center"/>
            </w:pPr>
            <w:r w:rsidRPr="00A13D1D">
              <w:rPr>
                <w:sz w:val="22"/>
                <w:szCs w:val="22"/>
              </w:rPr>
              <w:t>4.</w:t>
            </w:r>
          </w:p>
        </w:tc>
        <w:tc>
          <w:tcPr>
            <w:tcW w:w="6163" w:type="dxa"/>
          </w:tcPr>
          <w:p w:rsidR="00235E18" w:rsidRPr="00A13D1D" w:rsidRDefault="00235E18" w:rsidP="00235E18">
            <w:pPr>
              <w:jc w:val="both"/>
            </w:pPr>
            <w:r w:rsidRPr="00A13D1D">
              <w:rPr>
                <w:sz w:val="22"/>
                <w:szCs w:val="22"/>
              </w:rPr>
              <w:t>Разработка рекомендаций по результатам диагностики</w:t>
            </w:r>
            <w:r w:rsidR="00D56107" w:rsidRPr="00A13D1D">
              <w:rPr>
                <w:sz w:val="22"/>
                <w:szCs w:val="22"/>
              </w:rPr>
              <w:t xml:space="preserve"> профессиональной компетентности и адаптационной способности молодых специалистов</w:t>
            </w:r>
          </w:p>
        </w:tc>
        <w:tc>
          <w:tcPr>
            <w:tcW w:w="1701" w:type="dxa"/>
          </w:tcPr>
          <w:p w:rsidR="00235E18" w:rsidRPr="00A13D1D" w:rsidRDefault="00D56107" w:rsidP="00235E18">
            <w:pPr>
              <w:jc w:val="both"/>
            </w:pPr>
            <w:r w:rsidRPr="00A13D1D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693" w:type="dxa"/>
          </w:tcPr>
          <w:p w:rsidR="00235E18" w:rsidRPr="00A13D1D" w:rsidRDefault="00D56107" w:rsidP="00235E18">
            <w:pPr>
              <w:jc w:val="both"/>
            </w:pPr>
            <w:r w:rsidRPr="00A13D1D">
              <w:rPr>
                <w:sz w:val="22"/>
                <w:szCs w:val="22"/>
              </w:rPr>
              <w:t>Руководители ОУ</w:t>
            </w:r>
          </w:p>
        </w:tc>
      </w:tr>
      <w:tr w:rsidR="00235E18" w:rsidRPr="00A13D1D" w:rsidTr="00DE1249">
        <w:tc>
          <w:tcPr>
            <w:tcW w:w="898" w:type="dxa"/>
            <w:vAlign w:val="center"/>
          </w:tcPr>
          <w:p w:rsidR="00235E18" w:rsidRPr="00A13D1D" w:rsidRDefault="00235E18" w:rsidP="00235E18">
            <w:pPr>
              <w:jc w:val="center"/>
            </w:pPr>
            <w:r w:rsidRPr="00A13D1D">
              <w:rPr>
                <w:sz w:val="22"/>
                <w:szCs w:val="22"/>
              </w:rPr>
              <w:t>5.</w:t>
            </w:r>
          </w:p>
        </w:tc>
        <w:tc>
          <w:tcPr>
            <w:tcW w:w="6163" w:type="dxa"/>
          </w:tcPr>
          <w:p w:rsidR="00235E18" w:rsidRPr="00A13D1D" w:rsidRDefault="00D56107" w:rsidP="00235E18">
            <w:pPr>
              <w:jc w:val="both"/>
            </w:pPr>
            <w:r w:rsidRPr="00A13D1D">
              <w:rPr>
                <w:sz w:val="22"/>
                <w:szCs w:val="22"/>
              </w:rPr>
              <w:t>Организация работы МОУ с молодыми специалистами</w:t>
            </w:r>
          </w:p>
        </w:tc>
        <w:tc>
          <w:tcPr>
            <w:tcW w:w="1701" w:type="dxa"/>
          </w:tcPr>
          <w:p w:rsidR="00235E18" w:rsidRPr="00A13D1D" w:rsidRDefault="00235E18" w:rsidP="00235E18">
            <w:pPr>
              <w:jc w:val="both"/>
            </w:pPr>
            <w:r w:rsidRPr="00A13D1D">
              <w:rPr>
                <w:sz w:val="22"/>
                <w:szCs w:val="22"/>
              </w:rPr>
              <w:t>В течение года</w:t>
            </w:r>
          </w:p>
          <w:p w:rsidR="00D56107" w:rsidRPr="00A13D1D" w:rsidRDefault="00D56107" w:rsidP="00235E18">
            <w:pPr>
              <w:jc w:val="both"/>
            </w:pPr>
            <w:proofErr w:type="gramStart"/>
            <w:r w:rsidRPr="00A13D1D">
              <w:rPr>
                <w:sz w:val="22"/>
                <w:szCs w:val="22"/>
              </w:rPr>
              <w:t>согласно плана</w:t>
            </w:r>
            <w:proofErr w:type="gramEnd"/>
            <w:r w:rsidRPr="00A13D1D">
              <w:rPr>
                <w:sz w:val="22"/>
                <w:szCs w:val="22"/>
              </w:rPr>
              <w:t xml:space="preserve"> ОУ</w:t>
            </w:r>
          </w:p>
        </w:tc>
        <w:tc>
          <w:tcPr>
            <w:tcW w:w="2693" w:type="dxa"/>
          </w:tcPr>
          <w:p w:rsidR="00235E18" w:rsidRPr="00A13D1D" w:rsidRDefault="00D56107" w:rsidP="00235E18">
            <w:pPr>
              <w:jc w:val="both"/>
            </w:pPr>
            <w:r w:rsidRPr="00A13D1D">
              <w:rPr>
                <w:sz w:val="22"/>
                <w:szCs w:val="22"/>
              </w:rPr>
              <w:t>Руководители ОУ</w:t>
            </w:r>
          </w:p>
        </w:tc>
      </w:tr>
      <w:tr w:rsidR="00235E18" w:rsidRPr="00A13D1D" w:rsidTr="00DE1249">
        <w:tc>
          <w:tcPr>
            <w:tcW w:w="898" w:type="dxa"/>
            <w:vAlign w:val="center"/>
          </w:tcPr>
          <w:p w:rsidR="00235E18" w:rsidRPr="00A13D1D" w:rsidRDefault="00D56107" w:rsidP="00235E18">
            <w:pPr>
              <w:jc w:val="center"/>
            </w:pPr>
            <w:r w:rsidRPr="00A13D1D">
              <w:rPr>
                <w:sz w:val="22"/>
                <w:szCs w:val="22"/>
              </w:rPr>
              <w:t>6.</w:t>
            </w:r>
          </w:p>
        </w:tc>
        <w:tc>
          <w:tcPr>
            <w:tcW w:w="6163" w:type="dxa"/>
          </w:tcPr>
          <w:p w:rsidR="00235E18" w:rsidRPr="00A13D1D" w:rsidRDefault="00D56107" w:rsidP="00235E18">
            <w:pPr>
              <w:jc w:val="both"/>
            </w:pPr>
            <w:r w:rsidRPr="00A13D1D">
              <w:rPr>
                <w:sz w:val="22"/>
                <w:szCs w:val="22"/>
              </w:rPr>
              <w:t>Индивидуальные консультации и методическая помощь молодым специалистам методистами УО</w:t>
            </w:r>
          </w:p>
        </w:tc>
        <w:tc>
          <w:tcPr>
            <w:tcW w:w="1701" w:type="dxa"/>
          </w:tcPr>
          <w:p w:rsidR="00D56107" w:rsidRPr="00A13D1D" w:rsidRDefault="00D56107" w:rsidP="00D56107">
            <w:pPr>
              <w:jc w:val="both"/>
            </w:pPr>
            <w:r w:rsidRPr="00A13D1D">
              <w:rPr>
                <w:sz w:val="22"/>
                <w:szCs w:val="22"/>
              </w:rPr>
              <w:t>В течение года</w:t>
            </w:r>
          </w:p>
          <w:p w:rsidR="00235E18" w:rsidRPr="00A13D1D" w:rsidRDefault="00235E18" w:rsidP="00235E18">
            <w:pPr>
              <w:jc w:val="both"/>
            </w:pPr>
          </w:p>
        </w:tc>
        <w:tc>
          <w:tcPr>
            <w:tcW w:w="2693" w:type="dxa"/>
          </w:tcPr>
          <w:p w:rsidR="00235E18" w:rsidRPr="00A13D1D" w:rsidRDefault="00D56107" w:rsidP="00235E18">
            <w:pPr>
              <w:jc w:val="both"/>
            </w:pPr>
            <w:r w:rsidRPr="00A13D1D">
              <w:rPr>
                <w:sz w:val="22"/>
                <w:szCs w:val="22"/>
              </w:rPr>
              <w:t>УО</w:t>
            </w:r>
          </w:p>
        </w:tc>
      </w:tr>
      <w:tr w:rsidR="00235E18" w:rsidRPr="00A13D1D" w:rsidTr="00DE1249">
        <w:tc>
          <w:tcPr>
            <w:tcW w:w="898" w:type="dxa"/>
            <w:vAlign w:val="center"/>
          </w:tcPr>
          <w:p w:rsidR="00235E18" w:rsidRPr="00A13D1D" w:rsidRDefault="00D56107" w:rsidP="00235E18">
            <w:pPr>
              <w:jc w:val="center"/>
            </w:pPr>
            <w:r w:rsidRPr="00A13D1D">
              <w:rPr>
                <w:sz w:val="22"/>
                <w:szCs w:val="22"/>
              </w:rPr>
              <w:t>7.</w:t>
            </w:r>
          </w:p>
        </w:tc>
        <w:tc>
          <w:tcPr>
            <w:tcW w:w="6163" w:type="dxa"/>
          </w:tcPr>
          <w:p w:rsidR="00235E18" w:rsidRPr="00A13D1D" w:rsidRDefault="00235E18" w:rsidP="00235E18">
            <w:pPr>
              <w:jc w:val="both"/>
              <w:rPr>
                <w:i/>
              </w:rPr>
            </w:pPr>
            <w:r w:rsidRPr="00A13D1D">
              <w:rPr>
                <w:i/>
                <w:sz w:val="22"/>
                <w:szCs w:val="22"/>
              </w:rPr>
              <w:t>Анализ процесса адаптации молодых специалистов:</w:t>
            </w:r>
          </w:p>
          <w:p w:rsidR="00235E18" w:rsidRPr="00A13D1D" w:rsidRDefault="00235E18" w:rsidP="00D56107">
            <w:pPr>
              <w:ind w:left="74"/>
              <w:jc w:val="both"/>
            </w:pPr>
            <w:r w:rsidRPr="00A13D1D">
              <w:rPr>
                <w:sz w:val="22"/>
                <w:szCs w:val="22"/>
              </w:rPr>
              <w:t xml:space="preserve">Проведение опроса учащихся, учителей-наставников о работе </w:t>
            </w:r>
            <w:r w:rsidRPr="00A13D1D">
              <w:rPr>
                <w:sz w:val="22"/>
                <w:szCs w:val="22"/>
              </w:rPr>
              <w:lastRenderedPageBreak/>
              <w:t>нового учителя;</w:t>
            </w:r>
          </w:p>
          <w:p w:rsidR="00235E18" w:rsidRPr="00A13D1D" w:rsidRDefault="00235E18" w:rsidP="00D56107">
            <w:pPr>
              <w:ind w:left="74"/>
              <w:jc w:val="both"/>
            </w:pPr>
            <w:r w:rsidRPr="00A13D1D">
              <w:rPr>
                <w:sz w:val="22"/>
                <w:szCs w:val="22"/>
              </w:rPr>
              <w:t>Сравнение диагностики в сентябре с результатами в мае.</w:t>
            </w:r>
          </w:p>
          <w:p w:rsidR="00235E18" w:rsidRPr="00A13D1D" w:rsidRDefault="00D56107" w:rsidP="00D56107">
            <w:pPr>
              <w:ind w:left="74"/>
              <w:jc w:val="both"/>
            </w:pPr>
            <w:r w:rsidRPr="00A13D1D">
              <w:rPr>
                <w:sz w:val="22"/>
                <w:szCs w:val="22"/>
              </w:rPr>
              <w:t>Анализ д</w:t>
            </w:r>
            <w:r w:rsidR="00235E18" w:rsidRPr="00A13D1D">
              <w:rPr>
                <w:sz w:val="22"/>
                <w:szCs w:val="22"/>
              </w:rPr>
              <w:t>инамик</w:t>
            </w:r>
            <w:r w:rsidRPr="00A13D1D">
              <w:rPr>
                <w:sz w:val="22"/>
                <w:szCs w:val="22"/>
              </w:rPr>
              <w:t>и</w:t>
            </w:r>
            <w:r w:rsidR="00235E18" w:rsidRPr="00A13D1D">
              <w:rPr>
                <w:sz w:val="22"/>
                <w:szCs w:val="22"/>
              </w:rPr>
              <w:t xml:space="preserve"> изменений</w:t>
            </w:r>
          </w:p>
        </w:tc>
        <w:tc>
          <w:tcPr>
            <w:tcW w:w="1701" w:type="dxa"/>
          </w:tcPr>
          <w:p w:rsidR="00235E18" w:rsidRPr="00A13D1D" w:rsidRDefault="00D56107" w:rsidP="00235E18">
            <w:pPr>
              <w:jc w:val="both"/>
            </w:pPr>
            <w:r w:rsidRPr="00A13D1D">
              <w:rPr>
                <w:sz w:val="22"/>
                <w:szCs w:val="22"/>
              </w:rPr>
              <w:lastRenderedPageBreak/>
              <w:t>М</w:t>
            </w:r>
            <w:r w:rsidR="00235E18" w:rsidRPr="00A13D1D">
              <w:rPr>
                <w:sz w:val="22"/>
                <w:szCs w:val="22"/>
              </w:rPr>
              <w:t>ай</w:t>
            </w:r>
          </w:p>
        </w:tc>
        <w:tc>
          <w:tcPr>
            <w:tcW w:w="2693" w:type="dxa"/>
          </w:tcPr>
          <w:p w:rsidR="00235E18" w:rsidRPr="00A13D1D" w:rsidRDefault="00D56107" w:rsidP="00235E18">
            <w:pPr>
              <w:jc w:val="both"/>
            </w:pPr>
            <w:r w:rsidRPr="00A13D1D">
              <w:rPr>
                <w:sz w:val="22"/>
                <w:szCs w:val="22"/>
              </w:rPr>
              <w:t>Руководители ОУ</w:t>
            </w:r>
          </w:p>
        </w:tc>
      </w:tr>
      <w:tr w:rsidR="00235E18" w:rsidRPr="00A13D1D" w:rsidTr="00DE1249">
        <w:tc>
          <w:tcPr>
            <w:tcW w:w="898" w:type="dxa"/>
            <w:vAlign w:val="center"/>
          </w:tcPr>
          <w:p w:rsidR="00235E18" w:rsidRPr="00A13D1D" w:rsidRDefault="00D56107" w:rsidP="00235E18">
            <w:pPr>
              <w:jc w:val="center"/>
            </w:pPr>
            <w:r w:rsidRPr="00A13D1D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6163" w:type="dxa"/>
          </w:tcPr>
          <w:p w:rsidR="00235E18" w:rsidRPr="00A13D1D" w:rsidRDefault="00235E18" w:rsidP="00235E18">
            <w:pPr>
              <w:jc w:val="both"/>
            </w:pPr>
            <w:r w:rsidRPr="00A13D1D">
              <w:rPr>
                <w:sz w:val="22"/>
                <w:szCs w:val="22"/>
              </w:rPr>
              <w:t>Анализ уровня необходимой профессиональной помощи учителям в их профессиональном становлении (оценка эффективности и результативности работы с молодыми специалистами)</w:t>
            </w:r>
          </w:p>
        </w:tc>
        <w:tc>
          <w:tcPr>
            <w:tcW w:w="1701" w:type="dxa"/>
          </w:tcPr>
          <w:p w:rsidR="00235E18" w:rsidRPr="00A13D1D" w:rsidRDefault="00D56107" w:rsidP="00235E18">
            <w:pPr>
              <w:jc w:val="both"/>
            </w:pPr>
            <w:r w:rsidRPr="00A13D1D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693" w:type="dxa"/>
          </w:tcPr>
          <w:p w:rsidR="00D56107" w:rsidRPr="00A13D1D" w:rsidRDefault="00D56107" w:rsidP="00235E18">
            <w:pPr>
              <w:jc w:val="both"/>
            </w:pPr>
            <w:r w:rsidRPr="00A13D1D">
              <w:rPr>
                <w:sz w:val="22"/>
                <w:szCs w:val="22"/>
              </w:rPr>
              <w:t>УО</w:t>
            </w:r>
          </w:p>
          <w:p w:rsidR="00235E18" w:rsidRPr="00A13D1D" w:rsidRDefault="00D56107" w:rsidP="00235E18">
            <w:pPr>
              <w:jc w:val="both"/>
            </w:pPr>
            <w:r w:rsidRPr="00A13D1D">
              <w:rPr>
                <w:sz w:val="22"/>
                <w:szCs w:val="22"/>
              </w:rPr>
              <w:t>Руководители ОУ</w:t>
            </w:r>
          </w:p>
        </w:tc>
      </w:tr>
    </w:tbl>
    <w:p w:rsidR="00F74E5F" w:rsidRPr="00A13D1D" w:rsidRDefault="00F74E5F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552A" w:rsidRPr="00A13D1D" w:rsidRDefault="0080552A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 xml:space="preserve">                  План инновационной работы МОУ МО «Боханский район»</w:t>
      </w:r>
    </w:p>
    <w:p w:rsidR="00F74E5F" w:rsidRPr="00A13D1D" w:rsidRDefault="00F74E5F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0E04" w:rsidRPr="00A13D1D" w:rsidRDefault="00C829DC" w:rsidP="00805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A13D1D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  <w:r w:rsidRPr="00A13D1D">
        <w:rPr>
          <w:rFonts w:ascii="Times New Roman" w:hAnsi="Times New Roman" w:cs="Times New Roman"/>
          <w:sz w:val="24"/>
          <w:szCs w:val="24"/>
        </w:rPr>
        <w:t xml:space="preserve">Реализация инновационных проектов образовательных </w:t>
      </w:r>
      <w:r w:rsidR="00070E04" w:rsidRPr="00A13D1D">
        <w:rPr>
          <w:rFonts w:ascii="Times New Roman" w:hAnsi="Times New Roman" w:cs="Times New Roman"/>
          <w:sz w:val="24"/>
          <w:szCs w:val="24"/>
        </w:rPr>
        <w:t xml:space="preserve"> учреждений в рамках программы </w:t>
      </w:r>
    </w:p>
    <w:p w:rsidR="00070E04" w:rsidRPr="00A13D1D" w:rsidRDefault="00070E04" w:rsidP="008055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13D1D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Pr="00A1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D1D">
        <w:rPr>
          <w:rFonts w:ascii="Times New Roman" w:hAnsi="Times New Roman" w:cs="Times New Roman"/>
          <w:sz w:val="24"/>
          <w:szCs w:val="24"/>
        </w:rPr>
        <w:t>Мегапроекта</w:t>
      </w:r>
      <w:proofErr w:type="spellEnd"/>
      <w:r w:rsidRPr="00A13D1D">
        <w:rPr>
          <w:rFonts w:ascii="Times New Roman" w:hAnsi="Times New Roman" w:cs="Times New Roman"/>
          <w:sz w:val="24"/>
          <w:szCs w:val="24"/>
        </w:rPr>
        <w:t xml:space="preserve"> ИПКРО (г. Иркутск) по теме «</w:t>
      </w:r>
      <w:r w:rsidRPr="00A13D1D">
        <w:rPr>
          <w:rFonts w:ascii="Times New Roman" w:hAnsi="Times New Roman" w:cs="Times New Roman"/>
          <w:bCs/>
          <w:sz w:val="24"/>
          <w:szCs w:val="24"/>
        </w:rPr>
        <w:t>Развитие инновационного</w:t>
      </w:r>
    </w:p>
    <w:p w:rsidR="00070E04" w:rsidRPr="00A13D1D" w:rsidRDefault="00070E04" w:rsidP="008055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13D1D">
        <w:rPr>
          <w:rFonts w:ascii="Times New Roman" w:hAnsi="Times New Roman" w:cs="Times New Roman"/>
          <w:bCs/>
          <w:sz w:val="24"/>
          <w:szCs w:val="24"/>
        </w:rPr>
        <w:t xml:space="preserve">              потенциала субъектов региональной образовательной деятельности как условие достижения </w:t>
      </w:r>
    </w:p>
    <w:p w:rsidR="00070E04" w:rsidRPr="00A13D1D" w:rsidRDefault="00070E04" w:rsidP="00805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bCs/>
          <w:sz w:val="24"/>
          <w:szCs w:val="24"/>
        </w:rPr>
        <w:t xml:space="preserve">              нового качества образования</w:t>
      </w:r>
      <w:r w:rsidRPr="00A13D1D">
        <w:rPr>
          <w:rFonts w:ascii="Times New Roman" w:hAnsi="Times New Roman" w:cs="Times New Roman"/>
          <w:sz w:val="24"/>
          <w:szCs w:val="24"/>
        </w:rPr>
        <w:t xml:space="preserve">». </w:t>
      </w:r>
      <w:r w:rsidR="00C829DC" w:rsidRPr="00A13D1D">
        <w:rPr>
          <w:rFonts w:ascii="Times New Roman" w:hAnsi="Times New Roman" w:cs="Times New Roman"/>
          <w:sz w:val="24"/>
          <w:szCs w:val="24"/>
        </w:rPr>
        <w:t xml:space="preserve">Распространение  инновационного  педагогического опыта </w:t>
      </w:r>
    </w:p>
    <w:p w:rsidR="00C829DC" w:rsidRPr="00A13D1D" w:rsidRDefault="00070E04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29DC" w:rsidRPr="00A13D1D">
        <w:rPr>
          <w:rFonts w:ascii="Times New Roman" w:hAnsi="Times New Roman" w:cs="Times New Roman"/>
          <w:sz w:val="24"/>
          <w:szCs w:val="24"/>
        </w:rPr>
        <w:t>образовательных учреждений.</w:t>
      </w:r>
    </w:p>
    <w:p w:rsidR="00C829DC" w:rsidRPr="00A13D1D" w:rsidRDefault="00C829DC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721" w:type="dxa"/>
        <w:jc w:val="center"/>
        <w:tblInd w:w="392" w:type="dxa"/>
        <w:shd w:val="clear" w:color="auto" w:fill="FFFFFF" w:themeFill="background1"/>
        <w:tblLook w:val="04A0"/>
      </w:tblPr>
      <w:tblGrid>
        <w:gridCol w:w="1417"/>
        <w:gridCol w:w="3673"/>
        <w:gridCol w:w="3402"/>
        <w:gridCol w:w="2229"/>
      </w:tblGrid>
      <w:tr w:rsidR="00F74E5F" w:rsidRPr="00A13D1D" w:rsidTr="00070E04">
        <w:trPr>
          <w:jc w:val="center"/>
        </w:trPr>
        <w:tc>
          <w:tcPr>
            <w:tcW w:w="1417" w:type="dxa"/>
            <w:shd w:val="clear" w:color="auto" w:fill="FFFFFF" w:themeFill="background1"/>
          </w:tcPr>
          <w:p w:rsidR="00F74E5F" w:rsidRPr="00A13D1D" w:rsidRDefault="00F74E5F" w:rsidP="0007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673" w:type="dxa"/>
            <w:shd w:val="clear" w:color="auto" w:fill="FFFFFF" w:themeFill="background1"/>
          </w:tcPr>
          <w:p w:rsidR="00F74E5F" w:rsidRPr="00A13D1D" w:rsidRDefault="00F74E5F" w:rsidP="0007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F74E5F" w:rsidRPr="00A13D1D" w:rsidRDefault="00F74E5F" w:rsidP="0007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229" w:type="dxa"/>
            <w:shd w:val="clear" w:color="auto" w:fill="FFFFFF" w:themeFill="background1"/>
          </w:tcPr>
          <w:p w:rsidR="00F74E5F" w:rsidRPr="00A13D1D" w:rsidRDefault="00F74E5F" w:rsidP="0007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6758E5" w:rsidRPr="00A13D1D" w:rsidTr="00FD5834">
        <w:trPr>
          <w:trHeight w:val="551"/>
          <w:jc w:val="center"/>
        </w:trPr>
        <w:tc>
          <w:tcPr>
            <w:tcW w:w="1417" w:type="dxa"/>
            <w:shd w:val="clear" w:color="auto" w:fill="FFFFFF" w:themeFill="background1"/>
          </w:tcPr>
          <w:p w:rsidR="006758E5" w:rsidRPr="00A13D1D" w:rsidRDefault="006758E5" w:rsidP="0080552A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73" w:type="dxa"/>
            <w:shd w:val="clear" w:color="auto" w:fill="FFFFFF" w:themeFill="background1"/>
          </w:tcPr>
          <w:p w:rsidR="006758E5" w:rsidRPr="00A13D1D" w:rsidRDefault="006758E5" w:rsidP="006758E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13D1D">
              <w:rPr>
                <w:rFonts w:ascii="Times New Roman" w:hAnsi="Times New Roman" w:cs="Times New Roman"/>
                <w:color w:val="000000"/>
              </w:rPr>
              <w:t>Формирование банка данных по инновационной деятельности М</w:t>
            </w:r>
            <w:r w:rsidR="002940BD">
              <w:rPr>
                <w:rFonts w:ascii="Times New Roman" w:hAnsi="Times New Roman" w:cs="Times New Roman"/>
                <w:color w:val="000000"/>
              </w:rPr>
              <w:t>Б</w:t>
            </w:r>
            <w:r w:rsidRPr="00A13D1D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3402" w:type="dxa"/>
            <w:shd w:val="clear" w:color="auto" w:fill="FFFFFF" w:themeFill="background1"/>
          </w:tcPr>
          <w:p w:rsidR="006758E5" w:rsidRPr="00A13D1D" w:rsidRDefault="00891A04" w:rsidP="008055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758E5" w:rsidRPr="00A13D1D">
              <w:rPr>
                <w:rFonts w:ascii="Times New Roman" w:hAnsi="Times New Roman" w:cs="Times New Roman"/>
              </w:rPr>
              <w:t>ам. начальника УО</w:t>
            </w:r>
          </w:p>
          <w:p w:rsidR="006758E5" w:rsidRPr="00A13D1D" w:rsidRDefault="006758E5" w:rsidP="0080552A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Руководители М</w:t>
            </w:r>
            <w:r w:rsidR="002940BD">
              <w:rPr>
                <w:rFonts w:ascii="Times New Roman" w:hAnsi="Times New Roman" w:cs="Times New Roman"/>
              </w:rPr>
              <w:t>Б</w:t>
            </w:r>
            <w:r w:rsidRPr="00A13D1D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29" w:type="dxa"/>
            <w:shd w:val="clear" w:color="auto" w:fill="FFFFFF" w:themeFill="background1"/>
          </w:tcPr>
          <w:p w:rsidR="006758E5" w:rsidRPr="00A13D1D" w:rsidRDefault="006758E5" w:rsidP="0080552A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УО</w:t>
            </w:r>
          </w:p>
        </w:tc>
      </w:tr>
      <w:tr w:rsidR="004F2D31" w:rsidRPr="00A13D1D" w:rsidTr="00FD5834">
        <w:trPr>
          <w:trHeight w:val="637"/>
          <w:jc w:val="center"/>
        </w:trPr>
        <w:tc>
          <w:tcPr>
            <w:tcW w:w="1417" w:type="dxa"/>
            <w:shd w:val="clear" w:color="auto" w:fill="FFFFFF" w:themeFill="background1"/>
          </w:tcPr>
          <w:p w:rsidR="004F2D31" w:rsidRPr="00A13D1D" w:rsidRDefault="00A2772F" w:rsidP="004F2D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891A0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73" w:type="dxa"/>
            <w:shd w:val="clear" w:color="auto" w:fill="FFFFFF" w:themeFill="background1"/>
          </w:tcPr>
          <w:p w:rsidR="004F2D31" w:rsidRPr="00A13D1D" w:rsidRDefault="004F2D31" w:rsidP="00FD583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13D1D">
              <w:rPr>
                <w:rFonts w:ascii="Times New Roman" w:hAnsi="Times New Roman" w:cs="Times New Roman"/>
                <w:color w:val="000000"/>
              </w:rPr>
              <w:t>Пр</w:t>
            </w:r>
            <w:r w:rsidR="00FD5834">
              <w:rPr>
                <w:rFonts w:ascii="Times New Roman" w:hAnsi="Times New Roman" w:cs="Times New Roman"/>
                <w:color w:val="000000"/>
              </w:rPr>
              <w:t>езентация инновационных проектов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4F2D31" w:rsidRPr="00A13D1D" w:rsidRDefault="00891A04" w:rsidP="004F2D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2D31" w:rsidRPr="00A13D1D">
              <w:rPr>
                <w:rFonts w:ascii="Times New Roman" w:hAnsi="Times New Roman" w:cs="Times New Roman"/>
              </w:rPr>
              <w:t>ам. начальника УО</w:t>
            </w:r>
          </w:p>
          <w:p w:rsidR="004F2D31" w:rsidRPr="00A13D1D" w:rsidRDefault="004F2D31" w:rsidP="004F2D31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Руководители М</w:t>
            </w:r>
            <w:r w:rsidR="002940BD">
              <w:rPr>
                <w:rFonts w:ascii="Times New Roman" w:hAnsi="Times New Roman" w:cs="Times New Roman"/>
              </w:rPr>
              <w:t>Б</w:t>
            </w:r>
            <w:r w:rsidRPr="00A13D1D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29" w:type="dxa"/>
            <w:shd w:val="clear" w:color="auto" w:fill="FFFFFF" w:themeFill="background1"/>
          </w:tcPr>
          <w:p w:rsidR="004F2D31" w:rsidRPr="00A13D1D" w:rsidRDefault="00891A04" w:rsidP="004F2D3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УО</w:t>
            </w:r>
          </w:p>
          <w:p w:rsidR="004F2D31" w:rsidRPr="00A13D1D" w:rsidRDefault="004F2D31" w:rsidP="008055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74E5F" w:rsidRPr="00A13D1D" w:rsidRDefault="00F74E5F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552A" w:rsidRPr="002940BD" w:rsidRDefault="0080552A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40BD">
        <w:rPr>
          <w:rFonts w:ascii="Times New Roman" w:hAnsi="Times New Roman" w:cs="Times New Roman"/>
          <w:b/>
          <w:sz w:val="28"/>
          <w:szCs w:val="28"/>
        </w:rPr>
        <w:t xml:space="preserve">                  План проведения Презентаций УО, МОУ  МО «Боханский район»</w:t>
      </w:r>
    </w:p>
    <w:p w:rsidR="00070E04" w:rsidRPr="002940BD" w:rsidRDefault="00070E04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0E04" w:rsidRPr="002940BD" w:rsidRDefault="00070E04" w:rsidP="00805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0BD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2940BD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  <w:r w:rsidRPr="002940BD">
        <w:rPr>
          <w:rFonts w:ascii="Times New Roman" w:hAnsi="Times New Roman" w:cs="Times New Roman"/>
          <w:sz w:val="24"/>
          <w:szCs w:val="24"/>
        </w:rPr>
        <w:t xml:space="preserve">Повышение методического уровня педагогов и руководителей образовательных учреждений, </w:t>
      </w:r>
    </w:p>
    <w:p w:rsidR="00F74E5F" w:rsidRPr="002940BD" w:rsidRDefault="00070E04" w:rsidP="008055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940BD">
        <w:rPr>
          <w:rFonts w:ascii="Times New Roman" w:hAnsi="Times New Roman" w:cs="Times New Roman"/>
          <w:sz w:val="24"/>
          <w:szCs w:val="24"/>
        </w:rPr>
        <w:t xml:space="preserve">             обмен педагогическим опытом.</w:t>
      </w:r>
    </w:p>
    <w:p w:rsidR="00070E04" w:rsidRPr="002940BD" w:rsidRDefault="00070E04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093"/>
        <w:gridCol w:w="3247"/>
        <w:gridCol w:w="2281"/>
        <w:gridCol w:w="3061"/>
      </w:tblGrid>
      <w:tr w:rsidR="00F74E5F" w:rsidRPr="002940BD" w:rsidTr="006758E5">
        <w:tc>
          <w:tcPr>
            <w:tcW w:w="2093" w:type="dxa"/>
          </w:tcPr>
          <w:p w:rsidR="00F74E5F" w:rsidRPr="002940BD" w:rsidRDefault="00F74E5F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247" w:type="dxa"/>
          </w:tcPr>
          <w:p w:rsidR="00F74E5F" w:rsidRPr="002940BD" w:rsidRDefault="00F74E5F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 xml:space="preserve">Учреждение  </w:t>
            </w:r>
          </w:p>
        </w:tc>
        <w:tc>
          <w:tcPr>
            <w:tcW w:w="2281" w:type="dxa"/>
          </w:tcPr>
          <w:p w:rsidR="00F74E5F" w:rsidRPr="002940BD" w:rsidRDefault="00F74E5F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3061" w:type="dxa"/>
          </w:tcPr>
          <w:p w:rsidR="00F74E5F" w:rsidRPr="002940BD" w:rsidRDefault="00F74E5F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F74E5F" w:rsidRPr="002940BD" w:rsidTr="003A2B21">
        <w:tc>
          <w:tcPr>
            <w:tcW w:w="2093" w:type="dxa"/>
            <w:shd w:val="clear" w:color="auto" w:fill="F2F2F2" w:themeFill="background1" w:themeFillShade="F2"/>
          </w:tcPr>
          <w:p w:rsidR="00F74E5F" w:rsidRPr="002940BD" w:rsidRDefault="00F74E5F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 xml:space="preserve">Октябрь </w:t>
            </w:r>
          </w:p>
          <w:p w:rsidR="006758E5" w:rsidRPr="002940BD" w:rsidRDefault="006758E5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:rsidR="00F74E5F" w:rsidRPr="002940BD" w:rsidRDefault="00A2772F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МБОУ «Олонская СОШ»</w:t>
            </w:r>
          </w:p>
        </w:tc>
        <w:tc>
          <w:tcPr>
            <w:tcW w:w="2281" w:type="dxa"/>
            <w:shd w:val="clear" w:color="auto" w:fill="F2F2F2" w:themeFill="background1" w:themeFillShade="F2"/>
          </w:tcPr>
          <w:p w:rsidR="00F74E5F" w:rsidRPr="002940BD" w:rsidRDefault="00A2772F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Администрация ОУ</w:t>
            </w:r>
          </w:p>
        </w:tc>
        <w:tc>
          <w:tcPr>
            <w:tcW w:w="3061" w:type="dxa"/>
            <w:shd w:val="clear" w:color="auto" w:fill="F2F2F2" w:themeFill="background1" w:themeFillShade="F2"/>
          </w:tcPr>
          <w:p w:rsidR="00F74E5F" w:rsidRPr="002940BD" w:rsidRDefault="00A2772F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МБОУ «Олонская СОШ»</w:t>
            </w:r>
          </w:p>
        </w:tc>
      </w:tr>
      <w:tr w:rsidR="00F74E5F" w:rsidRPr="002940BD" w:rsidTr="006758E5">
        <w:tc>
          <w:tcPr>
            <w:tcW w:w="2093" w:type="dxa"/>
          </w:tcPr>
          <w:p w:rsidR="00F74E5F" w:rsidRPr="002940BD" w:rsidRDefault="006758E5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Ноябрь</w:t>
            </w:r>
          </w:p>
          <w:p w:rsidR="006758E5" w:rsidRPr="002940BD" w:rsidRDefault="006758E5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247" w:type="dxa"/>
          </w:tcPr>
          <w:p w:rsidR="00F74E5F" w:rsidRPr="002940BD" w:rsidRDefault="006758E5" w:rsidP="00A2772F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2940BD">
              <w:rPr>
                <w:rFonts w:ascii="Times New Roman" w:hAnsi="Times New Roman" w:cs="Times New Roman"/>
              </w:rPr>
              <w:t>ОУ «</w:t>
            </w:r>
            <w:r w:rsidR="00A2772F" w:rsidRPr="002940BD">
              <w:rPr>
                <w:rFonts w:ascii="Times New Roman" w:hAnsi="Times New Roman" w:cs="Times New Roman"/>
              </w:rPr>
              <w:t xml:space="preserve">Дундайская </w:t>
            </w:r>
            <w:r w:rsidRPr="002940BD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2281" w:type="dxa"/>
          </w:tcPr>
          <w:p w:rsidR="00F74E5F" w:rsidRPr="002940BD" w:rsidRDefault="006758E5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Администрация ОУ</w:t>
            </w:r>
          </w:p>
        </w:tc>
        <w:tc>
          <w:tcPr>
            <w:tcW w:w="3061" w:type="dxa"/>
          </w:tcPr>
          <w:p w:rsidR="00F74E5F" w:rsidRPr="002940BD" w:rsidRDefault="006758E5" w:rsidP="00A2772F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М</w:t>
            </w:r>
            <w:r w:rsidR="00A2772F" w:rsidRPr="002940BD">
              <w:rPr>
                <w:rFonts w:ascii="Times New Roman" w:hAnsi="Times New Roman" w:cs="Times New Roman"/>
              </w:rPr>
              <w:t>Б</w:t>
            </w:r>
            <w:r w:rsidRPr="002940BD">
              <w:rPr>
                <w:rFonts w:ascii="Times New Roman" w:hAnsi="Times New Roman" w:cs="Times New Roman"/>
              </w:rPr>
              <w:t>ОУ «</w:t>
            </w:r>
            <w:r w:rsidR="00A2772F" w:rsidRPr="002940BD">
              <w:rPr>
                <w:rFonts w:ascii="Times New Roman" w:hAnsi="Times New Roman" w:cs="Times New Roman"/>
              </w:rPr>
              <w:t xml:space="preserve">Дундайская </w:t>
            </w:r>
            <w:r w:rsidRPr="002940BD">
              <w:rPr>
                <w:rFonts w:ascii="Times New Roman" w:hAnsi="Times New Roman" w:cs="Times New Roman"/>
              </w:rPr>
              <w:t>СОШ»</w:t>
            </w:r>
          </w:p>
        </w:tc>
      </w:tr>
      <w:tr w:rsidR="00F74E5F" w:rsidRPr="002940BD" w:rsidTr="003A2B21">
        <w:tc>
          <w:tcPr>
            <w:tcW w:w="2093" w:type="dxa"/>
            <w:shd w:val="clear" w:color="auto" w:fill="F2F2F2" w:themeFill="background1" w:themeFillShade="F2"/>
          </w:tcPr>
          <w:p w:rsidR="00F74E5F" w:rsidRPr="002940BD" w:rsidRDefault="006758E5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 xml:space="preserve">Декабрь </w:t>
            </w:r>
          </w:p>
          <w:p w:rsidR="006758E5" w:rsidRPr="002940BD" w:rsidRDefault="006758E5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:rsidR="00F74E5F" w:rsidRPr="002940BD" w:rsidRDefault="003705DE" w:rsidP="00A277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</w:t>
            </w:r>
            <w:r w:rsidR="006758E5" w:rsidRPr="002940BD">
              <w:rPr>
                <w:rFonts w:ascii="Times New Roman" w:hAnsi="Times New Roman" w:cs="Times New Roman"/>
              </w:rPr>
              <w:t xml:space="preserve">У </w:t>
            </w:r>
            <w:r w:rsidR="00A2772F" w:rsidRPr="002940BD">
              <w:rPr>
                <w:rFonts w:ascii="Times New Roman" w:hAnsi="Times New Roman" w:cs="Times New Roman"/>
              </w:rPr>
              <w:t>«Середкинская СОШ»</w:t>
            </w:r>
          </w:p>
        </w:tc>
        <w:tc>
          <w:tcPr>
            <w:tcW w:w="2281" w:type="dxa"/>
            <w:shd w:val="clear" w:color="auto" w:fill="F2F2F2" w:themeFill="background1" w:themeFillShade="F2"/>
          </w:tcPr>
          <w:p w:rsidR="00F74E5F" w:rsidRPr="002940BD" w:rsidRDefault="006758E5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Администрация ОУ</w:t>
            </w:r>
          </w:p>
        </w:tc>
        <w:tc>
          <w:tcPr>
            <w:tcW w:w="3061" w:type="dxa"/>
            <w:shd w:val="clear" w:color="auto" w:fill="F2F2F2" w:themeFill="background1" w:themeFillShade="F2"/>
          </w:tcPr>
          <w:p w:rsidR="00F74E5F" w:rsidRPr="002940BD" w:rsidRDefault="006758E5" w:rsidP="00A2772F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М</w:t>
            </w:r>
            <w:r w:rsidR="00A2772F" w:rsidRPr="002940BD">
              <w:rPr>
                <w:rFonts w:ascii="Times New Roman" w:hAnsi="Times New Roman" w:cs="Times New Roman"/>
              </w:rPr>
              <w:t>Б</w:t>
            </w:r>
            <w:r w:rsidRPr="002940BD">
              <w:rPr>
                <w:rFonts w:ascii="Times New Roman" w:hAnsi="Times New Roman" w:cs="Times New Roman"/>
              </w:rPr>
              <w:t>ОУ</w:t>
            </w:r>
            <w:r w:rsidR="00A2772F" w:rsidRPr="002940BD">
              <w:rPr>
                <w:rFonts w:ascii="Times New Roman" w:hAnsi="Times New Roman" w:cs="Times New Roman"/>
              </w:rPr>
              <w:t xml:space="preserve"> «Середкинская СОШ»</w:t>
            </w:r>
            <w:r w:rsidRPr="002940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4E5F" w:rsidRPr="002940BD" w:rsidTr="006758E5">
        <w:tc>
          <w:tcPr>
            <w:tcW w:w="2093" w:type="dxa"/>
          </w:tcPr>
          <w:p w:rsidR="00F74E5F" w:rsidRPr="002940BD" w:rsidRDefault="006758E5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Март</w:t>
            </w:r>
          </w:p>
          <w:p w:rsidR="006758E5" w:rsidRPr="002940BD" w:rsidRDefault="006758E5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247" w:type="dxa"/>
          </w:tcPr>
          <w:p w:rsidR="00F74E5F" w:rsidRPr="002940BD" w:rsidRDefault="006758E5" w:rsidP="00A2772F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2940BD">
              <w:rPr>
                <w:rFonts w:ascii="Times New Roman" w:hAnsi="Times New Roman" w:cs="Times New Roman"/>
              </w:rPr>
              <w:t>ОУ «</w:t>
            </w:r>
            <w:r w:rsidR="002940BD" w:rsidRPr="002940BD">
              <w:rPr>
                <w:rFonts w:ascii="Times New Roman" w:hAnsi="Times New Roman" w:cs="Times New Roman"/>
              </w:rPr>
              <w:t xml:space="preserve">Боханская </w:t>
            </w:r>
            <w:r w:rsidRPr="002940BD">
              <w:rPr>
                <w:rFonts w:ascii="Times New Roman" w:hAnsi="Times New Roman" w:cs="Times New Roman"/>
              </w:rPr>
              <w:t>СОШ</w:t>
            </w:r>
            <w:r w:rsidR="002940BD" w:rsidRPr="002940BD">
              <w:rPr>
                <w:rFonts w:ascii="Times New Roman" w:hAnsi="Times New Roman" w:cs="Times New Roman"/>
              </w:rPr>
              <w:t xml:space="preserve"> №1</w:t>
            </w:r>
            <w:r w:rsidRPr="002940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1" w:type="dxa"/>
          </w:tcPr>
          <w:p w:rsidR="00F74E5F" w:rsidRPr="002940BD" w:rsidRDefault="006758E5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Администрация ОУ</w:t>
            </w:r>
          </w:p>
        </w:tc>
        <w:tc>
          <w:tcPr>
            <w:tcW w:w="3061" w:type="dxa"/>
          </w:tcPr>
          <w:p w:rsidR="00F74E5F" w:rsidRPr="002940BD" w:rsidRDefault="002940BD" w:rsidP="006758E5">
            <w:pPr>
              <w:pStyle w:val="a3"/>
              <w:rPr>
                <w:rFonts w:ascii="Times New Roman" w:hAnsi="Times New Roman" w:cs="Times New Roman"/>
              </w:rPr>
            </w:pPr>
            <w:r w:rsidRPr="002940BD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2940BD">
              <w:rPr>
                <w:rFonts w:ascii="Times New Roman" w:hAnsi="Times New Roman" w:cs="Times New Roman"/>
              </w:rPr>
              <w:t>ОУ «Боханская</w:t>
            </w:r>
            <w:r w:rsidR="006758E5" w:rsidRPr="002940BD">
              <w:rPr>
                <w:rFonts w:ascii="Times New Roman" w:hAnsi="Times New Roman" w:cs="Times New Roman"/>
              </w:rPr>
              <w:t xml:space="preserve"> СОШ</w:t>
            </w:r>
            <w:r w:rsidRPr="002940BD">
              <w:rPr>
                <w:rFonts w:ascii="Times New Roman" w:hAnsi="Times New Roman" w:cs="Times New Roman"/>
              </w:rPr>
              <w:t xml:space="preserve"> №1</w:t>
            </w:r>
            <w:r w:rsidR="006758E5" w:rsidRPr="002940BD">
              <w:rPr>
                <w:rFonts w:ascii="Times New Roman" w:hAnsi="Times New Roman" w:cs="Times New Roman"/>
              </w:rPr>
              <w:t>»</w:t>
            </w:r>
          </w:p>
        </w:tc>
      </w:tr>
    </w:tbl>
    <w:p w:rsidR="00F74E5F" w:rsidRPr="002977AA" w:rsidRDefault="00F74E5F" w:rsidP="0080552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0E04" w:rsidRPr="00A13D1D" w:rsidRDefault="0080552A" w:rsidP="00070E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80552A" w:rsidRPr="00A13D1D" w:rsidRDefault="0080552A" w:rsidP="00070E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>конкурсов профессионального мастерства</w:t>
      </w:r>
      <w:r w:rsidR="00803B67" w:rsidRPr="00A13D1D">
        <w:rPr>
          <w:rFonts w:ascii="Times New Roman" w:hAnsi="Times New Roman" w:cs="Times New Roman"/>
          <w:b/>
          <w:sz w:val="28"/>
          <w:szCs w:val="28"/>
        </w:rPr>
        <w:t>, методических разработок</w:t>
      </w:r>
    </w:p>
    <w:p w:rsidR="00070E04" w:rsidRPr="00A13D1D" w:rsidRDefault="00070E04" w:rsidP="00070E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04" w:rsidRPr="00A13D1D" w:rsidRDefault="00070E04" w:rsidP="00070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1D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A13D1D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  <w:r w:rsidRPr="00A13D1D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педагогов, поддержка талантливых, творчески </w:t>
      </w:r>
    </w:p>
    <w:p w:rsidR="00635967" w:rsidRPr="00A13D1D" w:rsidRDefault="00070E04" w:rsidP="00070E04">
      <w:pPr>
        <w:pStyle w:val="a3"/>
        <w:rPr>
          <w:rFonts w:ascii="Times New Roman" w:hAnsi="Times New Roman" w:cs="Times New Roman"/>
        </w:rPr>
      </w:pPr>
      <w:r w:rsidRPr="00A13D1D">
        <w:rPr>
          <w:rFonts w:ascii="Times New Roman" w:hAnsi="Times New Roman" w:cs="Times New Roman"/>
          <w:sz w:val="24"/>
          <w:szCs w:val="24"/>
        </w:rPr>
        <w:t xml:space="preserve">             работающих учителей и воспитателей.</w:t>
      </w:r>
    </w:p>
    <w:p w:rsidR="00070E04" w:rsidRPr="00A13D1D" w:rsidRDefault="00070E04" w:rsidP="00070E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951"/>
        <w:gridCol w:w="3260"/>
        <w:gridCol w:w="2694"/>
        <w:gridCol w:w="2777"/>
      </w:tblGrid>
      <w:tr w:rsidR="00635967" w:rsidRPr="00A13D1D" w:rsidTr="00803B67">
        <w:tc>
          <w:tcPr>
            <w:tcW w:w="1951" w:type="dxa"/>
          </w:tcPr>
          <w:p w:rsidR="00635967" w:rsidRPr="00A13D1D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260" w:type="dxa"/>
          </w:tcPr>
          <w:p w:rsidR="00635967" w:rsidRPr="00A13D1D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2694" w:type="dxa"/>
          </w:tcPr>
          <w:p w:rsidR="00635967" w:rsidRPr="00A13D1D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777" w:type="dxa"/>
          </w:tcPr>
          <w:p w:rsidR="00635967" w:rsidRPr="00A13D1D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635967" w:rsidRPr="00A13D1D" w:rsidTr="003A2B21">
        <w:tc>
          <w:tcPr>
            <w:tcW w:w="1951" w:type="dxa"/>
            <w:shd w:val="clear" w:color="auto" w:fill="F2F2F2" w:themeFill="background1" w:themeFillShade="F2"/>
          </w:tcPr>
          <w:p w:rsidR="00635967" w:rsidRPr="00A13D1D" w:rsidRDefault="00B9098B" w:rsidP="00026F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891A04">
              <w:rPr>
                <w:rFonts w:ascii="Times New Roman" w:hAnsi="Times New Roman" w:cs="Times New Roman"/>
              </w:rPr>
              <w:t>Февраль</w:t>
            </w:r>
          </w:p>
          <w:p w:rsidR="00635967" w:rsidRPr="00A13D1D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635967" w:rsidRPr="00A13D1D" w:rsidRDefault="00635967" w:rsidP="00026F7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13D1D">
              <w:rPr>
                <w:rFonts w:ascii="Times New Roman" w:hAnsi="Times New Roman" w:cs="Times New Roman"/>
                <w:color w:val="000000"/>
              </w:rPr>
              <w:t>Муниципальный этап конкурса «Учитель  года-2012»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635967" w:rsidRPr="00A13D1D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УО</w:t>
            </w:r>
          </w:p>
          <w:p w:rsidR="00635967" w:rsidRPr="00A13D1D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777" w:type="dxa"/>
            <w:shd w:val="clear" w:color="auto" w:fill="F2F2F2" w:themeFill="background1" w:themeFillShade="F2"/>
          </w:tcPr>
          <w:p w:rsidR="00635967" w:rsidRPr="00A13D1D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РДК п. Бохан</w:t>
            </w:r>
          </w:p>
          <w:p w:rsidR="00635967" w:rsidRPr="00A13D1D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13D1D">
              <w:rPr>
                <w:rFonts w:ascii="Times New Roman" w:hAnsi="Times New Roman" w:cs="Times New Roman"/>
              </w:rPr>
              <w:t>ОУ</w:t>
            </w:r>
            <w:proofErr w:type="gramStart"/>
            <w:r w:rsidRPr="00A13D1D">
              <w:rPr>
                <w:rFonts w:ascii="Times New Roman" w:hAnsi="Times New Roman" w:cs="Times New Roman"/>
              </w:rPr>
              <w:t>«Б</w:t>
            </w:r>
            <w:proofErr w:type="gramEnd"/>
            <w:r w:rsidRPr="00A13D1D">
              <w:rPr>
                <w:rFonts w:ascii="Times New Roman" w:hAnsi="Times New Roman" w:cs="Times New Roman"/>
              </w:rPr>
              <w:t>оханская СОШ №1»</w:t>
            </w:r>
          </w:p>
          <w:p w:rsidR="00635967" w:rsidRPr="00A13D1D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13D1D">
              <w:rPr>
                <w:rFonts w:ascii="Times New Roman" w:hAnsi="Times New Roman" w:cs="Times New Roman"/>
              </w:rPr>
              <w:t>ОУ Боханская СОШ №2</w:t>
            </w:r>
          </w:p>
        </w:tc>
      </w:tr>
      <w:tr w:rsidR="00635967" w:rsidRPr="00A13D1D" w:rsidTr="00803B67">
        <w:tc>
          <w:tcPr>
            <w:tcW w:w="1951" w:type="dxa"/>
          </w:tcPr>
          <w:p w:rsidR="00635967" w:rsidRPr="00A13D1D" w:rsidRDefault="00B9098B" w:rsidP="00026F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635967" w:rsidRPr="00A13D1D">
              <w:rPr>
                <w:rFonts w:ascii="Times New Roman" w:hAnsi="Times New Roman" w:cs="Times New Roman"/>
              </w:rPr>
              <w:t>Февраль</w:t>
            </w:r>
          </w:p>
          <w:p w:rsidR="00635967" w:rsidRPr="00A13D1D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5967" w:rsidRPr="00A13D1D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  <w:color w:val="000000"/>
              </w:rPr>
              <w:t>Муниципальный этап конкурса «Воспитатель  года-2012»</w:t>
            </w:r>
          </w:p>
        </w:tc>
        <w:tc>
          <w:tcPr>
            <w:tcW w:w="2694" w:type="dxa"/>
          </w:tcPr>
          <w:p w:rsidR="00635967" w:rsidRPr="00A13D1D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УО</w:t>
            </w:r>
          </w:p>
          <w:p w:rsidR="00635967" w:rsidRPr="00A13D1D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Заведующие 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13D1D">
              <w:rPr>
                <w:rFonts w:ascii="Times New Roman" w:hAnsi="Times New Roman" w:cs="Times New Roman"/>
              </w:rPr>
              <w:t>ДОУ, директора НШДС</w:t>
            </w:r>
          </w:p>
        </w:tc>
        <w:tc>
          <w:tcPr>
            <w:tcW w:w="2777" w:type="dxa"/>
          </w:tcPr>
          <w:p w:rsidR="00635967" w:rsidRPr="00A13D1D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РДК п. Бохан</w:t>
            </w:r>
          </w:p>
          <w:p w:rsidR="00635967" w:rsidRPr="00A13D1D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13D1D">
              <w:rPr>
                <w:rFonts w:ascii="Times New Roman" w:hAnsi="Times New Roman" w:cs="Times New Roman"/>
              </w:rPr>
              <w:t>ДОУ «Боханский д/с №1»</w:t>
            </w:r>
          </w:p>
        </w:tc>
      </w:tr>
    </w:tbl>
    <w:p w:rsidR="00635967" w:rsidRPr="00A13D1D" w:rsidRDefault="00635967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552A" w:rsidRPr="00A13D1D" w:rsidRDefault="0080552A" w:rsidP="0080552A"/>
    <w:p w:rsidR="0080552A" w:rsidRPr="00A13D1D" w:rsidRDefault="00E23FCE" w:rsidP="0080552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3D1D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80552A" w:rsidRPr="00A13D1D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0505EC" w:rsidRPr="00A13D1D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80552A" w:rsidRPr="00A13D1D">
        <w:rPr>
          <w:rFonts w:ascii="Times New Roman" w:hAnsi="Times New Roman" w:cs="Times New Roman"/>
          <w:b/>
          <w:i/>
          <w:sz w:val="32"/>
          <w:szCs w:val="32"/>
        </w:rPr>
        <w:t xml:space="preserve">.    </w:t>
      </w:r>
      <w:r w:rsidR="0080552A" w:rsidRPr="00A13D1D">
        <w:rPr>
          <w:rFonts w:ascii="Times New Roman" w:hAnsi="Times New Roman" w:cs="Times New Roman"/>
          <w:b/>
          <w:i/>
          <w:sz w:val="32"/>
          <w:szCs w:val="32"/>
          <w:u w:val="single"/>
        </w:rPr>
        <w:t>Руководство и контроль</w:t>
      </w:r>
    </w:p>
    <w:p w:rsidR="00C33C2D" w:rsidRPr="00A13D1D" w:rsidRDefault="00C33C2D" w:rsidP="00C33C2D">
      <w:pPr>
        <w:jc w:val="both"/>
        <w:rPr>
          <w:rFonts w:eastAsiaTheme="minorHAnsi"/>
          <w:lang w:eastAsia="en-US"/>
        </w:rPr>
      </w:pPr>
    </w:p>
    <w:p w:rsidR="00C33C2D" w:rsidRPr="00A13D1D" w:rsidRDefault="00C33C2D" w:rsidP="00C33C2D">
      <w:pPr>
        <w:jc w:val="both"/>
      </w:pPr>
      <w:r w:rsidRPr="00A13D1D">
        <w:rPr>
          <w:b/>
          <w:i/>
          <w:u w:val="single"/>
        </w:rPr>
        <w:t>Задачи:</w:t>
      </w:r>
      <w:r w:rsidRPr="00A13D1D">
        <w:rPr>
          <w:sz w:val="20"/>
          <w:szCs w:val="20"/>
        </w:rPr>
        <w:t xml:space="preserve"> </w:t>
      </w:r>
      <w:r w:rsidRPr="00A13D1D">
        <w:t>- компетентная проверка выполнения решений руководящих органов в области образования;</w:t>
      </w:r>
    </w:p>
    <w:p w:rsidR="00C33C2D" w:rsidRPr="00A13D1D" w:rsidRDefault="00C33C2D" w:rsidP="00C33C2D">
      <w:pPr>
        <w:ind w:firstLine="900"/>
        <w:jc w:val="both"/>
      </w:pPr>
      <w:r w:rsidRPr="00A13D1D">
        <w:t>- сбор и обработка информации о развитии системы образования МО «Боханский район»;</w:t>
      </w:r>
    </w:p>
    <w:p w:rsidR="00C33C2D" w:rsidRPr="00A13D1D" w:rsidRDefault="00C33C2D" w:rsidP="00C33C2D">
      <w:pPr>
        <w:ind w:firstLine="900"/>
        <w:jc w:val="both"/>
      </w:pPr>
      <w:r w:rsidRPr="00A13D1D">
        <w:t xml:space="preserve">-  обеспечение обратной связи в реализации всех управленческих решений; </w:t>
      </w:r>
    </w:p>
    <w:p w:rsidR="00C33C2D" w:rsidRPr="00A13D1D" w:rsidRDefault="00C33C2D" w:rsidP="00C33C2D">
      <w:pPr>
        <w:ind w:firstLine="900"/>
        <w:jc w:val="both"/>
      </w:pPr>
      <w:r w:rsidRPr="00A13D1D">
        <w:t>- корректное оперативное исправление недочетов в деятельности исполнителей;</w:t>
      </w:r>
    </w:p>
    <w:p w:rsidR="00C33C2D" w:rsidRPr="00A13D1D" w:rsidRDefault="00C33C2D" w:rsidP="00C33C2D">
      <w:pPr>
        <w:ind w:firstLine="900"/>
        <w:jc w:val="both"/>
      </w:pPr>
      <w:r w:rsidRPr="00A13D1D">
        <w:t xml:space="preserve">-совершенствование управленческой деятельности руководителей </w:t>
      </w:r>
      <w:proofErr w:type="gramStart"/>
      <w:r w:rsidRPr="00A13D1D">
        <w:t>образовательного</w:t>
      </w:r>
      <w:proofErr w:type="gramEnd"/>
    </w:p>
    <w:p w:rsidR="00C33C2D" w:rsidRPr="00A13D1D" w:rsidRDefault="00C33C2D" w:rsidP="00C33C2D">
      <w:pPr>
        <w:ind w:firstLine="900"/>
        <w:jc w:val="both"/>
      </w:pPr>
      <w:r w:rsidRPr="00A13D1D">
        <w:t xml:space="preserve">  учреждения в целом на основе развития их аналитических умений и навыков.</w:t>
      </w:r>
    </w:p>
    <w:p w:rsidR="00C33C2D" w:rsidRPr="00A13D1D" w:rsidRDefault="00C33C2D" w:rsidP="00C33C2D">
      <w:pPr>
        <w:ind w:firstLine="900"/>
        <w:jc w:val="both"/>
      </w:pPr>
    </w:p>
    <w:p w:rsidR="00070E04" w:rsidRPr="00A13D1D" w:rsidRDefault="00070E04" w:rsidP="00C33C2D">
      <w:pPr>
        <w:ind w:firstLine="900"/>
        <w:jc w:val="both"/>
      </w:pPr>
    </w:p>
    <w:p w:rsidR="00196D2E" w:rsidRPr="00434302" w:rsidRDefault="0080552A" w:rsidP="00C33C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02">
        <w:rPr>
          <w:rFonts w:ascii="Times New Roman" w:hAnsi="Times New Roman" w:cs="Times New Roman"/>
          <w:b/>
          <w:sz w:val="28"/>
          <w:szCs w:val="28"/>
        </w:rPr>
        <w:t>План проведения фронтальных проверок</w:t>
      </w:r>
    </w:p>
    <w:p w:rsidR="0080552A" w:rsidRPr="00434302" w:rsidRDefault="0080552A" w:rsidP="00196D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02">
        <w:rPr>
          <w:rFonts w:ascii="Times New Roman" w:hAnsi="Times New Roman" w:cs="Times New Roman"/>
          <w:b/>
          <w:sz w:val="28"/>
          <w:szCs w:val="28"/>
        </w:rPr>
        <w:t>МОУ СОШ, МОУ ООШ, МДОУ МО  «Боханский район»</w:t>
      </w:r>
    </w:p>
    <w:p w:rsidR="00833F3C" w:rsidRPr="00434302" w:rsidRDefault="00833F3C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1302"/>
        <w:gridCol w:w="4214"/>
        <w:gridCol w:w="2281"/>
        <w:gridCol w:w="3061"/>
      </w:tblGrid>
      <w:tr w:rsidR="00833F3C" w:rsidRPr="00434302" w:rsidTr="00635967">
        <w:tc>
          <w:tcPr>
            <w:tcW w:w="1302" w:type="dxa"/>
          </w:tcPr>
          <w:p w:rsidR="00833F3C" w:rsidRPr="00434302" w:rsidRDefault="00833F3C" w:rsidP="00026F7F">
            <w:pPr>
              <w:pStyle w:val="a3"/>
              <w:rPr>
                <w:rFonts w:ascii="Times New Roman" w:hAnsi="Times New Roman" w:cs="Times New Roman"/>
              </w:rPr>
            </w:pPr>
            <w:r w:rsidRPr="00434302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4214" w:type="dxa"/>
          </w:tcPr>
          <w:p w:rsidR="00833F3C" w:rsidRPr="00434302" w:rsidRDefault="00833F3C" w:rsidP="00026F7F">
            <w:pPr>
              <w:pStyle w:val="a3"/>
              <w:rPr>
                <w:rFonts w:ascii="Times New Roman" w:hAnsi="Times New Roman" w:cs="Times New Roman"/>
              </w:rPr>
            </w:pPr>
            <w:r w:rsidRPr="00434302">
              <w:rPr>
                <w:rFonts w:ascii="Times New Roman" w:hAnsi="Times New Roman" w:cs="Times New Roman"/>
              </w:rPr>
              <w:t xml:space="preserve">Учреждение  </w:t>
            </w:r>
          </w:p>
        </w:tc>
        <w:tc>
          <w:tcPr>
            <w:tcW w:w="2281" w:type="dxa"/>
          </w:tcPr>
          <w:p w:rsidR="00833F3C" w:rsidRPr="00434302" w:rsidRDefault="00833F3C" w:rsidP="00026F7F">
            <w:pPr>
              <w:pStyle w:val="a3"/>
              <w:rPr>
                <w:rFonts w:ascii="Times New Roman" w:hAnsi="Times New Roman" w:cs="Times New Roman"/>
              </w:rPr>
            </w:pPr>
            <w:r w:rsidRPr="00434302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3061" w:type="dxa"/>
          </w:tcPr>
          <w:p w:rsidR="00833F3C" w:rsidRPr="00434302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  <w:r w:rsidRPr="00434302">
              <w:rPr>
                <w:rFonts w:ascii="Times New Roman" w:hAnsi="Times New Roman" w:cs="Times New Roman"/>
              </w:rPr>
              <w:t>Тема фронтальной проверки</w:t>
            </w:r>
          </w:p>
        </w:tc>
      </w:tr>
      <w:tr w:rsidR="00635967" w:rsidRPr="00434302" w:rsidTr="003A2B21">
        <w:tc>
          <w:tcPr>
            <w:tcW w:w="1302" w:type="dxa"/>
            <w:vMerge w:val="restart"/>
            <w:shd w:val="clear" w:color="auto" w:fill="F2F2F2" w:themeFill="background1" w:themeFillShade="F2"/>
          </w:tcPr>
          <w:p w:rsidR="001F20DC" w:rsidRDefault="001F20DC" w:rsidP="00026F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635967" w:rsidRPr="00434302" w:rsidRDefault="001F20DC" w:rsidP="00026F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5967" w:rsidRPr="00434302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4214" w:type="dxa"/>
            <w:shd w:val="clear" w:color="auto" w:fill="F2F2F2" w:themeFill="background1" w:themeFillShade="F2"/>
          </w:tcPr>
          <w:p w:rsidR="00635967" w:rsidRPr="00434302" w:rsidRDefault="001F52B2" w:rsidP="00635967">
            <w:pPr>
              <w:pStyle w:val="a3"/>
              <w:rPr>
                <w:rFonts w:ascii="Times New Roman" w:hAnsi="Times New Roman" w:cs="Times New Roman"/>
              </w:rPr>
            </w:pPr>
            <w:r w:rsidRPr="00434302">
              <w:rPr>
                <w:rFonts w:ascii="Times New Roman" w:hAnsi="Times New Roman" w:cs="Times New Roman"/>
              </w:rPr>
              <w:t>М</w:t>
            </w:r>
            <w:r w:rsidR="00434302" w:rsidRPr="00434302">
              <w:rPr>
                <w:rFonts w:ascii="Times New Roman" w:hAnsi="Times New Roman" w:cs="Times New Roman"/>
              </w:rPr>
              <w:t>Б</w:t>
            </w:r>
            <w:r w:rsidRPr="00434302">
              <w:rPr>
                <w:rFonts w:ascii="Times New Roman" w:hAnsi="Times New Roman" w:cs="Times New Roman"/>
              </w:rPr>
              <w:t>ОУ «Олонская</w:t>
            </w:r>
            <w:r w:rsidR="00434302" w:rsidRPr="00434302">
              <w:rPr>
                <w:rFonts w:ascii="Times New Roman" w:hAnsi="Times New Roman" w:cs="Times New Roman"/>
              </w:rPr>
              <w:t xml:space="preserve"> СОШ</w:t>
            </w:r>
            <w:r w:rsidR="00635967" w:rsidRPr="00434302">
              <w:rPr>
                <w:rFonts w:ascii="Times New Roman" w:hAnsi="Times New Roman" w:cs="Times New Roman"/>
              </w:rPr>
              <w:t>»</w:t>
            </w:r>
          </w:p>
          <w:p w:rsidR="00635967" w:rsidRPr="00434302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 w:val="restart"/>
            <w:shd w:val="clear" w:color="auto" w:fill="F2F2F2" w:themeFill="background1" w:themeFillShade="F2"/>
          </w:tcPr>
          <w:p w:rsidR="00635967" w:rsidRPr="00434302" w:rsidRDefault="001F20DC" w:rsidP="001F20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Урбанова С.Е.</w:t>
            </w:r>
            <w:r w:rsidR="00635967" w:rsidRPr="00434302">
              <w:rPr>
                <w:rFonts w:ascii="Times New Roman" w:hAnsi="Times New Roman" w:cs="Times New Roman"/>
              </w:rPr>
              <w:t xml:space="preserve"> – зам</w:t>
            </w:r>
            <w:proofErr w:type="gramStart"/>
            <w:r w:rsidR="00635967" w:rsidRPr="00434302">
              <w:rPr>
                <w:rFonts w:ascii="Times New Roman" w:hAnsi="Times New Roman" w:cs="Times New Roman"/>
              </w:rPr>
              <w:t>.н</w:t>
            </w:r>
            <w:proofErr w:type="gramEnd"/>
            <w:r w:rsidR="00635967" w:rsidRPr="00434302">
              <w:rPr>
                <w:rFonts w:ascii="Times New Roman" w:hAnsi="Times New Roman" w:cs="Times New Roman"/>
              </w:rPr>
              <w:t>ачальни</w:t>
            </w:r>
            <w:r w:rsidR="00434302" w:rsidRPr="00434302">
              <w:rPr>
                <w:rFonts w:ascii="Times New Roman" w:hAnsi="Times New Roman" w:cs="Times New Roman"/>
              </w:rPr>
              <w:t>ка УО Руководители С</w:t>
            </w:r>
            <w:r w:rsidR="00635967" w:rsidRPr="00434302">
              <w:rPr>
                <w:rFonts w:ascii="Times New Roman" w:hAnsi="Times New Roman" w:cs="Times New Roman"/>
              </w:rPr>
              <w:t>ОШ, 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="00635967" w:rsidRPr="00434302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3061" w:type="dxa"/>
            <w:vMerge w:val="restart"/>
            <w:shd w:val="clear" w:color="auto" w:fill="F2F2F2" w:themeFill="background1" w:themeFillShade="F2"/>
          </w:tcPr>
          <w:p w:rsidR="00635967" w:rsidRPr="00434302" w:rsidRDefault="007606A1" w:rsidP="00026F7F">
            <w:pPr>
              <w:pStyle w:val="a3"/>
              <w:rPr>
                <w:rFonts w:ascii="Times New Roman" w:hAnsi="Times New Roman" w:cs="Times New Roman"/>
              </w:rPr>
            </w:pPr>
            <w:r w:rsidRPr="00434302">
              <w:rPr>
                <w:rFonts w:ascii="Times New Roman" w:hAnsi="Times New Roman" w:cs="Times New Roman"/>
              </w:rPr>
              <w:t>Формирование управленческих структур для реализации основных направлений функционирования образовательного учреждения</w:t>
            </w:r>
          </w:p>
        </w:tc>
      </w:tr>
      <w:tr w:rsidR="00635967" w:rsidRPr="00434302" w:rsidTr="003A2B21">
        <w:tc>
          <w:tcPr>
            <w:tcW w:w="1302" w:type="dxa"/>
            <w:vMerge/>
          </w:tcPr>
          <w:p w:rsidR="00635967" w:rsidRPr="00434302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shd w:val="clear" w:color="auto" w:fill="F2F2F2" w:themeFill="background1" w:themeFillShade="F2"/>
          </w:tcPr>
          <w:p w:rsidR="00635967" w:rsidRPr="00434302" w:rsidRDefault="00635967" w:rsidP="00434302">
            <w:pPr>
              <w:pStyle w:val="a3"/>
              <w:rPr>
                <w:rFonts w:ascii="Times New Roman" w:hAnsi="Times New Roman" w:cs="Times New Roman"/>
              </w:rPr>
            </w:pPr>
            <w:r w:rsidRPr="00434302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434302">
              <w:rPr>
                <w:rFonts w:ascii="Times New Roman" w:hAnsi="Times New Roman" w:cs="Times New Roman"/>
              </w:rPr>
              <w:t>ДОУ «</w:t>
            </w:r>
            <w:r w:rsidR="00434302" w:rsidRPr="00434302">
              <w:rPr>
                <w:rFonts w:ascii="Times New Roman" w:hAnsi="Times New Roman" w:cs="Times New Roman"/>
              </w:rPr>
              <w:t xml:space="preserve">Олонский </w:t>
            </w:r>
            <w:r w:rsidRPr="00434302"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2281" w:type="dxa"/>
            <w:vMerge/>
          </w:tcPr>
          <w:p w:rsidR="00635967" w:rsidRPr="00434302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635967" w:rsidRPr="00434302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967" w:rsidRPr="00434302" w:rsidTr="00635967">
        <w:tc>
          <w:tcPr>
            <w:tcW w:w="1302" w:type="dxa"/>
            <w:vMerge w:val="restart"/>
          </w:tcPr>
          <w:p w:rsidR="00635967" w:rsidRPr="00434302" w:rsidRDefault="001F20DC" w:rsidP="00026F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635967" w:rsidRPr="00434302" w:rsidRDefault="001F20DC" w:rsidP="00026F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5967" w:rsidRPr="00434302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4214" w:type="dxa"/>
          </w:tcPr>
          <w:p w:rsidR="00635967" w:rsidRPr="00434302" w:rsidRDefault="001F52B2" w:rsidP="00026F7F">
            <w:pPr>
              <w:pStyle w:val="a3"/>
              <w:rPr>
                <w:rFonts w:ascii="Times New Roman" w:hAnsi="Times New Roman" w:cs="Times New Roman"/>
              </w:rPr>
            </w:pPr>
            <w:r w:rsidRPr="00434302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434302">
              <w:rPr>
                <w:rFonts w:ascii="Times New Roman" w:hAnsi="Times New Roman" w:cs="Times New Roman"/>
              </w:rPr>
              <w:t>ОУ «Середкинская</w:t>
            </w:r>
            <w:r w:rsidR="00635967" w:rsidRPr="00434302">
              <w:rPr>
                <w:rFonts w:ascii="Times New Roman" w:hAnsi="Times New Roman" w:cs="Times New Roman"/>
              </w:rPr>
              <w:t xml:space="preserve"> СОШ»</w:t>
            </w:r>
          </w:p>
          <w:p w:rsidR="00635967" w:rsidRPr="00434302" w:rsidRDefault="00635967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 w:val="restart"/>
          </w:tcPr>
          <w:p w:rsidR="00635967" w:rsidRPr="00434302" w:rsidRDefault="00434302" w:rsidP="00026F7F">
            <w:pPr>
              <w:pStyle w:val="a3"/>
              <w:rPr>
                <w:rFonts w:ascii="Times New Roman" w:hAnsi="Times New Roman" w:cs="Times New Roman"/>
              </w:rPr>
            </w:pPr>
            <w:r w:rsidRPr="00434302">
              <w:rPr>
                <w:rFonts w:ascii="Times New Roman" w:hAnsi="Times New Roman" w:cs="Times New Roman"/>
              </w:rPr>
              <w:t xml:space="preserve">Урбанова С.Е. </w:t>
            </w:r>
            <w:r w:rsidR="00635967" w:rsidRPr="00434302">
              <w:rPr>
                <w:rFonts w:ascii="Times New Roman" w:hAnsi="Times New Roman" w:cs="Times New Roman"/>
              </w:rPr>
              <w:t>– зам</w:t>
            </w:r>
            <w:proofErr w:type="gramStart"/>
            <w:r w:rsidR="00635967" w:rsidRPr="00434302">
              <w:rPr>
                <w:rFonts w:ascii="Times New Roman" w:hAnsi="Times New Roman" w:cs="Times New Roman"/>
              </w:rPr>
              <w:t>.н</w:t>
            </w:r>
            <w:proofErr w:type="gramEnd"/>
            <w:r w:rsidR="00635967" w:rsidRPr="00434302">
              <w:rPr>
                <w:rFonts w:ascii="Times New Roman" w:hAnsi="Times New Roman" w:cs="Times New Roman"/>
              </w:rPr>
              <w:t>ачальника УО Руко</w:t>
            </w:r>
            <w:r w:rsidRPr="00434302">
              <w:rPr>
                <w:rFonts w:ascii="Times New Roman" w:hAnsi="Times New Roman" w:cs="Times New Roman"/>
              </w:rPr>
              <w:t>водители С</w:t>
            </w:r>
            <w:r w:rsidR="00635967" w:rsidRPr="00434302">
              <w:rPr>
                <w:rFonts w:ascii="Times New Roman" w:hAnsi="Times New Roman" w:cs="Times New Roman"/>
              </w:rPr>
              <w:t>ОШ, 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="00635967" w:rsidRPr="00434302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3061" w:type="dxa"/>
            <w:vMerge w:val="restart"/>
          </w:tcPr>
          <w:p w:rsidR="00635967" w:rsidRPr="00434302" w:rsidRDefault="007606A1" w:rsidP="007606A1">
            <w:pPr>
              <w:pStyle w:val="a3"/>
              <w:rPr>
                <w:rFonts w:ascii="Times New Roman" w:hAnsi="Times New Roman" w:cs="Times New Roman"/>
              </w:rPr>
            </w:pPr>
            <w:r w:rsidRPr="00434302">
              <w:rPr>
                <w:rFonts w:ascii="Times New Roman" w:hAnsi="Times New Roman" w:cs="Times New Roman"/>
              </w:rPr>
              <w:t>Формирование организационной культуры и форм по управлению и планированию учебно-воспитательного  процесса в образовательном учреждении</w:t>
            </w:r>
          </w:p>
        </w:tc>
      </w:tr>
      <w:tr w:rsidR="00635967" w:rsidRPr="00891A04" w:rsidTr="00635967">
        <w:tc>
          <w:tcPr>
            <w:tcW w:w="1302" w:type="dxa"/>
            <w:vMerge/>
          </w:tcPr>
          <w:p w:rsidR="00635967" w:rsidRPr="00891A04" w:rsidRDefault="00635967" w:rsidP="00026F7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14" w:type="dxa"/>
          </w:tcPr>
          <w:p w:rsidR="00635967" w:rsidRPr="00434302" w:rsidRDefault="00635967" w:rsidP="00434302">
            <w:pPr>
              <w:pStyle w:val="a3"/>
              <w:rPr>
                <w:rFonts w:ascii="Times New Roman" w:hAnsi="Times New Roman" w:cs="Times New Roman"/>
              </w:rPr>
            </w:pPr>
            <w:r w:rsidRPr="00434302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434302">
              <w:rPr>
                <w:rFonts w:ascii="Times New Roman" w:hAnsi="Times New Roman" w:cs="Times New Roman"/>
              </w:rPr>
              <w:t>ДОУ «</w:t>
            </w:r>
            <w:r w:rsidR="00434302" w:rsidRPr="00434302">
              <w:rPr>
                <w:rFonts w:ascii="Times New Roman" w:hAnsi="Times New Roman" w:cs="Times New Roman"/>
              </w:rPr>
              <w:t xml:space="preserve">Середкинский </w:t>
            </w:r>
            <w:r w:rsidRPr="00434302"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2281" w:type="dxa"/>
            <w:vMerge/>
          </w:tcPr>
          <w:p w:rsidR="00635967" w:rsidRPr="00891A04" w:rsidRDefault="00635967" w:rsidP="00026F7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1" w:type="dxa"/>
            <w:vMerge/>
          </w:tcPr>
          <w:p w:rsidR="00635967" w:rsidRPr="00891A04" w:rsidRDefault="00635967" w:rsidP="00026F7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35967" w:rsidRPr="00891A04" w:rsidRDefault="00635967" w:rsidP="0080552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5967" w:rsidRPr="00891A04" w:rsidRDefault="00635967" w:rsidP="0080552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7721" w:rsidRDefault="00597721" w:rsidP="00C200C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7721" w:rsidRDefault="00597721" w:rsidP="00C200C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00CB" w:rsidRPr="00A2772F" w:rsidRDefault="0080552A" w:rsidP="00C200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772F">
        <w:rPr>
          <w:rFonts w:ascii="Times New Roman" w:hAnsi="Times New Roman" w:cs="Times New Roman"/>
          <w:b/>
          <w:sz w:val="28"/>
          <w:szCs w:val="28"/>
        </w:rPr>
        <w:t>План проведения комплексн</w:t>
      </w:r>
      <w:r w:rsidR="00C200CB" w:rsidRPr="00A2772F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A2772F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C200CB" w:rsidRPr="00A2772F">
        <w:rPr>
          <w:rFonts w:ascii="Times New Roman" w:hAnsi="Times New Roman" w:cs="Times New Roman"/>
          <w:b/>
          <w:sz w:val="28"/>
          <w:szCs w:val="28"/>
        </w:rPr>
        <w:t>ок</w:t>
      </w:r>
      <w:r w:rsidRPr="00A2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0CB" w:rsidRPr="00A2772F">
        <w:rPr>
          <w:rFonts w:ascii="Times New Roman" w:hAnsi="Times New Roman" w:cs="Times New Roman"/>
          <w:b/>
          <w:sz w:val="28"/>
          <w:szCs w:val="28"/>
        </w:rPr>
        <w:t>в  М</w:t>
      </w:r>
      <w:r w:rsidR="00434302" w:rsidRPr="00A2772F">
        <w:rPr>
          <w:rFonts w:ascii="Times New Roman" w:hAnsi="Times New Roman" w:cs="Times New Roman"/>
          <w:b/>
          <w:sz w:val="28"/>
          <w:szCs w:val="28"/>
        </w:rPr>
        <w:t>Б</w:t>
      </w:r>
      <w:r w:rsidR="00C200CB" w:rsidRPr="00A2772F">
        <w:rPr>
          <w:rFonts w:ascii="Times New Roman" w:hAnsi="Times New Roman" w:cs="Times New Roman"/>
          <w:b/>
          <w:sz w:val="28"/>
          <w:szCs w:val="28"/>
        </w:rPr>
        <w:t>ОУ  МО  «Боханский район»</w:t>
      </w:r>
    </w:p>
    <w:p w:rsidR="00635967" w:rsidRPr="00A2772F" w:rsidRDefault="00635967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Ind w:w="333" w:type="dxa"/>
        <w:tblLook w:val="04A0"/>
      </w:tblPr>
      <w:tblGrid>
        <w:gridCol w:w="1927"/>
        <w:gridCol w:w="4278"/>
        <w:gridCol w:w="2242"/>
        <w:gridCol w:w="1902"/>
      </w:tblGrid>
      <w:tr w:rsidR="00C200CB" w:rsidRPr="00A2772F" w:rsidTr="00196D2E">
        <w:trPr>
          <w:jc w:val="center"/>
        </w:trPr>
        <w:tc>
          <w:tcPr>
            <w:tcW w:w="1927" w:type="dxa"/>
          </w:tcPr>
          <w:p w:rsidR="00C200CB" w:rsidRPr="00A2772F" w:rsidRDefault="00C200CB" w:rsidP="00196D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4278" w:type="dxa"/>
            <w:tcBorders>
              <w:right w:val="single" w:sz="4" w:space="0" w:color="auto"/>
            </w:tcBorders>
          </w:tcPr>
          <w:p w:rsidR="00C200CB" w:rsidRPr="00A2772F" w:rsidRDefault="00C200CB" w:rsidP="00196D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2242" w:type="dxa"/>
            <w:tcBorders>
              <w:right w:val="single" w:sz="4" w:space="0" w:color="auto"/>
            </w:tcBorders>
          </w:tcPr>
          <w:p w:rsidR="00C200CB" w:rsidRPr="00A2772F" w:rsidRDefault="00C200CB" w:rsidP="00196D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C200CB" w:rsidRPr="00A2772F" w:rsidRDefault="00C200CB" w:rsidP="00196D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200CB" w:rsidRPr="00A2772F" w:rsidTr="00196D2E">
        <w:trPr>
          <w:trHeight w:val="1034"/>
          <w:jc w:val="center"/>
        </w:trPr>
        <w:tc>
          <w:tcPr>
            <w:tcW w:w="1927" w:type="dxa"/>
            <w:vMerge w:val="restart"/>
          </w:tcPr>
          <w:p w:rsidR="00C200CB" w:rsidRPr="00A2772F" w:rsidRDefault="00C200CB" w:rsidP="008D11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00CB" w:rsidRPr="00A2772F" w:rsidRDefault="00C200CB" w:rsidP="008D11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78" w:type="dxa"/>
            <w:tcBorders>
              <w:right w:val="single" w:sz="4" w:space="0" w:color="auto"/>
            </w:tcBorders>
          </w:tcPr>
          <w:p w:rsidR="00C200CB" w:rsidRPr="00A2772F" w:rsidRDefault="00C200CB" w:rsidP="00635967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ОУ «Ново-Идинская СОШ»</w:t>
            </w:r>
          </w:p>
          <w:p w:rsidR="00C200CB" w:rsidRPr="00A2772F" w:rsidRDefault="00C200CB" w:rsidP="001F20DC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ОУ « Казачинская СОШ»</w:t>
            </w:r>
          </w:p>
          <w:p w:rsidR="00A2772F" w:rsidRPr="00A2772F" w:rsidRDefault="00A2772F" w:rsidP="00A2772F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 xml:space="preserve">ОУ «Каменская СОШ»  </w:t>
            </w:r>
          </w:p>
          <w:p w:rsidR="001F20DC" w:rsidRPr="00A2772F" w:rsidRDefault="00A2772F" w:rsidP="001F20DC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МБОУ «</w:t>
            </w:r>
            <w:r w:rsidR="001F20DC" w:rsidRPr="00A2772F">
              <w:rPr>
                <w:rFonts w:ascii="Times New Roman" w:hAnsi="Times New Roman" w:cs="Times New Roman"/>
              </w:rPr>
              <w:t>Морозовская</w:t>
            </w:r>
            <w:r w:rsidRPr="00A2772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242" w:type="dxa"/>
            <w:vMerge w:val="restart"/>
            <w:tcBorders>
              <w:right w:val="single" w:sz="4" w:space="0" w:color="auto"/>
            </w:tcBorders>
          </w:tcPr>
          <w:p w:rsidR="00C200CB" w:rsidRPr="00A2772F" w:rsidRDefault="00C200CB" w:rsidP="00C200CB">
            <w:pPr>
              <w:pStyle w:val="a3"/>
              <w:rPr>
                <w:rFonts w:ascii="Times New Roman" w:hAnsi="Times New Roman" w:cs="Times New Roman"/>
              </w:rPr>
            </w:pPr>
          </w:p>
          <w:p w:rsidR="00C200CB" w:rsidRPr="00A2772F" w:rsidRDefault="00C200CB" w:rsidP="00C200CB">
            <w:pPr>
              <w:pStyle w:val="a3"/>
              <w:rPr>
                <w:rFonts w:ascii="Times New Roman" w:hAnsi="Times New Roman" w:cs="Times New Roman"/>
              </w:rPr>
            </w:pPr>
          </w:p>
          <w:p w:rsidR="00C200CB" w:rsidRPr="00A2772F" w:rsidRDefault="00C200CB" w:rsidP="00C200CB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Выполнение</w:t>
            </w:r>
          </w:p>
          <w:p w:rsidR="00C200CB" w:rsidRPr="00A2772F" w:rsidRDefault="00C200CB" w:rsidP="00C200CB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Статьи 32 Закона «Об образовании» в МОУ МО  «Боханский район»</w:t>
            </w:r>
          </w:p>
          <w:p w:rsidR="00C200CB" w:rsidRPr="00A2772F" w:rsidRDefault="00C200C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02" w:type="dxa"/>
            <w:vMerge w:val="restart"/>
            <w:tcBorders>
              <w:left w:val="single" w:sz="4" w:space="0" w:color="auto"/>
            </w:tcBorders>
          </w:tcPr>
          <w:p w:rsidR="00C200CB" w:rsidRPr="00A2772F" w:rsidRDefault="00C200C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200CB" w:rsidRPr="00A2772F" w:rsidRDefault="00C200CB" w:rsidP="00C200CB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УО</w:t>
            </w:r>
          </w:p>
          <w:p w:rsidR="00C200CB" w:rsidRPr="00A2772F" w:rsidRDefault="00C200CB" w:rsidP="00C200C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2772F">
              <w:t>Руководители ОУ</w:t>
            </w:r>
            <w:r w:rsidRPr="00A2772F">
              <w:rPr>
                <w:rFonts w:eastAsiaTheme="minorHAnsi"/>
                <w:lang w:eastAsia="en-US"/>
              </w:rPr>
              <w:t xml:space="preserve"> </w:t>
            </w:r>
          </w:p>
          <w:p w:rsidR="00C200CB" w:rsidRPr="00A2772F" w:rsidRDefault="00C200C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200CB" w:rsidRPr="00A2772F" w:rsidRDefault="00C200C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200CB" w:rsidRPr="00A2772F" w:rsidRDefault="00C200C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200CB" w:rsidRPr="00A2772F" w:rsidRDefault="00C200C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200CB" w:rsidRPr="00A2772F" w:rsidRDefault="00C200C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200CB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0CB" w:rsidRPr="00A2772F" w:rsidTr="00196D2E">
        <w:trPr>
          <w:jc w:val="center"/>
        </w:trPr>
        <w:tc>
          <w:tcPr>
            <w:tcW w:w="1927" w:type="dxa"/>
            <w:vMerge/>
          </w:tcPr>
          <w:p w:rsidR="00C200CB" w:rsidRPr="00A2772F" w:rsidRDefault="00C200CB" w:rsidP="008D11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bottom w:val="single" w:sz="4" w:space="0" w:color="auto"/>
              <w:right w:val="single" w:sz="4" w:space="0" w:color="auto"/>
            </w:tcBorders>
          </w:tcPr>
          <w:p w:rsidR="00C200CB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ДОУ «Ново-Идинский детский сад»</w:t>
            </w:r>
          </w:p>
          <w:p w:rsidR="00C200CB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ДОУ «Казачинский детский сад»</w:t>
            </w:r>
          </w:p>
          <w:p w:rsidR="00C200CB" w:rsidRPr="00A2772F" w:rsidRDefault="00A2772F" w:rsidP="00A2772F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ДОУ «</w:t>
            </w:r>
            <w:r w:rsidR="001F20DC" w:rsidRPr="00A2772F">
              <w:rPr>
                <w:rFonts w:ascii="Times New Roman" w:hAnsi="Times New Roman" w:cs="Times New Roman"/>
              </w:rPr>
              <w:t xml:space="preserve">Морозовский </w:t>
            </w:r>
            <w:r w:rsidRPr="00A2772F">
              <w:rPr>
                <w:rFonts w:ascii="Times New Roman" w:hAnsi="Times New Roman" w:cs="Times New Roman"/>
              </w:rPr>
              <w:t>детский сад»</w:t>
            </w:r>
          </w:p>
          <w:p w:rsidR="00A2772F" w:rsidRPr="00A2772F" w:rsidRDefault="00A2772F" w:rsidP="00A2772F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ДОУ «Каменский детский сад»</w:t>
            </w: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C200CB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</w:tcPr>
          <w:p w:rsidR="00C200CB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0CB" w:rsidRPr="00A2772F" w:rsidTr="00196D2E">
        <w:trPr>
          <w:jc w:val="center"/>
        </w:trPr>
        <w:tc>
          <w:tcPr>
            <w:tcW w:w="1927" w:type="dxa"/>
            <w:vMerge w:val="restart"/>
          </w:tcPr>
          <w:p w:rsidR="00C200CB" w:rsidRPr="00A2772F" w:rsidRDefault="00C200CB" w:rsidP="008D11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00CB" w:rsidRPr="00A2772F" w:rsidRDefault="00C200CB" w:rsidP="008D11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78" w:type="dxa"/>
            <w:tcBorders>
              <w:top w:val="single" w:sz="4" w:space="0" w:color="auto"/>
              <w:right w:val="single" w:sz="4" w:space="0" w:color="auto"/>
            </w:tcBorders>
          </w:tcPr>
          <w:p w:rsidR="00C200CB" w:rsidRPr="00A2772F" w:rsidRDefault="00C200CB" w:rsidP="00635967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ОУ «Хохорская СОШ»</w:t>
            </w:r>
          </w:p>
          <w:p w:rsidR="00C200CB" w:rsidRPr="00A2772F" w:rsidRDefault="00C200CB" w:rsidP="00635967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ОУ «Укырская СОШ»</w:t>
            </w:r>
          </w:p>
          <w:p w:rsidR="00C200CB" w:rsidRPr="00A2772F" w:rsidRDefault="00C200CB" w:rsidP="00635967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ОУ «Верхне-Идинская СОШ»</w:t>
            </w:r>
          </w:p>
          <w:p w:rsidR="00C200CB" w:rsidRPr="00A2772F" w:rsidRDefault="00C200CB" w:rsidP="00A2772F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ОУ «Дундайская СОШ»</w:t>
            </w: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C200CB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</w:tcPr>
          <w:p w:rsidR="00C200CB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0CB" w:rsidRPr="00A2772F" w:rsidTr="00196D2E">
        <w:trPr>
          <w:trHeight w:val="77"/>
          <w:jc w:val="center"/>
        </w:trPr>
        <w:tc>
          <w:tcPr>
            <w:tcW w:w="1927" w:type="dxa"/>
            <w:vMerge/>
          </w:tcPr>
          <w:p w:rsidR="00C200CB" w:rsidRPr="00A2772F" w:rsidRDefault="00C200CB" w:rsidP="008D11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right w:val="single" w:sz="4" w:space="0" w:color="auto"/>
            </w:tcBorders>
          </w:tcPr>
          <w:p w:rsidR="00C200CB" w:rsidRPr="00A2772F" w:rsidRDefault="00C200CB" w:rsidP="00026F7F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ДОУ «Хохорский детский сад»</w:t>
            </w:r>
          </w:p>
          <w:p w:rsidR="00C200CB" w:rsidRPr="00A2772F" w:rsidRDefault="00C200CB" w:rsidP="00026F7F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 xml:space="preserve"> 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ДОУ «Укырский детский сад»</w:t>
            </w:r>
          </w:p>
          <w:p w:rsidR="00C200CB" w:rsidRPr="00A2772F" w:rsidRDefault="00C200CB" w:rsidP="00026F7F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ДОУ «Тихоновский детский сад»</w:t>
            </w:r>
          </w:p>
          <w:p w:rsidR="00C200CB" w:rsidRPr="00A2772F" w:rsidRDefault="00C200CB" w:rsidP="00026F7F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ДОУ «Дундайский детский сад»</w:t>
            </w: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C200CB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</w:tcPr>
          <w:p w:rsidR="00C200CB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0CB" w:rsidRPr="00A2772F" w:rsidTr="00196D2E">
        <w:trPr>
          <w:trHeight w:val="469"/>
          <w:jc w:val="center"/>
        </w:trPr>
        <w:tc>
          <w:tcPr>
            <w:tcW w:w="1927" w:type="dxa"/>
            <w:vMerge w:val="restart"/>
          </w:tcPr>
          <w:p w:rsidR="00C200CB" w:rsidRPr="00A2772F" w:rsidRDefault="00C200CB" w:rsidP="008D11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00CB" w:rsidRPr="00A2772F" w:rsidRDefault="00C200CB" w:rsidP="008D11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78" w:type="dxa"/>
            <w:tcBorders>
              <w:bottom w:val="single" w:sz="4" w:space="0" w:color="auto"/>
              <w:right w:val="single" w:sz="4" w:space="0" w:color="auto"/>
            </w:tcBorders>
          </w:tcPr>
          <w:p w:rsidR="00C200CB" w:rsidRPr="00A2772F" w:rsidRDefault="00C200CB" w:rsidP="00635967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ОУ «Боханская СОШ №1»</w:t>
            </w:r>
          </w:p>
          <w:p w:rsidR="00C200CB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ОУ Боханская СОШ №2</w:t>
            </w:r>
          </w:p>
          <w:p w:rsidR="00A2772F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ОУ Боханский ДДТ</w:t>
            </w:r>
          </w:p>
          <w:p w:rsidR="00C200CB" w:rsidRPr="00A2772F" w:rsidRDefault="00A2772F" w:rsidP="008D1111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ОУ «Боханская ДЮСШ»</w:t>
            </w: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C200CB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</w:tcPr>
          <w:p w:rsidR="00C200CB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0CB" w:rsidRPr="00A2772F" w:rsidTr="00196D2E">
        <w:trPr>
          <w:trHeight w:val="492"/>
          <w:jc w:val="center"/>
        </w:trPr>
        <w:tc>
          <w:tcPr>
            <w:tcW w:w="1927" w:type="dxa"/>
            <w:vMerge/>
          </w:tcPr>
          <w:p w:rsidR="00C200CB" w:rsidRPr="00A2772F" w:rsidRDefault="00C200CB" w:rsidP="008D11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top w:val="single" w:sz="4" w:space="0" w:color="auto"/>
              <w:right w:val="single" w:sz="4" w:space="0" w:color="auto"/>
            </w:tcBorders>
          </w:tcPr>
          <w:p w:rsidR="00C200CB" w:rsidRPr="00A2772F" w:rsidRDefault="00C200CB" w:rsidP="00635967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ДОУ «Боханский детский сад № 1»</w:t>
            </w:r>
          </w:p>
          <w:p w:rsidR="00C200CB" w:rsidRPr="00A2772F" w:rsidRDefault="00C200CB" w:rsidP="00635967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ДОУ «Боханский детский сад № 2»</w:t>
            </w:r>
          </w:p>
          <w:p w:rsidR="00C200CB" w:rsidRPr="00A2772F" w:rsidRDefault="00C200CB" w:rsidP="00635967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ДОУ «Боханский детский сад № 3»</w:t>
            </w: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C200CB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</w:tcPr>
          <w:p w:rsidR="00C200CB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0CB" w:rsidRPr="00A2772F" w:rsidTr="00196D2E">
        <w:trPr>
          <w:trHeight w:val="77"/>
          <w:jc w:val="center"/>
        </w:trPr>
        <w:tc>
          <w:tcPr>
            <w:tcW w:w="1927" w:type="dxa"/>
            <w:vMerge w:val="restart"/>
          </w:tcPr>
          <w:p w:rsidR="00C200CB" w:rsidRPr="00A2772F" w:rsidRDefault="00C200CB" w:rsidP="008D11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00CB" w:rsidRPr="00A2772F" w:rsidRDefault="00C200CB" w:rsidP="008D11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78" w:type="dxa"/>
            <w:tcBorders>
              <w:right w:val="single" w:sz="4" w:space="0" w:color="auto"/>
            </w:tcBorders>
          </w:tcPr>
          <w:p w:rsidR="00C200CB" w:rsidRPr="00A2772F" w:rsidRDefault="00C200CB" w:rsidP="00635967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ОУ «Буретская СОШ»</w:t>
            </w:r>
          </w:p>
          <w:p w:rsidR="00C200CB" w:rsidRPr="00A2772F" w:rsidRDefault="00C200CB" w:rsidP="00635967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ОУ «Воробьевская ООШ»</w:t>
            </w:r>
          </w:p>
          <w:p w:rsidR="001F20DC" w:rsidRPr="00A2772F" w:rsidRDefault="00A2772F" w:rsidP="008D1111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МБОУ «</w:t>
            </w:r>
            <w:r w:rsidR="001F20DC" w:rsidRPr="00A2772F">
              <w:rPr>
                <w:rFonts w:ascii="Times New Roman" w:hAnsi="Times New Roman" w:cs="Times New Roman"/>
              </w:rPr>
              <w:t>Александровская</w:t>
            </w:r>
            <w:r w:rsidRPr="00A2772F">
              <w:rPr>
                <w:rFonts w:ascii="Times New Roman" w:hAnsi="Times New Roman" w:cs="Times New Roman"/>
              </w:rPr>
              <w:t xml:space="preserve"> СОШ»</w:t>
            </w:r>
          </w:p>
          <w:p w:rsidR="00A2772F" w:rsidRPr="00A2772F" w:rsidRDefault="00A2772F" w:rsidP="00A2772F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 xml:space="preserve">ОУ «Тарасинская СОШ» </w:t>
            </w: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C200CB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</w:tcPr>
          <w:p w:rsidR="00C200CB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0CB" w:rsidRPr="00A2772F" w:rsidTr="00196D2E">
        <w:trPr>
          <w:trHeight w:val="606"/>
          <w:jc w:val="center"/>
        </w:trPr>
        <w:tc>
          <w:tcPr>
            <w:tcW w:w="1927" w:type="dxa"/>
            <w:vMerge/>
          </w:tcPr>
          <w:p w:rsidR="00C200CB" w:rsidRPr="00A2772F" w:rsidRDefault="00C200CB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right w:val="single" w:sz="4" w:space="0" w:color="auto"/>
            </w:tcBorders>
          </w:tcPr>
          <w:p w:rsidR="00C200CB" w:rsidRPr="00A2772F" w:rsidRDefault="00C200CB" w:rsidP="00026F7F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ДОУ «Буретский детский сад»</w:t>
            </w:r>
          </w:p>
          <w:p w:rsidR="001F20DC" w:rsidRPr="00A2772F" w:rsidRDefault="00A2772F" w:rsidP="00026F7F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>ДОУ «</w:t>
            </w:r>
            <w:r w:rsidR="001F20DC" w:rsidRPr="00A2772F">
              <w:rPr>
                <w:rFonts w:ascii="Times New Roman" w:hAnsi="Times New Roman" w:cs="Times New Roman"/>
              </w:rPr>
              <w:t>Александровский детский сад</w:t>
            </w:r>
            <w:r w:rsidRPr="00A2772F">
              <w:rPr>
                <w:rFonts w:ascii="Times New Roman" w:hAnsi="Times New Roman" w:cs="Times New Roman"/>
              </w:rPr>
              <w:t>»</w:t>
            </w:r>
          </w:p>
          <w:p w:rsidR="00A2772F" w:rsidRPr="00A2772F" w:rsidRDefault="00A2772F" w:rsidP="00A2772F">
            <w:pPr>
              <w:pStyle w:val="a3"/>
              <w:rPr>
                <w:rFonts w:ascii="Times New Roman" w:hAnsi="Times New Roman" w:cs="Times New Roman"/>
              </w:rPr>
            </w:pPr>
            <w:r w:rsidRPr="00A2772F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A2772F">
              <w:rPr>
                <w:rFonts w:ascii="Times New Roman" w:hAnsi="Times New Roman" w:cs="Times New Roman"/>
              </w:rPr>
              <w:t xml:space="preserve">ДОУ «Тарасинский детский сад» </w:t>
            </w: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C200CB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</w:tcPr>
          <w:p w:rsidR="00C200CB" w:rsidRPr="00A2772F" w:rsidRDefault="00C200CB" w:rsidP="008D11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96D2E" w:rsidRPr="001F20DC" w:rsidRDefault="00196D2E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552A" w:rsidRPr="001F20DC" w:rsidRDefault="00E41E33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20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552A" w:rsidRPr="001F20DC">
        <w:rPr>
          <w:rFonts w:ascii="Times New Roman" w:hAnsi="Times New Roman" w:cs="Times New Roman"/>
          <w:b/>
          <w:sz w:val="28"/>
          <w:szCs w:val="28"/>
        </w:rPr>
        <w:t xml:space="preserve"> План проведения тематических проверок  в  МОУ  МО  «Боханский район»</w:t>
      </w:r>
    </w:p>
    <w:p w:rsidR="00C200CB" w:rsidRPr="001F20DC" w:rsidRDefault="00C200CB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7" w:type="dxa"/>
        <w:tblInd w:w="-176" w:type="dxa"/>
        <w:tblLook w:val="04A0"/>
      </w:tblPr>
      <w:tblGrid>
        <w:gridCol w:w="1702"/>
        <w:gridCol w:w="2551"/>
        <w:gridCol w:w="4253"/>
        <w:gridCol w:w="2551"/>
      </w:tblGrid>
      <w:tr w:rsidR="00C200CB" w:rsidRPr="001F20DC" w:rsidTr="00E41E33">
        <w:tc>
          <w:tcPr>
            <w:tcW w:w="1702" w:type="dxa"/>
          </w:tcPr>
          <w:p w:rsidR="00C200CB" w:rsidRPr="001F20DC" w:rsidRDefault="00C200CB" w:rsidP="00196D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200CB" w:rsidRPr="001F20DC" w:rsidRDefault="00C200CB" w:rsidP="00196D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200CB" w:rsidRPr="001F20DC" w:rsidRDefault="00C200CB" w:rsidP="00196D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Тема тематической проверки</w:t>
            </w:r>
          </w:p>
        </w:tc>
        <w:tc>
          <w:tcPr>
            <w:tcW w:w="2551" w:type="dxa"/>
          </w:tcPr>
          <w:p w:rsidR="00C200CB" w:rsidRPr="001F20DC" w:rsidRDefault="00C200CB" w:rsidP="00196D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65E7C" w:rsidRPr="001F20DC" w:rsidTr="003A2B21">
        <w:trPr>
          <w:trHeight w:val="866"/>
        </w:trPr>
        <w:tc>
          <w:tcPr>
            <w:tcW w:w="1702" w:type="dxa"/>
            <w:shd w:val="clear" w:color="auto" w:fill="F2F2F2" w:themeFill="background1" w:themeFillShade="F2"/>
          </w:tcPr>
          <w:p w:rsidR="00E65E7C" w:rsidRPr="001F20DC" w:rsidRDefault="00E65E7C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65E7C" w:rsidRPr="001F20DC" w:rsidRDefault="00E65E7C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МДОУ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65E7C" w:rsidRPr="001F20DC" w:rsidRDefault="00E65E7C" w:rsidP="00026F7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F20DC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1F20DC">
              <w:rPr>
                <w:rFonts w:ascii="Times New Roman" w:eastAsia="Calibri" w:hAnsi="Times New Roman" w:cs="Times New Roman"/>
              </w:rPr>
              <w:t xml:space="preserve"> комплектованием групп детьми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65E7C" w:rsidRPr="001F20DC" w:rsidRDefault="00E65E7C" w:rsidP="00E41E33">
            <w:pPr>
              <w:rPr>
                <w:lang w:eastAsia="en-US"/>
              </w:rPr>
            </w:pPr>
            <w:r w:rsidRPr="001F20DC">
              <w:rPr>
                <w:lang w:eastAsia="en-US"/>
              </w:rPr>
              <w:t>Павлова Т</w:t>
            </w:r>
            <w:proofErr w:type="gramStart"/>
            <w:r w:rsidRPr="001F20DC">
              <w:rPr>
                <w:lang w:eastAsia="en-US"/>
              </w:rPr>
              <w:t>С-</w:t>
            </w:r>
            <w:proofErr w:type="gramEnd"/>
            <w:r w:rsidRPr="001F20DC">
              <w:rPr>
                <w:lang w:eastAsia="en-US"/>
              </w:rPr>
              <w:t xml:space="preserve"> старший методист УО</w:t>
            </w:r>
          </w:p>
        </w:tc>
      </w:tr>
      <w:tr w:rsidR="00F61652" w:rsidRPr="001F20DC" w:rsidTr="003A2B21">
        <w:trPr>
          <w:trHeight w:val="866"/>
        </w:trPr>
        <w:tc>
          <w:tcPr>
            <w:tcW w:w="1702" w:type="dxa"/>
            <w:shd w:val="clear" w:color="auto" w:fill="F2F2F2" w:themeFill="background1" w:themeFillShade="F2"/>
          </w:tcPr>
          <w:p w:rsidR="00F61652" w:rsidRPr="001F20DC" w:rsidRDefault="00F61652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1652" w:rsidRPr="001F20DC" w:rsidRDefault="00F61652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МДОУ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61652" w:rsidRPr="001F20DC" w:rsidRDefault="00F61652" w:rsidP="00026F7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F20DC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1F20DC">
              <w:rPr>
                <w:rFonts w:ascii="Times New Roman" w:eastAsia="Calibri" w:hAnsi="Times New Roman" w:cs="Times New Roman"/>
              </w:rPr>
              <w:t xml:space="preserve"> организацией рационального питания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652" w:rsidRPr="001F20DC" w:rsidRDefault="00F61652" w:rsidP="00E41E33">
            <w:pPr>
              <w:rPr>
                <w:lang w:eastAsia="en-US"/>
              </w:rPr>
            </w:pPr>
            <w:r w:rsidRPr="001F20DC">
              <w:rPr>
                <w:lang w:eastAsia="en-US"/>
              </w:rPr>
              <w:t>Павлова Т</w:t>
            </w:r>
            <w:proofErr w:type="gramStart"/>
            <w:r w:rsidRPr="001F20DC">
              <w:rPr>
                <w:lang w:eastAsia="en-US"/>
              </w:rPr>
              <w:t>С-</w:t>
            </w:r>
            <w:proofErr w:type="gramEnd"/>
            <w:r w:rsidRPr="001F20DC">
              <w:rPr>
                <w:lang w:eastAsia="en-US"/>
              </w:rPr>
              <w:t xml:space="preserve"> старший методист УО</w:t>
            </w:r>
          </w:p>
        </w:tc>
      </w:tr>
      <w:tr w:rsidR="00E41E33" w:rsidRPr="001F20DC" w:rsidTr="003A2B21">
        <w:trPr>
          <w:trHeight w:val="866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Декабрь</w:t>
            </w:r>
          </w:p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МОУ СОШ, МОУ ООШ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Выполнение Статьи 19 Закона «Об образовании»</w:t>
            </w:r>
          </w:p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 xml:space="preserve">Организация горячего питания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41E33" w:rsidRPr="001F20DC" w:rsidRDefault="00E41E33" w:rsidP="00E41E33">
            <w:pPr>
              <w:rPr>
                <w:lang w:eastAsia="en-US"/>
              </w:rPr>
            </w:pPr>
            <w:r w:rsidRPr="001F20DC">
              <w:rPr>
                <w:lang w:eastAsia="en-US"/>
              </w:rPr>
              <w:t xml:space="preserve">Бальжитова </w:t>
            </w:r>
            <w:proofErr w:type="spellStart"/>
            <w:proofErr w:type="gramStart"/>
            <w:r w:rsidRPr="001F20DC">
              <w:rPr>
                <w:lang w:eastAsia="en-US"/>
              </w:rPr>
              <w:t>ОН-старший</w:t>
            </w:r>
            <w:proofErr w:type="spellEnd"/>
            <w:proofErr w:type="gramEnd"/>
            <w:r w:rsidRPr="001F20DC">
              <w:rPr>
                <w:lang w:eastAsia="en-US"/>
              </w:rPr>
              <w:t xml:space="preserve"> методист УО</w:t>
            </w:r>
          </w:p>
        </w:tc>
      </w:tr>
      <w:tr w:rsidR="00E41E33" w:rsidRPr="001F20DC" w:rsidTr="003A2B21">
        <w:trPr>
          <w:trHeight w:val="301"/>
        </w:trPr>
        <w:tc>
          <w:tcPr>
            <w:tcW w:w="1702" w:type="dxa"/>
            <w:vMerge/>
            <w:shd w:val="clear" w:color="auto" w:fill="F2F2F2" w:themeFill="background1" w:themeFillShade="F2"/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Состояние перехода на ПСПО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Соловьев СА – методист ИМЦ УО</w:t>
            </w:r>
          </w:p>
        </w:tc>
      </w:tr>
      <w:tr w:rsidR="00E41E33" w:rsidRPr="001F20DC" w:rsidTr="003A2B21">
        <w:trPr>
          <w:trHeight w:val="301"/>
        </w:trPr>
        <w:tc>
          <w:tcPr>
            <w:tcW w:w="1702" w:type="dxa"/>
            <w:vMerge/>
            <w:shd w:val="clear" w:color="auto" w:fill="F2F2F2" w:themeFill="background1" w:themeFillShade="F2"/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ОТ и ТБ в образовательном учреждении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Мадаев ВК – методист ИМЦ УО</w:t>
            </w:r>
          </w:p>
        </w:tc>
      </w:tr>
      <w:tr w:rsidR="00C200CB" w:rsidRPr="001F20DC" w:rsidTr="003A2B21">
        <w:tc>
          <w:tcPr>
            <w:tcW w:w="1702" w:type="dxa"/>
            <w:vMerge/>
            <w:shd w:val="clear" w:color="auto" w:fill="F2F2F2" w:themeFill="background1" w:themeFillShade="F2"/>
          </w:tcPr>
          <w:p w:rsidR="00C200CB" w:rsidRPr="001F20DC" w:rsidRDefault="00C200CB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200CB" w:rsidRPr="001F20DC" w:rsidRDefault="00C200CB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МДОУ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200CB" w:rsidRPr="001F20DC" w:rsidRDefault="00F61652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eastAsia="Calibri" w:hAnsi="Times New Roman" w:cs="Times New Roman"/>
              </w:rPr>
              <w:t xml:space="preserve">Контроль заболеваемости в </w:t>
            </w:r>
            <w:r w:rsidRPr="001F20DC">
              <w:rPr>
                <w:rFonts w:ascii="Times New Roman" w:hAnsi="Times New Roman" w:cs="Times New Roman"/>
              </w:rPr>
              <w:t>М</w:t>
            </w:r>
            <w:r w:rsidRPr="001F20DC">
              <w:rPr>
                <w:rFonts w:ascii="Times New Roman" w:eastAsia="Calibri" w:hAnsi="Times New Roman" w:cs="Times New Roman"/>
              </w:rPr>
              <w:t>ДОУ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0CB" w:rsidRPr="001F20DC" w:rsidRDefault="00F61652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Павлова Т</w:t>
            </w:r>
            <w:proofErr w:type="gramStart"/>
            <w:r w:rsidRPr="001F20DC">
              <w:rPr>
                <w:rFonts w:ascii="Times New Roman" w:hAnsi="Times New Roman" w:cs="Times New Roman"/>
              </w:rPr>
              <w:t>С-</w:t>
            </w:r>
            <w:proofErr w:type="gramEnd"/>
            <w:r w:rsidRPr="001F20DC">
              <w:rPr>
                <w:rFonts w:ascii="Times New Roman" w:hAnsi="Times New Roman" w:cs="Times New Roman"/>
              </w:rPr>
              <w:t xml:space="preserve"> старший методист УО</w:t>
            </w:r>
          </w:p>
        </w:tc>
      </w:tr>
      <w:tr w:rsidR="00E41E33" w:rsidRPr="001F20DC" w:rsidTr="00E41E33">
        <w:tc>
          <w:tcPr>
            <w:tcW w:w="1702" w:type="dxa"/>
            <w:vMerge w:val="restart"/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 xml:space="preserve">Март </w:t>
            </w:r>
          </w:p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МОУ СОШ, МОУ ООШ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Работа пришкольных интернатов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E33" w:rsidRPr="001F20DC" w:rsidTr="00E41E33">
        <w:tc>
          <w:tcPr>
            <w:tcW w:w="1702" w:type="dxa"/>
            <w:vMerge/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Состояние делопроизводства в образовательном учреждении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1E33" w:rsidRPr="001F20DC" w:rsidRDefault="00E41E33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 xml:space="preserve"> Тараева СМ-методист УО</w:t>
            </w:r>
          </w:p>
        </w:tc>
      </w:tr>
      <w:tr w:rsidR="003A2B21" w:rsidRPr="001F20DC" w:rsidTr="003A2B21">
        <w:tc>
          <w:tcPr>
            <w:tcW w:w="1702" w:type="dxa"/>
            <w:vMerge w:val="restart"/>
            <w:shd w:val="clear" w:color="auto" w:fill="F2F2F2" w:themeFill="background1" w:themeFillShade="F2"/>
          </w:tcPr>
          <w:p w:rsidR="003A2B21" w:rsidRPr="001F20DC" w:rsidRDefault="003A2B21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2B21" w:rsidRPr="001F20DC" w:rsidRDefault="003A2B21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МОУ СОШ, МОУ ООШ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2B21" w:rsidRPr="001F20DC" w:rsidRDefault="003A2B21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Подготовка к государственной итоговой аттестации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2B21" w:rsidRPr="001F20DC" w:rsidRDefault="003A2B21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 xml:space="preserve">Бальжитова </w:t>
            </w:r>
            <w:proofErr w:type="spellStart"/>
            <w:proofErr w:type="gramStart"/>
            <w:r w:rsidRPr="001F20DC">
              <w:rPr>
                <w:rFonts w:ascii="Times New Roman" w:hAnsi="Times New Roman" w:cs="Times New Roman"/>
              </w:rPr>
              <w:t>ОН-старший</w:t>
            </w:r>
            <w:proofErr w:type="spellEnd"/>
            <w:proofErr w:type="gramEnd"/>
            <w:r w:rsidRPr="001F20DC">
              <w:rPr>
                <w:rFonts w:ascii="Times New Roman" w:hAnsi="Times New Roman" w:cs="Times New Roman"/>
              </w:rPr>
              <w:t xml:space="preserve"> методист УО</w:t>
            </w:r>
          </w:p>
        </w:tc>
      </w:tr>
      <w:tr w:rsidR="003A2B21" w:rsidRPr="001F20DC" w:rsidTr="003A2B21">
        <w:tc>
          <w:tcPr>
            <w:tcW w:w="1702" w:type="dxa"/>
            <w:vMerge/>
            <w:shd w:val="clear" w:color="auto" w:fill="F2F2F2" w:themeFill="background1" w:themeFillShade="F2"/>
          </w:tcPr>
          <w:p w:rsidR="003A2B21" w:rsidRPr="001F20DC" w:rsidRDefault="003A2B21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2B21" w:rsidRPr="001F20DC" w:rsidRDefault="003A2B21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2B21" w:rsidRPr="001F20DC" w:rsidRDefault="003A2B21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ОТ и ТБ в образовательном учреждении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2B21" w:rsidRPr="001F20DC" w:rsidRDefault="003A2B21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>Мадаев ВК – методист ИМЦ УО</w:t>
            </w:r>
          </w:p>
        </w:tc>
      </w:tr>
      <w:tr w:rsidR="003A2B21" w:rsidRPr="001F20DC" w:rsidTr="003A2B21">
        <w:tc>
          <w:tcPr>
            <w:tcW w:w="1702" w:type="dxa"/>
            <w:vMerge/>
            <w:shd w:val="clear" w:color="auto" w:fill="F2F2F2" w:themeFill="background1" w:themeFillShade="F2"/>
          </w:tcPr>
          <w:p w:rsidR="003A2B21" w:rsidRPr="001F20DC" w:rsidRDefault="003A2B21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2B21" w:rsidRPr="001F20DC" w:rsidRDefault="003A2B21" w:rsidP="00026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2B21" w:rsidRPr="001F20DC" w:rsidRDefault="003A2B21" w:rsidP="00026F7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F20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F20DC">
              <w:rPr>
                <w:rFonts w:ascii="Times New Roman" w:hAnsi="Times New Roman" w:cs="Times New Roman"/>
              </w:rPr>
              <w:t xml:space="preserve"> выполнением годового плана работы образовательного учреждения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2B21" w:rsidRPr="001F20DC" w:rsidRDefault="003A2B21" w:rsidP="00026F7F">
            <w:pPr>
              <w:pStyle w:val="a3"/>
              <w:rPr>
                <w:rFonts w:ascii="Times New Roman" w:hAnsi="Times New Roman" w:cs="Times New Roman"/>
              </w:rPr>
            </w:pPr>
            <w:r w:rsidRPr="001F20DC">
              <w:rPr>
                <w:rFonts w:ascii="Times New Roman" w:hAnsi="Times New Roman" w:cs="Times New Roman"/>
              </w:rPr>
              <w:t xml:space="preserve">Жилина ЕВ </w:t>
            </w:r>
            <w:proofErr w:type="gramStart"/>
            <w:r w:rsidRPr="001F20DC">
              <w:rPr>
                <w:rFonts w:ascii="Times New Roman" w:hAnsi="Times New Roman" w:cs="Times New Roman"/>
              </w:rPr>
              <w:t>-з</w:t>
            </w:r>
            <w:proofErr w:type="gramEnd"/>
            <w:r w:rsidRPr="001F20DC">
              <w:rPr>
                <w:rFonts w:ascii="Times New Roman" w:hAnsi="Times New Roman" w:cs="Times New Roman"/>
              </w:rPr>
              <w:t>ам.начальника УО</w:t>
            </w:r>
          </w:p>
        </w:tc>
      </w:tr>
    </w:tbl>
    <w:p w:rsidR="00C33C2D" w:rsidRPr="00A13D1D" w:rsidRDefault="00C33C2D" w:rsidP="00FD58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552A" w:rsidRDefault="0080552A" w:rsidP="00196D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>План проведения мониторинга  знаний обучающихся</w:t>
      </w:r>
    </w:p>
    <w:p w:rsidR="00E41E33" w:rsidRPr="00A13D1D" w:rsidRDefault="00E41E33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844"/>
        <w:gridCol w:w="1417"/>
        <w:gridCol w:w="3969"/>
        <w:gridCol w:w="142"/>
        <w:gridCol w:w="3827"/>
      </w:tblGrid>
      <w:tr w:rsidR="00196D2E" w:rsidRPr="00A13D1D" w:rsidTr="00E03986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2E" w:rsidRPr="00A13D1D" w:rsidRDefault="00196D2E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Предмет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2E" w:rsidRPr="00A13D1D" w:rsidRDefault="00196D2E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Класс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2E" w:rsidRPr="00A13D1D" w:rsidRDefault="00196D2E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D2E" w:rsidRPr="00A13D1D" w:rsidRDefault="002B326F" w:rsidP="00196D2E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Ответственный</w:t>
            </w:r>
          </w:p>
        </w:tc>
      </w:tr>
      <w:tr w:rsidR="00196D2E" w:rsidRPr="00A13D1D" w:rsidTr="00E03986">
        <w:tc>
          <w:tcPr>
            <w:tcW w:w="1119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Pr="00492E86" w:rsidRDefault="00196D2E" w:rsidP="00492E86">
            <w:pPr>
              <w:pStyle w:val="ab"/>
              <w:jc w:val="center"/>
              <w:rPr>
                <w:b/>
                <w:i/>
              </w:rPr>
            </w:pPr>
            <w:r w:rsidRPr="00492E86">
              <w:rPr>
                <w:b/>
                <w:i/>
                <w:sz w:val="22"/>
                <w:szCs w:val="22"/>
              </w:rPr>
              <w:t xml:space="preserve">Предметы гуманитарного цикла </w:t>
            </w:r>
          </w:p>
        </w:tc>
      </w:tr>
      <w:tr w:rsidR="002B326F" w:rsidRPr="00A13D1D" w:rsidTr="00E03986">
        <w:trPr>
          <w:trHeight w:val="1222"/>
        </w:trPr>
        <w:tc>
          <w:tcPr>
            <w:tcW w:w="18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98B" w:rsidRDefault="00B9098B" w:rsidP="00026F7F">
            <w:pPr>
              <w:pStyle w:val="ab"/>
              <w:jc w:val="center"/>
            </w:pPr>
          </w:p>
          <w:p w:rsidR="002B326F" w:rsidRPr="00A13D1D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98B" w:rsidRDefault="00B9098B" w:rsidP="00026F7F">
            <w:pPr>
              <w:pStyle w:val="ab"/>
              <w:jc w:val="center"/>
            </w:pPr>
          </w:p>
          <w:p w:rsidR="002B326F" w:rsidRPr="00A13D1D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5</w:t>
            </w:r>
          </w:p>
          <w:p w:rsidR="002B326F" w:rsidRDefault="002B326F" w:rsidP="00B9098B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9</w:t>
            </w:r>
            <w:r w:rsidR="00B9098B">
              <w:rPr>
                <w:sz w:val="22"/>
                <w:szCs w:val="22"/>
              </w:rPr>
              <w:t>-11</w:t>
            </w:r>
          </w:p>
          <w:p w:rsidR="00B9098B" w:rsidRPr="00A13D1D" w:rsidRDefault="00B9098B" w:rsidP="00B9098B">
            <w:pPr>
              <w:pStyle w:val="ab"/>
              <w:jc w:val="center"/>
            </w:pPr>
            <w:r>
              <w:rPr>
                <w:sz w:val="22"/>
                <w:szCs w:val="22"/>
              </w:rPr>
              <w:t>9,10</w:t>
            </w:r>
          </w:p>
        </w:tc>
        <w:tc>
          <w:tcPr>
            <w:tcW w:w="4111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98B" w:rsidRDefault="00B9098B" w:rsidP="00026F7F">
            <w:pPr>
              <w:pStyle w:val="ab"/>
              <w:jc w:val="center"/>
              <w:rPr>
                <w:color w:val="FF0000"/>
              </w:rPr>
            </w:pPr>
          </w:p>
          <w:p w:rsidR="002B326F" w:rsidRPr="00BD7744" w:rsidRDefault="00B9098B" w:rsidP="00026F7F">
            <w:pPr>
              <w:pStyle w:val="ab"/>
              <w:jc w:val="center"/>
              <w:rPr>
                <w:color w:val="000000" w:themeColor="text1"/>
              </w:rPr>
            </w:pPr>
            <w:r w:rsidRPr="00BD7744">
              <w:rPr>
                <w:color w:val="000000" w:themeColor="text1"/>
                <w:sz w:val="22"/>
                <w:szCs w:val="22"/>
              </w:rPr>
              <w:t>1</w:t>
            </w:r>
            <w:r w:rsidR="002B326F" w:rsidRPr="00BD7744">
              <w:rPr>
                <w:color w:val="000000" w:themeColor="text1"/>
                <w:sz w:val="22"/>
                <w:szCs w:val="22"/>
              </w:rPr>
              <w:t xml:space="preserve"> неделя октября</w:t>
            </w:r>
            <w:r w:rsidRPr="00BD7744">
              <w:rPr>
                <w:color w:val="000000" w:themeColor="text1"/>
                <w:sz w:val="22"/>
                <w:szCs w:val="22"/>
              </w:rPr>
              <w:t>, 2</w:t>
            </w:r>
            <w:r w:rsidR="002B326F" w:rsidRPr="00BD7744">
              <w:rPr>
                <w:color w:val="000000" w:themeColor="text1"/>
                <w:sz w:val="22"/>
                <w:szCs w:val="22"/>
              </w:rPr>
              <w:t xml:space="preserve"> неделя </w:t>
            </w:r>
            <w:r w:rsidRPr="00BD7744">
              <w:rPr>
                <w:color w:val="000000" w:themeColor="text1"/>
                <w:sz w:val="22"/>
                <w:szCs w:val="22"/>
              </w:rPr>
              <w:t>мая</w:t>
            </w:r>
          </w:p>
          <w:p w:rsidR="002B326F" w:rsidRPr="00BD7744" w:rsidRDefault="00B9098B" w:rsidP="00026F7F">
            <w:pPr>
              <w:pStyle w:val="ab"/>
              <w:jc w:val="center"/>
              <w:rPr>
                <w:color w:val="000000" w:themeColor="text1"/>
              </w:rPr>
            </w:pPr>
            <w:r w:rsidRPr="00BD7744">
              <w:rPr>
                <w:color w:val="000000" w:themeColor="text1"/>
              </w:rPr>
              <w:t>1 неделя октября</w:t>
            </w:r>
          </w:p>
          <w:p w:rsidR="00B9098B" w:rsidRPr="00A13D1D" w:rsidRDefault="00B9098B" w:rsidP="00026F7F">
            <w:pPr>
              <w:pStyle w:val="ab"/>
              <w:jc w:val="center"/>
            </w:pPr>
            <w:r w:rsidRPr="00BD7744">
              <w:rPr>
                <w:color w:val="000000" w:themeColor="text1"/>
              </w:rPr>
              <w:t>1 неделя марта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:rsidR="00B9098B" w:rsidRDefault="00B9098B" w:rsidP="00B90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9098B" w:rsidRDefault="00492E86" w:rsidP="00B9098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>Методист</w:t>
            </w:r>
          </w:p>
          <w:p w:rsidR="002B326F" w:rsidRPr="00A13D1D" w:rsidRDefault="00492E86" w:rsidP="00B9098B">
            <w:pPr>
              <w:spacing w:after="200" w:line="276" w:lineRule="auto"/>
              <w:jc w:val="center"/>
              <w:rPr>
                <w:lang w:eastAsia="ar-SA"/>
              </w:rPr>
            </w:pPr>
            <w:r w:rsidRPr="00986552">
              <w:rPr>
                <w:sz w:val="20"/>
                <w:szCs w:val="20"/>
              </w:rPr>
              <w:t>по национальному образованию, библиотечному фонду</w:t>
            </w:r>
          </w:p>
        </w:tc>
      </w:tr>
      <w:tr w:rsidR="002B326F" w:rsidRPr="00A13D1D" w:rsidTr="00E03986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Pr="00A13D1D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Pr="00A13D1D" w:rsidRDefault="00B9098B" w:rsidP="00026F7F">
            <w:pPr>
              <w:pStyle w:val="ab"/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2B326F" w:rsidRPr="00A13D1D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Pr="00A13D1D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 xml:space="preserve">2 неделя  </w:t>
            </w:r>
            <w:r w:rsidR="00B9098B">
              <w:rPr>
                <w:sz w:val="22"/>
                <w:szCs w:val="22"/>
              </w:rPr>
              <w:t>апреля</w:t>
            </w:r>
          </w:p>
          <w:p w:rsidR="002B326F" w:rsidRPr="00A13D1D" w:rsidRDefault="002B326F" w:rsidP="00B9098B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 xml:space="preserve"> 2 неделя </w:t>
            </w:r>
            <w:r w:rsidR="00B9098B">
              <w:rPr>
                <w:sz w:val="22"/>
                <w:szCs w:val="22"/>
              </w:rPr>
              <w:t>апреля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B326F" w:rsidRPr="00A13D1D" w:rsidRDefault="002B326F" w:rsidP="00196D2E">
            <w:pPr>
              <w:pStyle w:val="ab"/>
              <w:jc w:val="center"/>
            </w:pPr>
          </w:p>
        </w:tc>
      </w:tr>
      <w:tr w:rsidR="002B326F" w:rsidRPr="00A13D1D" w:rsidTr="00B9098B">
        <w:tc>
          <w:tcPr>
            <w:tcW w:w="18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Pr="00A13D1D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Pr="00A13D1D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Pr="00A13D1D" w:rsidRDefault="002B326F" w:rsidP="00B9098B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 xml:space="preserve">4 неделя </w:t>
            </w:r>
            <w:r w:rsidR="00B9098B">
              <w:rPr>
                <w:sz w:val="22"/>
                <w:szCs w:val="22"/>
              </w:rPr>
              <w:t>сентября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B326F" w:rsidRPr="00A13D1D" w:rsidRDefault="002B326F" w:rsidP="00196D2E">
            <w:pPr>
              <w:pStyle w:val="ab"/>
              <w:jc w:val="center"/>
            </w:pPr>
          </w:p>
        </w:tc>
      </w:tr>
      <w:tr w:rsidR="002B326F" w:rsidRPr="00A13D1D" w:rsidTr="00E03986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Pr="00A13D1D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История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Default="00B9098B" w:rsidP="00026F7F">
            <w:pPr>
              <w:pStyle w:val="ab"/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9098B" w:rsidRPr="00A13D1D" w:rsidRDefault="00B9098B" w:rsidP="00026F7F">
            <w:pPr>
              <w:pStyle w:val="ab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lastRenderedPageBreak/>
              <w:t>2 неделя марта</w:t>
            </w:r>
          </w:p>
          <w:p w:rsidR="00B9098B" w:rsidRPr="00B9098B" w:rsidRDefault="00B9098B" w:rsidP="00B9098B">
            <w:pPr>
              <w:pStyle w:val="ab"/>
              <w:jc w:val="center"/>
            </w:pPr>
            <w:r>
              <w:rPr>
                <w:sz w:val="22"/>
                <w:szCs w:val="22"/>
              </w:rPr>
              <w:lastRenderedPageBreak/>
              <w:t>2 неделя апреля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B326F" w:rsidRPr="00A13D1D" w:rsidRDefault="002B326F" w:rsidP="00196D2E">
            <w:pPr>
              <w:pStyle w:val="ab"/>
              <w:jc w:val="center"/>
            </w:pPr>
          </w:p>
        </w:tc>
      </w:tr>
      <w:tr w:rsidR="002B326F" w:rsidRPr="00A13D1D" w:rsidTr="00E03986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Pr="00A13D1D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lastRenderedPageBreak/>
              <w:t>Бурятский язык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Pr="00A13D1D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4</w:t>
            </w:r>
          </w:p>
          <w:p w:rsidR="002B326F" w:rsidRPr="00A13D1D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5</w:t>
            </w:r>
          </w:p>
          <w:p w:rsidR="002B326F" w:rsidRPr="00A13D1D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Default="0029627C" w:rsidP="00026F7F">
            <w:pPr>
              <w:pStyle w:val="ab"/>
              <w:jc w:val="center"/>
            </w:pPr>
            <w:r>
              <w:t>3 неделя октября</w:t>
            </w:r>
          </w:p>
          <w:p w:rsidR="00B9098B" w:rsidRDefault="0029627C" w:rsidP="00026F7F">
            <w:pPr>
              <w:pStyle w:val="ab"/>
              <w:jc w:val="center"/>
            </w:pPr>
            <w:r>
              <w:t>3 неделя октября</w:t>
            </w:r>
          </w:p>
          <w:p w:rsidR="0029627C" w:rsidRPr="00A13D1D" w:rsidRDefault="0029627C" w:rsidP="00026F7F">
            <w:pPr>
              <w:pStyle w:val="ab"/>
              <w:jc w:val="center"/>
            </w:pPr>
            <w:r>
              <w:t>3 неделя октября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26F" w:rsidRPr="00A13D1D" w:rsidRDefault="002B326F" w:rsidP="00196D2E">
            <w:pPr>
              <w:pStyle w:val="ab"/>
              <w:jc w:val="center"/>
            </w:pPr>
          </w:p>
        </w:tc>
      </w:tr>
      <w:tr w:rsidR="002B326F" w:rsidRPr="00A13D1D" w:rsidTr="00E03986">
        <w:tc>
          <w:tcPr>
            <w:tcW w:w="1119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Pr="00492E86" w:rsidRDefault="00492E86" w:rsidP="00492E86">
            <w:pPr>
              <w:pStyle w:val="ab"/>
              <w:jc w:val="center"/>
              <w:rPr>
                <w:b/>
                <w:i/>
              </w:rPr>
            </w:pPr>
            <w:r w:rsidRPr="00492E86">
              <w:rPr>
                <w:b/>
                <w:i/>
                <w:sz w:val="22"/>
                <w:szCs w:val="22"/>
              </w:rPr>
              <w:t>Н</w:t>
            </w:r>
            <w:r w:rsidR="002B326F" w:rsidRPr="00492E86">
              <w:rPr>
                <w:b/>
                <w:i/>
                <w:sz w:val="22"/>
                <w:szCs w:val="22"/>
              </w:rPr>
              <w:t>ачальные классы</w:t>
            </w:r>
          </w:p>
        </w:tc>
      </w:tr>
      <w:tr w:rsidR="002B326F" w:rsidRPr="00A13D1D" w:rsidTr="00E03986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Pr="00A13D1D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Pr="00A13D1D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Pr="00A13D1D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2 неделя октября,  2 неделя мая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B326F" w:rsidRPr="00A13D1D" w:rsidRDefault="00492E86" w:rsidP="00196D2E">
            <w:pPr>
              <w:pStyle w:val="ab"/>
              <w:jc w:val="center"/>
            </w:pPr>
            <w:r w:rsidRPr="00E71436">
              <w:rPr>
                <w:sz w:val="20"/>
                <w:szCs w:val="20"/>
              </w:rPr>
              <w:t>Методист по начальному (общему)</w:t>
            </w:r>
            <w:r w:rsidR="003705DE">
              <w:rPr>
                <w:sz w:val="20"/>
                <w:szCs w:val="20"/>
              </w:rPr>
              <w:t xml:space="preserve"> </w:t>
            </w:r>
            <w:r w:rsidRPr="00E71436">
              <w:rPr>
                <w:sz w:val="20"/>
                <w:szCs w:val="20"/>
              </w:rPr>
              <w:t>образованию</w:t>
            </w:r>
          </w:p>
        </w:tc>
      </w:tr>
      <w:tr w:rsidR="002B326F" w:rsidRPr="00A13D1D" w:rsidTr="00E03986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Pr="00A13D1D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Pr="00A13D1D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Pr="00A13D1D" w:rsidRDefault="002B326F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2 неделя октября, 2 неделя мая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26F" w:rsidRPr="00A13D1D" w:rsidRDefault="002B326F" w:rsidP="00196D2E">
            <w:pPr>
              <w:pStyle w:val="ab"/>
              <w:jc w:val="center"/>
            </w:pPr>
          </w:p>
        </w:tc>
      </w:tr>
      <w:tr w:rsidR="002B326F" w:rsidRPr="00A13D1D" w:rsidTr="00E03986">
        <w:tc>
          <w:tcPr>
            <w:tcW w:w="1119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26F" w:rsidRPr="00492E86" w:rsidRDefault="002B326F" w:rsidP="00492E86">
            <w:pPr>
              <w:pStyle w:val="ab"/>
              <w:jc w:val="center"/>
              <w:rPr>
                <w:b/>
                <w:i/>
              </w:rPr>
            </w:pPr>
            <w:r w:rsidRPr="00492E86">
              <w:rPr>
                <w:b/>
                <w:i/>
                <w:sz w:val="22"/>
                <w:szCs w:val="22"/>
              </w:rPr>
              <w:t>Предметы естественно-математического цикла</w:t>
            </w:r>
          </w:p>
        </w:tc>
      </w:tr>
      <w:tr w:rsidR="00492E86" w:rsidRPr="00A13D1D" w:rsidTr="00BE3AD3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86" w:rsidRPr="00A13D1D" w:rsidRDefault="00492E86" w:rsidP="00026F7F">
            <w:pPr>
              <w:pStyle w:val="ab"/>
              <w:jc w:val="center"/>
            </w:pPr>
            <w:r>
              <w:rPr>
                <w:sz w:val="22"/>
                <w:szCs w:val="22"/>
              </w:rPr>
              <w:t>9</w:t>
            </w:r>
          </w:p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1 неделя октября</w:t>
            </w:r>
          </w:p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2-3 неделя марта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:rsidR="00BD7744" w:rsidRDefault="00492E86" w:rsidP="00BD7744">
            <w:pPr>
              <w:widowControl w:val="0"/>
              <w:jc w:val="center"/>
              <w:rPr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>Методист</w:t>
            </w:r>
          </w:p>
          <w:p w:rsidR="00492E86" w:rsidRPr="00986552" w:rsidRDefault="00492E86" w:rsidP="00BD7744">
            <w:pPr>
              <w:widowControl w:val="0"/>
              <w:jc w:val="center"/>
              <w:rPr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 xml:space="preserve">по социально психологической работе, </w:t>
            </w:r>
            <w:proofErr w:type="gramStart"/>
            <w:r w:rsidRPr="00986552">
              <w:rPr>
                <w:sz w:val="20"/>
                <w:szCs w:val="20"/>
              </w:rPr>
              <w:t>коррекционного</w:t>
            </w:r>
            <w:proofErr w:type="gramEnd"/>
          </w:p>
          <w:p w:rsidR="00492E86" w:rsidRPr="00986552" w:rsidRDefault="00492E86" w:rsidP="00BD7744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>обучения</w:t>
            </w:r>
          </w:p>
          <w:p w:rsidR="00492E86" w:rsidRPr="00A13D1D" w:rsidRDefault="00492E86" w:rsidP="00BD7744">
            <w:pPr>
              <w:pStyle w:val="ab"/>
              <w:jc w:val="center"/>
            </w:pPr>
          </w:p>
        </w:tc>
      </w:tr>
      <w:tr w:rsidR="00492E86" w:rsidRPr="00A13D1D" w:rsidTr="0029627C">
        <w:trPr>
          <w:trHeight w:val="487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Физика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8</w:t>
            </w:r>
          </w:p>
          <w:p w:rsidR="00492E86" w:rsidRPr="00A13D1D" w:rsidRDefault="00BD7744" w:rsidP="00BD7744">
            <w:pPr>
              <w:pStyle w:val="ab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86" w:rsidRPr="00A13D1D" w:rsidRDefault="00BD7744" w:rsidP="00026F7F">
            <w:pPr>
              <w:pStyle w:val="ab"/>
              <w:jc w:val="center"/>
            </w:pPr>
            <w:r>
              <w:rPr>
                <w:sz w:val="22"/>
                <w:szCs w:val="22"/>
              </w:rPr>
              <w:t xml:space="preserve">1 неделя </w:t>
            </w:r>
            <w:r w:rsidR="00492E86" w:rsidRPr="00A13D1D">
              <w:rPr>
                <w:sz w:val="22"/>
                <w:szCs w:val="22"/>
              </w:rPr>
              <w:t>декабр</w:t>
            </w:r>
            <w:r>
              <w:rPr>
                <w:sz w:val="22"/>
                <w:szCs w:val="22"/>
              </w:rPr>
              <w:t>я</w:t>
            </w:r>
          </w:p>
          <w:p w:rsidR="00BD7744" w:rsidRPr="00A13D1D" w:rsidRDefault="00BD7744" w:rsidP="00BD7744">
            <w:pPr>
              <w:pStyle w:val="ab"/>
              <w:jc w:val="center"/>
            </w:pPr>
            <w:r>
              <w:rPr>
                <w:sz w:val="22"/>
                <w:szCs w:val="22"/>
              </w:rPr>
              <w:t xml:space="preserve"> 1 неделя </w:t>
            </w:r>
            <w:r w:rsidR="00492E86" w:rsidRPr="00A13D1D">
              <w:rPr>
                <w:sz w:val="22"/>
                <w:szCs w:val="22"/>
              </w:rPr>
              <w:t>апрел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:rsidR="00492E86" w:rsidRPr="00A13D1D" w:rsidRDefault="00492E86" w:rsidP="00BD7744">
            <w:pPr>
              <w:pStyle w:val="ab"/>
              <w:jc w:val="center"/>
            </w:pPr>
          </w:p>
        </w:tc>
      </w:tr>
      <w:tr w:rsidR="00492E86" w:rsidRPr="00A13D1D" w:rsidTr="00E03986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86" w:rsidRPr="00A13D1D" w:rsidRDefault="00492E86" w:rsidP="00BE3AD3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86" w:rsidRDefault="00492E86" w:rsidP="00BE3AD3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10</w:t>
            </w:r>
          </w:p>
          <w:p w:rsidR="00BD7744" w:rsidRPr="00A13D1D" w:rsidRDefault="00BD7744" w:rsidP="00BE3AD3">
            <w:pPr>
              <w:pStyle w:val="ab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86" w:rsidRDefault="00492E86" w:rsidP="00BE3AD3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1 неделя октября</w:t>
            </w:r>
          </w:p>
          <w:p w:rsidR="00BD7744" w:rsidRPr="00A13D1D" w:rsidRDefault="00BD7744" w:rsidP="00BE3AD3">
            <w:pPr>
              <w:pStyle w:val="ab"/>
              <w:jc w:val="center"/>
            </w:pPr>
            <w:r>
              <w:t>1 неделя апреля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492E86" w:rsidRPr="00A13D1D" w:rsidRDefault="00492E86" w:rsidP="00BD7744">
            <w:pPr>
              <w:pStyle w:val="ab"/>
              <w:jc w:val="center"/>
            </w:pPr>
          </w:p>
        </w:tc>
      </w:tr>
      <w:tr w:rsidR="00492E86" w:rsidRPr="00A13D1D" w:rsidTr="00BE3AD3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Химия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8</w:t>
            </w:r>
          </w:p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9</w:t>
            </w:r>
          </w:p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1 неделя апреля</w:t>
            </w:r>
          </w:p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2 неделя марта</w:t>
            </w:r>
          </w:p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2 неделя мая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:rsidR="00492E86" w:rsidRPr="00A13D1D" w:rsidRDefault="00492E86" w:rsidP="00BD7744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Заведующий ИМЦ</w:t>
            </w:r>
          </w:p>
        </w:tc>
      </w:tr>
      <w:tr w:rsidR="00492E86" w:rsidRPr="00A13D1D" w:rsidTr="00E03986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86" w:rsidRPr="00A13D1D" w:rsidRDefault="00492E86" w:rsidP="00492E86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 xml:space="preserve">4 неделя </w:t>
            </w: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492E86" w:rsidRPr="00A13D1D" w:rsidRDefault="00492E86" w:rsidP="00BD7744">
            <w:pPr>
              <w:pStyle w:val="ab"/>
              <w:jc w:val="center"/>
            </w:pPr>
          </w:p>
        </w:tc>
      </w:tr>
      <w:tr w:rsidR="00492E86" w:rsidRPr="00A13D1D" w:rsidTr="00BD7744">
        <w:trPr>
          <w:trHeight w:val="802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9</w:t>
            </w:r>
          </w:p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10</w:t>
            </w:r>
          </w:p>
          <w:p w:rsidR="00492E86" w:rsidRPr="00A13D1D" w:rsidRDefault="00492E86" w:rsidP="00026F7F">
            <w:pPr>
              <w:pStyle w:val="ab"/>
              <w:jc w:val="center"/>
            </w:pPr>
            <w:r w:rsidRPr="00A13D1D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86" w:rsidRPr="00361613" w:rsidRDefault="00492E86" w:rsidP="00026F7F">
            <w:pPr>
              <w:pStyle w:val="ab"/>
              <w:jc w:val="center"/>
            </w:pPr>
            <w:r w:rsidRPr="00361613">
              <w:rPr>
                <w:sz w:val="22"/>
                <w:szCs w:val="22"/>
              </w:rPr>
              <w:t xml:space="preserve">3 неделя </w:t>
            </w:r>
            <w:r w:rsidR="002B1692">
              <w:rPr>
                <w:sz w:val="22"/>
                <w:szCs w:val="22"/>
              </w:rPr>
              <w:t>апреля</w:t>
            </w:r>
          </w:p>
          <w:p w:rsidR="00492E86" w:rsidRPr="00361613" w:rsidRDefault="002B1692" w:rsidP="00026F7F">
            <w:pPr>
              <w:pStyle w:val="ab"/>
              <w:jc w:val="center"/>
            </w:pPr>
            <w:r>
              <w:rPr>
                <w:sz w:val="22"/>
                <w:szCs w:val="22"/>
              </w:rPr>
              <w:t>2</w:t>
            </w:r>
            <w:r w:rsidR="00492E86" w:rsidRPr="00361613">
              <w:rPr>
                <w:sz w:val="22"/>
                <w:szCs w:val="22"/>
              </w:rPr>
              <w:t xml:space="preserve"> неделя </w:t>
            </w:r>
            <w:r>
              <w:rPr>
                <w:sz w:val="22"/>
                <w:szCs w:val="22"/>
              </w:rPr>
              <w:t>ноября</w:t>
            </w:r>
          </w:p>
          <w:p w:rsidR="00492E86" w:rsidRPr="00A13D1D" w:rsidRDefault="00492E86" w:rsidP="00026F7F">
            <w:pPr>
              <w:pStyle w:val="ab"/>
              <w:jc w:val="center"/>
            </w:pPr>
            <w:r w:rsidRPr="00361613">
              <w:rPr>
                <w:sz w:val="22"/>
                <w:szCs w:val="22"/>
              </w:rPr>
              <w:t xml:space="preserve">1 неделя </w:t>
            </w:r>
            <w:r w:rsidR="002B1692">
              <w:rPr>
                <w:sz w:val="22"/>
                <w:szCs w:val="22"/>
              </w:rPr>
              <w:t>февраля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BD7744" w:rsidRDefault="00492E86" w:rsidP="00BD7744">
            <w:pPr>
              <w:widowControl w:val="0"/>
              <w:jc w:val="center"/>
              <w:rPr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 xml:space="preserve">Методист </w:t>
            </w:r>
          </w:p>
          <w:p w:rsidR="00492E86" w:rsidRPr="00BD7744" w:rsidRDefault="00492E86" w:rsidP="00BD7744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>по дополнительному образованию и воспитательной работе</w:t>
            </w:r>
          </w:p>
        </w:tc>
      </w:tr>
    </w:tbl>
    <w:p w:rsidR="00C33C2D" w:rsidRPr="00A13D1D" w:rsidRDefault="00C33C2D" w:rsidP="00070E04">
      <w:pPr>
        <w:rPr>
          <w:b/>
        </w:rPr>
      </w:pPr>
    </w:p>
    <w:p w:rsidR="00C33C2D" w:rsidRPr="00A13D1D" w:rsidRDefault="00C33C2D" w:rsidP="002F6594">
      <w:pPr>
        <w:jc w:val="center"/>
        <w:rPr>
          <w:b/>
          <w:sz w:val="28"/>
          <w:szCs w:val="28"/>
        </w:rPr>
      </w:pPr>
    </w:p>
    <w:p w:rsidR="00070E04" w:rsidRPr="00A13D1D" w:rsidRDefault="002F6594" w:rsidP="00C33C2D">
      <w:pPr>
        <w:jc w:val="center"/>
        <w:rPr>
          <w:b/>
          <w:sz w:val="28"/>
          <w:szCs w:val="28"/>
        </w:rPr>
      </w:pPr>
      <w:r w:rsidRPr="00A13D1D">
        <w:rPr>
          <w:b/>
          <w:sz w:val="28"/>
          <w:szCs w:val="28"/>
        </w:rPr>
        <w:t>План проведения контроля</w:t>
      </w:r>
      <w:r w:rsidR="00C33C2D" w:rsidRPr="00A13D1D">
        <w:rPr>
          <w:b/>
          <w:sz w:val="28"/>
          <w:szCs w:val="28"/>
        </w:rPr>
        <w:t xml:space="preserve"> </w:t>
      </w:r>
    </w:p>
    <w:p w:rsidR="002F6594" w:rsidRPr="00A13D1D" w:rsidRDefault="002F6594" w:rsidP="00C33C2D">
      <w:pPr>
        <w:jc w:val="center"/>
        <w:rPr>
          <w:b/>
          <w:sz w:val="28"/>
          <w:szCs w:val="28"/>
        </w:rPr>
      </w:pPr>
      <w:r w:rsidRPr="00A13D1D">
        <w:rPr>
          <w:b/>
          <w:sz w:val="28"/>
          <w:szCs w:val="28"/>
        </w:rPr>
        <w:t xml:space="preserve">за состоянием охраны труда  в МОУ </w:t>
      </w:r>
    </w:p>
    <w:p w:rsidR="002F6594" w:rsidRPr="00A13D1D" w:rsidRDefault="002F6594" w:rsidP="002F6594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-1473" w:type="dxa"/>
        <w:tblLayout w:type="fixed"/>
        <w:tblLook w:val="0000"/>
      </w:tblPr>
      <w:tblGrid>
        <w:gridCol w:w="1468"/>
        <w:gridCol w:w="2127"/>
        <w:gridCol w:w="3374"/>
        <w:gridCol w:w="4165"/>
      </w:tblGrid>
      <w:tr w:rsidR="00E03986" w:rsidRPr="00A13D1D" w:rsidTr="00070E04">
        <w:trPr>
          <w:trHeight w:val="521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B454A8" w:rsidP="00B454A8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М</w:t>
            </w:r>
            <w:r w:rsidR="00E03986" w:rsidRPr="00A13D1D">
              <w:rPr>
                <w:sz w:val="22"/>
                <w:szCs w:val="22"/>
              </w:rPr>
              <w:t>есяц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E03986" w:rsidP="00B454A8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Цель контроля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E03986" w:rsidP="00B454A8">
            <w:pPr>
              <w:snapToGrid w:val="0"/>
            </w:pPr>
            <w:r w:rsidRPr="00A13D1D">
              <w:rPr>
                <w:sz w:val="22"/>
                <w:szCs w:val="22"/>
              </w:rPr>
              <w:t xml:space="preserve">Вопросы, подлежащие контролю 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86" w:rsidRPr="00A13D1D" w:rsidRDefault="00B454A8" w:rsidP="00B454A8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О</w:t>
            </w:r>
            <w:r w:rsidR="00E03986" w:rsidRPr="00A13D1D">
              <w:rPr>
                <w:sz w:val="22"/>
                <w:szCs w:val="22"/>
              </w:rPr>
              <w:t>тветственные</w:t>
            </w:r>
          </w:p>
        </w:tc>
      </w:tr>
      <w:tr w:rsidR="00E03986" w:rsidRPr="00A13D1D" w:rsidTr="00070E04">
        <w:trPr>
          <w:trHeight w:val="919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E03986" w:rsidP="00B454A8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E03986" w:rsidP="00B454A8">
            <w:pPr>
              <w:snapToGrid w:val="0"/>
            </w:pPr>
            <w:r w:rsidRPr="00A13D1D">
              <w:rPr>
                <w:sz w:val="22"/>
                <w:szCs w:val="22"/>
              </w:rPr>
              <w:t>Готовность</w:t>
            </w:r>
          </w:p>
          <w:p w:rsidR="00E03986" w:rsidRPr="00A13D1D" w:rsidRDefault="00E03986" w:rsidP="00B454A8">
            <w:r w:rsidRPr="00A13D1D">
              <w:rPr>
                <w:sz w:val="22"/>
                <w:szCs w:val="22"/>
              </w:rPr>
              <w:t>образовательных</w:t>
            </w:r>
          </w:p>
          <w:p w:rsidR="00E03986" w:rsidRPr="00A13D1D" w:rsidRDefault="00E03986" w:rsidP="00B454A8">
            <w:r w:rsidRPr="00A13D1D">
              <w:rPr>
                <w:sz w:val="22"/>
                <w:szCs w:val="22"/>
              </w:rPr>
              <w:t>учреждений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E03986" w:rsidP="00B454A8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>Готовность классных комнат и кабинетов к приему обучающихся, состояние охраны труда в учреждении.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7AA" w:rsidRPr="00986552" w:rsidRDefault="009011D4" w:rsidP="002977A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Батоболотов</w:t>
            </w:r>
            <w:proofErr w:type="spellEnd"/>
            <w:r>
              <w:rPr>
                <w:sz w:val="20"/>
                <w:szCs w:val="20"/>
              </w:rPr>
              <w:t xml:space="preserve"> Ч.Б. - </w:t>
            </w:r>
            <w:r w:rsidR="002977AA" w:rsidRPr="00986552">
              <w:rPr>
                <w:sz w:val="20"/>
                <w:szCs w:val="20"/>
              </w:rPr>
              <w:t xml:space="preserve">Методист </w:t>
            </w:r>
            <w:proofErr w:type="gramStart"/>
            <w:r w:rsidR="002977AA" w:rsidRPr="00986552">
              <w:rPr>
                <w:sz w:val="20"/>
                <w:szCs w:val="20"/>
              </w:rPr>
              <w:t>по</w:t>
            </w:r>
            <w:proofErr w:type="gramEnd"/>
            <w:r w:rsidR="002977AA" w:rsidRPr="00986552">
              <w:rPr>
                <w:sz w:val="20"/>
                <w:szCs w:val="20"/>
              </w:rPr>
              <w:t xml:space="preserve"> </w:t>
            </w:r>
            <w:proofErr w:type="gramStart"/>
            <w:r w:rsidR="002977AA" w:rsidRPr="00986552">
              <w:rPr>
                <w:sz w:val="20"/>
                <w:szCs w:val="20"/>
              </w:rPr>
              <w:t>ОТ</w:t>
            </w:r>
            <w:proofErr w:type="gramEnd"/>
            <w:r w:rsidR="002977AA" w:rsidRPr="00986552">
              <w:rPr>
                <w:sz w:val="20"/>
                <w:szCs w:val="20"/>
              </w:rPr>
              <w:t xml:space="preserve"> и ПБ и системе </w:t>
            </w:r>
          </w:p>
          <w:p w:rsidR="002977AA" w:rsidRPr="00986552" w:rsidRDefault="002977AA" w:rsidP="002977AA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>теплоэнергетике электроснабжения и теплового хозяйства</w:t>
            </w:r>
          </w:p>
          <w:p w:rsidR="00B454A8" w:rsidRPr="00A13D1D" w:rsidRDefault="00B454A8" w:rsidP="00B454A8">
            <w:pPr>
              <w:snapToGrid w:val="0"/>
              <w:jc w:val="center"/>
            </w:pPr>
          </w:p>
        </w:tc>
      </w:tr>
      <w:tr w:rsidR="00E03986" w:rsidRPr="00A13D1D" w:rsidTr="00070E04">
        <w:trPr>
          <w:trHeight w:val="157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E03986" w:rsidP="00B454A8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B454A8" w:rsidP="00B454A8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Выполнение По</w:t>
            </w:r>
            <w:r w:rsidR="00E03986" w:rsidRPr="00A13D1D">
              <w:rPr>
                <w:sz w:val="22"/>
                <w:szCs w:val="22"/>
              </w:rPr>
              <w:t xml:space="preserve">ложений </w:t>
            </w:r>
            <w:proofErr w:type="gramStart"/>
            <w:r w:rsidR="00E03986" w:rsidRPr="00A13D1D">
              <w:rPr>
                <w:sz w:val="22"/>
                <w:szCs w:val="22"/>
              </w:rPr>
              <w:t>по</w:t>
            </w:r>
            <w:proofErr w:type="gramEnd"/>
            <w:r w:rsidR="00E03986" w:rsidRPr="00A13D1D">
              <w:rPr>
                <w:sz w:val="22"/>
                <w:szCs w:val="22"/>
              </w:rPr>
              <w:t xml:space="preserve"> 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E03986" w:rsidP="00B454A8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 xml:space="preserve">Ведение журналов </w:t>
            </w:r>
            <w:proofErr w:type="gramStart"/>
            <w:r w:rsidRPr="00A13D1D">
              <w:rPr>
                <w:sz w:val="22"/>
                <w:szCs w:val="22"/>
              </w:rPr>
              <w:t>по</w:t>
            </w:r>
            <w:proofErr w:type="gramEnd"/>
            <w:r w:rsidRPr="00A13D1D">
              <w:rPr>
                <w:sz w:val="22"/>
                <w:szCs w:val="22"/>
              </w:rPr>
              <w:t xml:space="preserve"> ОТ </w:t>
            </w:r>
            <w:r w:rsidR="00B454A8" w:rsidRPr="00A13D1D">
              <w:rPr>
                <w:sz w:val="22"/>
                <w:szCs w:val="22"/>
              </w:rPr>
              <w:t>в М</w:t>
            </w:r>
            <w:r w:rsidR="003705DE">
              <w:rPr>
                <w:sz w:val="22"/>
                <w:szCs w:val="22"/>
              </w:rPr>
              <w:t>Б</w:t>
            </w:r>
            <w:r w:rsidR="00B454A8" w:rsidRPr="00A13D1D">
              <w:rPr>
                <w:sz w:val="22"/>
                <w:szCs w:val="22"/>
              </w:rPr>
              <w:t>ОУ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7AA" w:rsidRPr="00986552" w:rsidRDefault="009011D4" w:rsidP="002977A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Батоболотов</w:t>
            </w:r>
            <w:proofErr w:type="spellEnd"/>
            <w:r>
              <w:rPr>
                <w:sz w:val="20"/>
                <w:szCs w:val="20"/>
              </w:rPr>
              <w:t xml:space="preserve"> Ч.Б. - </w:t>
            </w:r>
            <w:r w:rsidR="002977AA" w:rsidRPr="00986552">
              <w:rPr>
                <w:sz w:val="20"/>
                <w:szCs w:val="20"/>
              </w:rPr>
              <w:t xml:space="preserve">Методист </w:t>
            </w:r>
            <w:proofErr w:type="gramStart"/>
            <w:r w:rsidR="002977AA" w:rsidRPr="00986552">
              <w:rPr>
                <w:sz w:val="20"/>
                <w:szCs w:val="20"/>
              </w:rPr>
              <w:t>по</w:t>
            </w:r>
            <w:proofErr w:type="gramEnd"/>
            <w:r w:rsidR="002977AA" w:rsidRPr="00986552">
              <w:rPr>
                <w:sz w:val="20"/>
                <w:szCs w:val="20"/>
              </w:rPr>
              <w:t xml:space="preserve"> </w:t>
            </w:r>
            <w:proofErr w:type="gramStart"/>
            <w:r w:rsidR="002977AA" w:rsidRPr="00986552">
              <w:rPr>
                <w:sz w:val="20"/>
                <w:szCs w:val="20"/>
              </w:rPr>
              <w:t>ОТ</w:t>
            </w:r>
            <w:proofErr w:type="gramEnd"/>
            <w:r w:rsidR="002977AA" w:rsidRPr="00986552">
              <w:rPr>
                <w:sz w:val="20"/>
                <w:szCs w:val="20"/>
              </w:rPr>
              <w:t xml:space="preserve"> и ПБ и системе </w:t>
            </w:r>
          </w:p>
          <w:p w:rsidR="002977AA" w:rsidRPr="00986552" w:rsidRDefault="002977AA" w:rsidP="002977AA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>теплоэнергетике электроснабжения и теплового хозяйства</w:t>
            </w:r>
          </w:p>
          <w:p w:rsidR="00E03986" w:rsidRPr="00A13D1D" w:rsidRDefault="00E03986" w:rsidP="00B454A8">
            <w:pPr>
              <w:snapToGrid w:val="0"/>
              <w:jc w:val="center"/>
            </w:pPr>
          </w:p>
        </w:tc>
      </w:tr>
      <w:tr w:rsidR="00E03986" w:rsidRPr="00A13D1D" w:rsidTr="00070E04">
        <w:trPr>
          <w:trHeight w:val="702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E03986" w:rsidP="00B454A8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E03986" w:rsidP="00B454A8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Организация режима обучения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E03986" w:rsidP="00B454A8">
            <w:pPr>
              <w:snapToGrid w:val="0"/>
            </w:pPr>
            <w:r w:rsidRPr="00A13D1D">
              <w:rPr>
                <w:sz w:val="22"/>
                <w:szCs w:val="22"/>
              </w:rPr>
              <w:t>Условия обеспечения</w:t>
            </w:r>
            <w:r w:rsidR="00B454A8" w:rsidRPr="00A13D1D">
              <w:rPr>
                <w:sz w:val="22"/>
                <w:szCs w:val="22"/>
              </w:rPr>
              <w:t xml:space="preserve"> и охраны </w:t>
            </w:r>
            <w:proofErr w:type="gramStart"/>
            <w:r w:rsidR="00B454A8" w:rsidRPr="00A13D1D">
              <w:rPr>
                <w:sz w:val="22"/>
                <w:szCs w:val="22"/>
              </w:rPr>
              <w:t>здоровья</w:t>
            </w:r>
            <w:proofErr w:type="gramEnd"/>
            <w:r w:rsidR="00B454A8" w:rsidRPr="00A13D1D">
              <w:rPr>
                <w:sz w:val="22"/>
                <w:szCs w:val="22"/>
              </w:rPr>
              <w:t xml:space="preserve"> обучающихся и внеурочной </w:t>
            </w:r>
            <w:r w:rsidRPr="00A13D1D">
              <w:rPr>
                <w:sz w:val="22"/>
                <w:szCs w:val="22"/>
              </w:rPr>
              <w:t xml:space="preserve"> процессе учебной деятельности.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7AA" w:rsidRPr="00986552" w:rsidRDefault="009011D4" w:rsidP="002977A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Батоболотов</w:t>
            </w:r>
            <w:proofErr w:type="spellEnd"/>
            <w:r>
              <w:rPr>
                <w:sz w:val="20"/>
                <w:szCs w:val="20"/>
              </w:rPr>
              <w:t xml:space="preserve"> Ч.Б. - </w:t>
            </w:r>
            <w:r w:rsidR="002977AA" w:rsidRPr="00986552">
              <w:rPr>
                <w:sz w:val="20"/>
                <w:szCs w:val="20"/>
              </w:rPr>
              <w:t xml:space="preserve">Методист </w:t>
            </w:r>
            <w:proofErr w:type="gramStart"/>
            <w:r w:rsidR="002977AA" w:rsidRPr="00986552">
              <w:rPr>
                <w:sz w:val="20"/>
                <w:szCs w:val="20"/>
              </w:rPr>
              <w:t>по</w:t>
            </w:r>
            <w:proofErr w:type="gramEnd"/>
            <w:r w:rsidR="002977AA" w:rsidRPr="00986552">
              <w:rPr>
                <w:sz w:val="20"/>
                <w:szCs w:val="20"/>
              </w:rPr>
              <w:t xml:space="preserve"> </w:t>
            </w:r>
            <w:proofErr w:type="gramStart"/>
            <w:r w:rsidR="002977AA" w:rsidRPr="00986552">
              <w:rPr>
                <w:sz w:val="20"/>
                <w:szCs w:val="20"/>
              </w:rPr>
              <w:t>ОТ</w:t>
            </w:r>
            <w:proofErr w:type="gramEnd"/>
            <w:r w:rsidR="002977AA" w:rsidRPr="00986552">
              <w:rPr>
                <w:sz w:val="20"/>
                <w:szCs w:val="20"/>
              </w:rPr>
              <w:t xml:space="preserve"> и ПБ и системе </w:t>
            </w:r>
          </w:p>
          <w:p w:rsidR="002977AA" w:rsidRPr="00986552" w:rsidRDefault="002977AA" w:rsidP="002977AA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>теплоэнергетике электроснабжения и теплового хозяйства</w:t>
            </w:r>
          </w:p>
          <w:p w:rsidR="00E03986" w:rsidRPr="00A13D1D" w:rsidRDefault="00E03986" w:rsidP="00B454A8">
            <w:pPr>
              <w:snapToGrid w:val="0"/>
              <w:jc w:val="center"/>
            </w:pPr>
          </w:p>
        </w:tc>
      </w:tr>
      <w:tr w:rsidR="00E03986" w:rsidRPr="00A13D1D" w:rsidTr="00070E04">
        <w:trPr>
          <w:trHeight w:val="854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E03986" w:rsidP="00B454A8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E03986" w:rsidP="00B454A8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Состояние охраны труда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E03986" w:rsidP="00B454A8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 xml:space="preserve">Наличие необходимых средств </w:t>
            </w:r>
            <w:proofErr w:type="gramStart"/>
            <w:r w:rsidRPr="00A13D1D">
              <w:rPr>
                <w:sz w:val="22"/>
                <w:szCs w:val="22"/>
              </w:rPr>
              <w:t>по</w:t>
            </w:r>
            <w:proofErr w:type="gramEnd"/>
            <w:r w:rsidRPr="00A13D1D">
              <w:rPr>
                <w:sz w:val="22"/>
                <w:szCs w:val="22"/>
              </w:rPr>
              <w:t xml:space="preserve"> </w:t>
            </w:r>
            <w:proofErr w:type="gramStart"/>
            <w:r w:rsidRPr="00A13D1D">
              <w:rPr>
                <w:sz w:val="22"/>
                <w:szCs w:val="22"/>
              </w:rPr>
              <w:t>ОТ</w:t>
            </w:r>
            <w:proofErr w:type="gramEnd"/>
            <w:r w:rsidRPr="00A13D1D">
              <w:rPr>
                <w:sz w:val="22"/>
                <w:szCs w:val="22"/>
              </w:rPr>
              <w:t xml:space="preserve"> в кабинетах химии, физики,</w:t>
            </w:r>
            <w:r w:rsidR="00B454A8" w:rsidRPr="00A13D1D">
              <w:rPr>
                <w:sz w:val="22"/>
                <w:szCs w:val="22"/>
              </w:rPr>
              <w:t xml:space="preserve"> обслуживающего труда,</w:t>
            </w:r>
            <w:r w:rsidRPr="00A13D1D">
              <w:rPr>
                <w:sz w:val="22"/>
                <w:szCs w:val="22"/>
              </w:rPr>
              <w:t xml:space="preserve"> информатики, в учебных мастерских и спортзале.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7AA" w:rsidRPr="00986552" w:rsidRDefault="009011D4" w:rsidP="002977A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Батоболотов</w:t>
            </w:r>
            <w:proofErr w:type="spellEnd"/>
            <w:r>
              <w:rPr>
                <w:sz w:val="20"/>
                <w:szCs w:val="20"/>
              </w:rPr>
              <w:t xml:space="preserve"> Ч.Б. - </w:t>
            </w:r>
            <w:r w:rsidR="002977AA" w:rsidRPr="00986552">
              <w:rPr>
                <w:sz w:val="20"/>
                <w:szCs w:val="20"/>
              </w:rPr>
              <w:t xml:space="preserve">Методист </w:t>
            </w:r>
            <w:proofErr w:type="gramStart"/>
            <w:r w:rsidR="002977AA" w:rsidRPr="00986552">
              <w:rPr>
                <w:sz w:val="20"/>
                <w:szCs w:val="20"/>
              </w:rPr>
              <w:t>по</w:t>
            </w:r>
            <w:proofErr w:type="gramEnd"/>
            <w:r w:rsidR="002977AA" w:rsidRPr="00986552">
              <w:rPr>
                <w:sz w:val="20"/>
                <w:szCs w:val="20"/>
              </w:rPr>
              <w:t xml:space="preserve"> </w:t>
            </w:r>
            <w:proofErr w:type="gramStart"/>
            <w:r w:rsidR="002977AA" w:rsidRPr="00986552">
              <w:rPr>
                <w:sz w:val="20"/>
                <w:szCs w:val="20"/>
              </w:rPr>
              <w:t>ОТ</w:t>
            </w:r>
            <w:proofErr w:type="gramEnd"/>
            <w:r w:rsidR="002977AA" w:rsidRPr="00986552">
              <w:rPr>
                <w:sz w:val="20"/>
                <w:szCs w:val="20"/>
              </w:rPr>
              <w:t xml:space="preserve"> и ПБ и системе </w:t>
            </w:r>
          </w:p>
          <w:p w:rsidR="002977AA" w:rsidRPr="00986552" w:rsidRDefault="002977AA" w:rsidP="002977AA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>теплоэнергетике электроснабжения и теплового хозяйства</w:t>
            </w:r>
          </w:p>
          <w:p w:rsidR="00E03986" w:rsidRPr="00A13D1D" w:rsidRDefault="00E03986" w:rsidP="00B454A8">
            <w:pPr>
              <w:snapToGrid w:val="0"/>
              <w:jc w:val="center"/>
            </w:pPr>
          </w:p>
        </w:tc>
      </w:tr>
      <w:tr w:rsidR="00E03986" w:rsidRPr="00A13D1D" w:rsidTr="00070E04">
        <w:trPr>
          <w:trHeight w:val="1315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E03986" w:rsidP="00B454A8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E03986" w:rsidP="00B454A8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 xml:space="preserve">Выполнение положений </w:t>
            </w:r>
            <w:proofErr w:type="gramStart"/>
            <w:r w:rsidRPr="00A13D1D">
              <w:rPr>
                <w:sz w:val="22"/>
                <w:szCs w:val="22"/>
              </w:rPr>
              <w:t>по</w:t>
            </w:r>
            <w:proofErr w:type="gramEnd"/>
            <w:r w:rsidRPr="00A13D1D">
              <w:rPr>
                <w:sz w:val="22"/>
                <w:szCs w:val="22"/>
              </w:rPr>
              <w:t xml:space="preserve"> 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E03986" w:rsidP="00B454A8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 xml:space="preserve">Выполнение инструкций </w:t>
            </w:r>
            <w:proofErr w:type="gramStart"/>
            <w:r w:rsidRPr="00A13D1D">
              <w:rPr>
                <w:sz w:val="22"/>
                <w:szCs w:val="22"/>
              </w:rPr>
              <w:t>по</w:t>
            </w:r>
            <w:proofErr w:type="gramEnd"/>
            <w:r w:rsidRPr="00A13D1D">
              <w:rPr>
                <w:sz w:val="22"/>
                <w:szCs w:val="22"/>
              </w:rPr>
              <w:t xml:space="preserve"> </w:t>
            </w:r>
            <w:proofErr w:type="gramStart"/>
            <w:r w:rsidRPr="00A13D1D">
              <w:rPr>
                <w:sz w:val="22"/>
                <w:szCs w:val="22"/>
              </w:rPr>
              <w:t>ОТ</w:t>
            </w:r>
            <w:proofErr w:type="gramEnd"/>
            <w:r w:rsidRPr="00A13D1D">
              <w:rPr>
                <w:sz w:val="22"/>
                <w:szCs w:val="22"/>
              </w:rPr>
              <w:t xml:space="preserve"> при выполнении лабо</w:t>
            </w:r>
            <w:r w:rsidR="00B454A8" w:rsidRPr="00A13D1D">
              <w:rPr>
                <w:sz w:val="22"/>
                <w:szCs w:val="22"/>
              </w:rPr>
              <w:t>раторных работ по физике, химии, биологии.</w:t>
            </w:r>
            <w:r w:rsidRPr="00A13D1D">
              <w:rPr>
                <w:sz w:val="22"/>
                <w:szCs w:val="22"/>
              </w:rPr>
              <w:t xml:space="preserve"> Ведение журнала </w:t>
            </w:r>
            <w:proofErr w:type="gramStart"/>
            <w:r w:rsidRPr="00A13D1D">
              <w:rPr>
                <w:sz w:val="22"/>
                <w:szCs w:val="22"/>
              </w:rPr>
              <w:t>по</w:t>
            </w:r>
            <w:proofErr w:type="gramEnd"/>
            <w:r w:rsidRPr="00A13D1D">
              <w:rPr>
                <w:sz w:val="22"/>
                <w:szCs w:val="22"/>
              </w:rPr>
              <w:t xml:space="preserve"> </w:t>
            </w:r>
            <w:proofErr w:type="gramStart"/>
            <w:r w:rsidRPr="00A13D1D">
              <w:rPr>
                <w:sz w:val="22"/>
                <w:szCs w:val="22"/>
              </w:rPr>
              <w:t>ОТ</w:t>
            </w:r>
            <w:proofErr w:type="gramEnd"/>
            <w:r w:rsidRPr="00A13D1D">
              <w:rPr>
                <w:sz w:val="22"/>
                <w:szCs w:val="22"/>
              </w:rPr>
              <w:t xml:space="preserve"> в кабинетах химии, физики, информатики,</w:t>
            </w:r>
            <w:r w:rsidR="00B454A8" w:rsidRPr="00A13D1D">
              <w:rPr>
                <w:sz w:val="22"/>
                <w:szCs w:val="22"/>
              </w:rPr>
              <w:t xml:space="preserve"> биологии, </w:t>
            </w:r>
            <w:r w:rsidR="00B454A8" w:rsidRPr="00A13D1D">
              <w:rPr>
                <w:sz w:val="22"/>
                <w:szCs w:val="22"/>
              </w:rPr>
              <w:lastRenderedPageBreak/>
              <w:t>обслуживающего труда</w:t>
            </w:r>
            <w:r w:rsidRPr="00A13D1D">
              <w:rPr>
                <w:sz w:val="22"/>
                <w:szCs w:val="22"/>
              </w:rPr>
              <w:t xml:space="preserve"> в учебных мастерских и спортзале.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7AA" w:rsidRPr="00986552" w:rsidRDefault="009011D4" w:rsidP="002977AA">
            <w:pPr>
              <w:widowControl w:val="0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Батоболотов</w:t>
            </w:r>
            <w:proofErr w:type="spellEnd"/>
            <w:r>
              <w:rPr>
                <w:sz w:val="20"/>
                <w:szCs w:val="20"/>
              </w:rPr>
              <w:t xml:space="preserve"> Ч.Б. - </w:t>
            </w:r>
            <w:r w:rsidR="002977AA" w:rsidRPr="00986552">
              <w:rPr>
                <w:sz w:val="20"/>
                <w:szCs w:val="20"/>
              </w:rPr>
              <w:t xml:space="preserve">Методист </w:t>
            </w:r>
            <w:proofErr w:type="gramStart"/>
            <w:r w:rsidR="002977AA" w:rsidRPr="00986552">
              <w:rPr>
                <w:sz w:val="20"/>
                <w:szCs w:val="20"/>
              </w:rPr>
              <w:t>по</w:t>
            </w:r>
            <w:proofErr w:type="gramEnd"/>
            <w:r w:rsidR="002977AA" w:rsidRPr="00986552">
              <w:rPr>
                <w:sz w:val="20"/>
                <w:szCs w:val="20"/>
              </w:rPr>
              <w:t xml:space="preserve"> </w:t>
            </w:r>
            <w:proofErr w:type="gramStart"/>
            <w:r w:rsidR="002977AA" w:rsidRPr="00986552">
              <w:rPr>
                <w:sz w:val="20"/>
                <w:szCs w:val="20"/>
              </w:rPr>
              <w:t>ОТ</w:t>
            </w:r>
            <w:proofErr w:type="gramEnd"/>
            <w:r w:rsidR="002977AA" w:rsidRPr="00986552">
              <w:rPr>
                <w:sz w:val="20"/>
                <w:szCs w:val="20"/>
              </w:rPr>
              <w:t xml:space="preserve"> и ПБ и системе теплоэнергетике электроснабжения и теплового хозяйства</w:t>
            </w:r>
          </w:p>
          <w:p w:rsidR="00E03986" w:rsidRPr="00A13D1D" w:rsidRDefault="00E03986" w:rsidP="00B454A8">
            <w:pPr>
              <w:snapToGrid w:val="0"/>
              <w:jc w:val="center"/>
            </w:pPr>
          </w:p>
        </w:tc>
      </w:tr>
      <w:tr w:rsidR="00B454A8" w:rsidRPr="00A13D1D" w:rsidTr="00070E04">
        <w:trPr>
          <w:trHeight w:val="686"/>
          <w:jc w:val="center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4A8" w:rsidRPr="00A13D1D" w:rsidRDefault="00B454A8" w:rsidP="00B454A8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4A8" w:rsidRPr="00A13D1D" w:rsidRDefault="00B454A8" w:rsidP="00B454A8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 xml:space="preserve">Состояние </w:t>
            </w:r>
            <w:proofErr w:type="gramStart"/>
            <w:r w:rsidRPr="00A13D1D">
              <w:rPr>
                <w:sz w:val="22"/>
                <w:szCs w:val="22"/>
              </w:rPr>
              <w:t>ОТ</w:t>
            </w:r>
            <w:proofErr w:type="gramEnd"/>
            <w:r w:rsidRPr="00A13D1D">
              <w:rPr>
                <w:sz w:val="22"/>
                <w:szCs w:val="22"/>
              </w:rPr>
              <w:t xml:space="preserve"> </w:t>
            </w:r>
            <w:proofErr w:type="gramStart"/>
            <w:r w:rsidRPr="00A13D1D">
              <w:rPr>
                <w:sz w:val="22"/>
                <w:szCs w:val="22"/>
              </w:rPr>
              <w:t>в</w:t>
            </w:r>
            <w:proofErr w:type="gramEnd"/>
            <w:r w:rsidRPr="00A13D1D">
              <w:rPr>
                <w:sz w:val="22"/>
                <w:szCs w:val="22"/>
              </w:rPr>
              <w:t xml:space="preserve"> кабинетах химии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A8" w:rsidRPr="00A13D1D" w:rsidRDefault="00B454A8" w:rsidP="00B454A8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>Правильность хранения химических реактивов в лаборатории кабинета химии.</w:t>
            </w:r>
          </w:p>
        </w:tc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77AA" w:rsidRPr="00986552" w:rsidRDefault="00D815D3" w:rsidP="002977AA">
            <w:pPr>
              <w:widowControl w:val="0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Батоболотов</w:t>
            </w:r>
            <w:proofErr w:type="spellEnd"/>
            <w:r>
              <w:rPr>
                <w:sz w:val="20"/>
                <w:szCs w:val="20"/>
              </w:rPr>
              <w:t xml:space="preserve"> Ч.Б. - </w:t>
            </w:r>
            <w:r w:rsidR="002977AA" w:rsidRPr="00986552">
              <w:rPr>
                <w:sz w:val="20"/>
                <w:szCs w:val="20"/>
              </w:rPr>
              <w:t xml:space="preserve">Методист </w:t>
            </w:r>
            <w:proofErr w:type="gramStart"/>
            <w:r w:rsidR="002977AA" w:rsidRPr="00986552">
              <w:rPr>
                <w:sz w:val="20"/>
                <w:szCs w:val="20"/>
              </w:rPr>
              <w:t>по</w:t>
            </w:r>
            <w:proofErr w:type="gramEnd"/>
            <w:r w:rsidR="002977AA" w:rsidRPr="00986552">
              <w:rPr>
                <w:sz w:val="20"/>
                <w:szCs w:val="20"/>
              </w:rPr>
              <w:t xml:space="preserve"> </w:t>
            </w:r>
            <w:proofErr w:type="gramStart"/>
            <w:r w:rsidR="002977AA" w:rsidRPr="00986552">
              <w:rPr>
                <w:sz w:val="20"/>
                <w:szCs w:val="20"/>
              </w:rPr>
              <w:t>ОТ</w:t>
            </w:r>
            <w:proofErr w:type="gramEnd"/>
            <w:r w:rsidR="002977AA" w:rsidRPr="00986552">
              <w:rPr>
                <w:sz w:val="20"/>
                <w:szCs w:val="20"/>
              </w:rPr>
              <w:t xml:space="preserve"> и ПБ и системе </w:t>
            </w:r>
            <w:r>
              <w:rPr>
                <w:sz w:val="20"/>
                <w:szCs w:val="20"/>
              </w:rPr>
              <w:t>теплоэнергетики</w:t>
            </w:r>
            <w:r w:rsidR="002977AA" w:rsidRPr="00986552">
              <w:rPr>
                <w:sz w:val="20"/>
                <w:szCs w:val="20"/>
              </w:rPr>
              <w:t xml:space="preserve"> электроснабжения и теплового хозяйства</w:t>
            </w:r>
          </w:p>
          <w:p w:rsidR="00B454A8" w:rsidRPr="00A13D1D" w:rsidRDefault="00B454A8" w:rsidP="00B454A8">
            <w:pPr>
              <w:jc w:val="center"/>
            </w:pPr>
          </w:p>
        </w:tc>
      </w:tr>
      <w:tr w:rsidR="00B454A8" w:rsidRPr="00A13D1D" w:rsidTr="00070E04">
        <w:trPr>
          <w:trHeight w:val="1026"/>
          <w:jc w:val="center"/>
        </w:trPr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A8" w:rsidRPr="00A13D1D" w:rsidRDefault="00B454A8" w:rsidP="00B454A8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A8" w:rsidRPr="00A13D1D" w:rsidRDefault="00B454A8" w:rsidP="00B454A8">
            <w:pPr>
              <w:snapToGrid w:val="0"/>
              <w:jc w:val="center"/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A8" w:rsidRPr="00A13D1D" w:rsidRDefault="00B454A8" w:rsidP="00B454A8">
            <w:pPr>
              <w:snapToGrid w:val="0"/>
              <w:jc w:val="both"/>
            </w:pPr>
            <w:r w:rsidRPr="00A13D1D">
              <w:rPr>
                <w:sz w:val="22"/>
                <w:szCs w:val="22"/>
              </w:rPr>
              <w:t xml:space="preserve">Водоснабжение и освещение в кабинетах, туалетных комнатах. Административно-общественный контроль состояния </w:t>
            </w:r>
            <w:proofErr w:type="gramStart"/>
            <w:r w:rsidRPr="00A13D1D">
              <w:rPr>
                <w:sz w:val="22"/>
                <w:szCs w:val="22"/>
              </w:rPr>
              <w:t>ОТ</w:t>
            </w:r>
            <w:proofErr w:type="gramEnd"/>
            <w:r w:rsidRPr="00A13D1D">
              <w:rPr>
                <w:sz w:val="22"/>
                <w:szCs w:val="22"/>
              </w:rPr>
              <w:t xml:space="preserve"> в учреждении.</w:t>
            </w:r>
          </w:p>
        </w:tc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A8" w:rsidRPr="00A13D1D" w:rsidRDefault="00B454A8" w:rsidP="00B454A8">
            <w:pPr>
              <w:jc w:val="center"/>
            </w:pPr>
          </w:p>
        </w:tc>
      </w:tr>
      <w:tr w:rsidR="00E03986" w:rsidRPr="00A13D1D" w:rsidTr="00070E04">
        <w:trPr>
          <w:trHeight w:val="260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A8" w:rsidRPr="00A13D1D" w:rsidRDefault="00B454A8" w:rsidP="00B454A8">
            <w:pPr>
              <w:snapToGrid w:val="0"/>
              <w:jc w:val="center"/>
            </w:pPr>
          </w:p>
          <w:p w:rsidR="00E03986" w:rsidRPr="00A13D1D" w:rsidRDefault="00E03986" w:rsidP="00B454A8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E03986" w:rsidP="00B454A8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 xml:space="preserve">Организация режима </w:t>
            </w:r>
            <w:r w:rsidR="00B454A8" w:rsidRPr="00A13D1D">
              <w:rPr>
                <w:sz w:val="22"/>
                <w:szCs w:val="22"/>
              </w:rPr>
              <w:t>работы ОУ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86" w:rsidRPr="00A13D1D" w:rsidRDefault="00E03986" w:rsidP="00B454A8">
            <w:pPr>
              <w:snapToGrid w:val="0"/>
              <w:jc w:val="center"/>
            </w:pPr>
            <w:r w:rsidRPr="00A13D1D">
              <w:rPr>
                <w:sz w:val="22"/>
                <w:szCs w:val="22"/>
              </w:rPr>
              <w:t>Подготовка</w:t>
            </w:r>
            <w:r w:rsidR="00B454A8" w:rsidRPr="00A13D1D">
              <w:rPr>
                <w:sz w:val="22"/>
                <w:szCs w:val="22"/>
              </w:rPr>
              <w:t xml:space="preserve"> ОУ</w:t>
            </w:r>
            <w:r w:rsidRPr="00A13D1D">
              <w:rPr>
                <w:sz w:val="22"/>
                <w:szCs w:val="22"/>
              </w:rPr>
              <w:t xml:space="preserve"> к открытию </w:t>
            </w:r>
            <w:r w:rsidR="00B454A8" w:rsidRPr="00A13D1D">
              <w:rPr>
                <w:sz w:val="22"/>
                <w:szCs w:val="22"/>
              </w:rPr>
              <w:t>лагерей дневного пребывания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7AA" w:rsidRPr="00986552" w:rsidRDefault="00D815D3" w:rsidP="00D815D3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Батоболотов</w:t>
            </w:r>
            <w:proofErr w:type="spellEnd"/>
            <w:r>
              <w:rPr>
                <w:sz w:val="20"/>
                <w:szCs w:val="20"/>
              </w:rPr>
              <w:t xml:space="preserve"> Ч.Б. - </w:t>
            </w:r>
            <w:r w:rsidR="002977AA" w:rsidRPr="00986552">
              <w:rPr>
                <w:sz w:val="20"/>
                <w:szCs w:val="20"/>
              </w:rPr>
              <w:t xml:space="preserve">Методист </w:t>
            </w:r>
            <w:proofErr w:type="gramStart"/>
            <w:r w:rsidR="002977AA" w:rsidRPr="00986552">
              <w:rPr>
                <w:sz w:val="20"/>
                <w:szCs w:val="20"/>
              </w:rPr>
              <w:t>по</w:t>
            </w:r>
            <w:proofErr w:type="gramEnd"/>
            <w:r w:rsidR="002977AA" w:rsidRPr="00986552">
              <w:rPr>
                <w:sz w:val="20"/>
                <w:szCs w:val="20"/>
              </w:rPr>
              <w:t xml:space="preserve"> </w:t>
            </w:r>
            <w:proofErr w:type="gramStart"/>
            <w:r w:rsidR="002977AA" w:rsidRPr="00986552">
              <w:rPr>
                <w:sz w:val="20"/>
                <w:szCs w:val="20"/>
              </w:rPr>
              <w:t>ОТ</w:t>
            </w:r>
            <w:proofErr w:type="gramEnd"/>
            <w:r w:rsidR="002977AA" w:rsidRPr="00986552">
              <w:rPr>
                <w:sz w:val="20"/>
                <w:szCs w:val="20"/>
              </w:rPr>
              <w:t xml:space="preserve"> и ПБ и системе теплоэнергетике электроснабжения и теплового хозяйства</w:t>
            </w:r>
          </w:p>
          <w:p w:rsidR="002977AA" w:rsidRDefault="002977AA" w:rsidP="00B454A8">
            <w:pPr>
              <w:snapToGrid w:val="0"/>
              <w:jc w:val="center"/>
            </w:pPr>
          </w:p>
          <w:p w:rsidR="002977AA" w:rsidRPr="00986552" w:rsidRDefault="002977AA" w:rsidP="002977AA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986552">
              <w:rPr>
                <w:sz w:val="20"/>
                <w:szCs w:val="20"/>
              </w:rPr>
              <w:t>Методист по дополнительному образованию и воспитательной работе</w:t>
            </w:r>
          </w:p>
          <w:p w:rsidR="00E03986" w:rsidRPr="00A13D1D" w:rsidRDefault="00E03986" w:rsidP="002977AA"/>
        </w:tc>
      </w:tr>
    </w:tbl>
    <w:p w:rsidR="00D815D3" w:rsidRDefault="00D815D3" w:rsidP="00BF234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552A" w:rsidRPr="00E534A4" w:rsidRDefault="0080552A" w:rsidP="00BF2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A4">
        <w:rPr>
          <w:rFonts w:ascii="Times New Roman" w:hAnsi="Times New Roman" w:cs="Times New Roman"/>
          <w:b/>
          <w:sz w:val="28"/>
          <w:szCs w:val="28"/>
        </w:rPr>
        <w:t>План совещаний руководителей М</w:t>
      </w:r>
      <w:r w:rsidR="00FA6B2F" w:rsidRPr="00E534A4">
        <w:rPr>
          <w:rFonts w:ascii="Times New Roman" w:hAnsi="Times New Roman" w:cs="Times New Roman"/>
          <w:b/>
          <w:sz w:val="28"/>
          <w:szCs w:val="28"/>
        </w:rPr>
        <w:t>Б</w:t>
      </w:r>
      <w:r w:rsidRPr="00E534A4">
        <w:rPr>
          <w:rFonts w:ascii="Times New Roman" w:hAnsi="Times New Roman" w:cs="Times New Roman"/>
          <w:b/>
          <w:sz w:val="28"/>
          <w:szCs w:val="28"/>
        </w:rPr>
        <w:t>ОУ</w:t>
      </w:r>
    </w:p>
    <w:p w:rsidR="00BF2342" w:rsidRPr="002977AA" w:rsidRDefault="00BF2342" w:rsidP="00BF234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906" w:type="dxa"/>
        <w:tblInd w:w="-25" w:type="dxa"/>
        <w:tblLayout w:type="fixed"/>
        <w:tblLook w:val="0000"/>
      </w:tblPr>
      <w:tblGrid>
        <w:gridCol w:w="648"/>
        <w:gridCol w:w="8841"/>
        <w:gridCol w:w="1417"/>
      </w:tblGrid>
      <w:tr w:rsidR="00EC77FF" w:rsidRPr="00E534A4" w:rsidTr="00213A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Повестка совещания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Сроки проведения</w:t>
            </w:r>
          </w:p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7FF" w:rsidRPr="00E534A4" w:rsidTr="00213A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04" w:rsidRPr="00E534A4" w:rsidRDefault="00070E04" w:rsidP="00A36F36">
            <w:pPr>
              <w:snapToGrid w:val="0"/>
            </w:pPr>
          </w:p>
          <w:p w:rsidR="00EC77FF" w:rsidRPr="00E534A4" w:rsidRDefault="00A36F36" w:rsidP="00A36F36">
            <w:pPr>
              <w:snapToGrid w:val="0"/>
            </w:pPr>
            <w:r w:rsidRPr="00E534A4">
              <w:rPr>
                <w:sz w:val="22"/>
                <w:szCs w:val="22"/>
              </w:rPr>
              <w:t xml:space="preserve">1. </w:t>
            </w:r>
            <w:r w:rsidR="00EC77FF" w:rsidRPr="00E534A4">
              <w:rPr>
                <w:sz w:val="22"/>
                <w:szCs w:val="22"/>
              </w:rPr>
              <w:t>Итоги государственной статистической отчётности.</w:t>
            </w:r>
          </w:p>
          <w:p w:rsidR="00A36F36" w:rsidRPr="00E534A4" w:rsidRDefault="00A36F36" w:rsidP="00A36F36">
            <w:r w:rsidRPr="00E534A4">
              <w:rPr>
                <w:sz w:val="22"/>
                <w:szCs w:val="22"/>
              </w:rPr>
              <w:t>2. Итоги летнего оздоровле</w:t>
            </w:r>
            <w:r w:rsidR="00491E5A" w:rsidRPr="00E534A4">
              <w:rPr>
                <w:sz w:val="22"/>
                <w:szCs w:val="22"/>
              </w:rPr>
              <w:t>ния и занятости детей «Лето-2012</w:t>
            </w:r>
            <w:r w:rsidRPr="00E534A4">
              <w:rPr>
                <w:sz w:val="22"/>
                <w:szCs w:val="22"/>
              </w:rPr>
              <w:t>»</w:t>
            </w:r>
          </w:p>
          <w:p w:rsidR="00EC77FF" w:rsidRPr="00E534A4" w:rsidRDefault="00A36F36" w:rsidP="00235E18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4A4">
              <w:rPr>
                <w:rFonts w:ascii="Times New Roman" w:eastAsia="Times New Roman" w:hAnsi="Times New Roman" w:cs="Times New Roman"/>
                <w:lang w:eastAsia="ru-RU"/>
              </w:rPr>
              <w:t>3. Итоги готовности ОУ к началу нового учебного года</w:t>
            </w:r>
          </w:p>
          <w:p w:rsidR="00070E04" w:rsidRPr="00E534A4" w:rsidRDefault="00070E04" w:rsidP="00235E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E534A4" w:rsidRDefault="00EC77FF" w:rsidP="00C35A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C35A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C77FF" w:rsidRPr="00E534A4" w:rsidTr="00213A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04" w:rsidRPr="00E534A4" w:rsidRDefault="00070E04" w:rsidP="00A36F36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E534A4" w:rsidRDefault="00A36F36" w:rsidP="00A36F36">
            <w:pPr>
              <w:pStyle w:val="a3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1. Введение ФГОС НОО в систему образования МО «Боханский район»</w:t>
            </w:r>
          </w:p>
          <w:p w:rsidR="00A36F36" w:rsidRPr="00E534A4" w:rsidRDefault="00A36F36" w:rsidP="00A36F36">
            <w:pPr>
              <w:pStyle w:val="a3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2. Годовой план работы ОУ</w:t>
            </w:r>
          </w:p>
          <w:p w:rsidR="00070E04" w:rsidRPr="00E534A4" w:rsidRDefault="00070E04" w:rsidP="00A36F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E534A4" w:rsidRDefault="00EC77FF" w:rsidP="00C35A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EC77FF" w:rsidRPr="00E534A4" w:rsidTr="00213A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04" w:rsidRPr="00E534A4" w:rsidRDefault="00070E04" w:rsidP="00235E18">
            <w:pPr>
              <w:snapToGrid w:val="0"/>
            </w:pPr>
          </w:p>
          <w:p w:rsidR="00EC77FF" w:rsidRPr="00E534A4" w:rsidRDefault="00A36F36" w:rsidP="00235E18">
            <w:pPr>
              <w:snapToGrid w:val="0"/>
            </w:pPr>
            <w:r w:rsidRPr="00E534A4">
              <w:rPr>
                <w:sz w:val="22"/>
                <w:szCs w:val="22"/>
              </w:rPr>
              <w:t>1.</w:t>
            </w:r>
            <w:r w:rsidR="00EC77FF" w:rsidRPr="00E534A4">
              <w:rPr>
                <w:sz w:val="22"/>
                <w:szCs w:val="22"/>
              </w:rPr>
              <w:t>Итоги деятельности ОУ за 1 четверть. Всеобуч.</w:t>
            </w:r>
          </w:p>
          <w:p w:rsidR="00EC77FF" w:rsidRPr="00E534A4" w:rsidRDefault="00A36F36" w:rsidP="00235E18">
            <w:r w:rsidRPr="00E534A4">
              <w:rPr>
                <w:sz w:val="22"/>
                <w:szCs w:val="22"/>
              </w:rPr>
              <w:t>2.</w:t>
            </w:r>
            <w:r w:rsidR="00EC77FF" w:rsidRPr="00E534A4">
              <w:rPr>
                <w:sz w:val="22"/>
                <w:szCs w:val="22"/>
              </w:rPr>
              <w:t>Итоги комплексной проверки ОУ по выполнению ст. 32 Закона РФ «Об образовании»</w:t>
            </w:r>
          </w:p>
          <w:p w:rsidR="00A36F36" w:rsidRPr="00E534A4" w:rsidRDefault="00A36F36" w:rsidP="00235E18">
            <w:r w:rsidRPr="00E534A4">
              <w:rPr>
                <w:sz w:val="22"/>
                <w:szCs w:val="22"/>
              </w:rPr>
              <w:t>3. Анализ  муниципального этапа предметных олимпиад</w:t>
            </w:r>
          </w:p>
          <w:p w:rsidR="00070E04" w:rsidRPr="00E534A4" w:rsidRDefault="00070E04" w:rsidP="00235E1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E534A4" w:rsidRDefault="00EC77FF" w:rsidP="00C35A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C35A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C35A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Ноябрь</w:t>
            </w:r>
          </w:p>
        </w:tc>
      </w:tr>
      <w:tr w:rsidR="00EC77FF" w:rsidRPr="00E534A4" w:rsidTr="00213A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04" w:rsidRPr="00E534A4" w:rsidRDefault="00070E04" w:rsidP="00A36F36">
            <w:pPr>
              <w:snapToGrid w:val="0"/>
            </w:pPr>
          </w:p>
          <w:p w:rsidR="00EC77FF" w:rsidRPr="00E534A4" w:rsidRDefault="00A36F36" w:rsidP="00A36F36">
            <w:pPr>
              <w:snapToGrid w:val="0"/>
            </w:pPr>
            <w:r w:rsidRPr="00E534A4">
              <w:rPr>
                <w:sz w:val="22"/>
                <w:szCs w:val="22"/>
              </w:rPr>
              <w:t xml:space="preserve">1. </w:t>
            </w:r>
            <w:r w:rsidR="00EC77FF" w:rsidRPr="00E534A4">
              <w:rPr>
                <w:sz w:val="22"/>
                <w:szCs w:val="22"/>
              </w:rPr>
              <w:t xml:space="preserve">Выполнение ст. 19 Закона РФ «Об образовании» </w:t>
            </w:r>
          </w:p>
          <w:p w:rsidR="00EC77FF" w:rsidRPr="00E534A4" w:rsidRDefault="00A36F36" w:rsidP="00235E18">
            <w:pPr>
              <w:snapToGrid w:val="0"/>
            </w:pPr>
            <w:r w:rsidRPr="00E534A4">
              <w:rPr>
                <w:sz w:val="22"/>
                <w:szCs w:val="22"/>
              </w:rPr>
              <w:t xml:space="preserve">2. </w:t>
            </w:r>
            <w:r w:rsidR="00EC77FF" w:rsidRPr="00E534A4">
              <w:rPr>
                <w:sz w:val="22"/>
                <w:szCs w:val="22"/>
              </w:rPr>
              <w:t xml:space="preserve">Организация горячего питания в ОУ </w:t>
            </w:r>
          </w:p>
          <w:p w:rsidR="00210C84" w:rsidRPr="00E534A4" w:rsidRDefault="00A36F36" w:rsidP="00235E18">
            <w:pPr>
              <w:snapToGrid w:val="0"/>
            </w:pPr>
            <w:r w:rsidRPr="00E534A4">
              <w:rPr>
                <w:sz w:val="22"/>
                <w:szCs w:val="22"/>
              </w:rPr>
              <w:t xml:space="preserve">3. </w:t>
            </w:r>
            <w:r w:rsidR="00210C84" w:rsidRPr="00E534A4">
              <w:rPr>
                <w:sz w:val="22"/>
                <w:szCs w:val="22"/>
              </w:rPr>
              <w:t>Состояние ПСПО в ОУ</w:t>
            </w:r>
          </w:p>
          <w:p w:rsidR="00210C84" w:rsidRPr="00E534A4" w:rsidRDefault="00A36F36" w:rsidP="00235E18">
            <w:pPr>
              <w:snapToGrid w:val="0"/>
            </w:pPr>
            <w:r w:rsidRPr="00E534A4">
              <w:rPr>
                <w:sz w:val="22"/>
                <w:szCs w:val="22"/>
              </w:rPr>
              <w:t xml:space="preserve">4. </w:t>
            </w:r>
            <w:proofErr w:type="gramStart"/>
            <w:r w:rsidR="00210C84" w:rsidRPr="00E534A4">
              <w:rPr>
                <w:sz w:val="22"/>
                <w:szCs w:val="22"/>
              </w:rPr>
              <w:t xml:space="preserve">Состояние по ОТ и ТБ в ОУ   </w:t>
            </w:r>
            <w:proofErr w:type="gramEnd"/>
          </w:p>
          <w:p w:rsidR="00A36F36" w:rsidRPr="00E534A4" w:rsidRDefault="00A36F36" w:rsidP="00A36F36">
            <w:pPr>
              <w:snapToGrid w:val="0"/>
            </w:pPr>
            <w:r w:rsidRPr="00E534A4">
              <w:rPr>
                <w:sz w:val="22"/>
                <w:szCs w:val="22"/>
              </w:rPr>
              <w:t xml:space="preserve">5. </w:t>
            </w:r>
            <w:r w:rsidR="00491E5A" w:rsidRPr="00E534A4">
              <w:rPr>
                <w:sz w:val="22"/>
                <w:szCs w:val="22"/>
              </w:rPr>
              <w:t>Итоги фронтальной проверки МБОУ «Олонская СОШ»</w:t>
            </w:r>
          </w:p>
          <w:p w:rsidR="00070E04" w:rsidRPr="00E534A4" w:rsidRDefault="00070E04" w:rsidP="00A36F3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E534A4" w:rsidRDefault="00EC77FF" w:rsidP="00C35A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C35A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C77FF" w:rsidRPr="00E534A4" w:rsidTr="00213A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8F" w:rsidRPr="00E534A4" w:rsidRDefault="00213A8F" w:rsidP="00210C84">
            <w:pPr>
              <w:snapToGrid w:val="0"/>
            </w:pPr>
          </w:p>
          <w:p w:rsidR="00EC77FF" w:rsidRPr="00E534A4" w:rsidRDefault="00210C84" w:rsidP="00A36F36">
            <w:pPr>
              <w:snapToGrid w:val="0"/>
            </w:pPr>
            <w:r w:rsidRPr="00E534A4">
              <w:rPr>
                <w:sz w:val="22"/>
                <w:szCs w:val="22"/>
              </w:rPr>
              <w:t xml:space="preserve">1. Итоги учебной </w:t>
            </w:r>
            <w:r w:rsidR="00491E5A" w:rsidRPr="00E534A4">
              <w:rPr>
                <w:sz w:val="22"/>
                <w:szCs w:val="22"/>
              </w:rPr>
              <w:t>деятельности за 1 полугодие 2012-2013</w:t>
            </w:r>
            <w:r w:rsidRPr="00E534A4">
              <w:rPr>
                <w:sz w:val="22"/>
                <w:szCs w:val="22"/>
              </w:rPr>
              <w:t xml:space="preserve"> учебного года. </w:t>
            </w:r>
          </w:p>
          <w:p w:rsidR="00A36F36" w:rsidRPr="00E534A4" w:rsidRDefault="00491E5A" w:rsidP="00A36F36">
            <w:pPr>
              <w:snapToGrid w:val="0"/>
            </w:pPr>
            <w:r w:rsidRPr="00E534A4">
              <w:rPr>
                <w:sz w:val="22"/>
                <w:szCs w:val="22"/>
              </w:rPr>
              <w:t>2</w:t>
            </w:r>
            <w:r w:rsidR="00A36F36" w:rsidRPr="00E534A4">
              <w:rPr>
                <w:sz w:val="22"/>
                <w:szCs w:val="22"/>
              </w:rPr>
              <w:t>. Планирование организации оздоровления и занятости детей на 201</w:t>
            </w:r>
            <w:r w:rsidRPr="00E534A4">
              <w:rPr>
                <w:sz w:val="22"/>
                <w:szCs w:val="22"/>
              </w:rPr>
              <w:t>3</w:t>
            </w:r>
            <w:r w:rsidR="00A36F36" w:rsidRPr="00E534A4">
              <w:rPr>
                <w:sz w:val="22"/>
                <w:szCs w:val="22"/>
              </w:rPr>
              <w:t xml:space="preserve"> год</w:t>
            </w:r>
          </w:p>
          <w:p w:rsidR="00A36F36" w:rsidRPr="00E534A4" w:rsidRDefault="00491E5A" w:rsidP="00A36F36">
            <w:pPr>
              <w:snapToGrid w:val="0"/>
            </w:pPr>
            <w:r w:rsidRPr="00E534A4">
              <w:rPr>
                <w:sz w:val="22"/>
                <w:szCs w:val="22"/>
              </w:rPr>
              <w:t xml:space="preserve">3. </w:t>
            </w:r>
            <w:r w:rsidR="00A36F36" w:rsidRPr="00E534A4">
              <w:rPr>
                <w:sz w:val="22"/>
                <w:szCs w:val="22"/>
              </w:rPr>
              <w:t>Анализ  муниципального этапа предметных олимпиад</w:t>
            </w:r>
          </w:p>
          <w:p w:rsidR="00213A8F" w:rsidRPr="00E534A4" w:rsidRDefault="00213A8F" w:rsidP="00A36F3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E534A4" w:rsidRDefault="00EC77FF" w:rsidP="00C35A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C35A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Январь</w:t>
            </w:r>
          </w:p>
        </w:tc>
      </w:tr>
      <w:tr w:rsidR="00EC77FF" w:rsidRPr="00E534A4" w:rsidTr="00213A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8F" w:rsidRPr="00E534A4" w:rsidRDefault="00213A8F" w:rsidP="00C35A0D">
            <w:pPr>
              <w:snapToGrid w:val="0"/>
            </w:pPr>
          </w:p>
          <w:p w:rsidR="00EC77FF" w:rsidRPr="00E534A4" w:rsidRDefault="00491E5A" w:rsidP="00C35A0D">
            <w:pPr>
              <w:snapToGrid w:val="0"/>
            </w:pPr>
            <w:r w:rsidRPr="00E534A4">
              <w:rPr>
                <w:sz w:val="22"/>
                <w:szCs w:val="22"/>
              </w:rPr>
              <w:t>1. Практико-ориентированный анализ работы ОУ</w:t>
            </w:r>
            <w:r w:rsidR="00EC77FF" w:rsidRPr="00E534A4">
              <w:rPr>
                <w:sz w:val="22"/>
                <w:szCs w:val="22"/>
              </w:rPr>
              <w:t xml:space="preserve"> </w:t>
            </w:r>
          </w:p>
          <w:p w:rsidR="00C35A0D" w:rsidRPr="00E534A4" w:rsidRDefault="00C35A0D" w:rsidP="00C35A0D">
            <w:pPr>
              <w:snapToGrid w:val="0"/>
            </w:pPr>
            <w:r w:rsidRPr="00E534A4">
              <w:rPr>
                <w:sz w:val="22"/>
                <w:szCs w:val="22"/>
              </w:rPr>
              <w:t>2. Инновационная деятельность образовательных учреждений</w:t>
            </w:r>
          </w:p>
          <w:p w:rsidR="00213A8F" w:rsidRPr="00E534A4" w:rsidRDefault="00491E5A" w:rsidP="00C35A0D">
            <w:pPr>
              <w:snapToGrid w:val="0"/>
            </w:pPr>
            <w:r w:rsidRPr="00E534A4">
              <w:t>3. Работа пришкольных интернатов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EC77FF" w:rsidRPr="00E534A4" w:rsidTr="00213A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8F" w:rsidRPr="00E534A4" w:rsidRDefault="00213A8F" w:rsidP="00210C84">
            <w:pPr>
              <w:pStyle w:val="a3"/>
              <w:rPr>
                <w:rFonts w:ascii="Times New Roman" w:hAnsi="Times New Roman" w:cs="Times New Roman"/>
              </w:rPr>
            </w:pPr>
          </w:p>
          <w:p w:rsidR="00210C84" w:rsidRPr="00E534A4" w:rsidRDefault="00210C84" w:rsidP="00210C84">
            <w:pPr>
              <w:pStyle w:val="a3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lastRenderedPageBreak/>
              <w:t>1.</w:t>
            </w:r>
            <w:r w:rsidR="00491E5A" w:rsidRPr="00E534A4">
              <w:rPr>
                <w:rFonts w:ascii="Times New Roman" w:hAnsi="Times New Roman" w:cs="Times New Roman"/>
              </w:rPr>
              <w:t xml:space="preserve"> Итоги фронтальной проверки МБОУ «Середкинская СОШ»</w:t>
            </w:r>
          </w:p>
          <w:p w:rsidR="00210C84" w:rsidRPr="00E534A4" w:rsidRDefault="00210C84" w:rsidP="00210C84">
            <w:pPr>
              <w:snapToGrid w:val="0"/>
            </w:pPr>
            <w:r w:rsidRPr="00E534A4">
              <w:rPr>
                <w:sz w:val="22"/>
                <w:szCs w:val="22"/>
              </w:rPr>
              <w:t>2. Состояние делопроизводства в образовательном учреждении</w:t>
            </w:r>
          </w:p>
          <w:p w:rsidR="00210C84" w:rsidRPr="00E534A4" w:rsidRDefault="00210C84" w:rsidP="00210C84">
            <w:pPr>
              <w:snapToGrid w:val="0"/>
            </w:pPr>
            <w:r w:rsidRPr="00E534A4">
              <w:rPr>
                <w:sz w:val="22"/>
                <w:szCs w:val="22"/>
              </w:rPr>
              <w:t xml:space="preserve">3. </w:t>
            </w:r>
            <w:r w:rsidR="00491E5A" w:rsidRPr="00E534A4">
              <w:rPr>
                <w:sz w:val="22"/>
                <w:szCs w:val="22"/>
              </w:rPr>
              <w:t>Итоги комплексной проверки ОУ по выполнению ст. 32 Закона РФ «Об образовании»</w:t>
            </w:r>
          </w:p>
          <w:p w:rsidR="00A36F36" w:rsidRPr="00E534A4" w:rsidRDefault="00A36F36" w:rsidP="00210C84">
            <w:pPr>
              <w:snapToGrid w:val="0"/>
            </w:pPr>
            <w:r w:rsidRPr="00E534A4">
              <w:rPr>
                <w:sz w:val="22"/>
                <w:szCs w:val="22"/>
              </w:rPr>
              <w:t>4. Анализ районной олимпиады  среди младших школьников по математике</w:t>
            </w:r>
          </w:p>
          <w:p w:rsidR="00213A8F" w:rsidRPr="00E534A4" w:rsidRDefault="00213A8F" w:rsidP="00210C8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</w:tr>
      <w:tr w:rsidR="00EC77FF" w:rsidRPr="00E534A4" w:rsidTr="00213A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8F" w:rsidRPr="00E534A4" w:rsidRDefault="00213A8F" w:rsidP="00210C84">
            <w:pPr>
              <w:snapToGrid w:val="0"/>
            </w:pPr>
          </w:p>
          <w:p w:rsidR="00210C84" w:rsidRPr="00E534A4" w:rsidRDefault="00210C84" w:rsidP="00210C84">
            <w:pPr>
              <w:snapToGrid w:val="0"/>
            </w:pPr>
            <w:r w:rsidRPr="00E534A4">
              <w:rPr>
                <w:sz w:val="22"/>
                <w:szCs w:val="22"/>
              </w:rPr>
              <w:t>1. Итоги учебной</w:t>
            </w:r>
            <w:r w:rsidR="00491E5A" w:rsidRPr="00E534A4">
              <w:rPr>
                <w:sz w:val="22"/>
                <w:szCs w:val="22"/>
              </w:rPr>
              <w:t xml:space="preserve"> деятельности за 3 четверть 2012</w:t>
            </w:r>
            <w:r w:rsidRPr="00E534A4">
              <w:rPr>
                <w:sz w:val="22"/>
                <w:szCs w:val="22"/>
              </w:rPr>
              <w:t>-201</w:t>
            </w:r>
            <w:r w:rsidR="00491E5A" w:rsidRPr="00E534A4">
              <w:rPr>
                <w:sz w:val="22"/>
                <w:szCs w:val="22"/>
              </w:rPr>
              <w:t>3</w:t>
            </w:r>
            <w:r w:rsidRPr="00E534A4">
              <w:rPr>
                <w:sz w:val="22"/>
                <w:szCs w:val="22"/>
              </w:rPr>
              <w:t xml:space="preserve"> учебного года </w:t>
            </w:r>
          </w:p>
          <w:p w:rsidR="00210C84" w:rsidRPr="00E534A4" w:rsidRDefault="00E534A4" w:rsidP="00210C84">
            <w:pPr>
              <w:snapToGrid w:val="0"/>
            </w:pPr>
            <w:r w:rsidRPr="00E534A4">
              <w:rPr>
                <w:sz w:val="22"/>
                <w:szCs w:val="22"/>
              </w:rPr>
              <w:t>2</w:t>
            </w:r>
            <w:r w:rsidR="00210C84" w:rsidRPr="00E534A4">
              <w:rPr>
                <w:sz w:val="22"/>
                <w:szCs w:val="22"/>
              </w:rPr>
              <w:t>. Подготовка к государственной итоговой аттестации выпускников</w:t>
            </w:r>
          </w:p>
          <w:p w:rsidR="00EC77FF" w:rsidRPr="00E534A4" w:rsidRDefault="00E534A4" w:rsidP="00210C84">
            <w:pPr>
              <w:snapToGrid w:val="0"/>
            </w:pPr>
            <w:r w:rsidRPr="00E534A4">
              <w:rPr>
                <w:sz w:val="22"/>
                <w:szCs w:val="22"/>
              </w:rPr>
              <w:t>3</w:t>
            </w:r>
            <w:r w:rsidR="00A36F36" w:rsidRPr="00E534A4">
              <w:rPr>
                <w:sz w:val="22"/>
                <w:szCs w:val="22"/>
              </w:rPr>
              <w:t>. Организация оздоровле</w:t>
            </w:r>
            <w:r w:rsidR="00491E5A" w:rsidRPr="00E534A4">
              <w:rPr>
                <w:sz w:val="22"/>
                <w:szCs w:val="22"/>
              </w:rPr>
              <w:t>ния и занятости детей «Лето-2013</w:t>
            </w:r>
            <w:r w:rsidR="00A36F36" w:rsidRPr="00E534A4">
              <w:rPr>
                <w:sz w:val="22"/>
                <w:szCs w:val="22"/>
              </w:rPr>
              <w:t>»</w:t>
            </w:r>
          </w:p>
          <w:p w:rsidR="00A36F36" w:rsidRPr="00E534A4" w:rsidRDefault="00E534A4" w:rsidP="00A36F36">
            <w:pPr>
              <w:snapToGrid w:val="0"/>
            </w:pPr>
            <w:r w:rsidRPr="00E534A4">
              <w:rPr>
                <w:sz w:val="22"/>
                <w:szCs w:val="22"/>
              </w:rPr>
              <w:t>4</w:t>
            </w:r>
            <w:r w:rsidR="00A36F36" w:rsidRPr="00E534A4">
              <w:rPr>
                <w:sz w:val="22"/>
                <w:szCs w:val="22"/>
              </w:rPr>
              <w:t>. Анализ районной олимпиады  среди младших школьников по русскому языку</w:t>
            </w:r>
          </w:p>
          <w:p w:rsidR="00213A8F" w:rsidRPr="00E534A4" w:rsidRDefault="00213A8F" w:rsidP="00A36F3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Апрель</w:t>
            </w:r>
          </w:p>
        </w:tc>
      </w:tr>
      <w:tr w:rsidR="00EC77FF" w:rsidRPr="00E534A4" w:rsidTr="00213A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8F" w:rsidRPr="00E534A4" w:rsidRDefault="00213A8F" w:rsidP="00210C84">
            <w:pPr>
              <w:snapToGrid w:val="0"/>
            </w:pPr>
          </w:p>
          <w:p w:rsidR="00210C84" w:rsidRPr="00E534A4" w:rsidRDefault="00210C84" w:rsidP="00210C84">
            <w:pPr>
              <w:snapToGrid w:val="0"/>
            </w:pPr>
            <w:r w:rsidRPr="00E534A4">
              <w:rPr>
                <w:sz w:val="22"/>
                <w:szCs w:val="22"/>
              </w:rPr>
              <w:t>1. Итоги комплексных проверок ОУ по выполнению Статьи 32 Закона «Об образовании»</w:t>
            </w:r>
          </w:p>
          <w:p w:rsidR="00210C84" w:rsidRPr="00E534A4" w:rsidRDefault="00210C84" w:rsidP="00210C84">
            <w:pPr>
              <w:snapToGrid w:val="0"/>
            </w:pPr>
            <w:r w:rsidRPr="00E534A4">
              <w:rPr>
                <w:sz w:val="22"/>
                <w:szCs w:val="22"/>
              </w:rPr>
              <w:t xml:space="preserve">2. Итоги </w:t>
            </w:r>
            <w:proofErr w:type="gramStart"/>
            <w:r w:rsidRPr="00E534A4">
              <w:rPr>
                <w:sz w:val="22"/>
                <w:szCs w:val="22"/>
              </w:rPr>
              <w:t>контроля за</w:t>
            </w:r>
            <w:proofErr w:type="gramEnd"/>
            <w:r w:rsidRPr="00E534A4">
              <w:rPr>
                <w:sz w:val="22"/>
                <w:szCs w:val="22"/>
              </w:rPr>
              <w:t xml:space="preserve"> выполнением годового плана работы образовательного учреждения </w:t>
            </w:r>
          </w:p>
          <w:p w:rsidR="00210C84" w:rsidRPr="00E534A4" w:rsidRDefault="00210C84" w:rsidP="00210C84">
            <w:pPr>
              <w:snapToGrid w:val="0"/>
            </w:pPr>
            <w:r w:rsidRPr="00E534A4">
              <w:rPr>
                <w:sz w:val="22"/>
                <w:szCs w:val="22"/>
              </w:rPr>
              <w:t xml:space="preserve">3. Анализ апрельского учёта детей </w:t>
            </w:r>
          </w:p>
          <w:p w:rsidR="00213A8F" w:rsidRPr="00E534A4" w:rsidRDefault="00A36F36" w:rsidP="00210C84">
            <w:pPr>
              <w:snapToGrid w:val="0"/>
            </w:pPr>
            <w:r w:rsidRPr="00E534A4">
              <w:rPr>
                <w:sz w:val="22"/>
                <w:szCs w:val="22"/>
              </w:rPr>
              <w:t>4. Организация оздоровле</w:t>
            </w:r>
            <w:r w:rsidR="00E534A4" w:rsidRPr="00E534A4">
              <w:rPr>
                <w:sz w:val="22"/>
                <w:szCs w:val="22"/>
              </w:rPr>
              <w:t>ния и занятости детей «Лето-2013</w:t>
            </w:r>
            <w:r w:rsidRPr="00E534A4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Май</w:t>
            </w:r>
          </w:p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7FF" w:rsidRPr="00E534A4" w:rsidTr="00213A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E534A4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8F" w:rsidRPr="00E534A4" w:rsidRDefault="00213A8F" w:rsidP="00235E18">
            <w:pPr>
              <w:snapToGrid w:val="0"/>
            </w:pPr>
          </w:p>
          <w:p w:rsidR="00EC77FF" w:rsidRPr="00E534A4" w:rsidRDefault="00A36F36" w:rsidP="00235E18">
            <w:pPr>
              <w:snapToGrid w:val="0"/>
            </w:pPr>
            <w:r w:rsidRPr="00E534A4">
              <w:rPr>
                <w:sz w:val="22"/>
                <w:szCs w:val="22"/>
              </w:rPr>
              <w:t xml:space="preserve">1. </w:t>
            </w:r>
            <w:r w:rsidR="00EC77FF" w:rsidRPr="00E534A4">
              <w:rPr>
                <w:sz w:val="22"/>
                <w:szCs w:val="22"/>
              </w:rPr>
              <w:t>Итоги учебной деятельности за год</w:t>
            </w:r>
          </w:p>
          <w:p w:rsidR="00A36F36" w:rsidRPr="00E534A4" w:rsidRDefault="00A36F36" w:rsidP="00235E18">
            <w:pPr>
              <w:snapToGrid w:val="0"/>
            </w:pPr>
            <w:r w:rsidRPr="00E534A4">
              <w:rPr>
                <w:sz w:val="22"/>
                <w:szCs w:val="22"/>
              </w:rPr>
              <w:t>2. Подготовка ОУ к началу нового учебного года</w:t>
            </w:r>
          </w:p>
          <w:p w:rsidR="00213A8F" w:rsidRPr="00E534A4" w:rsidRDefault="00213A8F" w:rsidP="00235E18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4A4">
              <w:rPr>
                <w:rFonts w:ascii="Times New Roman" w:hAnsi="Times New Roman" w:cs="Times New Roman"/>
              </w:rPr>
              <w:t>Июнь</w:t>
            </w:r>
          </w:p>
          <w:p w:rsidR="00EC77FF" w:rsidRPr="00E534A4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7808" w:rsidRPr="002542D2" w:rsidRDefault="00777808" w:rsidP="00213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2542D2" w:rsidRDefault="0080552A" w:rsidP="00213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2D2">
        <w:rPr>
          <w:rFonts w:ascii="Times New Roman" w:hAnsi="Times New Roman" w:cs="Times New Roman"/>
          <w:b/>
          <w:sz w:val="28"/>
          <w:szCs w:val="28"/>
        </w:rPr>
        <w:t>План совещаний заведующих М</w:t>
      </w:r>
      <w:r w:rsidR="002B1692" w:rsidRPr="002542D2">
        <w:rPr>
          <w:rFonts w:ascii="Times New Roman" w:hAnsi="Times New Roman" w:cs="Times New Roman"/>
          <w:b/>
          <w:sz w:val="28"/>
          <w:szCs w:val="28"/>
        </w:rPr>
        <w:t>Б</w:t>
      </w:r>
      <w:r w:rsidRPr="002542D2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C40536" w:rsidRPr="002542D2" w:rsidRDefault="00C40536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06" w:type="dxa"/>
        <w:tblInd w:w="-25" w:type="dxa"/>
        <w:tblLayout w:type="fixed"/>
        <w:tblLook w:val="0000"/>
      </w:tblPr>
      <w:tblGrid>
        <w:gridCol w:w="648"/>
        <w:gridCol w:w="7020"/>
        <w:gridCol w:w="3238"/>
      </w:tblGrid>
      <w:tr w:rsidR="00C40536" w:rsidRPr="002542D2" w:rsidTr="00EF3B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36" w:rsidRPr="002542D2" w:rsidRDefault="00C40536" w:rsidP="00C405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36" w:rsidRPr="002542D2" w:rsidRDefault="00C40536" w:rsidP="00C405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Повестка совещания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36" w:rsidRPr="002542D2" w:rsidRDefault="00C40536" w:rsidP="00C405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Сроки проведения</w:t>
            </w:r>
          </w:p>
          <w:p w:rsidR="00C40536" w:rsidRPr="002542D2" w:rsidRDefault="00C40536" w:rsidP="00C405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536" w:rsidRPr="002542D2" w:rsidTr="00EF3B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 xml:space="preserve">1. </w:t>
            </w:r>
            <w:r w:rsidR="00ED7BA3" w:rsidRPr="002542D2">
              <w:rPr>
                <w:rFonts w:ascii="Times New Roman" w:hAnsi="Times New Roman" w:cs="Times New Roman"/>
              </w:rPr>
              <w:t>Анализ работы управления образования за 2011-2012 учебный год</w:t>
            </w: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 xml:space="preserve">2. </w:t>
            </w:r>
            <w:r w:rsidR="00ED7BA3" w:rsidRPr="002542D2">
              <w:rPr>
                <w:rFonts w:ascii="Times New Roman" w:hAnsi="Times New Roman" w:cs="Times New Roman"/>
              </w:rPr>
              <w:t>Итоги комплектации ДОУ</w:t>
            </w: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 xml:space="preserve">3. </w:t>
            </w:r>
            <w:r w:rsidR="00ED7BA3" w:rsidRPr="002542D2">
              <w:rPr>
                <w:rFonts w:ascii="Times New Roman" w:hAnsi="Times New Roman" w:cs="Times New Roman"/>
              </w:rPr>
              <w:t>Анализ результатов приемки ДОУ к началу учебного года</w:t>
            </w:r>
          </w:p>
          <w:p w:rsidR="00ED7BA3" w:rsidRPr="002542D2" w:rsidRDefault="00ED7BA3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4. Процесс внедрения ФГТ к основной общеобразовательной программе дошкольного образования</w:t>
            </w: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C40536" w:rsidRPr="002542D2" w:rsidTr="00EF3B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 xml:space="preserve">1. </w:t>
            </w:r>
            <w:r w:rsidR="00ED7BA3" w:rsidRPr="002542D2">
              <w:rPr>
                <w:rFonts w:ascii="Times New Roman" w:hAnsi="Times New Roman" w:cs="Times New Roman"/>
              </w:rPr>
              <w:t xml:space="preserve">Методическое совещание «Мониторинг реализации ООП </w:t>
            </w:r>
            <w:proofErr w:type="gramStart"/>
            <w:r w:rsidR="00ED7BA3" w:rsidRPr="002542D2">
              <w:rPr>
                <w:rFonts w:ascii="Times New Roman" w:hAnsi="Times New Roman" w:cs="Times New Roman"/>
              </w:rPr>
              <w:t>ДО</w:t>
            </w:r>
            <w:proofErr w:type="gramEnd"/>
            <w:r w:rsidR="00ED7BA3" w:rsidRPr="002542D2">
              <w:rPr>
                <w:rFonts w:ascii="Times New Roman" w:hAnsi="Times New Roman" w:cs="Times New Roman"/>
              </w:rPr>
              <w:t>»</w:t>
            </w:r>
          </w:p>
          <w:p w:rsidR="00C40536" w:rsidRPr="002542D2" w:rsidRDefault="00C40536" w:rsidP="00ED7BA3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 xml:space="preserve">2. </w:t>
            </w:r>
            <w:r w:rsidR="00ED7BA3" w:rsidRPr="002542D2">
              <w:rPr>
                <w:rFonts w:ascii="Times New Roman" w:hAnsi="Times New Roman" w:cs="Times New Roman"/>
              </w:rPr>
              <w:t>Итоги статистической отчетности</w:t>
            </w:r>
          </w:p>
          <w:p w:rsidR="00ED7BA3" w:rsidRPr="002542D2" w:rsidRDefault="00ED7BA3" w:rsidP="00ED7B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C40536" w:rsidRPr="002542D2" w:rsidTr="00EF3B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 xml:space="preserve">1. </w:t>
            </w:r>
            <w:r w:rsidR="00ED7BA3" w:rsidRPr="002542D2">
              <w:rPr>
                <w:rFonts w:ascii="Times New Roman" w:hAnsi="Times New Roman" w:cs="Times New Roman"/>
              </w:rPr>
              <w:t>Анализ заболеваемости детей в ДОУ</w:t>
            </w:r>
          </w:p>
          <w:p w:rsidR="00C40536" w:rsidRPr="002542D2" w:rsidRDefault="00C40536" w:rsidP="00ED7B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536" w:rsidRPr="002542D2" w:rsidRDefault="00EC77FF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Ноябрь</w:t>
            </w:r>
          </w:p>
        </w:tc>
      </w:tr>
      <w:tr w:rsidR="00C40536" w:rsidRPr="002542D2" w:rsidTr="00EF3B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13" w:rsidRPr="002542D2" w:rsidRDefault="00EF3B13" w:rsidP="00C40536">
            <w:pPr>
              <w:pStyle w:val="a3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13" w:rsidRPr="002542D2" w:rsidRDefault="00EF3B13" w:rsidP="00C40536">
            <w:pPr>
              <w:pStyle w:val="a3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 xml:space="preserve">1. </w:t>
            </w:r>
            <w:r w:rsidR="00ED7BA3" w:rsidRPr="002542D2">
              <w:rPr>
                <w:rFonts w:ascii="Times New Roman" w:hAnsi="Times New Roman" w:cs="Times New Roman"/>
              </w:rPr>
              <w:t>Организация календарно-тематического планирования в ДОУ</w:t>
            </w:r>
          </w:p>
          <w:p w:rsidR="00C40536" w:rsidRPr="002542D2" w:rsidRDefault="00C40536" w:rsidP="00ED7BA3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 xml:space="preserve">2. </w:t>
            </w:r>
            <w:r w:rsidR="00ED7BA3" w:rsidRPr="002542D2">
              <w:rPr>
                <w:rFonts w:ascii="Times New Roman" w:hAnsi="Times New Roman" w:cs="Times New Roman"/>
              </w:rPr>
              <w:t>Итоги фронтальной проверки МБДОУ «Олонский д/</w:t>
            </w:r>
            <w:proofErr w:type="gramStart"/>
            <w:r w:rsidR="00ED7BA3" w:rsidRPr="002542D2">
              <w:rPr>
                <w:rFonts w:ascii="Times New Roman" w:hAnsi="Times New Roman" w:cs="Times New Roman"/>
              </w:rPr>
              <w:t>с</w:t>
            </w:r>
            <w:proofErr w:type="gramEnd"/>
            <w:r w:rsidR="00ED7BA3" w:rsidRPr="002542D2">
              <w:rPr>
                <w:rFonts w:ascii="Times New Roman" w:hAnsi="Times New Roman" w:cs="Times New Roman"/>
              </w:rPr>
              <w:t>»</w:t>
            </w: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C40536" w:rsidRPr="002542D2" w:rsidTr="00EF3B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13" w:rsidRPr="002542D2" w:rsidRDefault="00EF3B13" w:rsidP="00C40536">
            <w:pPr>
              <w:pStyle w:val="a3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13" w:rsidRPr="002542D2" w:rsidRDefault="00EF3B13" w:rsidP="00C40536">
            <w:pPr>
              <w:pStyle w:val="a3"/>
              <w:rPr>
                <w:rFonts w:ascii="Times New Roman" w:hAnsi="Times New Roman" w:cs="Times New Roman"/>
              </w:rPr>
            </w:pPr>
          </w:p>
          <w:p w:rsidR="00C40536" w:rsidRPr="002542D2" w:rsidRDefault="00EF3B13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 xml:space="preserve">1. Итоги </w:t>
            </w:r>
            <w:r w:rsidR="00ED7BA3" w:rsidRPr="002542D2">
              <w:rPr>
                <w:rFonts w:ascii="Times New Roman" w:hAnsi="Times New Roman" w:cs="Times New Roman"/>
              </w:rPr>
              <w:t>государственного</w:t>
            </w:r>
            <w:r w:rsidRPr="002542D2">
              <w:rPr>
                <w:rFonts w:ascii="Times New Roman" w:hAnsi="Times New Roman" w:cs="Times New Roman"/>
              </w:rPr>
              <w:t xml:space="preserve"> </w:t>
            </w:r>
            <w:r w:rsidR="00ED7BA3" w:rsidRPr="002542D2">
              <w:rPr>
                <w:rFonts w:ascii="Times New Roman" w:hAnsi="Times New Roman" w:cs="Times New Roman"/>
              </w:rPr>
              <w:t xml:space="preserve">отчета РИК </w:t>
            </w:r>
            <w:r w:rsidR="00C40536" w:rsidRPr="002542D2">
              <w:rPr>
                <w:rFonts w:ascii="Times New Roman" w:hAnsi="Times New Roman" w:cs="Times New Roman"/>
              </w:rPr>
              <w:t>85</w:t>
            </w:r>
            <w:r w:rsidR="00ED7BA3" w:rsidRPr="002542D2">
              <w:rPr>
                <w:rFonts w:ascii="Times New Roman" w:hAnsi="Times New Roman" w:cs="Times New Roman"/>
              </w:rPr>
              <w:t>К, Ф-78</w:t>
            </w:r>
          </w:p>
          <w:p w:rsidR="00EF3B13" w:rsidRPr="002542D2" w:rsidRDefault="00EF3B13" w:rsidP="00ED7B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13" w:rsidRPr="002542D2" w:rsidRDefault="00EF3B13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Январь</w:t>
            </w:r>
          </w:p>
        </w:tc>
      </w:tr>
      <w:tr w:rsidR="00C40536" w:rsidRPr="002542D2" w:rsidTr="00EF3B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13" w:rsidRPr="002542D2" w:rsidRDefault="00EF3B13" w:rsidP="00C40536">
            <w:pPr>
              <w:pStyle w:val="a3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13" w:rsidRPr="002542D2" w:rsidRDefault="00EF3B13" w:rsidP="00C40536">
            <w:pPr>
              <w:pStyle w:val="a3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 xml:space="preserve">1. </w:t>
            </w:r>
            <w:r w:rsidR="002542D2" w:rsidRPr="002542D2">
              <w:rPr>
                <w:rFonts w:ascii="Times New Roman" w:hAnsi="Times New Roman" w:cs="Times New Roman"/>
              </w:rPr>
              <w:t>Организация физкультурно-оздоровительной работы в МБДОУ «Хохорский д/с», «Казачинский д/</w:t>
            </w:r>
            <w:proofErr w:type="gramStart"/>
            <w:r w:rsidR="002542D2" w:rsidRPr="002542D2">
              <w:rPr>
                <w:rFonts w:ascii="Times New Roman" w:hAnsi="Times New Roman" w:cs="Times New Roman"/>
              </w:rPr>
              <w:t>с</w:t>
            </w:r>
            <w:proofErr w:type="gramEnd"/>
            <w:r w:rsidR="002542D2" w:rsidRPr="002542D2">
              <w:rPr>
                <w:rFonts w:ascii="Times New Roman" w:hAnsi="Times New Roman" w:cs="Times New Roman"/>
              </w:rPr>
              <w:t>»</w:t>
            </w:r>
          </w:p>
          <w:p w:rsidR="00EF3B13" w:rsidRPr="002542D2" w:rsidRDefault="00EF3B13" w:rsidP="002542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13" w:rsidRPr="002542D2" w:rsidRDefault="00EF3B13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C40536" w:rsidRPr="002542D2" w:rsidTr="00EF3B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13" w:rsidRPr="002542D2" w:rsidRDefault="00EF3B13" w:rsidP="00C40536">
            <w:pPr>
              <w:pStyle w:val="a3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13" w:rsidRPr="002542D2" w:rsidRDefault="00EF3B13" w:rsidP="00C40536">
            <w:pPr>
              <w:pStyle w:val="a3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1</w:t>
            </w:r>
            <w:r w:rsidR="002542D2" w:rsidRPr="002542D2">
              <w:rPr>
                <w:rFonts w:ascii="Times New Roman" w:hAnsi="Times New Roman" w:cs="Times New Roman"/>
              </w:rPr>
              <w:t>. Состояние противопожарной безопасности и охраны труда в ДОУ</w:t>
            </w: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 xml:space="preserve">2. </w:t>
            </w:r>
            <w:r w:rsidR="002542D2" w:rsidRPr="002542D2">
              <w:rPr>
                <w:rFonts w:ascii="Times New Roman" w:hAnsi="Times New Roman" w:cs="Times New Roman"/>
              </w:rPr>
              <w:t xml:space="preserve">О состоянии </w:t>
            </w:r>
            <w:proofErr w:type="spellStart"/>
            <w:r w:rsidR="002542D2" w:rsidRPr="002542D2">
              <w:rPr>
                <w:rFonts w:ascii="Times New Roman" w:hAnsi="Times New Roman" w:cs="Times New Roman"/>
              </w:rPr>
              <w:t>внутрисадового</w:t>
            </w:r>
            <w:proofErr w:type="spellEnd"/>
            <w:r w:rsidR="002542D2" w:rsidRPr="002542D2">
              <w:rPr>
                <w:rFonts w:ascii="Times New Roman" w:hAnsi="Times New Roman" w:cs="Times New Roman"/>
              </w:rPr>
              <w:t xml:space="preserve"> контроля в МБДОУ «Каменский д/</w:t>
            </w:r>
            <w:proofErr w:type="gramStart"/>
            <w:r w:rsidR="002542D2" w:rsidRPr="002542D2">
              <w:rPr>
                <w:rFonts w:ascii="Times New Roman" w:hAnsi="Times New Roman" w:cs="Times New Roman"/>
              </w:rPr>
              <w:t>с</w:t>
            </w:r>
            <w:proofErr w:type="gramEnd"/>
            <w:r w:rsidR="002542D2" w:rsidRPr="002542D2">
              <w:rPr>
                <w:rFonts w:ascii="Times New Roman" w:hAnsi="Times New Roman" w:cs="Times New Roman"/>
              </w:rPr>
              <w:t>»</w:t>
            </w: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Март</w:t>
            </w:r>
          </w:p>
        </w:tc>
      </w:tr>
      <w:tr w:rsidR="00C40536" w:rsidRPr="002542D2" w:rsidTr="00EF3B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13" w:rsidRPr="002542D2" w:rsidRDefault="00EF3B13" w:rsidP="00C40536">
            <w:pPr>
              <w:pStyle w:val="a3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8</w:t>
            </w:r>
            <w:r w:rsidR="00EF3B13" w:rsidRPr="002542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13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 xml:space="preserve"> </w:t>
            </w:r>
          </w:p>
          <w:p w:rsidR="00C40536" w:rsidRPr="002542D2" w:rsidRDefault="00C40536" w:rsidP="002542D2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 xml:space="preserve">1. </w:t>
            </w:r>
            <w:r w:rsidR="002542D2" w:rsidRPr="002542D2">
              <w:rPr>
                <w:rFonts w:ascii="Times New Roman" w:hAnsi="Times New Roman" w:cs="Times New Roman"/>
              </w:rPr>
              <w:t>Итоги фронтальной проверки МБДОУ «Середкинский д/</w:t>
            </w:r>
            <w:proofErr w:type="gramStart"/>
            <w:r w:rsidR="002542D2" w:rsidRPr="002542D2">
              <w:rPr>
                <w:rFonts w:ascii="Times New Roman" w:hAnsi="Times New Roman" w:cs="Times New Roman"/>
              </w:rPr>
              <w:t>с</w:t>
            </w:r>
            <w:proofErr w:type="gramEnd"/>
            <w:r w:rsidR="002542D2" w:rsidRPr="002542D2">
              <w:rPr>
                <w:rFonts w:ascii="Times New Roman" w:hAnsi="Times New Roman" w:cs="Times New Roman"/>
              </w:rPr>
              <w:t>»</w:t>
            </w: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Апрель</w:t>
            </w:r>
          </w:p>
        </w:tc>
      </w:tr>
      <w:tr w:rsidR="00C40536" w:rsidRPr="002542D2" w:rsidTr="00EF3B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13" w:rsidRPr="002542D2" w:rsidRDefault="00EF3B13" w:rsidP="00C40536">
            <w:pPr>
              <w:pStyle w:val="a3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13" w:rsidRPr="002542D2" w:rsidRDefault="00EF3B13" w:rsidP="00C40536">
            <w:pPr>
              <w:pStyle w:val="a3"/>
              <w:rPr>
                <w:rFonts w:ascii="Times New Roman" w:hAnsi="Times New Roman" w:cs="Times New Roman"/>
              </w:rPr>
            </w:pPr>
          </w:p>
          <w:p w:rsidR="00C40536" w:rsidRPr="002542D2" w:rsidRDefault="002542D2" w:rsidP="002542D2">
            <w:pPr>
              <w:pStyle w:val="a3"/>
              <w:numPr>
                <w:ilvl w:val="0"/>
                <w:numId w:val="32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Итоги работы за 2012-2013 учебный год</w:t>
            </w:r>
          </w:p>
          <w:p w:rsidR="002542D2" w:rsidRPr="002542D2" w:rsidRDefault="002542D2" w:rsidP="002542D2">
            <w:pPr>
              <w:pStyle w:val="a3"/>
              <w:numPr>
                <w:ilvl w:val="0"/>
                <w:numId w:val="32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Подготовка ДОУ к новому учебному году</w:t>
            </w:r>
          </w:p>
          <w:p w:rsidR="002542D2" w:rsidRPr="002542D2" w:rsidRDefault="002542D2" w:rsidP="002542D2">
            <w:pPr>
              <w:pStyle w:val="a3"/>
              <w:numPr>
                <w:ilvl w:val="0"/>
                <w:numId w:val="32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Состояние материально-технической базы ДОУ</w:t>
            </w:r>
          </w:p>
          <w:p w:rsidR="002542D2" w:rsidRPr="002542D2" w:rsidRDefault="002542D2" w:rsidP="002542D2">
            <w:pPr>
              <w:pStyle w:val="a3"/>
              <w:numPr>
                <w:ilvl w:val="0"/>
                <w:numId w:val="32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О работе ДОУ в летний период</w:t>
            </w:r>
          </w:p>
          <w:p w:rsidR="002542D2" w:rsidRPr="002542D2" w:rsidRDefault="002542D2" w:rsidP="002542D2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C40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2D2">
              <w:rPr>
                <w:rFonts w:ascii="Times New Roman" w:hAnsi="Times New Roman" w:cs="Times New Roman"/>
              </w:rPr>
              <w:t>Май</w:t>
            </w:r>
          </w:p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536" w:rsidRPr="002542D2" w:rsidRDefault="00C40536" w:rsidP="00EF3B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A0D" w:rsidRPr="00A13D1D" w:rsidRDefault="00C35A0D" w:rsidP="00D60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8D2" w:rsidRPr="00A13D1D" w:rsidRDefault="0080552A" w:rsidP="00D60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F60ED" w:rsidRPr="00A13D1D" w:rsidRDefault="0080552A" w:rsidP="00D60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 xml:space="preserve">совещаний заместителей директоров по учебно-воспитательной работе </w:t>
      </w:r>
      <w:r w:rsidR="00D608D2" w:rsidRPr="00A13D1D">
        <w:rPr>
          <w:rFonts w:ascii="Times New Roman" w:hAnsi="Times New Roman" w:cs="Times New Roman"/>
          <w:b/>
          <w:sz w:val="28"/>
          <w:szCs w:val="28"/>
        </w:rPr>
        <w:t>М</w:t>
      </w:r>
      <w:r w:rsidR="00466B2E">
        <w:rPr>
          <w:rFonts w:ascii="Times New Roman" w:hAnsi="Times New Roman" w:cs="Times New Roman"/>
          <w:b/>
          <w:sz w:val="28"/>
          <w:szCs w:val="28"/>
        </w:rPr>
        <w:t>Б</w:t>
      </w:r>
      <w:r w:rsidR="00D608D2" w:rsidRPr="00A13D1D">
        <w:rPr>
          <w:rFonts w:ascii="Times New Roman" w:hAnsi="Times New Roman" w:cs="Times New Roman"/>
          <w:b/>
          <w:sz w:val="28"/>
          <w:szCs w:val="28"/>
        </w:rPr>
        <w:t>ОУ</w:t>
      </w:r>
    </w:p>
    <w:p w:rsidR="00EC77FF" w:rsidRPr="00A13D1D" w:rsidRDefault="00EC77FF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06" w:type="dxa"/>
        <w:tblInd w:w="-25" w:type="dxa"/>
        <w:tblLayout w:type="fixed"/>
        <w:tblLook w:val="0000"/>
      </w:tblPr>
      <w:tblGrid>
        <w:gridCol w:w="648"/>
        <w:gridCol w:w="8699"/>
        <w:gridCol w:w="1559"/>
      </w:tblGrid>
      <w:tr w:rsidR="00EC77FF" w:rsidRPr="00A13D1D" w:rsidTr="001252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A13D1D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A13D1D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A13D1D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A13D1D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Повестка совещания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A13D1D" w:rsidRDefault="00EC77FF" w:rsidP="00C35A0D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EC77FF" w:rsidRPr="00A13D1D" w:rsidTr="001252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8F" w:rsidRPr="00A13D1D" w:rsidRDefault="00213A8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A13D1D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8F" w:rsidRPr="00A13D1D" w:rsidRDefault="00213A8F" w:rsidP="0012527E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A13D1D" w:rsidRDefault="0012527E" w:rsidP="0012527E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1.</w:t>
            </w:r>
            <w:r w:rsidR="00BF60ED" w:rsidRPr="00A13D1D">
              <w:rPr>
                <w:rFonts w:ascii="Times New Roman" w:hAnsi="Times New Roman" w:cs="Times New Roman"/>
              </w:rPr>
              <w:t>Номенклатура дел заместителя директора по учебно-воспитательной работе</w:t>
            </w:r>
          </w:p>
          <w:p w:rsidR="00BF60ED" w:rsidRPr="00A13D1D" w:rsidRDefault="0012527E" w:rsidP="0012527E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 xml:space="preserve">2. </w:t>
            </w:r>
            <w:r w:rsidR="00BF60ED" w:rsidRPr="00A13D1D">
              <w:rPr>
                <w:rFonts w:ascii="Times New Roman" w:hAnsi="Times New Roman" w:cs="Times New Roman"/>
              </w:rPr>
              <w:t>Образовательная программа школы</w:t>
            </w:r>
          </w:p>
          <w:p w:rsidR="0012527E" w:rsidRPr="00A13D1D" w:rsidRDefault="0012527E" w:rsidP="0012527E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3.Методическая служба образовательного учреждения</w:t>
            </w:r>
          </w:p>
          <w:p w:rsidR="0012527E" w:rsidRPr="00A13D1D" w:rsidRDefault="0012527E" w:rsidP="0012527E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4. Аттестация педагогических</w:t>
            </w:r>
            <w:r w:rsidR="00BD7744">
              <w:rPr>
                <w:rFonts w:ascii="Times New Roman" w:hAnsi="Times New Roman" w:cs="Times New Roman"/>
              </w:rPr>
              <w:t xml:space="preserve"> и руководящих работников в 2012-2013</w:t>
            </w:r>
            <w:r w:rsidRPr="00A13D1D">
              <w:rPr>
                <w:rFonts w:ascii="Times New Roman" w:hAnsi="Times New Roman" w:cs="Times New Roman"/>
              </w:rPr>
              <w:t xml:space="preserve"> учебном году</w:t>
            </w:r>
          </w:p>
          <w:p w:rsidR="00213A8F" w:rsidRPr="00A13D1D" w:rsidRDefault="00213A8F" w:rsidP="00125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A13D1D" w:rsidRDefault="00EC77FF" w:rsidP="00213A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A13D1D" w:rsidRDefault="00EC77FF" w:rsidP="00213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C77FF" w:rsidRPr="00A13D1D" w:rsidTr="001252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A13D1D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A13D1D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8F" w:rsidRPr="00A13D1D" w:rsidRDefault="00213A8F" w:rsidP="00BF60ED"/>
          <w:p w:rsidR="0012527E" w:rsidRPr="00A13D1D" w:rsidRDefault="0012527E" w:rsidP="00BF60ED">
            <w:r w:rsidRPr="00A13D1D">
              <w:rPr>
                <w:sz w:val="22"/>
                <w:szCs w:val="22"/>
              </w:rPr>
              <w:t>1.Реализация ФГОС НОО в системе образования МО «Боханский район»</w:t>
            </w:r>
          </w:p>
          <w:p w:rsidR="00EC77FF" w:rsidRPr="00A13D1D" w:rsidRDefault="0012527E" w:rsidP="0012527E">
            <w:r w:rsidRPr="00A13D1D">
              <w:rPr>
                <w:sz w:val="22"/>
                <w:szCs w:val="22"/>
              </w:rPr>
              <w:t xml:space="preserve">2. </w:t>
            </w:r>
            <w:r w:rsidR="00BF60ED" w:rsidRPr="00A13D1D">
              <w:rPr>
                <w:sz w:val="22"/>
                <w:szCs w:val="22"/>
              </w:rPr>
              <w:t>Инновационная деятельность образовательного  учреждения</w:t>
            </w:r>
          </w:p>
          <w:p w:rsidR="00213A8F" w:rsidRPr="00A13D1D" w:rsidRDefault="00213A8F" w:rsidP="001252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A13D1D" w:rsidRDefault="00EC77FF" w:rsidP="00213A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A13D1D" w:rsidRDefault="00EC77FF" w:rsidP="00213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EC77FF" w:rsidRPr="00A13D1D" w:rsidTr="001252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A13D1D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A13D1D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8F" w:rsidRPr="00A13D1D" w:rsidRDefault="00213A8F" w:rsidP="0012527E">
            <w:pPr>
              <w:snapToGrid w:val="0"/>
            </w:pPr>
          </w:p>
          <w:p w:rsidR="00BF60ED" w:rsidRPr="00A13D1D" w:rsidRDefault="0012527E" w:rsidP="0012527E">
            <w:pPr>
              <w:snapToGrid w:val="0"/>
            </w:pPr>
            <w:r w:rsidRPr="00A13D1D">
              <w:rPr>
                <w:sz w:val="22"/>
                <w:szCs w:val="22"/>
              </w:rPr>
              <w:t>1.</w:t>
            </w:r>
            <w:r w:rsidR="00BF60ED" w:rsidRPr="00A13D1D">
              <w:rPr>
                <w:sz w:val="22"/>
                <w:szCs w:val="22"/>
              </w:rPr>
              <w:t>Итоги деятельности ОУ за 1 четверть.</w:t>
            </w:r>
          </w:p>
          <w:p w:rsidR="00EC77FF" w:rsidRDefault="0012527E" w:rsidP="00235E18">
            <w:r w:rsidRPr="00A13D1D">
              <w:rPr>
                <w:sz w:val="22"/>
                <w:szCs w:val="22"/>
              </w:rPr>
              <w:t xml:space="preserve">2. </w:t>
            </w:r>
            <w:r w:rsidR="00BF60ED" w:rsidRPr="00A13D1D">
              <w:rPr>
                <w:sz w:val="22"/>
                <w:szCs w:val="22"/>
              </w:rPr>
              <w:t>Аналитические материалы учителя-предметника и руководителя ШМО</w:t>
            </w:r>
            <w:r w:rsidRPr="00A13D1D">
              <w:rPr>
                <w:sz w:val="22"/>
                <w:szCs w:val="22"/>
              </w:rPr>
              <w:t xml:space="preserve"> (проблемной группы)</w:t>
            </w:r>
            <w:r w:rsidR="00BF60ED" w:rsidRPr="00A13D1D">
              <w:rPr>
                <w:sz w:val="22"/>
                <w:szCs w:val="22"/>
              </w:rPr>
              <w:t xml:space="preserve"> по организации научно-методической работы</w:t>
            </w:r>
          </w:p>
          <w:p w:rsidR="00213A8F" w:rsidRPr="00A13D1D" w:rsidRDefault="00213A8F" w:rsidP="00324BB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A13D1D" w:rsidRDefault="00EC77FF" w:rsidP="00213A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A13D1D" w:rsidRDefault="00EC77FF" w:rsidP="00213A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A13D1D" w:rsidRDefault="00EC77FF" w:rsidP="00213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Ноябрь</w:t>
            </w:r>
          </w:p>
        </w:tc>
      </w:tr>
      <w:tr w:rsidR="00EC77FF" w:rsidRPr="00A13D1D" w:rsidTr="001252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A13D1D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A13D1D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8F" w:rsidRPr="00A13D1D" w:rsidRDefault="00213A8F" w:rsidP="0012527E">
            <w:pPr>
              <w:snapToGrid w:val="0"/>
            </w:pPr>
          </w:p>
          <w:p w:rsidR="00BF60ED" w:rsidRPr="00A13D1D" w:rsidRDefault="0012527E" w:rsidP="0012527E">
            <w:pPr>
              <w:snapToGrid w:val="0"/>
            </w:pPr>
            <w:r w:rsidRPr="00A13D1D">
              <w:rPr>
                <w:sz w:val="22"/>
                <w:szCs w:val="22"/>
              </w:rPr>
              <w:t>1.</w:t>
            </w:r>
            <w:r w:rsidR="00BF60ED" w:rsidRPr="00A13D1D">
              <w:rPr>
                <w:sz w:val="22"/>
                <w:szCs w:val="22"/>
              </w:rPr>
              <w:t xml:space="preserve">Выполнение ст. 19 Закона РФ «Об образовании» </w:t>
            </w:r>
          </w:p>
          <w:p w:rsidR="00EC77FF" w:rsidRPr="00A13D1D" w:rsidRDefault="0012527E" w:rsidP="00235E18">
            <w:pPr>
              <w:snapToGrid w:val="0"/>
            </w:pPr>
            <w:r w:rsidRPr="00A13D1D">
              <w:rPr>
                <w:sz w:val="22"/>
                <w:szCs w:val="22"/>
              </w:rPr>
              <w:t xml:space="preserve">2. Анализ мониторинга знаний </w:t>
            </w:r>
            <w:r w:rsidR="00BD7744">
              <w:rPr>
                <w:sz w:val="22"/>
                <w:szCs w:val="22"/>
              </w:rPr>
              <w:t>обучающихся  за 1 полугодие 2012-20123</w:t>
            </w:r>
            <w:r w:rsidRPr="00A13D1D">
              <w:rPr>
                <w:sz w:val="22"/>
                <w:szCs w:val="22"/>
              </w:rPr>
              <w:t>учебного года</w:t>
            </w:r>
          </w:p>
          <w:p w:rsidR="00A36F36" w:rsidRPr="00A13D1D" w:rsidRDefault="00A36F36" w:rsidP="00235E18">
            <w:pPr>
              <w:snapToGrid w:val="0"/>
            </w:pPr>
            <w:r w:rsidRPr="00A13D1D">
              <w:rPr>
                <w:sz w:val="22"/>
                <w:szCs w:val="22"/>
              </w:rPr>
              <w:t xml:space="preserve">3. </w:t>
            </w:r>
            <w:r w:rsidR="00FE6405">
              <w:rPr>
                <w:sz w:val="22"/>
                <w:szCs w:val="22"/>
              </w:rPr>
              <w:t>Перспективный план курсов повышения квалификации педагогических и руководящих работников на 2013 г.</w:t>
            </w:r>
          </w:p>
          <w:p w:rsidR="00213A8F" w:rsidRPr="00A13D1D" w:rsidRDefault="00213A8F" w:rsidP="00235E1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A13D1D" w:rsidRDefault="00EC77FF" w:rsidP="00213A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A13D1D" w:rsidRDefault="00EC77FF" w:rsidP="00213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C77FF" w:rsidRPr="00A13D1D" w:rsidTr="001252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A13D1D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A13D1D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8F" w:rsidRPr="00A13D1D" w:rsidRDefault="00213A8F" w:rsidP="0012527E">
            <w:pPr>
              <w:snapToGrid w:val="0"/>
            </w:pPr>
          </w:p>
          <w:p w:rsidR="00495ECA" w:rsidRDefault="0012527E" w:rsidP="00324BBD">
            <w:pPr>
              <w:snapToGrid w:val="0"/>
            </w:pPr>
            <w:r w:rsidRPr="00A13D1D">
              <w:rPr>
                <w:sz w:val="22"/>
                <w:szCs w:val="22"/>
              </w:rPr>
              <w:t xml:space="preserve">1. </w:t>
            </w:r>
            <w:r w:rsidR="00BF60ED" w:rsidRPr="00A13D1D">
              <w:rPr>
                <w:sz w:val="22"/>
                <w:szCs w:val="22"/>
              </w:rPr>
              <w:t>Итоги учебной деятельност</w:t>
            </w:r>
            <w:r w:rsidR="00BD7744">
              <w:rPr>
                <w:sz w:val="22"/>
                <w:szCs w:val="22"/>
              </w:rPr>
              <w:t>и за 1 полугодие 2012-2013</w:t>
            </w:r>
            <w:r w:rsidR="00BF60ED" w:rsidRPr="00A13D1D">
              <w:rPr>
                <w:sz w:val="22"/>
                <w:szCs w:val="22"/>
              </w:rPr>
              <w:t xml:space="preserve"> учебного года. </w:t>
            </w:r>
          </w:p>
          <w:p w:rsidR="00324BBD" w:rsidRDefault="00324BBD" w:rsidP="00324BBD">
            <w:pPr>
              <w:snapToGrid w:val="0"/>
            </w:pPr>
            <w:r>
              <w:rPr>
                <w:sz w:val="22"/>
                <w:szCs w:val="22"/>
              </w:rPr>
              <w:t>2.</w:t>
            </w:r>
            <w:r w:rsidR="00495ECA">
              <w:rPr>
                <w:sz w:val="22"/>
                <w:szCs w:val="22"/>
              </w:rPr>
              <w:t xml:space="preserve"> </w:t>
            </w:r>
            <w:r w:rsidR="00FE6405" w:rsidRPr="00A13D1D">
              <w:rPr>
                <w:sz w:val="22"/>
                <w:szCs w:val="22"/>
              </w:rPr>
              <w:t>Преемственность в обучении дошкольного и начального общего образования</w:t>
            </w:r>
          </w:p>
          <w:p w:rsidR="00324BBD" w:rsidRPr="00A13D1D" w:rsidRDefault="00324BBD" w:rsidP="00324BBD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Pr="00A13D1D">
              <w:rPr>
                <w:sz w:val="22"/>
                <w:szCs w:val="22"/>
              </w:rPr>
              <w:t xml:space="preserve">. Работа со </w:t>
            </w:r>
            <w:proofErr w:type="gramStart"/>
            <w:r w:rsidRPr="00A13D1D">
              <w:rPr>
                <w:sz w:val="22"/>
                <w:szCs w:val="22"/>
              </w:rPr>
              <w:t>слабоуспевающими</w:t>
            </w:r>
            <w:proofErr w:type="gramEnd"/>
            <w:r w:rsidRPr="00A13D1D">
              <w:rPr>
                <w:sz w:val="22"/>
                <w:szCs w:val="22"/>
              </w:rPr>
              <w:t xml:space="preserve"> обучающимися</w:t>
            </w:r>
          </w:p>
          <w:p w:rsidR="00324BBD" w:rsidRPr="00A13D1D" w:rsidRDefault="00324BBD" w:rsidP="00324BBD">
            <w:pPr>
              <w:snapToGrid w:val="0"/>
            </w:pPr>
            <w:r>
              <w:rPr>
                <w:sz w:val="22"/>
                <w:szCs w:val="22"/>
              </w:rPr>
              <w:t>4</w:t>
            </w:r>
            <w:r w:rsidRPr="00A13D1D">
              <w:rPr>
                <w:sz w:val="22"/>
                <w:szCs w:val="22"/>
              </w:rPr>
              <w:t>. Самообразование  педагога как одна из форм методической работы ОУ</w:t>
            </w:r>
          </w:p>
          <w:p w:rsidR="00BF60ED" w:rsidRPr="00A13D1D" w:rsidRDefault="00BF60ED" w:rsidP="0012527E">
            <w:pPr>
              <w:snapToGrid w:val="0"/>
            </w:pPr>
          </w:p>
          <w:p w:rsidR="00213A8F" w:rsidRPr="00A13D1D" w:rsidRDefault="00213A8F" w:rsidP="00BD774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A13D1D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A13D1D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Январь</w:t>
            </w:r>
            <w:r w:rsidR="00324BBD">
              <w:rPr>
                <w:rFonts w:ascii="Times New Roman" w:hAnsi="Times New Roman" w:cs="Times New Roman"/>
              </w:rPr>
              <w:t>-Февраль</w:t>
            </w:r>
          </w:p>
        </w:tc>
      </w:tr>
      <w:tr w:rsidR="00EC77FF" w:rsidRPr="00A13D1D" w:rsidTr="001252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A13D1D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A13D1D" w:rsidRDefault="00324BBD" w:rsidP="00235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C77FF" w:rsidRPr="00A13D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8F" w:rsidRPr="00A13D1D" w:rsidRDefault="00213A8F" w:rsidP="00235E18">
            <w:pPr>
              <w:snapToGrid w:val="0"/>
            </w:pPr>
          </w:p>
          <w:p w:rsidR="00EC77FF" w:rsidRPr="00A13D1D" w:rsidRDefault="00210C84" w:rsidP="00235E18">
            <w:pPr>
              <w:snapToGrid w:val="0"/>
            </w:pPr>
            <w:r w:rsidRPr="00A13D1D">
              <w:rPr>
                <w:sz w:val="22"/>
                <w:szCs w:val="22"/>
              </w:rPr>
              <w:t>1. Организация работы с одаренными детьми в ОУ</w:t>
            </w:r>
          </w:p>
          <w:p w:rsidR="00210C84" w:rsidRPr="00A13D1D" w:rsidRDefault="00210C84" w:rsidP="00235E18">
            <w:pPr>
              <w:snapToGrid w:val="0"/>
            </w:pPr>
            <w:r w:rsidRPr="00A13D1D">
              <w:rPr>
                <w:sz w:val="22"/>
                <w:szCs w:val="22"/>
              </w:rPr>
              <w:t xml:space="preserve">2. Промежуточная аттестация </w:t>
            </w:r>
            <w:proofErr w:type="gramStart"/>
            <w:r w:rsidRPr="00A13D1D">
              <w:rPr>
                <w:sz w:val="22"/>
                <w:szCs w:val="22"/>
              </w:rPr>
              <w:t>обучающихся</w:t>
            </w:r>
            <w:proofErr w:type="gramEnd"/>
            <w:r w:rsidRPr="00A13D1D">
              <w:rPr>
                <w:sz w:val="22"/>
                <w:szCs w:val="22"/>
              </w:rPr>
              <w:t xml:space="preserve"> в ОУ</w:t>
            </w:r>
          </w:p>
          <w:p w:rsidR="00210C84" w:rsidRPr="00A13D1D" w:rsidRDefault="00210C84" w:rsidP="00235E18">
            <w:pPr>
              <w:snapToGrid w:val="0"/>
            </w:pPr>
            <w:r w:rsidRPr="00A13D1D">
              <w:rPr>
                <w:sz w:val="22"/>
                <w:szCs w:val="22"/>
              </w:rPr>
              <w:t>3. Практико-ориентированный анализ работы ОУ</w:t>
            </w:r>
          </w:p>
          <w:p w:rsidR="00213A8F" w:rsidRPr="00A13D1D" w:rsidRDefault="00213A8F" w:rsidP="00235E1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A13D1D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A13D1D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Март</w:t>
            </w:r>
          </w:p>
        </w:tc>
      </w:tr>
      <w:tr w:rsidR="00EC77FF" w:rsidRPr="00A13D1D" w:rsidTr="001252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A13D1D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A13D1D" w:rsidRDefault="00324BBD" w:rsidP="00235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C77FF" w:rsidRPr="00A13D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8F" w:rsidRPr="00A13D1D" w:rsidRDefault="00213A8F" w:rsidP="00BF60ED">
            <w:pPr>
              <w:snapToGrid w:val="0"/>
            </w:pPr>
          </w:p>
          <w:p w:rsidR="00BF60ED" w:rsidRPr="00A13D1D" w:rsidRDefault="0012527E" w:rsidP="00BF60ED">
            <w:pPr>
              <w:snapToGrid w:val="0"/>
            </w:pPr>
            <w:r w:rsidRPr="00A13D1D">
              <w:rPr>
                <w:sz w:val="22"/>
                <w:szCs w:val="22"/>
              </w:rPr>
              <w:t>1. Итоги учебной</w:t>
            </w:r>
            <w:r w:rsidR="00BD7744">
              <w:rPr>
                <w:sz w:val="22"/>
                <w:szCs w:val="22"/>
              </w:rPr>
              <w:t xml:space="preserve"> деятельности за 3 четверть 2012-2013 </w:t>
            </w:r>
            <w:r w:rsidRPr="00A13D1D">
              <w:rPr>
                <w:sz w:val="22"/>
                <w:szCs w:val="22"/>
              </w:rPr>
              <w:t xml:space="preserve">учебного года </w:t>
            </w:r>
          </w:p>
          <w:p w:rsidR="00BF2342" w:rsidRPr="00A13D1D" w:rsidRDefault="00BD7744" w:rsidP="00BF2342">
            <w:pPr>
              <w:snapToGrid w:val="0"/>
            </w:pPr>
            <w:r>
              <w:rPr>
                <w:sz w:val="22"/>
                <w:szCs w:val="22"/>
              </w:rPr>
              <w:t>2</w:t>
            </w:r>
            <w:r w:rsidR="0012527E" w:rsidRPr="00A13D1D">
              <w:rPr>
                <w:sz w:val="22"/>
                <w:szCs w:val="22"/>
              </w:rPr>
              <w:t xml:space="preserve">. </w:t>
            </w:r>
            <w:r w:rsidR="00BF2342" w:rsidRPr="00A13D1D">
              <w:rPr>
                <w:sz w:val="22"/>
                <w:szCs w:val="22"/>
              </w:rPr>
              <w:t>Формирование учебных планов на новый учебный год.</w:t>
            </w:r>
          </w:p>
          <w:p w:rsidR="00EC77FF" w:rsidRPr="00A13D1D" w:rsidRDefault="00BD7744" w:rsidP="0012527E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12527E" w:rsidRPr="00A13D1D">
              <w:rPr>
                <w:sz w:val="22"/>
                <w:szCs w:val="22"/>
              </w:rPr>
              <w:t xml:space="preserve">. </w:t>
            </w:r>
            <w:r w:rsidR="00BF2342" w:rsidRPr="00A13D1D">
              <w:rPr>
                <w:sz w:val="22"/>
                <w:szCs w:val="22"/>
              </w:rPr>
              <w:t>Анализ подготовки к государственной итоговой аттестации выпускников</w:t>
            </w:r>
            <w:r w:rsidR="0012527E" w:rsidRPr="00A13D1D">
              <w:rPr>
                <w:sz w:val="22"/>
                <w:szCs w:val="22"/>
              </w:rPr>
              <w:t xml:space="preserve"> </w:t>
            </w:r>
          </w:p>
          <w:p w:rsidR="00213A8F" w:rsidRPr="00A13D1D" w:rsidRDefault="00213A8F" w:rsidP="0012527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A13D1D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A13D1D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Апрель</w:t>
            </w:r>
          </w:p>
        </w:tc>
      </w:tr>
      <w:tr w:rsidR="00EC77FF" w:rsidRPr="00A13D1D" w:rsidTr="001252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A13D1D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A13D1D" w:rsidRDefault="00324BBD" w:rsidP="00235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C77FF" w:rsidRPr="00A13D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8F" w:rsidRPr="00A13D1D" w:rsidRDefault="00213A8F" w:rsidP="00235E18">
            <w:pPr>
              <w:snapToGrid w:val="0"/>
            </w:pPr>
          </w:p>
          <w:p w:rsidR="00FE6405" w:rsidRDefault="0012527E" w:rsidP="00210C84">
            <w:pPr>
              <w:snapToGrid w:val="0"/>
            </w:pPr>
            <w:r w:rsidRPr="00A13D1D">
              <w:rPr>
                <w:sz w:val="22"/>
                <w:szCs w:val="22"/>
              </w:rPr>
              <w:t>1.</w:t>
            </w:r>
            <w:r w:rsidR="00FE6405">
              <w:rPr>
                <w:sz w:val="22"/>
                <w:szCs w:val="22"/>
              </w:rPr>
              <w:t xml:space="preserve"> </w:t>
            </w:r>
            <w:r w:rsidR="00FE6405" w:rsidRPr="00A13D1D">
              <w:rPr>
                <w:sz w:val="22"/>
                <w:szCs w:val="22"/>
              </w:rPr>
              <w:t xml:space="preserve">Анализ мониторинга знаний </w:t>
            </w:r>
            <w:r w:rsidR="00FE6405">
              <w:rPr>
                <w:sz w:val="22"/>
                <w:szCs w:val="22"/>
              </w:rPr>
              <w:t>обуча</w:t>
            </w:r>
            <w:r w:rsidR="00495ECA">
              <w:rPr>
                <w:sz w:val="22"/>
                <w:szCs w:val="22"/>
              </w:rPr>
              <w:t>ющихся  за 2 полугодие 2012-201</w:t>
            </w:r>
            <w:r w:rsidR="00FE6405">
              <w:rPr>
                <w:sz w:val="22"/>
                <w:szCs w:val="22"/>
              </w:rPr>
              <w:t>3</w:t>
            </w:r>
            <w:r w:rsidR="003705DE">
              <w:rPr>
                <w:sz w:val="22"/>
                <w:szCs w:val="22"/>
              </w:rPr>
              <w:t xml:space="preserve"> </w:t>
            </w:r>
            <w:r w:rsidR="00FE6405" w:rsidRPr="00A13D1D">
              <w:rPr>
                <w:sz w:val="22"/>
                <w:szCs w:val="22"/>
              </w:rPr>
              <w:t>учебного года</w:t>
            </w:r>
          </w:p>
          <w:p w:rsidR="00FE6405" w:rsidRDefault="00FE6405" w:rsidP="00210C84">
            <w:pPr>
              <w:snapToGrid w:val="0"/>
            </w:pPr>
            <w:r>
              <w:rPr>
                <w:sz w:val="22"/>
                <w:szCs w:val="22"/>
              </w:rPr>
              <w:t>2</w:t>
            </w:r>
            <w:r w:rsidR="00210C84" w:rsidRPr="00A13D1D">
              <w:rPr>
                <w:sz w:val="22"/>
                <w:szCs w:val="22"/>
              </w:rPr>
              <w:t>. Аттестация педагогических</w:t>
            </w:r>
            <w:r w:rsidR="00BD7744">
              <w:rPr>
                <w:sz w:val="22"/>
                <w:szCs w:val="22"/>
              </w:rPr>
              <w:t xml:space="preserve"> и руководящих работников в 2013-2014</w:t>
            </w:r>
            <w:r w:rsidR="003705DE">
              <w:rPr>
                <w:sz w:val="22"/>
                <w:szCs w:val="22"/>
              </w:rPr>
              <w:t xml:space="preserve"> </w:t>
            </w:r>
            <w:r w:rsidR="00210C84" w:rsidRPr="00A13D1D">
              <w:rPr>
                <w:sz w:val="22"/>
                <w:szCs w:val="22"/>
              </w:rPr>
              <w:t>учебном году</w:t>
            </w:r>
          </w:p>
          <w:p w:rsidR="00FE6405" w:rsidRPr="00FE6405" w:rsidRDefault="00FE6405" w:rsidP="00210C84">
            <w:pPr>
              <w:snapToGrid w:val="0"/>
            </w:pPr>
            <w:r>
              <w:rPr>
                <w:sz w:val="22"/>
                <w:szCs w:val="22"/>
              </w:rPr>
              <w:t xml:space="preserve">3. Итоги проведения </w:t>
            </w:r>
            <w:proofErr w:type="spellStart"/>
            <w:r>
              <w:rPr>
                <w:sz w:val="22"/>
                <w:szCs w:val="22"/>
              </w:rPr>
              <w:t>психолого-медико-педагогической</w:t>
            </w:r>
            <w:proofErr w:type="spellEnd"/>
            <w:r>
              <w:rPr>
                <w:sz w:val="22"/>
                <w:szCs w:val="22"/>
              </w:rPr>
              <w:t xml:space="preserve"> комиссии в МО «Боханский район»</w:t>
            </w:r>
          </w:p>
          <w:p w:rsidR="00213A8F" w:rsidRPr="00A13D1D" w:rsidRDefault="00213A8F" w:rsidP="00210C8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A13D1D" w:rsidRDefault="00BD7744" w:rsidP="00210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EC77FF" w:rsidRPr="00A13D1D">
              <w:rPr>
                <w:rFonts w:ascii="Times New Roman" w:hAnsi="Times New Roman" w:cs="Times New Roman"/>
              </w:rPr>
              <w:t>Май</w:t>
            </w:r>
          </w:p>
          <w:p w:rsidR="00EC77FF" w:rsidRPr="00A13D1D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7FF" w:rsidRPr="00A13D1D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7FF" w:rsidRPr="00A13D1D" w:rsidTr="001252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F" w:rsidRPr="00A13D1D" w:rsidRDefault="00EC77FF" w:rsidP="00235E18">
            <w:pPr>
              <w:pStyle w:val="a3"/>
              <w:rPr>
                <w:rFonts w:ascii="Times New Roman" w:hAnsi="Times New Roman" w:cs="Times New Roman"/>
              </w:rPr>
            </w:pPr>
          </w:p>
          <w:p w:rsidR="00EC77FF" w:rsidRPr="00A13D1D" w:rsidRDefault="00324BBD" w:rsidP="00235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C77FF" w:rsidRPr="00A13D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8F" w:rsidRPr="00A13D1D" w:rsidRDefault="00213A8F" w:rsidP="00235E18">
            <w:pPr>
              <w:snapToGrid w:val="0"/>
            </w:pPr>
          </w:p>
          <w:p w:rsidR="00EC77FF" w:rsidRPr="00A13D1D" w:rsidRDefault="00210C84" w:rsidP="00235E18">
            <w:pPr>
              <w:snapToGrid w:val="0"/>
            </w:pPr>
            <w:r w:rsidRPr="00A13D1D">
              <w:rPr>
                <w:sz w:val="22"/>
                <w:szCs w:val="22"/>
              </w:rPr>
              <w:t>1.</w:t>
            </w:r>
            <w:r w:rsidR="00BF60ED" w:rsidRPr="00A13D1D">
              <w:rPr>
                <w:sz w:val="22"/>
                <w:szCs w:val="22"/>
              </w:rPr>
              <w:t>Ит</w:t>
            </w:r>
            <w:r w:rsidR="00BD7744">
              <w:rPr>
                <w:sz w:val="22"/>
                <w:szCs w:val="22"/>
              </w:rPr>
              <w:t>оги учебной деятельности за 2012-2013</w:t>
            </w:r>
            <w:r w:rsidR="00BF60ED" w:rsidRPr="00A13D1D">
              <w:rPr>
                <w:sz w:val="22"/>
                <w:szCs w:val="22"/>
              </w:rPr>
              <w:t>учебный год</w:t>
            </w:r>
          </w:p>
          <w:p w:rsidR="00FE6405" w:rsidRPr="00FE6405" w:rsidRDefault="00210C84" w:rsidP="00FE6405">
            <w:pPr>
              <w:snapToGrid w:val="0"/>
            </w:pPr>
            <w:r w:rsidRPr="00A13D1D">
              <w:rPr>
                <w:sz w:val="22"/>
                <w:szCs w:val="22"/>
              </w:rPr>
              <w:t xml:space="preserve">2. </w:t>
            </w:r>
            <w:r w:rsidR="00BF60ED" w:rsidRPr="00A13D1D">
              <w:rPr>
                <w:sz w:val="22"/>
                <w:szCs w:val="22"/>
              </w:rPr>
              <w:t>Ан</w:t>
            </w:r>
            <w:r w:rsidR="00BD7744">
              <w:rPr>
                <w:sz w:val="22"/>
                <w:szCs w:val="22"/>
              </w:rPr>
              <w:t>ализ методической работы за 2012-2013</w:t>
            </w:r>
            <w:r w:rsidR="00BF60ED" w:rsidRPr="00A13D1D">
              <w:rPr>
                <w:sz w:val="22"/>
                <w:szCs w:val="22"/>
              </w:rPr>
              <w:t>учебный го</w:t>
            </w:r>
            <w:r w:rsidR="00FE6405">
              <w:rPr>
                <w:sz w:val="22"/>
                <w:szCs w:val="22"/>
              </w:rPr>
              <w:t>д</w:t>
            </w:r>
          </w:p>
          <w:p w:rsidR="00213A8F" w:rsidRPr="00A13D1D" w:rsidRDefault="00213A8F" w:rsidP="00235E1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F" w:rsidRPr="00A13D1D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D1D">
              <w:rPr>
                <w:rFonts w:ascii="Times New Roman" w:hAnsi="Times New Roman" w:cs="Times New Roman"/>
              </w:rPr>
              <w:t>Июнь</w:t>
            </w:r>
          </w:p>
          <w:p w:rsidR="00EC77FF" w:rsidRPr="00A13D1D" w:rsidRDefault="00EC77FF" w:rsidP="00235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52A" w:rsidRPr="00A13D1D" w:rsidRDefault="0080552A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3A8F" w:rsidRPr="00A13D1D" w:rsidRDefault="0080552A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13A8F" w:rsidRPr="00A13D1D" w:rsidRDefault="00213A8F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326F" w:rsidRPr="00A13D1D" w:rsidRDefault="0080552A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 xml:space="preserve"> План совещаний заместителей директоров  по воспитательной работе   М</w:t>
      </w:r>
      <w:r w:rsidR="00466B2E">
        <w:rPr>
          <w:rFonts w:ascii="Times New Roman" w:hAnsi="Times New Roman" w:cs="Times New Roman"/>
          <w:b/>
          <w:sz w:val="28"/>
          <w:szCs w:val="28"/>
        </w:rPr>
        <w:t>Б</w:t>
      </w:r>
      <w:r w:rsidRPr="00A13D1D">
        <w:rPr>
          <w:rFonts w:ascii="Times New Roman" w:hAnsi="Times New Roman" w:cs="Times New Roman"/>
          <w:b/>
          <w:sz w:val="28"/>
          <w:szCs w:val="28"/>
        </w:rPr>
        <w:t>ОУ</w:t>
      </w:r>
    </w:p>
    <w:p w:rsidR="00394A56" w:rsidRPr="00A13D1D" w:rsidRDefault="0080552A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3D1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6660"/>
        <w:gridCol w:w="2930"/>
      </w:tblGrid>
      <w:tr w:rsidR="00394A56" w:rsidRPr="00A13D1D" w:rsidTr="00394A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56" w:rsidRPr="00A13D1D" w:rsidRDefault="00394A56" w:rsidP="00464031">
            <w:pPr>
              <w:jc w:val="center"/>
            </w:pPr>
            <w:r w:rsidRPr="00A13D1D">
              <w:rPr>
                <w:sz w:val="22"/>
                <w:szCs w:val="22"/>
              </w:rPr>
              <w:t>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56" w:rsidRPr="00A13D1D" w:rsidRDefault="00394A56" w:rsidP="00464031">
            <w:pPr>
              <w:jc w:val="center"/>
            </w:pPr>
            <w:r w:rsidRPr="00A13D1D">
              <w:rPr>
                <w:sz w:val="22"/>
                <w:szCs w:val="22"/>
              </w:rPr>
              <w:t xml:space="preserve">Повестка совещания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56" w:rsidRPr="00A13D1D" w:rsidRDefault="00394A56" w:rsidP="00464031">
            <w:pPr>
              <w:jc w:val="center"/>
            </w:pPr>
            <w:r w:rsidRPr="00A13D1D">
              <w:rPr>
                <w:sz w:val="22"/>
                <w:szCs w:val="22"/>
              </w:rPr>
              <w:t>Сроки</w:t>
            </w:r>
          </w:p>
        </w:tc>
      </w:tr>
      <w:tr w:rsidR="00394A56" w:rsidRPr="00A13D1D" w:rsidTr="00394A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8F" w:rsidRPr="00A13D1D" w:rsidRDefault="00213A8F" w:rsidP="00213A8F">
            <w:pPr>
              <w:jc w:val="center"/>
            </w:pPr>
          </w:p>
          <w:p w:rsidR="00394A56" w:rsidRPr="00A13D1D" w:rsidRDefault="00464031" w:rsidP="00213A8F">
            <w:pPr>
              <w:jc w:val="center"/>
            </w:pPr>
            <w:r w:rsidRPr="00A13D1D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56" w:rsidRPr="00A13D1D" w:rsidRDefault="00464031" w:rsidP="00D90894">
            <w:pPr>
              <w:pStyle w:val="a5"/>
              <w:numPr>
                <w:ilvl w:val="0"/>
                <w:numId w:val="2"/>
              </w:numPr>
            </w:pPr>
            <w:r w:rsidRPr="00A13D1D">
              <w:rPr>
                <w:sz w:val="22"/>
                <w:szCs w:val="22"/>
              </w:rPr>
              <w:t>Итоги летнего оздоровле</w:t>
            </w:r>
            <w:r w:rsidR="00FE6405">
              <w:rPr>
                <w:sz w:val="22"/>
                <w:szCs w:val="22"/>
              </w:rPr>
              <w:t>ния и занятости детей «Лето-2012</w:t>
            </w:r>
            <w:r w:rsidRPr="00A13D1D">
              <w:rPr>
                <w:sz w:val="22"/>
                <w:szCs w:val="22"/>
              </w:rPr>
              <w:t>»</w:t>
            </w:r>
          </w:p>
          <w:p w:rsidR="00464031" w:rsidRPr="00A13D1D" w:rsidRDefault="00464031" w:rsidP="00D90894">
            <w:pPr>
              <w:pStyle w:val="a5"/>
              <w:numPr>
                <w:ilvl w:val="0"/>
                <w:numId w:val="2"/>
              </w:numPr>
            </w:pPr>
            <w:r w:rsidRPr="00A13D1D">
              <w:rPr>
                <w:sz w:val="22"/>
                <w:szCs w:val="22"/>
              </w:rPr>
              <w:t>План работы РМО замес</w:t>
            </w:r>
            <w:r w:rsidR="00FE6405">
              <w:rPr>
                <w:sz w:val="22"/>
                <w:szCs w:val="22"/>
              </w:rPr>
              <w:t>тителей директоров по ВР на 2012-2013</w:t>
            </w:r>
            <w:r w:rsidRPr="00A13D1D">
              <w:rPr>
                <w:sz w:val="22"/>
                <w:szCs w:val="22"/>
              </w:rPr>
              <w:t xml:space="preserve"> учебный год</w:t>
            </w:r>
          </w:p>
          <w:p w:rsidR="00464031" w:rsidRPr="00A13D1D" w:rsidRDefault="00464031" w:rsidP="00D90894">
            <w:pPr>
              <w:pStyle w:val="a5"/>
              <w:numPr>
                <w:ilvl w:val="0"/>
                <w:numId w:val="2"/>
              </w:numPr>
            </w:pPr>
            <w:r w:rsidRPr="00A13D1D">
              <w:rPr>
                <w:sz w:val="22"/>
                <w:szCs w:val="22"/>
              </w:rPr>
              <w:t>Взаимодействие общеобразовательных школ и учреждений дополнительного образования по внедрению здоровьесберегающих технологий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56" w:rsidRPr="00A13D1D" w:rsidRDefault="00464031" w:rsidP="00464031">
            <w:pPr>
              <w:jc w:val="center"/>
            </w:pPr>
            <w:r w:rsidRPr="00A13D1D">
              <w:rPr>
                <w:sz w:val="22"/>
                <w:szCs w:val="22"/>
              </w:rPr>
              <w:t>Сентябрь</w:t>
            </w:r>
          </w:p>
        </w:tc>
      </w:tr>
      <w:tr w:rsidR="00394A56" w:rsidRPr="00A13D1D" w:rsidTr="00394A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56" w:rsidRPr="00A13D1D" w:rsidRDefault="0087382D" w:rsidP="00213A8F">
            <w:pPr>
              <w:ind w:left="360"/>
              <w:jc w:val="center"/>
            </w:pPr>
            <w:r w:rsidRPr="00A13D1D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56" w:rsidRPr="00A13D1D" w:rsidRDefault="00394A56" w:rsidP="00D90894">
            <w:pPr>
              <w:pStyle w:val="a5"/>
              <w:numPr>
                <w:ilvl w:val="0"/>
                <w:numId w:val="1"/>
              </w:numPr>
            </w:pPr>
            <w:r w:rsidRPr="00A13D1D">
              <w:rPr>
                <w:sz w:val="22"/>
                <w:szCs w:val="22"/>
              </w:rPr>
              <w:t>Современные подходы к организации воспитательного процесса в школе</w:t>
            </w:r>
            <w:r w:rsidR="00464031" w:rsidRPr="00A13D1D">
              <w:rPr>
                <w:sz w:val="22"/>
                <w:szCs w:val="22"/>
              </w:rPr>
              <w:t xml:space="preserve"> </w:t>
            </w:r>
          </w:p>
          <w:p w:rsidR="00464031" w:rsidRPr="00A13D1D" w:rsidRDefault="00464031" w:rsidP="00D90894">
            <w:pPr>
              <w:pStyle w:val="a5"/>
              <w:numPr>
                <w:ilvl w:val="0"/>
                <w:numId w:val="1"/>
              </w:numPr>
            </w:pPr>
            <w:r w:rsidRPr="00A13D1D">
              <w:rPr>
                <w:sz w:val="22"/>
                <w:szCs w:val="22"/>
              </w:rPr>
              <w:t>Организация внеурочной деятельности в 1-х классах М</w:t>
            </w:r>
            <w:r w:rsidR="003705DE">
              <w:rPr>
                <w:sz w:val="22"/>
                <w:szCs w:val="22"/>
              </w:rPr>
              <w:t>Б</w:t>
            </w:r>
            <w:r w:rsidRPr="00A13D1D">
              <w:rPr>
                <w:sz w:val="22"/>
                <w:szCs w:val="22"/>
              </w:rPr>
              <w:t>ОУ МО «Боханский район» при переходе на ФГОС НОО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56" w:rsidRPr="00A13D1D" w:rsidRDefault="00394A56" w:rsidP="00464031">
            <w:pPr>
              <w:jc w:val="center"/>
            </w:pPr>
            <w:r w:rsidRPr="00A13D1D">
              <w:rPr>
                <w:sz w:val="22"/>
                <w:szCs w:val="22"/>
              </w:rPr>
              <w:t>Октябрь</w:t>
            </w:r>
          </w:p>
        </w:tc>
      </w:tr>
      <w:tr w:rsidR="00394A56" w:rsidRPr="00A13D1D" w:rsidTr="00A36F36">
        <w:trPr>
          <w:trHeight w:val="5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56" w:rsidRPr="00A13D1D" w:rsidRDefault="0087382D" w:rsidP="00213A8F">
            <w:pPr>
              <w:ind w:left="360"/>
              <w:jc w:val="center"/>
            </w:pPr>
            <w:r w:rsidRPr="00A13D1D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56" w:rsidRPr="00A13D1D" w:rsidRDefault="00464031" w:rsidP="00D90894">
            <w:pPr>
              <w:pStyle w:val="a5"/>
              <w:numPr>
                <w:ilvl w:val="0"/>
                <w:numId w:val="3"/>
              </w:numPr>
            </w:pPr>
            <w:r w:rsidRPr="00A13D1D">
              <w:rPr>
                <w:sz w:val="22"/>
                <w:szCs w:val="22"/>
              </w:rPr>
              <w:t>Проектная деятельность в воспитательном процессе.</w:t>
            </w:r>
          </w:p>
          <w:p w:rsidR="00394A56" w:rsidRPr="00A13D1D" w:rsidRDefault="00E26BF5" w:rsidP="00D90894">
            <w:pPr>
              <w:pStyle w:val="a5"/>
              <w:numPr>
                <w:ilvl w:val="0"/>
                <w:numId w:val="3"/>
              </w:numPr>
            </w:pPr>
            <w:r w:rsidRPr="00A13D1D">
              <w:rPr>
                <w:sz w:val="22"/>
                <w:szCs w:val="22"/>
              </w:rPr>
              <w:t>Взаимодействие семьи и школы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56" w:rsidRPr="00A13D1D" w:rsidRDefault="00394A56" w:rsidP="00464031">
            <w:pPr>
              <w:jc w:val="center"/>
            </w:pPr>
            <w:r w:rsidRPr="00A13D1D">
              <w:rPr>
                <w:sz w:val="22"/>
                <w:szCs w:val="22"/>
              </w:rPr>
              <w:t>Ноябрь</w:t>
            </w:r>
          </w:p>
        </w:tc>
      </w:tr>
      <w:tr w:rsidR="00394A56" w:rsidRPr="00A13D1D" w:rsidTr="00394A56">
        <w:trPr>
          <w:trHeight w:val="8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56" w:rsidRPr="00A13D1D" w:rsidRDefault="0087382D" w:rsidP="00213A8F">
            <w:pPr>
              <w:ind w:left="360"/>
              <w:jc w:val="center"/>
            </w:pPr>
            <w:r w:rsidRPr="00A13D1D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56" w:rsidRPr="00A13D1D" w:rsidRDefault="00E26BF5" w:rsidP="00D90894">
            <w:pPr>
              <w:pStyle w:val="a5"/>
              <w:numPr>
                <w:ilvl w:val="0"/>
                <w:numId w:val="4"/>
              </w:numPr>
            </w:pPr>
            <w:r w:rsidRPr="00A13D1D">
              <w:rPr>
                <w:sz w:val="22"/>
                <w:szCs w:val="22"/>
              </w:rPr>
              <w:t>Итоги оздоровления и занятости детей за 201</w:t>
            </w:r>
            <w:r w:rsidR="0029627C">
              <w:rPr>
                <w:sz w:val="22"/>
                <w:szCs w:val="22"/>
              </w:rPr>
              <w:t>2</w:t>
            </w:r>
            <w:r w:rsidRPr="00A13D1D">
              <w:rPr>
                <w:sz w:val="22"/>
                <w:szCs w:val="22"/>
              </w:rPr>
              <w:t xml:space="preserve"> год</w:t>
            </w:r>
          </w:p>
          <w:p w:rsidR="00E26BF5" w:rsidRPr="00A13D1D" w:rsidRDefault="00E26BF5" w:rsidP="00D90894">
            <w:pPr>
              <w:pStyle w:val="a5"/>
              <w:numPr>
                <w:ilvl w:val="0"/>
                <w:numId w:val="4"/>
              </w:numPr>
            </w:pPr>
            <w:r w:rsidRPr="00A13D1D">
              <w:rPr>
                <w:sz w:val="22"/>
                <w:szCs w:val="22"/>
              </w:rPr>
              <w:t>Состояние воспитательно-профилактической работы в М</w:t>
            </w:r>
            <w:r w:rsidR="003705DE">
              <w:rPr>
                <w:sz w:val="22"/>
                <w:szCs w:val="22"/>
              </w:rPr>
              <w:t>Б</w:t>
            </w:r>
            <w:r w:rsidRPr="00A13D1D">
              <w:rPr>
                <w:sz w:val="22"/>
                <w:szCs w:val="22"/>
              </w:rPr>
              <w:t>ОУ за 1 полугод</w:t>
            </w:r>
            <w:r w:rsidR="00FE6405">
              <w:rPr>
                <w:sz w:val="22"/>
                <w:szCs w:val="22"/>
              </w:rPr>
              <w:t>ие 2012-2013</w:t>
            </w:r>
            <w:r w:rsidRPr="00A13D1D">
              <w:rPr>
                <w:sz w:val="22"/>
                <w:szCs w:val="22"/>
              </w:rPr>
              <w:t xml:space="preserve"> учебного года</w:t>
            </w:r>
          </w:p>
          <w:p w:rsidR="00E26BF5" w:rsidRPr="00A13D1D" w:rsidRDefault="00E26BF5" w:rsidP="00FE6405">
            <w:pPr>
              <w:pStyle w:val="a5"/>
              <w:numPr>
                <w:ilvl w:val="0"/>
                <w:numId w:val="4"/>
              </w:numPr>
            </w:pPr>
            <w:r w:rsidRPr="00A13D1D">
              <w:rPr>
                <w:sz w:val="22"/>
                <w:szCs w:val="22"/>
              </w:rPr>
              <w:t xml:space="preserve">Сравнительный анализ правонарушений и </w:t>
            </w:r>
            <w:proofErr w:type="gramStart"/>
            <w:r w:rsidRPr="00A13D1D">
              <w:rPr>
                <w:sz w:val="22"/>
                <w:szCs w:val="22"/>
              </w:rPr>
              <w:t>преступлений</w:t>
            </w:r>
            <w:proofErr w:type="gramEnd"/>
            <w:r w:rsidRPr="00A13D1D">
              <w:rPr>
                <w:sz w:val="22"/>
                <w:szCs w:val="22"/>
              </w:rPr>
              <w:t xml:space="preserve"> обучающихся за 201</w:t>
            </w:r>
            <w:r w:rsidR="00FE6405">
              <w:rPr>
                <w:sz w:val="22"/>
                <w:szCs w:val="22"/>
              </w:rPr>
              <w:t>2</w:t>
            </w:r>
            <w:r w:rsidRPr="00A13D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56" w:rsidRPr="00A13D1D" w:rsidRDefault="00394A56" w:rsidP="00464031">
            <w:pPr>
              <w:jc w:val="center"/>
            </w:pPr>
            <w:r w:rsidRPr="00A13D1D">
              <w:rPr>
                <w:sz w:val="22"/>
                <w:szCs w:val="22"/>
              </w:rPr>
              <w:t>Декабрь</w:t>
            </w:r>
          </w:p>
        </w:tc>
      </w:tr>
      <w:tr w:rsidR="00394A56" w:rsidRPr="00A13D1D" w:rsidTr="00394A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56" w:rsidRPr="00A13D1D" w:rsidRDefault="0087382D" w:rsidP="00213A8F">
            <w:pPr>
              <w:ind w:left="360"/>
              <w:jc w:val="center"/>
            </w:pPr>
            <w:r w:rsidRPr="00A13D1D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56" w:rsidRPr="00A13D1D" w:rsidRDefault="00E26BF5" w:rsidP="00D90894">
            <w:pPr>
              <w:pStyle w:val="a5"/>
              <w:numPr>
                <w:ilvl w:val="0"/>
                <w:numId w:val="5"/>
              </w:numPr>
            </w:pPr>
            <w:r w:rsidRPr="00A13D1D">
              <w:rPr>
                <w:sz w:val="22"/>
                <w:szCs w:val="22"/>
              </w:rPr>
              <w:t>Анализ работы М</w:t>
            </w:r>
            <w:r w:rsidR="003705DE">
              <w:rPr>
                <w:sz w:val="22"/>
                <w:szCs w:val="22"/>
              </w:rPr>
              <w:t>Б</w:t>
            </w:r>
            <w:r w:rsidRPr="00A13D1D">
              <w:rPr>
                <w:sz w:val="22"/>
                <w:szCs w:val="22"/>
              </w:rPr>
              <w:t>ОУ с семьями, находящимися в социально опасном положении</w:t>
            </w:r>
          </w:p>
          <w:p w:rsidR="00E26BF5" w:rsidRPr="00A13D1D" w:rsidRDefault="00E26BF5" w:rsidP="00D90894">
            <w:pPr>
              <w:pStyle w:val="a5"/>
              <w:numPr>
                <w:ilvl w:val="0"/>
                <w:numId w:val="5"/>
              </w:numPr>
            </w:pPr>
            <w:r w:rsidRPr="00A13D1D">
              <w:rPr>
                <w:sz w:val="22"/>
                <w:szCs w:val="22"/>
              </w:rPr>
              <w:t>Планирование организации оздоро</w:t>
            </w:r>
            <w:r w:rsidR="00FE6405">
              <w:rPr>
                <w:sz w:val="22"/>
                <w:szCs w:val="22"/>
              </w:rPr>
              <w:t>вления и занятости детей на 2013</w:t>
            </w:r>
            <w:r w:rsidRPr="00A13D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56" w:rsidRPr="00A13D1D" w:rsidRDefault="00394A56" w:rsidP="00464031">
            <w:pPr>
              <w:jc w:val="center"/>
            </w:pPr>
            <w:r w:rsidRPr="00A13D1D">
              <w:rPr>
                <w:sz w:val="22"/>
                <w:szCs w:val="22"/>
              </w:rPr>
              <w:t>Январь</w:t>
            </w:r>
          </w:p>
        </w:tc>
      </w:tr>
      <w:tr w:rsidR="00394A56" w:rsidRPr="00A13D1D" w:rsidTr="00394A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56" w:rsidRPr="00A13D1D" w:rsidRDefault="0087382D" w:rsidP="0087382D">
            <w:pPr>
              <w:ind w:left="360"/>
              <w:jc w:val="center"/>
            </w:pPr>
            <w:r w:rsidRPr="00A13D1D">
              <w:rPr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56" w:rsidRPr="00A13D1D" w:rsidRDefault="00285DA7" w:rsidP="00D90894">
            <w:pPr>
              <w:pStyle w:val="a5"/>
              <w:numPr>
                <w:ilvl w:val="0"/>
                <w:numId w:val="6"/>
              </w:numPr>
            </w:pPr>
            <w:r w:rsidRPr="00A13D1D">
              <w:rPr>
                <w:sz w:val="22"/>
                <w:szCs w:val="22"/>
              </w:rPr>
              <w:t>Роль заместителя директора по ВР в повышения профессионального мастерства классных руководителей</w:t>
            </w:r>
          </w:p>
          <w:p w:rsidR="00285DA7" w:rsidRPr="00A13D1D" w:rsidRDefault="00285DA7" w:rsidP="00D90894">
            <w:pPr>
              <w:pStyle w:val="a5"/>
              <w:numPr>
                <w:ilvl w:val="0"/>
                <w:numId w:val="6"/>
              </w:numPr>
            </w:pPr>
            <w:r w:rsidRPr="00A13D1D">
              <w:rPr>
                <w:sz w:val="22"/>
                <w:szCs w:val="22"/>
              </w:rPr>
              <w:t>Анализ и организация непрерывного повышения квалификации классных руководителей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56" w:rsidRPr="00A13D1D" w:rsidRDefault="00394A56" w:rsidP="00464031">
            <w:pPr>
              <w:jc w:val="center"/>
            </w:pPr>
            <w:r w:rsidRPr="00A13D1D">
              <w:rPr>
                <w:sz w:val="22"/>
                <w:szCs w:val="22"/>
              </w:rPr>
              <w:t>Февраль</w:t>
            </w:r>
          </w:p>
        </w:tc>
      </w:tr>
      <w:tr w:rsidR="00394A56" w:rsidRPr="00A13D1D" w:rsidTr="00394A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56" w:rsidRPr="00A13D1D" w:rsidRDefault="0087382D" w:rsidP="0087382D">
            <w:pPr>
              <w:ind w:left="360"/>
            </w:pPr>
            <w:r w:rsidRPr="00A13D1D">
              <w:rPr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56" w:rsidRPr="00A13D1D" w:rsidRDefault="00285DA7" w:rsidP="00D90894">
            <w:pPr>
              <w:pStyle w:val="a5"/>
              <w:numPr>
                <w:ilvl w:val="0"/>
                <w:numId w:val="7"/>
              </w:numPr>
            </w:pPr>
            <w:proofErr w:type="gramStart"/>
            <w:r w:rsidRPr="00A13D1D">
              <w:rPr>
                <w:sz w:val="22"/>
                <w:szCs w:val="22"/>
              </w:rPr>
              <w:t>Патриотическое воспитание обучающихся как одна из форм воспитательной работы  ОУ</w:t>
            </w:r>
            <w:proofErr w:type="gramEnd"/>
          </w:p>
          <w:p w:rsidR="00285DA7" w:rsidRPr="00A13D1D" w:rsidRDefault="00285DA7" w:rsidP="00D90894">
            <w:pPr>
              <w:pStyle w:val="a5"/>
              <w:numPr>
                <w:ilvl w:val="0"/>
                <w:numId w:val="7"/>
              </w:numPr>
            </w:pPr>
            <w:r w:rsidRPr="00A13D1D">
              <w:rPr>
                <w:sz w:val="22"/>
                <w:szCs w:val="22"/>
              </w:rPr>
              <w:t>Организация работы с одаренными детьми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56" w:rsidRPr="00A13D1D" w:rsidRDefault="00394A56" w:rsidP="00464031">
            <w:pPr>
              <w:jc w:val="center"/>
            </w:pPr>
            <w:r w:rsidRPr="00A13D1D">
              <w:rPr>
                <w:sz w:val="22"/>
                <w:szCs w:val="22"/>
              </w:rPr>
              <w:t>Март</w:t>
            </w:r>
          </w:p>
        </w:tc>
      </w:tr>
      <w:tr w:rsidR="00394A56" w:rsidRPr="00A13D1D" w:rsidTr="00394A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56" w:rsidRPr="00A13D1D" w:rsidRDefault="0087382D" w:rsidP="0087382D">
            <w:pPr>
              <w:ind w:left="360"/>
            </w:pPr>
            <w:r w:rsidRPr="00A13D1D">
              <w:rPr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A7" w:rsidRPr="00A13D1D" w:rsidRDefault="00285DA7" w:rsidP="00D90894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26"/>
                <w:tab w:val="left" w:pos="1080"/>
              </w:tabs>
              <w:jc w:val="both"/>
            </w:pPr>
            <w:r w:rsidRPr="00A13D1D">
              <w:rPr>
                <w:sz w:val="22"/>
                <w:szCs w:val="22"/>
              </w:rPr>
              <w:t>Мониторинг системы воспитательной работы в ОУ</w:t>
            </w:r>
          </w:p>
          <w:p w:rsidR="00394A56" w:rsidRPr="00A13D1D" w:rsidRDefault="00285DA7" w:rsidP="00D90894">
            <w:pPr>
              <w:pStyle w:val="a5"/>
              <w:numPr>
                <w:ilvl w:val="0"/>
                <w:numId w:val="8"/>
              </w:numPr>
            </w:pPr>
            <w:r w:rsidRPr="00A13D1D">
              <w:rPr>
                <w:sz w:val="22"/>
                <w:szCs w:val="22"/>
              </w:rPr>
              <w:t>Организация и проведение работы по аттестации заместителей по воспитательной работе, старших вожатых, педагогов доп. образования</w:t>
            </w:r>
            <w:proofErr w:type="gramStart"/>
            <w:r w:rsidRPr="00A13D1D">
              <w:rPr>
                <w:sz w:val="22"/>
                <w:szCs w:val="22"/>
              </w:rPr>
              <w:t xml:space="preserve"> ,</w:t>
            </w:r>
            <w:proofErr w:type="gramEnd"/>
            <w:r w:rsidRPr="00A13D1D">
              <w:rPr>
                <w:sz w:val="22"/>
                <w:szCs w:val="22"/>
              </w:rPr>
              <w:t>воспитателей пришкольных интернатов</w:t>
            </w:r>
          </w:p>
          <w:p w:rsidR="00285DA7" w:rsidRPr="00A13D1D" w:rsidRDefault="00285DA7" w:rsidP="00D90894">
            <w:pPr>
              <w:pStyle w:val="a5"/>
              <w:numPr>
                <w:ilvl w:val="0"/>
                <w:numId w:val="8"/>
              </w:numPr>
            </w:pPr>
            <w:r w:rsidRPr="00A13D1D">
              <w:rPr>
                <w:sz w:val="22"/>
                <w:szCs w:val="22"/>
              </w:rPr>
              <w:t>Организация оздоровле</w:t>
            </w:r>
            <w:r w:rsidR="00FE6405">
              <w:rPr>
                <w:sz w:val="22"/>
                <w:szCs w:val="22"/>
              </w:rPr>
              <w:t>ния и занятости детей «Лето-2013</w:t>
            </w:r>
            <w:r w:rsidRPr="00A13D1D">
              <w:rPr>
                <w:sz w:val="22"/>
                <w:szCs w:val="22"/>
              </w:rPr>
              <w:t>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56" w:rsidRPr="00A13D1D" w:rsidRDefault="00394A56" w:rsidP="00464031">
            <w:pPr>
              <w:jc w:val="center"/>
            </w:pPr>
            <w:r w:rsidRPr="00A13D1D">
              <w:rPr>
                <w:sz w:val="22"/>
                <w:szCs w:val="22"/>
              </w:rPr>
              <w:t>Апрель</w:t>
            </w:r>
          </w:p>
        </w:tc>
      </w:tr>
      <w:tr w:rsidR="00394A56" w:rsidRPr="00A13D1D" w:rsidTr="00394A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56" w:rsidRPr="00A13D1D" w:rsidRDefault="0087382D" w:rsidP="0087382D">
            <w:pPr>
              <w:jc w:val="center"/>
            </w:pPr>
            <w:r w:rsidRPr="00A13D1D">
              <w:rPr>
                <w:sz w:val="22"/>
                <w:szCs w:val="22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56" w:rsidRPr="00A13D1D" w:rsidRDefault="00285DA7" w:rsidP="00D90894">
            <w:pPr>
              <w:pStyle w:val="a5"/>
              <w:numPr>
                <w:ilvl w:val="0"/>
                <w:numId w:val="9"/>
              </w:numPr>
            </w:pPr>
            <w:r w:rsidRPr="00A13D1D">
              <w:rPr>
                <w:sz w:val="22"/>
                <w:szCs w:val="22"/>
              </w:rPr>
              <w:t>Организация оздоровле</w:t>
            </w:r>
            <w:r w:rsidR="00FE6405">
              <w:rPr>
                <w:sz w:val="22"/>
                <w:szCs w:val="22"/>
              </w:rPr>
              <w:t>ния и занятости детей «Лето-2013</w:t>
            </w:r>
            <w:r w:rsidRPr="00A13D1D">
              <w:rPr>
                <w:sz w:val="22"/>
                <w:szCs w:val="22"/>
              </w:rPr>
              <w:t>»</w:t>
            </w:r>
          </w:p>
          <w:p w:rsidR="00285DA7" w:rsidRPr="00A13D1D" w:rsidRDefault="00DC5D0D" w:rsidP="00D90894">
            <w:pPr>
              <w:pStyle w:val="a5"/>
              <w:numPr>
                <w:ilvl w:val="0"/>
                <w:numId w:val="9"/>
              </w:numPr>
            </w:pPr>
            <w:r w:rsidRPr="00A13D1D">
              <w:rPr>
                <w:sz w:val="22"/>
                <w:szCs w:val="22"/>
              </w:rPr>
              <w:t>Анализ работы РМО замес</w:t>
            </w:r>
            <w:r w:rsidR="00FE6405">
              <w:rPr>
                <w:sz w:val="22"/>
                <w:szCs w:val="22"/>
              </w:rPr>
              <w:t>тителей директоров по ВР за 2012-2013</w:t>
            </w:r>
            <w:r w:rsidRPr="00A13D1D">
              <w:rPr>
                <w:sz w:val="22"/>
                <w:szCs w:val="22"/>
              </w:rPr>
              <w:t xml:space="preserve"> учебный год</w:t>
            </w:r>
          </w:p>
          <w:p w:rsidR="00DC5D0D" w:rsidRPr="00A13D1D" w:rsidRDefault="00DC5D0D" w:rsidP="00D90894">
            <w:pPr>
              <w:pStyle w:val="a5"/>
              <w:numPr>
                <w:ilvl w:val="0"/>
                <w:numId w:val="9"/>
              </w:numPr>
            </w:pPr>
            <w:r w:rsidRPr="00A13D1D">
              <w:rPr>
                <w:sz w:val="22"/>
                <w:szCs w:val="22"/>
              </w:rPr>
              <w:t>План работы РМО  заместителей директоров</w:t>
            </w:r>
            <w:r w:rsidR="00FE6405">
              <w:rPr>
                <w:sz w:val="22"/>
                <w:szCs w:val="22"/>
              </w:rPr>
              <w:t xml:space="preserve"> по ВР на 2013-2014</w:t>
            </w:r>
            <w:r w:rsidRPr="00A13D1D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56" w:rsidRPr="00A13D1D" w:rsidRDefault="00394A56" w:rsidP="00464031">
            <w:pPr>
              <w:jc w:val="center"/>
            </w:pPr>
            <w:r w:rsidRPr="00A13D1D">
              <w:rPr>
                <w:sz w:val="22"/>
                <w:szCs w:val="22"/>
              </w:rPr>
              <w:t>Май</w:t>
            </w:r>
          </w:p>
        </w:tc>
      </w:tr>
    </w:tbl>
    <w:p w:rsidR="00DC5D0D" w:rsidRPr="00A13D1D" w:rsidRDefault="00DC5D0D" w:rsidP="002B3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2D" w:rsidRPr="00A13D1D" w:rsidRDefault="00C33C2D" w:rsidP="002B3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92" w:rsidRPr="00D52874" w:rsidRDefault="0080552A" w:rsidP="003B3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74">
        <w:rPr>
          <w:rFonts w:ascii="Times New Roman" w:hAnsi="Times New Roman" w:cs="Times New Roman"/>
          <w:b/>
          <w:sz w:val="28"/>
          <w:szCs w:val="28"/>
        </w:rPr>
        <w:t>План проведения лицензирования и аккредитации</w:t>
      </w:r>
    </w:p>
    <w:p w:rsidR="0080552A" w:rsidRPr="00D52874" w:rsidRDefault="0080552A" w:rsidP="003B3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74">
        <w:rPr>
          <w:rFonts w:ascii="Times New Roman" w:hAnsi="Times New Roman" w:cs="Times New Roman"/>
          <w:b/>
          <w:sz w:val="28"/>
          <w:szCs w:val="28"/>
        </w:rPr>
        <w:t>М</w:t>
      </w:r>
      <w:r w:rsidR="003B3892" w:rsidRPr="00D52874">
        <w:rPr>
          <w:rFonts w:ascii="Times New Roman" w:hAnsi="Times New Roman" w:cs="Times New Roman"/>
          <w:b/>
          <w:sz w:val="28"/>
          <w:szCs w:val="28"/>
        </w:rPr>
        <w:t>Б</w:t>
      </w:r>
      <w:r w:rsidRPr="00D52874">
        <w:rPr>
          <w:rFonts w:ascii="Times New Roman" w:hAnsi="Times New Roman" w:cs="Times New Roman"/>
          <w:b/>
          <w:sz w:val="28"/>
          <w:szCs w:val="28"/>
        </w:rPr>
        <w:t>ОУ МО «Боханский район»</w:t>
      </w:r>
    </w:p>
    <w:p w:rsidR="00026F7F" w:rsidRPr="00D52874" w:rsidRDefault="00026F7F" w:rsidP="00805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90" w:type="dxa"/>
        <w:jc w:val="center"/>
        <w:tblInd w:w="4063" w:type="dxa"/>
        <w:tblLayout w:type="fixed"/>
        <w:tblLook w:val="0000"/>
      </w:tblPr>
      <w:tblGrid>
        <w:gridCol w:w="496"/>
        <w:gridCol w:w="709"/>
        <w:gridCol w:w="2126"/>
        <w:gridCol w:w="2410"/>
        <w:gridCol w:w="3448"/>
        <w:gridCol w:w="1701"/>
      </w:tblGrid>
      <w:tr w:rsidR="002B326F" w:rsidRPr="00D52874" w:rsidTr="00D52874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26F" w:rsidRPr="00D52874" w:rsidRDefault="002B326F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26F" w:rsidRPr="00D52874" w:rsidRDefault="002B326F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2B326F" w:rsidRPr="00D52874" w:rsidRDefault="002B326F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lastRenderedPageBreak/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26F" w:rsidRPr="00D52874" w:rsidRDefault="002B326F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2B326F" w:rsidRPr="00D52874" w:rsidRDefault="002B326F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lastRenderedPageBreak/>
              <w:t xml:space="preserve">Примерные сроки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326F" w:rsidRPr="00D52874" w:rsidRDefault="002B326F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lastRenderedPageBreak/>
              <w:t xml:space="preserve">Муниципальное </w:t>
            </w:r>
            <w:r w:rsidRPr="00D52874">
              <w:rPr>
                <w:rFonts w:ascii="Times New Roman" w:eastAsia="Calibri" w:hAnsi="Times New Roman" w:cs="Times New Roman"/>
              </w:rPr>
              <w:lastRenderedPageBreak/>
              <w:t>образовательное учреждение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326F" w:rsidRPr="00D52874" w:rsidRDefault="002B326F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2B326F" w:rsidRPr="00D52874" w:rsidRDefault="002B326F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lastRenderedPageBreak/>
              <w:t>Срок действия лицензии</w:t>
            </w:r>
          </w:p>
          <w:p w:rsidR="002B326F" w:rsidRPr="00D52874" w:rsidRDefault="002B326F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26F" w:rsidRPr="00D52874" w:rsidRDefault="002B326F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lastRenderedPageBreak/>
              <w:t xml:space="preserve">Срок действия </w:t>
            </w:r>
            <w:r w:rsidRPr="00D52874">
              <w:rPr>
                <w:rFonts w:ascii="Times New Roman" w:eastAsia="Calibri" w:hAnsi="Times New Roman" w:cs="Times New Roman"/>
              </w:rPr>
              <w:lastRenderedPageBreak/>
              <w:t>лицензии</w:t>
            </w:r>
          </w:p>
          <w:p w:rsidR="002B326F" w:rsidRPr="00D52874" w:rsidRDefault="002B326F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3705DE" w:rsidRPr="00D52874" w:rsidTr="00D52874">
        <w:trPr>
          <w:trHeight w:val="1518"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3705DE" w:rsidRPr="00D52874" w:rsidRDefault="003705DE" w:rsidP="002B326F">
            <w:pPr>
              <w:pStyle w:val="a3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lastRenderedPageBreak/>
              <w:t>Лицензирование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Сентябрь-декабрь</w:t>
            </w:r>
          </w:p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05DE" w:rsidRPr="00D52874" w:rsidRDefault="003705DE" w:rsidP="00C33C2D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  <w:p w:rsidR="003705DE" w:rsidRPr="00D52874" w:rsidRDefault="003705DE" w:rsidP="00C33C2D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Средние общеобразовательные</w:t>
            </w:r>
          </w:p>
          <w:p w:rsidR="003705DE" w:rsidRPr="00D52874" w:rsidRDefault="003705DE" w:rsidP="00C33C2D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школы</w:t>
            </w:r>
          </w:p>
          <w:p w:rsidR="003705DE" w:rsidRPr="00D52874" w:rsidRDefault="003705DE" w:rsidP="00C33C2D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05DE" w:rsidRPr="00D52874" w:rsidRDefault="003705DE" w:rsidP="003B3892">
            <w:pPr>
              <w:pStyle w:val="a3"/>
              <w:rPr>
                <w:rFonts w:ascii="Times New Roman" w:hAnsi="Times New Roman" w:cs="Times New Roman"/>
              </w:rPr>
            </w:pPr>
            <w:r w:rsidRPr="00D52874">
              <w:rPr>
                <w:rFonts w:ascii="Times New Roman" w:hAnsi="Times New Roman" w:cs="Times New Roman"/>
              </w:rPr>
              <w:t>МБОУ «Тарасинская СОШ»</w:t>
            </w:r>
          </w:p>
          <w:p w:rsidR="003705DE" w:rsidRPr="00D52874" w:rsidRDefault="003705DE" w:rsidP="003B3892">
            <w:pPr>
              <w:pStyle w:val="a3"/>
              <w:rPr>
                <w:rFonts w:ascii="Times New Roman" w:hAnsi="Times New Roman" w:cs="Times New Roman"/>
              </w:rPr>
            </w:pPr>
            <w:r w:rsidRPr="00D52874">
              <w:rPr>
                <w:rFonts w:ascii="Times New Roman" w:hAnsi="Times New Roman" w:cs="Times New Roman"/>
              </w:rPr>
              <w:t>МБОУ «Буретская СОШ»</w:t>
            </w:r>
          </w:p>
          <w:p w:rsidR="003705DE" w:rsidRPr="00D52874" w:rsidRDefault="003705DE" w:rsidP="003B3892">
            <w:pPr>
              <w:pStyle w:val="a3"/>
              <w:rPr>
                <w:rFonts w:ascii="Times New Roman" w:hAnsi="Times New Roman" w:cs="Times New Roman"/>
              </w:rPr>
            </w:pPr>
          </w:p>
          <w:p w:rsidR="003705DE" w:rsidRPr="00D52874" w:rsidRDefault="003705DE" w:rsidP="003B3892">
            <w:pPr>
              <w:pStyle w:val="a3"/>
              <w:rPr>
                <w:rFonts w:ascii="Times New Roman" w:hAnsi="Times New Roman" w:cs="Times New Roman"/>
              </w:rPr>
            </w:pPr>
          </w:p>
          <w:p w:rsidR="003705DE" w:rsidRPr="00D52874" w:rsidRDefault="003705DE" w:rsidP="003B3892">
            <w:pPr>
              <w:pStyle w:val="a3"/>
              <w:rPr>
                <w:rFonts w:ascii="Times New Roman" w:hAnsi="Times New Roman" w:cs="Times New Roman"/>
              </w:rPr>
            </w:pPr>
          </w:p>
          <w:p w:rsidR="003705DE" w:rsidRPr="00D52874" w:rsidRDefault="003705DE" w:rsidP="003B3892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705DE" w:rsidRPr="00D52874" w:rsidRDefault="003705DE" w:rsidP="0090456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До 26.12.2012</w:t>
            </w:r>
          </w:p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До 26.12.2012</w:t>
            </w:r>
          </w:p>
        </w:tc>
      </w:tr>
      <w:tr w:rsidR="003705DE" w:rsidRPr="00D52874" w:rsidTr="00466B2E">
        <w:trPr>
          <w:trHeight w:val="1518"/>
          <w:jc w:val="center"/>
        </w:trPr>
        <w:tc>
          <w:tcPr>
            <w:tcW w:w="4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05DE" w:rsidRPr="00D52874" w:rsidRDefault="003705DE" w:rsidP="00C33C2D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05DE" w:rsidRPr="00D52874" w:rsidRDefault="003705DE" w:rsidP="00D5287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МБДОУ «Александровский детский сад»</w:t>
            </w:r>
          </w:p>
          <w:p w:rsidR="003705DE" w:rsidRPr="00D52874" w:rsidRDefault="003705DE" w:rsidP="00D5287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МБДОУ «Боханский детский сад №1»</w:t>
            </w:r>
          </w:p>
          <w:p w:rsidR="003705DE" w:rsidRDefault="003705DE" w:rsidP="00D5287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МБДОУ «Боханский детский сад №2»</w:t>
            </w:r>
          </w:p>
          <w:p w:rsidR="003705DE" w:rsidRDefault="003705DE" w:rsidP="00D52874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«Боханский детский сад №3»</w:t>
            </w:r>
          </w:p>
          <w:p w:rsidR="003705DE" w:rsidRDefault="003705DE" w:rsidP="00D52874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«Дундайский детский сад»</w:t>
            </w:r>
          </w:p>
          <w:p w:rsidR="003705DE" w:rsidRDefault="003705DE" w:rsidP="00D52874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«Казачинский детский сад»</w:t>
            </w:r>
          </w:p>
          <w:p w:rsidR="003705DE" w:rsidRDefault="003705DE" w:rsidP="00D52874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«Каменский детский сад»</w:t>
            </w:r>
          </w:p>
          <w:p w:rsidR="003705DE" w:rsidRDefault="003705DE" w:rsidP="00D52874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«Ново-Идинский детский сад»</w:t>
            </w:r>
          </w:p>
          <w:p w:rsidR="003705DE" w:rsidRDefault="003705DE" w:rsidP="00D52874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«Олонский детский сад»</w:t>
            </w:r>
          </w:p>
          <w:p w:rsidR="003705DE" w:rsidRPr="00D52874" w:rsidRDefault="003705DE" w:rsidP="00D52874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«Хохорский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05DE" w:rsidRDefault="003705DE" w:rsidP="0000445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До 17.12.2012</w:t>
            </w:r>
          </w:p>
          <w:p w:rsidR="003705DE" w:rsidRDefault="003705DE" w:rsidP="00004459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705DE" w:rsidRDefault="003705DE" w:rsidP="0000445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25.12.2012</w:t>
            </w:r>
          </w:p>
          <w:p w:rsidR="003705DE" w:rsidRDefault="003705DE" w:rsidP="00004459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705DE" w:rsidRDefault="003705DE" w:rsidP="0000445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25.12.2012</w:t>
            </w:r>
          </w:p>
          <w:p w:rsidR="003705DE" w:rsidRDefault="003705DE" w:rsidP="00004459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705DE" w:rsidRDefault="003705DE" w:rsidP="0000445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26.12.2012</w:t>
            </w:r>
          </w:p>
          <w:p w:rsidR="003705DE" w:rsidRDefault="003705DE" w:rsidP="00004459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705DE" w:rsidRDefault="003705DE" w:rsidP="0000445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17.12.2012</w:t>
            </w:r>
          </w:p>
          <w:p w:rsidR="003705DE" w:rsidRDefault="003705DE" w:rsidP="00004459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705DE" w:rsidRDefault="003705DE" w:rsidP="0000445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25.12.2012</w:t>
            </w:r>
          </w:p>
          <w:p w:rsidR="003705DE" w:rsidRDefault="003705DE" w:rsidP="00004459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705DE" w:rsidRDefault="003705DE" w:rsidP="0000445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24.12.2012</w:t>
            </w:r>
          </w:p>
          <w:p w:rsidR="003705DE" w:rsidRDefault="003705DE" w:rsidP="00004459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705DE" w:rsidRDefault="003705DE" w:rsidP="0000445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25.12.2012</w:t>
            </w:r>
          </w:p>
          <w:p w:rsidR="003705DE" w:rsidRDefault="003705DE" w:rsidP="00004459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705DE" w:rsidRDefault="003705DE" w:rsidP="0000445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25.12.2012</w:t>
            </w:r>
          </w:p>
          <w:p w:rsidR="003705DE" w:rsidRPr="00D52874" w:rsidRDefault="003705DE" w:rsidP="0000445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26.12.2012</w:t>
            </w:r>
          </w:p>
        </w:tc>
      </w:tr>
      <w:tr w:rsidR="003705DE" w:rsidRPr="00D52874" w:rsidTr="00466B2E">
        <w:trPr>
          <w:trHeight w:val="759"/>
          <w:jc w:val="center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05DE" w:rsidRPr="00D52874" w:rsidRDefault="003705DE" w:rsidP="00C33C2D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МБОУ «Боханская ДЮСШ»</w:t>
            </w:r>
          </w:p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МБОУ Боханский ДДТ</w:t>
            </w:r>
          </w:p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3705DE" w:rsidRPr="00D52874" w:rsidRDefault="003705DE" w:rsidP="00361613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До 19.09.2012</w:t>
            </w:r>
          </w:p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До 11.12.2012</w:t>
            </w:r>
          </w:p>
        </w:tc>
      </w:tr>
      <w:tr w:rsidR="003705DE" w:rsidRPr="00D52874" w:rsidTr="00466B2E">
        <w:trPr>
          <w:trHeight w:val="664"/>
          <w:jc w:val="center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705DE" w:rsidRPr="00D52874" w:rsidRDefault="003705DE" w:rsidP="00C33C2D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Начальные школы-детские сады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705DE" w:rsidRPr="00D52874" w:rsidRDefault="003705DE" w:rsidP="00D5287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МБОУ «Вершининская НШДС»</w:t>
            </w:r>
          </w:p>
          <w:p w:rsidR="003705DE" w:rsidRPr="00D52874" w:rsidRDefault="003705DE" w:rsidP="00D5287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МБОУ</w:t>
            </w:r>
            <w:r w:rsidRPr="00D52874">
              <w:rPr>
                <w:rFonts w:ascii="Times New Roman" w:hAnsi="Times New Roman" w:cs="Times New Roman"/>
              </w:rPr>
              <w:t xml:space="preserve"> «Харатиргенская </w:t>
            </w:r>
            <w:r w:rsidRPr="00D52874">
              <w:rPr>
                <w:rFonts w:ascii="Times New Roman" w:eastAsia="Calibri" w:hAnsi="Times New Roman" w:cs="Times New Roman"/>
              </w:rPr>
              <w:t>НШДС»</w:t>
            </w:r>
          </w:p>
          <w:p w:rsidR="003705DE" w:rsidRPr="00D52874" w:rsidRDefault="003705DE" w:rsidP="00D5287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МБОУ</w:t>
            </w:r>
            <w:r w:rsidRPr="00D52874">
              <w:rPr>
                <w:rFonts w:ascii="Times New Roman" w:hAnsi="Times New Roman" w:cs="Times New Roman"/>
              </w:rPr>
              <w:t xml:space="preserve"> «Шунтинская </w:t>
            </w:r>
            <w:r w:rsidRPr="00D52874">
              <w:rPr>
                <w:rFonts w:ascii="Times New Roman" w:eastAsia="Calibri" w:hAnsi="Times New Roman" w:cs="Times New Roman"/>
              </w:rPr>
              <w:t>НШДС»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До 12.10.2012</w:t>
            </w:r>
          </w:p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До 26.12.2012</w:t>
            </w:r>
          </w:p>
          <w:p w:rsidR="003705DE" w:rsidRPr="00D52874" w:rsidRDefault="003705DE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До 26.12.2012</w:t>
            </w:r>
          </w:p>
        </w:tc>
      </w:tr>
      <w:tr w:rsidR="00D52874" w:rsidRPr="00D52874" w:rsidTr="00D52874">
        <w:trPr>
          <w:trHeight w:val="150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52874" w:rsidRPr="00D52874" w:rsidRDefault="00D52874" w:rsidP="00B46EF7">
            <w:pPr>
              <w:pStyle w:val="a3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Аккредитация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74" w:rsidRPr="00D52874" w:rsidRDefault="00D52874" w:rsidP="002B326F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D52874" w:rsidRPr="00D52874" w:rsidRDefault="00D52874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74" w:rsidRPr="00D52874" w:rsidRDefault="00D52874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Согласно графику  Службы по контролю и надзору в сфере образования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74" w:rsidRPr="00D52874" w:rsidRDefault="00D52874" w:rsidP="00C33C2D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Начальные школы-детские сады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74" w:rsidRPr="00D52874" w:rsidRDefault="00D52874" w:rsidP="00D5287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МБОУ «Вершининская НШДС»</w:t>
            </w:r>
          </w:p>
          <w:p w:rsidR="00D52874" w:rsidRPr="00D52874" w:rsidRDefault="00D52874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МБОУ</w:t>
            </w:r>
            <w:r w:rsidRPr="00D52874">
              <w:rPr>
                <w:rFonts w:ascii="Times New Roman" w:hAnsi="Times New Roman" w:cs="Times New Roman"/>
              </w:rPr>
              <w:t xml:space="preserve"> «Харатиргенская </w:t>
            </w:r>
            <w:r w:rsidRPr="00D52874">
              <w:rPr>
                <w:rFonts w:ascii="Times New Roman" w:eastAsia="Calibri" w:hAnsi="Times New Roman" w:cs="Times New Roman"/>
              </w:rPr>
              <w:t xml:space="preserve">НШДС» </w:t>
            </w:r>
          </w:p>
          <w:p w:rsidR="00D52874" w:rsidRPr="00D52874" w:rsidRDefault="00D52874" w:rsidP="002B32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52874">
              <w:rPr>
                <w:rFonts w:ascii="Times New Roman" w:eastAsia="Calibri" w:hAnsi="Times New Roman" w:cs="Times New Roman"/>
              </w:rPr>
              <w:t>МБОУ</w:t>
            </w:r>
            <w:r w:rsidRPr="00D52874">
              <w:rPr>
                <w:rFonts w:ascii="Times New Roman" w:hAnsi="Times New Roman" w:cs="Times New Roman"/>
              </w:rPr>
              <w:t xml:space="preserve"> «Шунтинская </w:t>
            </w:r>
            <w:r w:rsidRPr="00D52874">
              <w:rPr>
                <w:rFonts w:ascii="Times New Roman" w:eastAsia="Calibri" w:hAnsi="Times New Roman" w:cs="Times New Roman"/>
              </w:rPr>
              <w:t>НШДС»</w:t>
            </w:r>
          </w:p>
        </w:tc>
      </w:tr>
    </w:tbl>
    <w:p w:rsidR="00372A40" w:rsidRPr="003B3892" w:rsidRDefault="00372A40" w:rsidP="00372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3B3892" w:rsidRDefault="00372A40" w:rsidP="00372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92">
        <w:rPr>
          <w:rFonts w:ascii="Times New Roman" w:hAnsi="Times New Roman" w:cs="Times New Roman"/>
          <w:b/>
          <w:sz w:val="28"/>
          <w:szCs w:val="28"/>
        </w:rPr>
        <w:t>Отчеты. Аналитическая работа</w:t>
      </w:r>
    </w:p>
    <w:p w:rsidR="00C35A0D" w:rsidRPr="003B3892" w:rsidRDefault="00C35A0D" w:rsidP="00372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199" w:type="dxa"/>
        <w:jc w:val="center"/>
        <w:tblLook w:val="04A0"/>
      </w:tblPr>
      <w:tblGrid>
        <w:gridCol w:w="1651"/>
        <w:gridCol w:w="7049"/>
        <w:gridCol w:w="2499"/>
      </w:tblGrid>
      <w:tr w:rsidR="00372A40" w:rsidRPr="003B3892" w:rsidTr="00466B2E">
        <w:trPr>
          <w:jc w:val="center"/>
        </w:trPr>
        <w:tc>
          <w:tcPr>
            <w:tcW w:w="1651" w:type="dxa"/>
          </w:tcPr>
          <w:p w:rsidR="00372A40" w:rsidRPr="003B3892" w:rsidRDefault="00372A40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049" w:type="dxa"/>
          </w:tcPr>
          <w:p w:rsidR="00372A40" w:rsidRPr="003B3892" w:rsidRDefault="00372A40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Содержание отчета</w:t>
            </w:r>
          </w:p>
        </w:tc>
        <w:tc>
          <w:tcPr>
            <w:tcW w:w="2499" w:type="dxa"/>
          </w:tcPr>
          <w:p w:rsidR="00372A40" w:rsidRPr="003B3892" w:rsidRDefault="00372A40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E015F" w:rsidRPr="003B3892" w:rsidTr="00466B2E">
        <w:trPr>
          <w:jc w:val="center"/>
        </w:trPr>
        <w:tc>
          <w:tcPr>
            <w:tcW w:w="1651" w:type="dxa"/>
          </w:tcPr>
          <w:p w:rsidR="00EE015F" w:rsidRPr="003B3892" w:rsidRDefault="00EE015F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7049" w:type="dxa"/>
          </w:tcPr>
          <w:p w:rsidR="00EE015F" w:rsidRPr="003B3892" w:rsidRDefault="00EE015F" w:rsidP="00466B2E">
            <w:pPr>
              <w:suppressAutoHyphens/>
            </w:pPr>
            <w:r w:rsidRPr="003B3892">
              <w:t>Сбор оперативной информации об укомплектовании МДОУ кадрами, детьми.</w:t>
            </w:r>
          </w:p>
          <w:p w:rsidR="00EE015F" w:rsidRPr="003B3892" w:rsidRDefault="00EE015F" w:rsidP="00466B2E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EE015F" w:rsidRPr="003B3892" w:rsidRDefault="002977AA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С</w:t>
            </w:r>
            <w:r w:rsidR="00EE015F" w:rsidRPr="003B3892">
              <w:rPr>
                <w:rFonts w:ascii="Times New Roman" w:hAnsi="Times New Roman" w:cs="Times New Roman"/>
              </w:rPr>
              <w:t xml:space="preserve">тарший </w:t>
            </w:r>
            <w:r w:rsidR="002434D1" w:rsidRPr="003B3892">
              <w:rPr>
                <w:rFonts w:ascii="Times New Roman" w:hAnsi="Times New Roman" w:cs="Times New Roman"/>
              </w:rPr>
              <w:t xml:space="preserve">методист УО </w:t>
            </w:r>
            <w:r w:rsidRPr="003B3892">
              <w:rPr>
                <w:rFonts w:ascii="Times New Roman" w:hAnsi="Times New Roman" w:cs="Times New Roman"/>
              </w:rPr>
              <w:t>по дошкольному образованию</w:t>
            </w:r>
          </w:p>
        </w:tc>
      </w:tr>
      <w:tr w:rsidR="00EE015F" w:rsidRPr="003B3892" w:rsidTr="00466B2E">
        <w:trPr>
          <w:jc w:val="center"/>
        </w:trPr>
        <w:tc>
          <w:tcPr>
            <w:tcW w:w="1651" w:type="dxa"/>
            <w:vMerge w:val="restart"/>
          </w:tcPr>
          <w:p w:rsidR="00EE015F" w:rsidRPr="003B3892" w:rsidRDefault="00EE015F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49" w:type="dxa"/>
          </w:tcPr>
          <w:p w:rsidR="00EE015F" w:rsidRPr="003B3892" w:rsidRDefault="00EE015F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eastAsia="Calibri" w:hAnsi="Times New Roman" w:cs="Times New Roman"/>
              </w:rPr>
              <w:t>Государственная статистическая отчётность на начало 201</w:t>
            </w:r>
            <w:r w:rsidRPr="003B3892">
              <w:rPr>
                <w:rFonts w:ascii="Times New Roman" w:hAnsi="Times New Roman" w:cs="Times New Roman"/>
              </w:rPr>
              <w:t>1</w:t>
            </w:r>
            <w:r w:rsidRPr="003B3892">
              <w:rPr>
                <w:rFonts w:ascii="Times New Roman" w:eastAsia="Calibri" w:hAnsi="Times New Roman" w:cs="Times New Roman"/>
              </w:rPr>
              <w:t>-201</w:t>
            </w:r>
            <w:r w:rsidRPr="003B3892">
              <w:rPr>
                <w:rFonts w:ascii="Times New Roman" w:hAnsi="Times New Roman" w:cs="Times New Roman"/>
              </w:rPr>
              <w:t>2</w:t>
            </w:r>
            <w:r w:rsidRPr="003B3892">
              <w:rPr>
                <w:rFonts w:ascii="Times New Roman" w:eastAsia="Calibri" w:hAnsi="Times New Roman" w:cs="Times New Roman"/>
              </w:rPr>
              <w:t xml:space="preserve"> учебного года (ОШ-1, СВ-1). Сводные отчёты. Приложения к отчёту.</w:t>
            </w:r>
          </w:p>
          <w:p w:rsidR="00EE015F" w:rsidRPr="003B3892" w:rsidRDefault="00EE015F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eastAsia="Calibri" w:hAnsi="Times New Roman" w:cs="Times New Roman"/>
              </w:rPr>
              <w:t>Сбор годовых календарных графиков работы ОУ</w:t>
            </w:r>
          </w:p>
          <w:p w:rsidR="00EE015F" w:rsidRPr="003B3892" w:rsidRDefault="00EE015F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eastAsia="Calibri" w:hAnsi="Times New Roman" w:cs="Times New Roman"/>
              </w:rPr>
              <w:t>Сбор данных по урожаю с пришкольных участков (удешевление питания)</w:t>
            </w:r>
          </w:p>
          <w:p w:rsidR="00EE015F" w:rsidRPr="003B3892" w:rsidRDefault="00EE015F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eastAsia="Calibri" w:hAnsi="Times New Roman" w:cs="Times New Roman"/>
              </w:rPr>
              <w:t>Сбор данных по охвату горячим питанием и режиму питания</w:t>
            </w:r>
          </w:p>
        </w:tc>
        <w:tc>
          <w:tcPr>
            <w:tcW w:w="2499" w:type="dxa"/>
          </w:tcPr>
          <w:p w:rsidR="00EE015F" w:rsidRPr="003B3892" w:rsidRDefault="00EE015F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старший методист</w:t>
            </w:r>
            <w:r w:rsidR="00C35A0D" w:rsidRPr="003B3892">
              <w:rPr>
                <w:rFonts w:ascii="Times New Roman" w:hAnsi="Times New Roman" w:cs="Times New Roman"/>
              </w:rPr>
              <w:t xml:space="preserve"> УО</w:t>
            </w:r>
          </w:p>
        </w:tc>
      </w:tr>
      <w:tr w:rsidR="00EE015F" w:rsidRPr="003B3892" w:rsidTr="00466B2E">
        <w:trPr>
          <w:jc w:val="center"/>
        </w:trPr>
        <w:tc>
          <w:tcPr>
            <w:tcW w:w="1651" w:type="dxa"/>
            <w:vMerge/>
          </w:tcPr>
          <w:p w:rsidR="00EE015F" w:rsidRPr="003B3892" w:rsidRDefault="00EE015F" w:rsidP="00466B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</w:tcPr>
          <w:p w:rsidR="00EE015F" w:rsidRPr="003B3892" w:rsidRDefault="00EE015F" w:rsidP="00466B2E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B3892">
              <w:rPr>
                <w:rFonts w:ascii="Times New Roman" w:eastAsia="Calibri" w:hAnsi="Times New Roman" w:cs="Times New Roman"/>
              </w:rPr>
              <w:t>Создание базы данных о количественном и качественном составе педагогов МДОУ, руководителей МДОУ</w:t>
            </w:r>
          </w:p>
        </w:tc>
        <w:tc>
          <w:tcPr>
            <w:tcW w:w="2499" w:type="dxa"/>
          </w:tcPr>
          <w:p w:rsidR="00C35A0D" w:rsidRPr="003B3892" w:rsidRDefault="00C35A0D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Павлова ТС-</w:t>
            </w:r>
          </w:p>
          <w:p w:rsidR="00EE015F" w:rsidRPr="003B3892" w:rsidRDefault="00C35A0D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старший методист УО</w:t>
            </w:r>
          </w:p>
        </w:tc>
      </w:tr>
      <w:tr w:rsidR="00372A40" w:rsidRPr="003B3892" w:rsidTr="00466B2E">
        <w:trPr>
          <w:jc w:val="center"/>
        </w:trPr>
        <w:tc>
          <w:tcPr>
            <w:tcW w:w="1651" w:type="dxa"/>
          </w:tcPr>
          <w:p w:rsidR="00372A40" w:rsidRPr="003B3892" w:rsidRDefault="00372A40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49" w:type="dxa"/>
          </w:tcPr>
          <w:p w:rsidR="00372A40" w:rsidRPr="003B3892" w:rsidRDefault="00DE1249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Отчет ОУ по планированию работы с молодыми специалистами на 2011-2012 учебный год</w:t>
            </w:r>
          </w:p>
        </w:tc>
        <w:tc>
          <w:tcPr>
            <w:tcW w:w="2499" w:type="dxa"/>
          </w:tcPr>
          <w:p w:rsidR="00DE1249" w:rsidRPr="003B3892" w:rsidRDefault="00DE1249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Тараева СМ-</w:t>
            </w:r>
          </w:p>
          <w:p w:rsidR="00372A40" w:rsidRPr="003B3892" w:rsidRDefault="00DE1249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методист по кадрам УО</w:t>
            </w:r>
          </w:p>
        </w:tc>
      </w:tr>
      <w:tr w:rsidR="00372A40" w:rsidRPr="003B3892" w:rsidTr="00466B2E">
        <w:trPr>
          <w:jc w:val="center"/>
        </w:trPr>
        <w:tc>
          <w:tcPr>
            <w:tcW w:w="1651" w:type="dxa"/>
          </w:tcPr>
          <w:p w:rsidR="00372A40" w:rsidRPr="003B3892" w:rsidRDefault="00372A40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49" w:type="dxa"/>
          </w:tcPr>
          <w:p w:rsidR="00372A40" w:rsidRPr="003B3892" w:rsidRDefault="00372A40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 xml:space="preserve">Отчет ОУ </w:t>
            </w:r>
            <w:r w:rsidRPr="003B3892">
              <w:rPr>
                <w:rFonts w:ascii="Times New Roman" w:eastAsia="Calibri" w:hAnsi="Times New Roman" w:cs="Times New Roman"/>
              </w:rPr>
              <w:t xml:space="preserve"> по итогам </w:t>
            </w:r>
            <w:r w:rsidRPr="003B3892">
              <w:rPr>
                <w:rFonts w:ascii="Times New Roman" w:hAnsi="Times New Roman" w:cs="Times New Roman"/>
              </w:rPr>
              <w:t>1 четверти</w:t>
            </w:r>
          </w:p>
        </w:tc>
        <w:tc>
          <w:tcPr>
            <w:tcW w:w="2499" w:type="dxa"/>
          </w:tcPr>
          <w:p w:rsidR="00372A40" w:rsidRPr="003B3892" w:rsidRDefault="00057A5E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 xml:space="preserve">Бальжитова </w:t>
            </w:r>
            <w:proofErr w:type="spellStart"/>
            <w:proofErr w:type="gramStart"/>
            <w:r w:rsidRPr="003B3892">
              <w:rPr>
                <w:rFonts w:ascii="Times New Roman" w:hAnsi="Times New Roman" w:cs="Times New Roman"/>
              </w:rPr>
              <w:t>ОН-старший</w:t>
            </w:r>
            <w:proofErr w:type="spellEnd"/>
            <w:proofErr w:type="gramEnd"/>
            <w:r w:rsidRPr="003B3892">
              <w:rPr>
                <w:rFonts w:ascii="Times New Roman" w:hAnsi="Times New Roman" w:cs="Times New Roman"/>
              </w:rPr>
              <w:t xml:space="preserve"> методист УО</w:t>
            </w:r>
          </w:p>
        </w:tc>
      </w:tr>
      <w:tr w:rsidR="00372A40" w:rsidRPr="003B3892" w:rsidTr="00466B2E">
        <w:trPr>
          <w:jc w:val="center"/>
        </w:trPr>
        <w:tc>
          <w:tcPr>
            <w:tcW w:w="1651" w:type="dxa"/>
          </w:tcPr>
          <w:p w:rsidR="00372A40" w:rsidRPr="003B3892" w:rsidRDefault="00372A40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7049" w:type="dxa"/>
          </w:tcPr>
          <w:p w:rsidR="00372A40" w:rsidRPr="003B3892" w:rsidRDefault="00372A40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 xml:space="preserve">Отчет ОУ </w:t>
            </w:r>
            <w:r w:rsidRPr="003B3892">
              <w:rPr>
                <w:rFonts w:ascii="Times New Roman" w:eastAsia="Calibri" w:hAnsi="Times New Roman" w:cs="Times New Roman"/>
              </w:rPr>
              <w:t xml:space="preserve"> по итогам </w:t>
            </w:r>
            <w:r w:rsidRPr="003B3892">
              <w:rPr>
                <w:rFonts w:ascii="Times New Roman" w:hAnsi="Times New Roman" w:cs="Times New Roman"/>
              </w:rPr>
              <w:t>2 четверти</w:t>
            </w:r>
          </w:p>
          <w:p w:rsidR="00372A40" w:rsidRPr="003B3892" w:rsidRDefault="00372A40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eastAsia="Calibri" w:hAnsi="Times New Roman" w:cs="Times New Roman"/>
              </w:rPr>
              <w:t>Составление списков выпускников претендующих на медали «За особые успехи в учении»</w:t>
            </w:r>
          </w:p>
        </w:tc>
        <w:tc>
          <w:tcPr>
            <w:tcW w:w="2499" w:type="dxa"/>
          </w:tcPr>
          <w:p w:rsidR="00372A40" w:rsidRPr="003B3892" w:rsidRDefault="00057A5E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 xml:space="preserve">Бальжитова </w:t>
            </w:r>
            <w:proofErr w:type="spellStart"/>
            <w:proofErr w:type="gramStart"/>
            <w:r w:rsidRPr="003B3892">
              <w:rPr>
                <w:rFonts w:ascii="Times New Roman" w:hAnsi="Times New Roman" w:cs="Times New Roman"/>
              </w:rPr>
              <w:t>ОН-старший</w:t>
            </w:r>
            <w:proofErr w:type="spellEnd"/>
            <w:proofErr w:type="gramEnd"/>
            <w:r w:rsidRPr="003B3892">
              <w:rPr>
                <w:rFonts w:ascii="Times New Roman" w:hAnsi="Times New Roman" w:cs="Times New Roman"/>
              </w:rPr>
              <w:t xml:space="preserve"> методист УО</w:t>
            </w:r>
          </w:p>
        </w:tc>
      </w:tr>
      <w:tr w:rsidR="00372A40" w:rsidRPr="003B3892" w:rsidTr="00466B2E">
        <w:trPr>
          <w:jc w:val="center"/>
        </w:trPr>
        <w:tc>
          <w:tcPr>
            <w:tcW w:w="1651" w:type="dxa"/>
          </w:tcPr>
          <w:p w:rsidR="00372A40" w:rsidRPr="003B3892" w:rsidRDefault="00372A40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49" w:type="dxa"/>
          </w:tcPr>
          <w:p w:rsidR="00EE015F" w:rsidRPr="003B3892" w:rsidRDefault="00EE015F" w:rsidP="00466B2E">
            <w:pPr>
              <w:suppressAutoHyphens/>
            </w:pPr>
            <w:r w:rsidRPr="003B3892">
              <w:t>Статистический  отчет  Ф -85</w:t>
            </w:r>
            <w:proofErr w:type="gramStart"/>
            <w:r w:rsidRPr="003B3892">
              <w:t xml:space="preserve"> К</w:t>
            </w:r>
            <w:proofErr w:type="gramEnd"/>
            <w:r w:rsidRPr="003B3892">
              <w:t>, Ф -78 РИК (по МДОУ)</w:t>
            </w:r>
          </w:p>
          <w:p w:rsidR="00372A40" w:rsidRPr="003B3892" w:rsidRDefault="00372A40" w:rsidP="00466B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35A0D" w:rsidRPr="003B3892" w:rsidRDefault="00C35A0D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Павлова ТС-</w:t>
            </w:r>
          </w:p>
          <w:p w:rsidR="00372A40" w:rsidRPr="003B3892" w:rsidRDefault="00C35A0D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старший методист УО</w:t>
            </w:r>
          </w:p>
        </w:tc>
      </w:tr>
      <w:tr w:rsidR="00372A40" w:rsidRPr="003B3892" w:rsidTr="00466B2E">
        <w:trPr>
          <w:jc w:val="center"/>
        </w:trPr>
        <w:tc>
          <w:tcPr>
            <w:tcW w:w="1651" w:type="dxa"/>
          </w:tcPr>
          <w:p w:rsidR="00372A40" w:rsidRPr="003B3892" w:rsidRDefault="00372A40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49" w:type="dxa"/>
          </w:tcPr>
          <w:p w:rsidR="00372A40" w:rsidRPr="003B3892" w:rsidRDefault="00372A40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 xml:space="preserve">Отчет ОУ </w:t>
            </w:r>
            <w:r w:rsidRPr="003B3892">
              <w:rPr>
                <w:rFonts w:ascii="Times New Roman" w:eastAsia="Calibri" w:hAnsi="Times New Roman" w:cs="Times New Roman"/>
              </w:rPr>
              <w:t xml:space="preserve"> по итогам </w:t>
            </w:r>
            <w:r w:rsidRPr="003B3892">
              <w:rPr>
                <w:rFonts w:ascii="Times New Roman" w:hAnsi="Times New Roman" w:cs="Times New Roman"/>
              </w:rPr>
              <w:t>3 четверти</w:t>
            </w:r>
          </w:p>
          <w:p w:rsidR="00372A40" w:rsidRPr="003B3892" w:rsidRDefault="00372A40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eastAsia="Calibri" w:hAnsi="Times New Roman" w:cs="Times New Roman"/>
              </w:rPr>
              <w:t xml:space="preserve">Уточнение списков выпускников и сбор материалов по </w:t>
            </w:r>
            <w:proofErr w:type="gramStart"/>
            <w:r w:rsidRPr="003B3892">
              <w:rPr>
                <w:rFonts w:ascii="Times New Roman" w:eastAsia="Calibri" w:hAnsi="Times New Roman" w:cs="Times New Roman"/>
              </w:rPr>
              <w:t>выпускникам</w:t>
            </w:r>
            <w:proofErr w:type="gramEnd"/>
            <w:r w:rsidRPr="003B3892">
              <w:rPr>
                <w:rFonts w:ascii="Times New Roman" w:eastAsia="Calibri" w:hAnsi="Times New Roman" w:cs="Times New Roman"/>
              </w:rPr>
              <w:t xml:space="preserve"> претендующим на медали «За особые успехи в учении»</w:t>
            </w:r>
          </w:p>
        </w:tc>
        <w:tc>
          <w:tcPr>
            <w:tcW w:w="2499" w:type="dxa"/>
          </w:tcPr>
          <w:p w:rsidR="00372A40" w:rsidRPr="003B3892" w:rsidRDefault="00057A5E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 xml:space="preserve">Бальжитова </w:t>
            </w:r>
            <w:proofErr w:type="spellStart"/>
            <w:proofErr w:type="gramStart"/>
            <w:r w:rsidRPr="003B3892">
              <w:rPr>
                <w:rFonts w:ascii="Times New Roman" w:hAnsi="Times New Roman" w:cs="Times New Roman"/>
              </w:rPr>
              <w:t>ОН-старший</w:t>
            </w:r>
            <w:proofErr w:type="spellEnd"/>
            <w:proofErr w:type="gramEnd"/>
            <w:r w:rsidRPr="003B3892">
              <w:rPr>
                <w:rFonts w:ascii="Times New Roman" w:hAnsi="Times New Roman" w:cs="Times New Roman"/>
              </w:rPr>
              <w:t xml:space="preserve"> методист УО</w:t>
            </w:r>
          </w:p>
        </w:tc>
      </w:tr>
      <w:tr w:rsidR="00372A40" w:rsidRPr="003B3892" w:rsidTr="00466B2E">
        <w:trPr>
          <w:jc w:val="center"/>
        </w:trPr>
        <w:tc>
          <w:tcPr>
            <w:tcW w:w="1651" w:type="dxa"/>
          </w:tcPr>
          <w:p w:rsidR="00372A40" w:rsidRPr="003B3892" w:rsidRDefault="00372A40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049" w:type="dxa"/>
          </w:tcPr>
          <w:p w:rsidR="00372A40" w:rsidRPr="003B3892" w:rsidRDefault="00372A40" w:rsidP="00466B2E">
            <w:pPr>
              <w:snapToGrid w:val="0"/>
            </w:pPr>
            <w:r w:rsidRPr="003B3892">
              <w:t>Отчет ОУ  по итогам 4 четверти, учебного года</w:t>
            </w:r>
          </w:p>
          <w:p w:rsidR="00372A40" w:rsidRPr="003B3892" w:rsidRDefault="00372A40" w:rsidP="00466B2E">
            <w:pPr>
              <w:snapToGrid w:val="0"/>
            </w:pPr>
            <w:r w:rsidRPr="003B3892">
              <w:t xml:space="preserve"> Приём отчета по движению </w:t>
            </w:r>
            <w:proofErr w:type="gramStart"/>
            <w:r w:rsidRPr="003B3892">
              <w:t>обучающихся</w:t>
            </w:r>
            <w:proofErr w:type="gramEnd"/>
            <w:r w:rsidRPr="003B3892">
              <w:t xml:space="preserve"> в ОУ по итогам года</w:t>
            </w:r>
          </w:p>
          <w:p w:rsidR="00372A40" w:rsidRPr="003B3892" w:rsidRDefault="00372A40" w:rsidP="00466B2E">
            <w:pPr>
              <w:snapToGrid w:val="0"/>
            </w:pPr>
            <w:r w:rsidRPr="003B3892">
              <w:t>Экспертиза комплектования  классов-комплектов в ОУ на новый учебный год</w:t>
            </w:r>
          </w:p>
          <w:p w:rsidR="00372A40" w:rsidRPr="003B3892" w:rsidRDefault="00372A40" w:rsidP="00466B2E">
            <w:pPr>
              <w:widowControl w:val="0"/>
              <w:suppressAutoHyphens/>
              <w:snapToGrid w:val="0"/>
            </w:pPr>
            <w:r w:rsidRPr="003B3892">
              <w:t>Экспертиза учебных планов, программно-методического обеспечения учебных планов ОУ</w:t>
            </w:r>
          </w:p>
        </w:tc>
        <w:tc>
          <w:tcPr>
            <w:tcW w:w="2499" w:type="dxa"/>
          </w:tcPr>
          <w:p w:rsidR="00372A40" w:rsidRPr="003B3892" w:rsidRDefault="00372A40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Бальжитова О</w:t>
            </w:r>
            <w:proofErr w:type="gramStart"/>
            <w:r w:rsidRPr="003B3892">
              <w:rPr>
                <w:rFonts w:ascii="Times New Roman" w:hAnsi="Times New Roman" w:cs="Times New Roman"/>
              </w:rPr>
              <w:t>Н-</w:t>
            </w:r>
            <w:proofErr w:type="gramEnd"/>
            <w:r w:rsidR="00C35A0D" w:rsidRPr="003B3892">
              <w:rPr>
                <w:rFonts w:ascii="Times New Roman" w:hAnsi="Times New Roman" w:cs="Times New Roman"/>
              </w:rPr>
              <w:t xml:space="preserve"> старший методист УО</w:t>
            </w:r>
          </w:p>
          <w:p w:rsidR="00031815" w:rsidRPr="003B3892" w:rsidRDefault="00031815" w:rsidP="00466B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3A8F" w:rsidRPr="003B3892" w:rsidTr="00466B2E">
        <w:trPr>
          <w:jc w:val="center"/>
        </w:trPr>
        <w:tc>
          <w:tcPr>
            <w:tcW w:w="1651" w:type="dxa"/>
          </w:tcPr>
          <w:p w:rsidR="00213A8F" w:rsidRPr="003B3892" w:rsidRDefault="00213A8F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49" w:type="dxa"/>
          </w:tcPr>
          <w:p w:rsidR="00213A8F" w:rsidRPr="003B3892" w:rsidRDefault="00213A8F" w:rsidP="00466B2E">
            <w:pPr>
              <w:snapToGrid w:val="0"/>
            </w:pPr>
            <w:r w:rsidRPr="003B3892">
              <w:t>ОШ-2 (в электронном виде) – до 01 февраля</w:t>
            </w:r>
          </w:p>
          <w:p w:rsidR="00213A8F" w:rsidRPr="003B3892" w:rsidRDefault="00213A8F" w:rsidP="00466B2E">
            <w:pPr>
              <w:snapToGrid w:val="0"/>
            </w:pPr>
            <w:r w:rsidRPr="003B3892">
              <w:t>Список физических лиц  на 01 сентября</w:t>
            </w:r>
          </w:p>
          <w:p w:rsidR="00213A8F" w:rsidRPr="003B3892" w:rsidRDefault="00213A8F" w:rsidP="00466B2E">
            <w:pPr>
              <w:snapToGrid w:val="0"/>
            </w:pPr>
            <w:r w:rsidRPr="003B3892">
              <w:t>Список классных руководителей на 01 сентября</w:t>
            </w:r>
          </w:p>
          <w:p w:rsidR="00213A8F" w:rsidRPr="003B3892" w:rsidRDefault="00213A8F" w:rsidP="00466B2E">
            <w:pPr>
              <w:snapToGrid w:val="0"/>
            </w:pPr>
            <w:r w:rsidRPr="003B3892">
              <w:t>Проект бюджета на год (До 15 октября)</w:t>
            </w:r>
          </w:p>
        </w:tc>
        <w:tc>
          <w:tcPr>
            <w:tcW w:w="2499" w:type="dxa"/>
          </w:tcPr>
          <w:p w:rsidR="00213A8F" w:rsidRPr="003B3892" w:rsidRDefault="00031815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Финансово-экономический отдел УО</w:t>
            </w:r>
          </w:p>
        </w:tc>
      </w:tr>
      <w:tr w:rsidR="00031815" w:rsidRPr="003B3892" w:rsidTr="00466B2E">
        <w:trPr>
          <w:jc w:val="center"/>
        </w:trPr>
        <w:tc>
          <w:tcPr>
            <w:tcW w:w="1651" w:type="dxa"/>
          </w:tcPr>
          <w:p w:rsidR="00031815" w:rsidRPr="003B3892" w:rsidRDefault="00031815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7049" w:type="dxa"/>
          </w:tcPr>
          <w:p w:rsidR="00031815" w:rsidRPr="003B3892" w:rsidRDefault="00031815" w:rsidP="00466B2E">
            <w:pPr>
              <w:snapToGrid w:val="0"/>
            </w:pPr>
            <w:r w:rsidRPr="003B3892">
              <w:t>Штатные расписания и тарификации (на 01 января, 01 сентября, по мере изменений)</w:t>
            </w:r>
          </w:p>
          <w:p w:rsidR="00031815" w:rsidRPr="003B3892" w:rsidRDefault="00031815" w:rsidP="00466B2E">
            <w:pPr>
              <w:snapToGrid w:val="0"/>
            </w:pPr>
            <w:r w:rsidRPr="003B3892">
              <w:t>Отчет по сетям и штатам (февраль</w:t>
            </w:r>
            <w:proofErr w:type="gramStart"/>
            <w:r w:rsidRPr="003B3892">
              <w:t xml:space="preserve"> ,</w:t>
            </w:r>
            <w:proofErr w:type="gramEnd"/>
            <w:r w:rsidRPr="003B3892">
              <w:t>июль текущего месяца)</w:t>
            </w:r>
          </w:p>
        </w:tc>
        <w:tc>
          <w:tcPr>
            <w:tcW w:w="2499" w:type="dxa"/>
          </w:tcPr>
          <w:p w:rsidR="00031815" w:rsidRPr="003B3892" w:rsidRDefault="00031815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Финансово-экономический отдел УО</w:t>
            </w:r>
          </w:p>
        </w:tc>
      </w:tr>
      <w:tr w:rsidR="00213A8F" w:rsidRPr="003B3892" w:rsidTr="00466B2E">
        <w:trPr>
          <w:jc w:val="center"/>
        </w:trPr>
        <w:tc>
          <w:tcPr>
            <w:tcW w:w="1651" w:type="dxa"/>
          </w:tcPr>
          <w:p w:rsidR="00213A8F" w:rsidRPr="003B3892" w:rsidRDefault="00213A8F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049" w:type="dxa"/>
          </w:tcPr>
          <w:p w:rsidR="00213A8F" w:rsidRPr="003B3892" w:rsidRDefault="00213A8F" w:rsidP="00466B2E">
            <w:pPr>
              <w:snapToGrid w:val="0"/>
            </w:pPr>
            <w:r w:rsidRPr="003B3892">
              <w:t>Отчет Форма 127</w:t>
            </w:r>
            <w:r w:rsidR="00031815" w:rsidRPr="003B3892">
              <w:t xml:space="preserve"> (до 05 апреля, 05 июля, 05 октября, 31 декабря)</w:t>
            </w:r>
          </w:p>
          <w:p w:rsidR="00213A8F" w:rsidRPr="003B3892" w:rsidRDefault="00213A8F" w:rsidP="00466B2E">
            <w:pPr>
              <w:snapToGrid w:val="0"/>
            </w:pPr>
            <w:r w:rsidRPr="003B3892">
              <w:t>Отчет по классному руководству</w:t>
            </w:r>
          </w:p>
        </w:tc>
        <w:tc>
          <w:tcPr>
            <w:tcW w:w="2499" w:type="dxa"/>
          </w:tcPr>
          <w:p w:rsidR="00213A8F" w:rsidRPr="003B3892" w:rsidRDefault="00031815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Финансово-экономический отдел УО</w:t>
            </w:r>
          </w:p>
        </w:tc>
      </w:tr>
      <w:tr w:rsidR="00213A8F" w:rsidRPr="003B3892" w:rsidTr="00466B2E">
        <w:trPr>
          <w:jc w:val="center"/>
        </w:trPr>
        <w:tc>
          <w:tcPr>
            <w:tcW w:w="1651" w:type="dxa"/>
          </w:tcPr>
          <w:p w:rsidR="00213A8F" w:rsidRPr="003B3892" w:rsidRDefault="00213A8F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049" w:type="dxa"/>
          </w:tcPr>
          <w:p w:rsidR="00213A8F" w:rsidRPr="003B3892" w:rsidRDefault="00213A8F" w:rsidP="00466B2E">
            <w:pPr>
              <w:snapToGrid w:val="0"/>
            </w:pPr>
            <w:r w:rsidRPr="003B3892">
              <w:t>Выполнение Статьи 19 Закона «Об образовании»</w:t>
            </w:r>
          </w:p>
          <w:p w:rsidR="00031815" w:rsidRPr="003B3892" w:rsidRDefault="00031815" w:rsidP="00466B2E">
            <w:pPr>
              <w:snapToGrid w:val="0"/>
            </w:pPr>
          </w:p>
          <w:p w:rsidR="00213A8F" w:rsidRPr="003B3892" w:rsidRDefault="003B3892" w:rsidP="00466B2E">
            <w:pPr>
              <w:snapToGrid w:val="0"/>
            </w:pPr>
            <w:r>
              <w:t>Заявки на льготное питание (</w:t>
            </w:r>
            <w:r w:rsidR="00213A8F" w:rsidRPr="003B3892">
              <w:t>до 13 числа на следующий месяц)</w:t>
            </w:r>
          </w:p>
          <w:p w:rsidR="00213A8F" w:rsidRPr="003B3892" w:rsidRDefault="00213A8F" w:rsidP="00466B2E">
            <w:pPr>
              <w:snapToGrid w:val="0"/>
            </w:pPr>
            <w:r w:rsidRPr="003B3892">
              <w:t>Отчет по льготному питанию (до 04 числа отчетного месяца)</w:t>
            </w:r>
          </w:p>
          <w:p w:rsidR="00213A8F" w:rsidRPr="003B3892" w:rsidRDefault="00213A8F" w:rsidP="00466B2E">
            <w:pPr>
              <w:snapToGrid w:val="0"/>
            </w:pPr>
            <w:r w:rsidRPr="003B3892">
              <w:t>Заявки на финансирование</w:t>
            </w:r>
            <w:r w:rsidR="003B3892">
              <w:t xml:space="preserve"> </w:t>
            </w:r>
            <w:r w:rsidRPr="003B3892">
              <w:t>(до 20  числа на следующий месяц)</w:t>
            </w:r>
          </w:p>
        </w:tc>
        <w:tc>
          <w:tcPr>
            <w:tcW w:w="2499" w:type="dxa"/>
          </w:tcPr>
          <w:p w:rsidR="00031815" w:rsidRPr="003B3892" w:rsidRDefault="00031815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Бальжитова ОН</w:t>
            </w:r>
          </w:p>
          <w:p w:rsidR="00213A8F" w:rsidRPr="003B3892" w:rsidRDefault="00031815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старший методист УО Финансово-экономический отдел УО</w:t>
            </w:r>
          </w:p>
        </w:tc>
      </w:tr>
      <w:tr w:rsidR="00213A8F" w:rsidRPr="003B3892" w:rsidTr="00466B2E">
        <w:trPr>
          <w:jc w:val="center"/>
        </w:trPr>
        <w:tc>
          <w:tcPr>
            <w:tcW w:w="1651" w:type="dxa"/>
          </w:tcPr>
          <w:p w:rsidR="00213A8F" w:rsidRPr="003B3892" w:rsidRDefault="00213A8F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7049" w:type="dxa"/>
          </w:tcPr>
          <w:p w:rsidR="00213A8F" w:rsidRPr="003B3892" w:rsidRDefault="00213A8F" w:rsidP="00466B2E">
            <w:pPr>
              <w:snapToGrid w:val="0"/>
            </w:pPr>
            <w:r w:rsidRPr="003B3892">
              <w:t>Выполнение Статьи 19 Закона «Об образовании» (пятница)</w:t>
            </w:r>
          </w:p>
          <w:p w:rsidR="00031815" w:rsidRPr="003B3892" w:rsidRDefault="00031815" w:rsidP="00466B2E">
            <w:pPr>
              <w:snapToGrid w:val="0"/>
            </w:pPr>
          </w:p>
          <w:p w:rsidR="00031815" w:rsidRPr="003B3892" w:rsidRDefault="00031815" w:rsidP="00466B2E">
            <w:pPr>
              <w:snapToGrid w:val="0"/>
            </w:pPr>
            <w:r w:rsidRPr="003B3892">
              <w:t xml:space="preserve">Заявки на </w:t>
            </w:r>
            <w:r w:rsidR="003B3892">
              <w:t>финансирование прочих расходов (</w:t>
            </w:r>
            <w:proofErr w:type="gramStart"/>
            <w:r w:rsidRPr="003B3892">
              <w:t>согласно</w:t>
            </w:r>
            <w:proofErr w:type="gramEnd"/>
            <w:r w:rsidRPr="003B3892">
              <w:t xml:space="preserve"> установленной формы)</w:t>
            </w:r>
          </w:p>
        </w:tc>
        <w:tc>
          <w:tcPr>
            <w:tcW w:w="2499" w:type="dxa"/>
          </w:tcPr>
          <w:p w:rsidR="00213A8F" w:rsidRPr="003B3892" w:rsidRDefault="00031815" w:rsidP="00466B2E">
            <w:pPr>
              <w:pStyle w:val="a3"/>
              <w:rPr>
                <w:rFonts w:ascii="Times New Roman" w:hAnsi="Times New Roman" w:cs="Times New Roman"/>
              </w:rPr>
            </w:pPr>
            <w:r w:rsidRPr="003B3892">
              <w:rPr>
                <w:rFonts w:ascii="Times New Roman" w:hAnsi="Times New Roman" w:cs="Times New Roman"/>
              </w:rPr>
              <w:t xml:space="preserve">Бальжитова </w:t>
            </w:r>
            <w:proofErr w:type="spellStart"/>
            <w:proofErr w:type="gramStart"/>
            <w:r w:rsidRPr="003B3892">
              <w:rPr>
                <w:rFonts w:ascii="Times New Roman" w:hAnsi="Times New Roman" w:cs="Times New Roman"/>
              </w:rPr>
              <w:t>ОН-старший</w:t>
            </w:r>
            <w:proofErr w:type="spellEnd"/>
            <w:proofErr w:type="gramEnd"/>
            <w:r w:rsidRPr="003B3892">
              <w:rPr>
                <w:rFonts w:ascii="Times New Roman" w:hAnsi="Times New Roman" w:cs="Times New Roman"/>
              </w:rPr>
              <w:t xml:space="preserve"> методист УО Финансово-экономический отдел УО</w:t>
            </w:r>
          </w:p>
        </w:tc>
      </w:tr>
    </w:tbl>
    <w:p w:rsidR="009C1DA2" w:rsidRPr="00EE0787" w:rsidRDefault="009C1DA2" w:rsidP="00372A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552A" w:rsidRPr="00EE0787" w:rsidRDefault="0080552A" w:rsidP="00322943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E0787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E23FCE" w:rsidRPr="00EE0787"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EE0787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0505EC" w:rsidRPr="00EE0787"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EE0787">
        <w:rPr>
          <w:rFonts w:ascii="Times New Roman" w:hAnsi="Times New Roman" w:cs="Times New Roman"/>
          <w:b/>
          <w:i/>
          <w:sz w:val="32"/>
          <w:szCs w:val="32"/>
        </w:rPr>
        <w:t xml:space="preserve">.   </w:t>
      </w:r>
      <w:r w:rsidR="00322943" w:rsidRPr="00EE0787">
        <w:rPr>
          <w:rFonts w:ascii="Times New Roman" w:hAnsi="Times New Roman" w:cs="Times New Roman"/>
          <w:b/>
          <w:i/>
          <w:sz w:val="32"/>
          <w:szCs w:val="32"/>
          <w:u w:val="single"/>
        </w:rPr>
        <w:t>Общерайонные мероприятия. Юбилейные даты</w:t>
      </w:r>
    </w:p>
    <w:p w:rsidR="0080552A" w:rsidRPr="00EE0787" w:rsidRDefault="0080552A" w:rsidP="0080552A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A44D2" w:rsidRPr="00EE0787" w:rsidRDefault="0080552A" w:rsidP="00322943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E0787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322943" w:rsidRPr="00EE0787"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Pr="00EE0787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322943" w:rsidRPr="00EE07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2CF8" w:rsidRPr="00EE0787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proofErr w:type="spellStart"/>
      <w:r w:rsidR="00502CF8" w:rsidRPr="00EE0787">
        <w:rPr>
          <w:rFonts w:ascii="Times New Roman" w:hAnsi="Times New Roman" w:cs="Times New Roman"/>
          <w:b/>
          <w:sz w:val="28"/>
          <w:szCs w:val="28"/>
        </w:rPr>
        <w:t>общерайонных</w:t>
      </w:r>
      <w:proofErr w:type="spellEnd"/>
      <w:r w:rsidR="00502CF8" w:rsidRPr="00EE0787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9A44D2" w:rsidRPr="00EE0787" w:rsidRDefault="009A44D2" w:rsidP="004D679F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a"/>
        <w:tblW w:w="11341" w:type="dxa"/>
        <w:tblInd w:w="-318" w:type="dxa"/>
        <w:tblLook w:val="04A0"/>
      </w:tblPr>
      <w:tblGrid>
        <w:gridCol w:w="1277"/>
        <w:gridCol w:w="1559"/>
        <w:gridCol w:w="3469"/>
        <w:gridCol w:w="2059"/>
        <w:gridCol w:w="2977"/>
      </w:tblGrid>
      <w:tr w:rsidR="001C273D" w:rsidRPr="00EE0787" w:rsidTr="00EF3B13">
        <w:tc>
          <w:tcPr>
            <w:tcW w:w="1277" w:type="dxa"/>
            <w:tcBorders>
              <w:right w:val="single" w:sz="4" w:space="0" w:color="auto"/>
            </w:tcBorders>
          </w:tcPr>
          <w:p w:rsidR="00502CF8" w:rsidRPr="00EE0787" w:rsidRDefault="00502CF8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 xml:space="preserve">Месяц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02CF8" w:rsidRPr="00EE0787" w:rsidRDefault="00502CF8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469" w:type="dxa"/>
          </w:tcPr>
          <w:p w:rsidR="00502CF8" w:rsidRPr="00EE0787" w:rsidRDefault="00502CF8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59" w:type="dxa"/>
          </w:tcPr>
          <w:p w:rsidR="00502CF8" w:rsidRPr="00EE0787" w:rsidRDefault="00502CF8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977" w:type="dxa"/>
          </w:tcPr>
          <w:p w:rsidR="00502CF8" w:rsidRPr="00EE0787" w:rsidRDefault="00502CF8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2859BD" w:rsidRPr="00EE0787" w:rsidTr="00EF3B13"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859BD" w:rsidRPr="00EE0787" w:rsidRDefault="002859B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859BD" w:rsidRPr="00EE0787" w:rsidRDefault="002859BD" w:rsidP="001C273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2,3 неделя</w:t>
            </w:r>
          </w:p>
        </w:tc>
        <w:tc>
          <w:tcPr>
            <w:tcW w:w="3469" w:type="dxa"/>
            <w:shd w:val="clear" w:color="auto" w:fill="F2F2F2" w:themeFill="background1" w:themeFillShade="F2"/>
          </w:tcPr>
          <w:p w:rsidR="002859BD" w:rsidRPr="00EE0787" w:rsidRDefault="002859BD" w:rsidP="001C273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eastAsia="Calibri" w:hAnsi="Times New Roman" w:cs="Times New Roman"/>
              </w:rPr>
              <w:t>Районный конкурс «Лучшее образовательное учреждение»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2859BD" w:rsidRPr="00EE0787" w:rsidRDefault="002859B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Администрация МО «Боханский район», УО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2859BD" w:rsidRPr="00EE0787" w:rsidRDefault="002859BD" w:rsidP="00502CF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859BD" w:rsidRPr="00EE0787" w:rsidTr="00EF3B13"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859BD" w:rsidRPr="00EE0787" w:rsidRDefault="002859BD" w:rsidP="00502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859BD" w:rsidRPr="00EE0787" w:rsidRDefault="002859BD" w:rsidP="001C273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4 неделя</w:t>
            </w:r>
          </w:p>
          <w:p w:rsidR="002859BD" w:rsidRPr="00EE0787" w:rsidRDefault="002859BD" w:rsidP="00502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shd w:val="clear" w:color="auto" w:fill="F2F2F2" w:themeFill="background1" w:themeFillShade="F2"/>
          </w:tcPr>
          <w:p w:rsidR="002859BD" w:rsidRPr="00EE0787" w:rsidRDefault="002859BD" w:rsidP="001C273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Августовская конференция работников образования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2859BD" w:rsidRPr="00EE0787" w:rsidRDefault="002859B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УО</w:t>
            </w:r>
          </w:p>
          <w:p w:rsidR="002859BD" w:rsidRPr="00EE0787" w:rsidRDefault="002859B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2859BD" w:rsidRPr="00EE0787" w:rsidRDefault="002859B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РДК п. Бохан</w:t>
            </w:r>
          </w:p>
          <w:p w:rsidR="002859BD" w:rsidRPr="00EE0787" w:rsidRDefault="002859BD" w:rsidP="001C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273D" w:rsidRPr="00EE0787" w:rsidTr="00EF3B13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1C273D" w:rsidRPr="00EE0787" w:rsidRDefault="001C273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273D" w:rsidRPr="00EE0787" w:rsidRDefault="001C273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01 сентября</w:t>
            </w:r>
          </w:p>
        </w:tc>
        <w:tc>
          <w:tcPr>
            <w:tcW w:w="3469" w:type="dxa"/>
          </w:tcPr>
          <w:p w:rsidR="001C273D" w:rsidRPr="00EE0787" w:rsidRDefault="001C273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2059" w:type="dxa"/>
          </w:tcPr>
          <w:p w:rsidR="001C273D" w:rsidRPr="00EE0787" w:rsidRDefault="001C273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977" w:type="dxa"/>
          </w:tcPr>
          <w:p w:rsidR="001C273D" w:rsidRPr="00EE0787" w:rsidRDefault="001C273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ОУ</w:t>
            </w:r>
          </w:p>
        </w:tc>
      </w:tr>
      <w:tr w:rsidR="001C273D" w:rsidRPr="00EE0787" w:rsidTr="00EF3B13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1C273D" w:rsidRPr="00EE0787" w:rsidRDefault="001C273D" w:rsidP="00502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273D" w:rsidRPr="00EE0787" w:rsidRDefault="00B25A5C" w:rsidP="00B25A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3892" w:rsidRPr="00EE0787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469" w:type="dxa"/>
          </w:tcPr>
          <w:p w:rsidR="001C273D" w:rsidRPr="00EE0787" w:rsidRDefault="001C273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Единый День Здоровья</w:t>
            </w:r>
          </w:p>
        </w:tc>
        <w:tc>
          <w:tcPr>
            <w:tcW w:w="2059" w:type="dxa"/>
          </w:tcPr>
          <w:p w:rsidR="001C273D" w:rsidRPr="00EE0787" w:rsidRDefault="001C273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977" w:type="dxa"/>
          </w:tcPr>
          <w:p w:rsidR="001C273D" w:rsidRPr="00EE0787" w:rsidRDefault="001C273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ОУ</w:t>
            </w:r>
          </w:p>
        </w:tc>
      </w:tr>
      <w:tr w:rsidR="001C273D" w:rsidRPr="00EE0787" w:rsidTr="00EF3B13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1C273D" w:rsidRPr="00EE0787" w:rsidRDefault="001C273D" w:rsidP="00502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C273D" w:rsidRPr="00EE0787" w:rsidRDefault="001C273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469" w:type="dxa"/>
          </w:tcPr>
          <w:p w:rsidR="001C273D" w:rsidRPr="00EE0787" w:rsidRDefault="001C273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Единый методический день</w:t>
            </w:r>
          </w:p>
        </w:tc>
        <w:tc>
          <w:tcPr>
            <w:tcW w:w="2059" w:type="dxa"/>
          </w:tcPr>
          <w:p w:rsidR="001C273D" w:rsidRPr="00EE0787" w:rsidRDefault="001C273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ИМЦ УО</w:t>
            </w:r>
          </w:p>
          <w:p w:rsidR="001C273D" w:rsidRPr="00EE0787" w:rsidRDefault="001C273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Руководители РМО</w:t>
            </w:r>
          </w:p>
        </w:tc>
        <w:tc>
          <w:tcPr>
            <w:tcW w:w="2977" w:type="dxa"/>
          </w:tcPr>
          <w:p w:rsidR="001C273D" w:rsidRPr="00EE0787" w:rsidRDefault="001C273D" w:rsidP="003B3892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М</w:t>
            </w:r>
            <w:r w:rsidR="003B3892" w:rsidRPr="00EE0787">
              <w:rPr>
                <w:rFonts w:ascii="Times New Roman" w:hAnsi="Times New Roman" w:cs="Times New Roman"/>
              </w:rPr>
              <w:t>Б</w:t>
            </w:r>
            <w:r w:rsidRPr="00EE0787">
              <w:rPr>
                <w:rFonts w:ascii="Times New Roman" w:hAnsi="Times New Roman" w:cs="Times New Roman"/>
              </w:rPr>
              <w:t xml:space="preserve">ОУ </w:t>
            </w:r>
            <w:r w:rsidR="003F220F" w:rsidRPr="00EE0787">
              <w:rPr>
                <w:rFonts w:ascii="Times New Roman" w:hAnsi="Times New Roman" w:cs="Times New Roman"/>
              </w:rPr>
              <w:t>«</w:t>
            </w:r>
            <w:r w:rsidR="003B3892" w:rsidRPr="00EE0787">
              <w:rPr>
                <w:rFonts w:ascii="Times New Roman" w:hAnsi="Times New Roman" w:cs="Times New Roman"/>
              </w:rPr>
              <w:t xml:space="preserve">Дундайская </w:t>
            </w:r>
            <w:r w:rsidRPr="00EE0787">
              <w:rPr>
                <w:rFonts w:ascii="Times New Roman" w:hAnsi="Times New Roman" w:cs="Times New Roman"/>
              </w:rPr>
              <w:t>СОШ</w:t>
            </w:r>
            <w:r w:rsidR="003F220F" w:rsidRPr="00EE0787">
              <w:rPr>
                <w:rFonts w:ascii="Times New Roman" w:hAnsi="Times New Roman" w:cs="Times New Roman"/>
              </w:rPr>
              <w:t>»</w:t>
            </w:r>
          </w:p>
        </w:tc>
      </w:tr>
      <w:tr w:rsidR="001C273D" w:rsidRPr="00EE0787" w:rsidTr="00EF3B13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1C273D" w:rsidRPr="00EE0787" w:rsidRDefault="001C273D" w:rsidP="00502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C273D" w:rsidRPr="00EE0787" w:rsidRDefault="001C273D" w:rsidP="00502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1C273D" w:rsidRPr="00EE0787" w:rsidRDefault="001C273D" w:rsidP="001C273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E0787">
              <w:rPr>
                <w:rFonts w:ascii="Times New Roman" w:hAnsi="Times New Roman" w:cs="Times New Roman"/>
              </w:rPr>
              <w:t>День дошкольного работника</w:t>
            </w:r>
          </w:p>
          <w:p w:rsidR="001C273D" w:rsidRPr="00EE0787" w:rsidRDefault="001C273D" w:rsidP="00502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C273D" w:rsidRPr="00EE0787" w:rsidRDefault="001C273D" w:rsidP="001C273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УО</w:t>
            </w:r>
          </w:p>
          <w:p w:rsidR="001C273D" w:rsidRPr="00EE0787" w:rsidRDefault="001C273D" w:rsidP="00502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273D" w:rsidRPr="00EE0787" w:rsidRDefault="001C273D" w:rsidP="001C273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РДК п. Бохан</w:t>
            </w:r>
          </w:p>
          <w:p w:rsidR="001C273D" w:rsidRPr="00EE0787" w:rsidRDefault="001C273D" w:rsidP="001C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459" w:rsidRPr="00EE0787" w:rsidTr="00EF3B13"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04459" w:rsidRPr="00EE0787" w:rsidRDefault="00004459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04459" w:rsidRPr="00EE0787" w:rsidRDefault="00004459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05 октября</w:t>
            </w:r>
          </w:p>
        </w:tc>
        <w:tc>
          <w:tcPr>
            <w:tcW w:w="3469" w:type="dxa"/>
            <w:shd w:val="clear" w:color="auto" w:fill="F2F2F2" w:themeFill="background1" w:themeFillShade="F2"/>
          </w:tcPr>
          <w:p w:rsidR="00004459" w:rsidRPr="00EE0787" w:rsidRDefault="00004459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 xml:space="preserve">День Учителя 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004459" w:rsidRPr="00EE0787" w:rsidRDefault="00004459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004459" w:rsidRPr="00EE0787" w:rsidRDefault="00004459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ОУ</w:t>
            </w:r>
          </w:p>
        </w:tc>
      </w:tr>
      <w:tr w:rsidR="00004459" w:rsidRPr="00EE0787" w:rsidTr="00EF3B13"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04459" w:rsidRPr="00EE0787" w:rsidRDefault="00004459" w:rsidP="00004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04459" w:rsidRPr="00EE0787" w:rsidRDefault="00004459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469" w:type="dxa"/>
            <w:shd w:val="clear" w:color="auto" w:fill="F2F2F2" w:themeFill="background1" w:themeFillShade="F2"/>
          </w:tcPr>
          <w:p w:rsidR="00004459" w:rsidRPr="00EE0787" w:rsidRDefault="00004459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Районный конкурс «Ученик года»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004459" w:rsidRPr="00EE0787" w:rsidRDefault="00004459" w:rsidP="00004459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УО</w:t>
            </w:r>
          </w:p>
          <w:p w:rsidR="00004459" w:rsidRPr="00EE0787" w:rsidRDefault="00004459" w:rsidP="00004459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004459" w:rsidRPr="00EE0787" w:rsidRDefault="00004459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EE0787">
              <w:rPr>
                <w:rFonts w:ascii="Times New Roman" w:hAnsi="Times New Roman" w:cs="Times New Roman"/>
              </w:rPr>
              <w:t>ОУ Хохорская СОШ</w:t>
            </w:r>
          </w:p>
        </w:tc>
      </w:tr>
      <w:tr w:rsidR="00DC5D0D" w:rsidRPr="00EE0787" w:rsidTr="00EF3B13">
        <w:tc>
          <w:tcPr>
            <w:tcW w:w="1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C5D0D" w:rsidRPr="00EE0787" w:rsidRDefault="00DC5D0D" w:rsidP="00004459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C5D0D" w:rsidRPr="00EE0787" w:rsidRDefault="00DC5D0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469" w:type="dxa"/>
            <w:shd w:val="clear" w:color="auto" w:fill="F2F2F2" w:themeFill="background1" w:themeFillShade="F2"/>
          </w:tcPr>
          <w:p w:rsidR="00DC5D0D" w:rsidRPr="00EE0787" w:rsidRDefault="00DC5D0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 xml:space="preserve">Заочный районный конкурс </w:t>
            </w:r>
            <w:proofErr w:type="gramStart"/>
            <w:r w:rsidRPr="00EE0787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00EE0787">
              <w:rPr>
                <w:rFonts w:ascii="Times New Roman" w:hAnsi="Times New Roman" w:cs="Times New Roman"/>
              </w:rPr>
              <w:t xml:space="preserve"> </w:t>
            </w:r>
            <w:r w:rsidR="0087382D" w:rsidRPr="00EE0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787">
              <w:rPr>
                <w:rFonts w:ascii="Times New Roman" w:hAnsi="Times New Roman" w:cs="Times New Roman"/>
              </w:rPr>
              <w:t>наркопостов</w:t>
            </w:r>
            <w:proofErr w:type="spellEnd"/>
          </w:p>
        </w:tc>
        <w:tc>
          <w:tcPr>
            <w:tcW w:w="2059" w:type="dxa"/>
            <w:shd w:val="clear" w:color="auto" w:fill="F2F2F2" w:themeFill="background1" w:themeFillShade="F2"/>
          </w:tcPr>
          <w:p w:rsidR="00DC5D0D" w:rsidRPr="00EE0787" w:rsidRDefault="00DC5D0D" w:rsidP="00DC5D0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ИМЦ УО</w:t>
            </w:r>
          </w:p>
          <w:p w:rsidR="00DC5D0D" w:rsidRPr="00EE0787" w:rsidRDefault="00DC5D0D" w:rsidP="00004459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C5D0D" w:rsidRPr="00EE0787" w:rsidRDefault="0087382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УО</w:t>
            </w:r>
          </w:p>
        </w:tc>
      </w:tr>
      <w:tr w:rsidR="001C273D" w:rsidRPr="00EE0787" w:rsidTr="00EF3B13">
        <w:tc>
          <w:tcPr>
            <w:tcW w:w="1277" w:type="dxa"/>
            <w:tcBorders>
              <w:right w:val="single" w:sz="4" w:space="0" w:color="auto"/>
            </w:tcBorders>
          </w:tcPr>
          <w:p w:rsidR="001C273D" w:rsidRPr="00EE0787" w:rsidRDefault="002977AA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273D" w:rsidRPr="00EE0787" w:rsidRDefault="002977AA" w:rsidP="002977AA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1-2</w:t>
            </w:r>
            <w:r w:rsidR="001C273D" w:rsidRPr="00EE0787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469" w:type="dxa"/>
          </w:tcPr>
          <w:p w:rsidR="001C273D" w:rsidRPr="00EE0787" w:rsidRDefault="001C273D" w:rsidP="001C273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Муниципальный этап конкурса «Учитель  года-2012»</w:t>
            </w:r>
          </w:p>
        </w:tc>
        <w:tc>
          <w:tcPr>
            <w:tcW w:w="2059" w:type="dxa"/>
          </w:tcPr>
          <w:p w:rsidR="001C273D" w:rsidRPr="00EE0787" w:rsidRDefault="001C273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УО</w:t>
            </w:r>
          </w:p>
          <w:p w:rsidR="001C273D" w:rsidRPr="00EE0787" w:rsidRDefault="001C273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977" w:type="dxa"/>
          </w:tcPr>
          <w:p w:rsidR="001C273D" w:rsidRPr="00EE0787" w:rsidRDefault="001C273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РДК п. Бохан</w:t>
            </w:r>
          </w:p>
          <w:p w:rsidR="001C273D" w:rsidRPr="00EE0787" w:rsidRDefault="001C273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EE0787">
              <w:rPr>
                <w:rFonts w:ascii="Times New Roman" w:hAnsi="Times New Roman" w:cs="Times New Roman"/>
              </w:rPr>
              <w:t>ОУ</w:t>
            </w:r>
            <w:proofErr w:type="gramStart"/>
            <w:r w:rsidRPr="00EE0787">
              <w:rPr>
                <w:rFonts w:ascii="Times New Roman" w:hAnsi="Times New Roman" w:cs="Times New Roman"/>
              </w:rPr>
              <w:t>«Б</w:t>
            </w:r>
            <w:proofErr w:type="gramEnd"/>
            <w:r w:rsidRPr="00EE0787">
              <w:rPr>
                <w:rFonts w:ascii="Times New Roman" w:hAnsi="Times New Roman" w:cs="Times New Roman"/>
              </w:rPr>
              <w:t>оханская СОШ №1»</w:t>
            </w:r>
          </w:p>
          <w:p w:rsidR="001C273D" w:rsidRPr="00EE0787" w:rsidRDefault="001C273D" w:rsidP="001C273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EE0787">
              <w:rPr>
                <w:rFonts w:ascii="Times New Roman" w:hAnsi="Times New Roman" w:cs="Times New Roman"/>
              </w:rPr>
              <w:t>ОУ Боханская СОШ №2</w:t>
            </w:r>
          </w:p>
        </w:tc>
      </w:tr>
      <w:tr w:rsidR="001C273D" w:rsidRPr="00EE0787" w:rsidTr="00EF3B13">
        <w:tc>
          <w:tcPr>
            <w:tcW w:w="1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C273D" w:rsidRPr="00EE0787" w:rsidRDefault="001C273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C273D" w:rsidRPr="00EE0787" w:rsidRDefault="002977AA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1-</w:t>
            </w:r>
            <w:r w:rsidR="001C273D" w:rsidRPr="00EE0787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469" w:type="dxa"/>
            <w:shd w:val="clear" w:color="auto" w:fill="F2F2F2" w:themeFill="background1" w:themeFillShade="F2"/>
          </w:tcPr>
          <w:p w:rsidR="001C273D" w:rsidRPr="00EE0787" w:rsidRDefault="001C273D" w:rsidP="001C273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Муниципальный этап конкурса «Воспитатель  года-2012»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1C273D" w:rsidRPr="00EE0787" w:rsidRDefault="001C273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УО</w:t>
            </w:r>
          </w:p>
          <w:p w:rsidR="001C273D" w:rsidRPr="00EE0787" w:rsidRDefault="001C273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Заведующие М</w:t>
            </w:r>
            <w:r w:rsidR="00466B2E">
              <w:rPr>
                <w:rFonts w:ascii="Times New Roman" w:hAnsi="Times New Roman" w:cs="Times New Roman"/>
              </w:rPr>
              <w:t>Б</w:t>
            </w:r>
            <w:r w:rsidRPr="00EE0787">
              <w:rPr>
                <w:rFonts w:ascii="Times New Roman" w:hAnsi="Times New Roman" w:cs="Times New Roman"/>
              </w:rPr>
              <w:t>ДОУ, директора НШДС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1C273D" w:rsidRPr="00EE0787" w:rsidRDefault="001C273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РДК п. Бохан</w:t>
            </w:r>
          </w:p>
          <w:p w:rsidR="001C273D" w:rsidRPr="00EE0787" w:rsidRDefault="001C273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М</w:t>
            </w:r>
            <w:r w:rsidR="003705DE">
              <w:rPr>
                <w:rFonts w:ascii="Times New Roman" w:hAnsi="Times New Roman" w:cs="Times New Roman"/>
              </w:rPr>
              <w:t>Б</w:t>
            </w:r>
            <w:r w:rsidRPr="00EE0787">
              <w:rPr>
                <w:rFonts w:ascii="Times New Roman" w:hAnsi="Times New Roman" w:cs="Times New Roman"/>
              </w:rPr>
              <w:t>ДОУ «Боханский д/с №1»</w:t>
            </w:r>
          </w:p>
        </w:tc>
      </w:tr>
      <w:tr w:rsidR="002F6AAD" w:rsidRPr="00EE0787" w:rsidTr="00EF3B13">
        <w:tc>
          <w:tcPr>
            <w:tcW w:w="1277" w:type="dxa"/>
            <w:tcBorders>
              <w:right w:val="single" w:sz="4" w:space="0" w:color="auto"/>
            </w:tcBorders>
          </w:tcPr>
          <w:p w:rsidR="002F6AAD" w:rsidRPr="00EE0787" w:rsidRDefault="002F6AA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6AAD" w:rsidRPr="00EE0787" w:rsidRDefault="002F6AA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469" w:type="dxa"/>
          </w:tcPr>
          <w:p w:rsidR="002F6AAD" w:rsidRPr="00EE0787" w:rsidRDefault="002F6AAD" w:rsidP="002F6AA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Общерайонное родительское собрание (для родителей и выпускников 11 классов) по подготовке выпускников к ЕГЭ</w:t>
            </w:r>
          </w:p>
        </w:tc>
        <w:tc>
          <w:tcPr>
            <w:tcW w:w="2059" w:type="dxa"/>
          </w:tcPr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УО</w:t>
            </w:r>
          </w:p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977" w:type="dxa"/>
          </w:tcPr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РДК п. Бохан</w:t>
            </w:r>
          </w:p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F6AAD" w:rsidRPr="00EE0787" w:rsidTr="00EF3B13">
        <w:trPr>
          <w:trHeight w:val="602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F6AAD" w:rsidRPr="00EE0787" w:rsidRDefault="002F6AA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F6AAD" w:rsidRPr="00EE0787" w:rsidRDefault="002F6AA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6AAD" w:rsidRPr="00EE0787" w:rsidRDefault="002F6AAD" w:rsidP="002F6AA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Мероприятия, посвященные Дню Победы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УО</w:t>
            </w:r>
          </w:p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 xml:space="preserve"> п. Бохан</w:t>
            </w:r>
          </w:p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ОУ</w:t>
            </w:r>
          </w:p>
        </w:tc>
      </w:tr>
      <w:tr w:rsidR="002F6AAD" w:rsidRPr="00EE0787" w:rsidTr="00EF3B13">
        <w:trPr>
          <w:trHeight w:val="569"/>
        </w:trPr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F6AAD" w:rsidRPr="00EE0787" w:rsidRDefault="002F6AAD" w:rsidP="00502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F6AAD" w:rsidRPr="00EE0787" w:rsidRDefault="002F6AAD" w:rsidP="002F6AA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 xml:space="preserve"> 3 неделя</w:t>
            </w:r>
          </w:p>
          <w:p w:rsidR="002F6AAD" w:rsidRPr="00EE0787" w:rsidRDefault="002F6AAD" w:rsidP="00502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F6AAD" w:rsidRPr="00EE0787" w:rsidRDefault="002F6AAD" w:rsidP="002F6AA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Единый методический день.</w:t>
            </w:r>
          </w:p>
          <w:p w:rsidR="002F6AAD" w:rsidRPr="00EE0787" w:rsidRDefault="002F6AAD" w:rsidP="002F6AA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ИМЦ УО</w:t>
            </w:r>
          </w:p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Руководители РМО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F6AAD" w:rsidRPr="00EE0787" w:rsidRDefault="002F6AAD" w:rsidP="003B38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М</w:t>
            </w:r>
            <w:r w:rsidR="003B3892" w:rsidRPr="00EE0787">
              <w:rPr>
                <w:rFonts w:ascii="Times New Roman" w:hAnsi="Times New Roman" w:cs="Times New Roman"/>
              </w:rPr>
              <w:t>Б</w:t>
            </w:r>
            <w:r w:rsidRPr="00EE0787">
              <w:rPr>
                <w:rFonts w:ascii="Times New Roman" w:hAnsi="Times New Roman" w:cs="Times New Roman"/>
              </w:rPr>
              <w:t xml:space="preserve">ОУ </w:t>
            </w:r>
            <w:r w:rsidR="003F220F" w:rsidRPr="00EE0787">
              <w:rPr>
                <w:rFonts w:ascii="Times New Roman" w:hAnsi="Times New Roman" w:cs="Times New Roman"/>
              </w:rPr>
              <w:t>«</w:t>
            </w:r>
            <w:r w:rsidR="003B3892" w:rsidRPr="00EE0787">
              <w:rPr>
                <w:rFonts w:ascii="Times New Roman" w:hAnsi="Times New Roman" w:cs="Times New Roman"/>
              </w:rPr>
              <w:t>Каменская</w:t>
            </w:r>
            <w:r w:rsidRPr="00EE0787">
              <w:rPr>
                <w:rFonts w:ascii="Times New Roman" w:hAnsi="Times New Roman" w:cs="Times New Roman"/>
              </w:rPr>
              <w:t xml:space="preserve">  СОШ</w:t>
            </w:r>
            <w:r w:rsidR="003F220F" w:rsidRPr="00EE0787">
              <w:rPr>
                <w:rFonts w:ascii="Times New Roman" w:hAnsi="Times New Roman" w:cs="Times New Roman"/>
              </w:rPr>
              <w:t>»</w:t>
            </w:r>
          </w:p>
        </w:tc>
      </w:tr>
      <w:tr w:rsidR="002F6AAD" w:rsidRPr="00EE0787" w:rsidTr="00EF3B13">
        <w:trPr>
          <w:trHeight w:val="336"/>
        </w:trPr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F6AAD" w:rsidRPr="00EE0787" w:rsidRDefault="002F6AAD" w:rsidP="00502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F6AAD" w:rsidRPr="00EE0787" w:rsidRDefault="002F6AAD" w:rsidP="002F6AA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4 неделя</w:t>
            </w:r>
          </w:p>
          <w:p w:rsidR="002F6AAD" w:rsidRPr="00EE0787" w:rsidRDefault="002F6AAD" w:rsidP="00502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6AAD" w:rsidRPr="00EE0787" w:rsidRDefault="002F6AAD" w:rsidP="002F6AA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 xml:space="preserve"> Праздник «Последний звонок»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ОУ</w:t>
            </w:r>
          </w:p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F6AAD" w:rsidRPr="00EE0787" w:rsidTr="00EF3B13">
        <w:trPr>
          <w:trHeight w:val="452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2F6AAD" w:rsidRPr="00EE0787" w:rsidRDefault="002F6AA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F6AAD" w:rsidRPr="00EE0787" w:rsidRDefault="002F6AAD" w:rsidP="002F6A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01 июня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2F6AAD" w:rsidRPr="00EE0787" w:rsidRDefault="002F6AAD" w:rsidP="002F6AA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 xml:space="preserve">День защиты детей </w:t>
            </w:r>
          </w:p>
          <w:p w:rsidR="002F6AAD" w:rsidRPr="00EE0787" w:rsidRDefault="002F6AAD" w:rsidP="002F6A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УО</w:t>
            </w:r>
          </w:p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 xml:space="preserve"> п. Бохан</w:t>
            </w:r>
          </w:p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ОУ</w:t>
            </w:r>
          </w:p>
        </w:tc>
      </w:tr>
      <w:tr w:rsidR="002F6AAD" w:rsidRPr="00EE0787" w:rsidTr="00EF3B13">
        <w:trPr>
          <w:trHeight w:val="88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2F6AAD" w:rsidRPr="00EE0787" w:rsidRDefault="002F6AAD" w:rsidP="00502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AD" w:rsidRPr="00EE0787" w:rsidRDefault="002F6AAD" w:rsidP="002F6A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2F6AAD" w:rsidRPr="00EE0787" w:rsidRDefault="002F6AAD" w:rsidP="002F6AA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E0787">
              <w:rPr>
                <w:rFonts w:ascii="Times New Roman" w:hAnsi="Times New Roman" w:cs="Times New Roman"/>
              </w:rPr>
              <w:t>Торжеств</w:t>
            </w:r>
            <w:proofErr w:type="gramStart"/>
            <w:r w:rsidRPr="00EE0787">
              <w:rPr>
                <w:rFonts w:ascii="Times New Roman" w:hAnsi="Times New Roman" w:cs="Times New Roman"/>
              </w:rPr>
              <w:t>.ц</w:t>
            </w:r>
            <w:proofErr w:type="gramEnd"/>
            <w:r w:rsidRPr="00EE0787">
              <w:rPr>
                <w:rFonts w:ascii="Times New Roman" w:hAnsi="Times New Roman" w:cs="Times New Roman"/>
              </w:rPr>
              <w:t>еремония,посвящённая</w:t>
            </w:r>
            <w:proofErr w:type="spellEnd"/>
          </w:p>
          <w:p w:rsidR="002F6AAD" w:rsidRPr="00EE0787" w:rsidRDefault="002F6AAD" w:rsidP="002F6AA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 xml:space="preserve">вручению золотых и серебряных медалей выпускникам 2012 года 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УО</w:t>
            </w:r>
          </w:p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 xml:space="preserve"> п. Бохан</w:t>
            </w:r>
          </w:p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F6AAD" w:rsidRPr="00EE0787" w:rsidTr="00EF3B13">
        <w:trPr>
          <w:trHeight w:val="570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2F6AAD" w:rsidRPr="00EE0787" w:rsidRDefault="002F6AAD" w:rsidP="00502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AD" w:rsidRPr="00EE0787" w:rsidRDefault="002F6AAD" w:rsidP="00822A4E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E0787">
              <w:rPr>
                <w:rFonts w:ascii="Times New Roman" w:hAnsi="Times New Roman" w:cs="Times New Roman"/>
                <w:i/>
                <w:iCs/>
              </w:rPr>
              <w:t>По Положению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2F6AAD" w:rsidRPr="00EE0787" w:rsidRDefault="002F6AAD" w:rsidP="002F6AA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 xml:space="preserve">Учебные военные сборы юношей </w:t>
            </w:r>
          </w:p>
          <w:p w:rsidR="002F6AAD" w:rsidRPr="00EE0787" w:rsidRDefault="002F6AAD" w:rsidP="002F6AA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 xml:space="preserve">10 классов                   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УО</w:t>
            </w:r>
          </w:p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F6AAD" w:rsidRPr="00EE0787" w:rsidRDefault="002F6AAD" w:rsidP="002F6AA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 xml:space="preserve"> ОЛ «Чайка»</w:t>
            </w:r>
          </w:p>
        </w:tc>
      </w:tr>
      <w:tr w:rsidR="002F6AAD" w:rsidRPr="00EE0787" w:rsidTr="00C33C2D">
        <w:trPr>
          <w:trHeight w:val="318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2F6AAD" w:rsidRPr="00EE0787" w:rsidRDefault="002F6AAD" w:rsidP="00502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AD" w:rsidRPr="00EE0787" w:rsidRDefault="002F6AAD" w:rsidP="00502CF8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3,4 неделя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2F6AAD" w:rsidRPr="00EE0787" w:rsidRDefault="002F6AAD" w:rsidP="002F6AAD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 xml:space="preserve">Выпускные вечера 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F6AAD" w:rsidRPr="00EE0787" w:rsidRDefault="002F6AAD" w:rsidP="006758E5">
            <w:pPr>
              <w:pStyle w:val="a3"/>
              <w:rPr>
                <w:rFonts w:ascii="Times New Roman" w:hAnsi="Times New Roman" w:cs="Times New Roman"/>
              </w:rPr>
            </w:pPr>
            <w:r w:rsidRPr="00EE0787">
              <w:rPr>
                <w:rFonts w:ascii="Times New Roman" w:hAnsi="Times New Roman" w:cs="Times New Roman"/>
              </w:rPr>
              <w:t>ОУ</w:t>
            </w:r>
          </w:p>
        </w:tc>
      </w:tr>
    </w:tbl>
    <w:p w:rsidR="00C270F1" w:rsidRPr="00EE0787" w:rsidRDefault="00C270F1" w:rsidP="003F220F">
      <w:pPr>
        <w:pStyle w:val="a3"/>
        <w:rPr>
          <w:rFonts w:ascii="Times New Roman" w:hAnsi="Times New Roman" w:cs="Times New Roman"/>
          <w:b/>
        </w:rPr>
      </w:pPr>
      <w:r w:rsidRPr="00EE0787">
        <w:rPr>
          <w:rFonts w:ascii="Times New Roman" w:hAnsi="Times New Roman" w:cs="Times New Roman"/>
          <w:b/>
        </w:rPr>
        <w:t xml:space="preserve">              </w:t>
      </w:r>
    </w:p>
    <w:p w:rsidR="00004459" w:rsidRPr="00EE0787" w:rsidRDefault="00004459" w:rsidP="003229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58E5" w:rsidRPr="00EE0787" w:rsidRDefault="003F220F" w:rsidP="003F22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787">
        <w:rPr>
          <w:rFonts w:ascii="Times New Roman" w:hAnsi="Times New Roman" w:cs="Times New Roman"/>
          <w:b/>
          <w:sz w:val="28"/>
          <w:szCs w:val="28"/>
        </w:rPr>
        <w:t>Юбилейные даты</w:t>
      </w:r>
    </w:p>
    <w:p w:rsidR="003F220F" w:rsidRPr="00EE0787" w:rsidRDefault="003F220F" w:rsidP="003F22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286" w:type="dxa"/>
        <w:jc w:val="center"/>
        <w:tblInd w:w="-3757" w:type="dxa"/>
        <w:shd w:val="clear" w:color="auto" w:fill="FFFFFF" w:themeFill="background1"/>
        <w:tblLook w:val="04A0"/>
      </w:tblPr>
      <w:tblGrid>
        <w:gridCol w:w="2404"/>
        <w:gridCol w:w="7882"/>
      </w:tblGrid>
      <w:tr w:rsidR="00322943" w:rsidRPr="00EE0787" w:rsidTr="00322943">
        <w:trPr>
          <w:jc w:val="center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2943" w:rsidRPr="00EE0787" w:rsidRDefault="00322943" w:rsidP="00CD0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8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882" w:type="dxa"/>
            <w:shd w:val="clear" w:color="auto" w:fill="FFFFFF" w:themeFill="background1"/>
          </w:tcPr>
          <w:p w:rsidR="00322943" w:rsidRPr="00EE0787" w:rsidRDefault="00322943" w:rsidP="00CD0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8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322943" w:rsidRPr="00EE0787" w:rsidTr="00322943">
        <w:trPr>
          <w:jc w:val="center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78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82" w:type="dxa"/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3" w:rsidRPr="00EE0787" w:rsidTr="00322943">
        <w:trPr>
          <w:jc w:val="center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7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82" w:type="dxa"/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3" w:rsidRPr="00EE0787" w:rsidTr="00322943">
        <w:trPr>
          <w:jc w:val="center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7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882" w:type="dxa"/>
            <w:shd w:val="clear" w:color="auto" w:fill="FFFFFF" w:themeFill="background1"/>
          </w:tcPr>
          <w:p w:rsidR="00322943" w:rsidRPr="00EE0787" w:rsidRDefault="00EE0787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787">
              <w:rPr>
                <w:rFonts w:ascii="Times New Roman" w:hAnsi="Times New Roman" w:cs="Times New Roman"/>
                <w:sz w:val="24"/>
                <w:szCs w:val="24"/>
              </w:rPr>
              <w:t>150-летие со дня основания Боханской СОШ №1</w:t>
            </w:r>
          </w:p>
        </w:tc>
      </w:tr>
      <w:tr w:rsidR="00322943" w:rsidRPr="00EE0787" w:rsidTr="00322943">
        <w:trPr>
          <w:jc w:val="center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7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882" w:type="dxa"/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3" w:rsidRPr="00EE0787" w:rsidTr="00322943">
        <w:trPr>
          <w:jc w:val="center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7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82" w:type="dxa"/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3" w:rsidRPr="00EE0787" w:rsidTr="00322943">
        <w:trPr>
          <w:jc w:val="center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7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882" w:type="dxa"/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3" w:rsidRPr="00EE0787" w:rsidTr="00322943">
        <w:trPr>
          <w:jc w:val="center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7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882" w:type="dxa"/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3" w:rsidRPr="00EE0787" w:rsidTr="00322943">
        <w:trPr>
          <w:jc w:val="center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7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882" w:type="dxa"/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3" w:rsidRPr="00EE0787" w:rsidTr="00322943">
        <w:trPr>
          <w:jc w:val="center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7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882" w:type="dxa"/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3" w:rsidRPr="00EE0787" w:rsidTr="00322943">
        <w:trPr>
          <w:trHeight w:val="236"/>
          <w:jc w:val="center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7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8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3" w:rsidRPr="00EE0787" w:rsidTr="00322943">
        <w:trPr>
          <w:trHeight w:val="255"/>
          <w:jc w:val="center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78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8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2943" w:rsidRPr="00EE0787" w:rsidRDefault="00322943" w:rsidP="00675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380" w:rsidRPr="00FE6405" w:rsidRDefault="00D92380" w:rsidP="003F220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sectPr w:rsidR="00D92380" w:rsidRPr="00FE6405" w:rsidSect="002542D2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2C" w:rsidRPr="003A2B21" w:rsidRDefault="008F232C" w:rsidP="003A2B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8F232C" w:rsidRPr="003A2B21" w:rsidRDefault="008F232C" w:rsidP="003A2B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2C" w:rsidRPr="003A2B21" w:rsidRDefault="008F232C" w:rsidP="003A2B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8F232C" w:rsidRPr="003A2B21" w:rsidRDefault="008F232C" w:rsidP="003A2B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OpenSymbol" w:hAnsi="OpenSymbol"/>
      </w:r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2003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55E27BD"/>
    <w:multiLevelType w:val="hybridMultilevel"/>
    <w:tmpl w:val="3106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D374D"/>
    <w:multiLevelType w:val="hybridMultilevel"/>
    <w:tmpl w:val="C8A6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B3E2A"/>
    <w:multiLevelType w:val="hybridMultilevel"/>
    <w:tmpl w:val="82A8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4243D"/>
    <w:multiLevelType w:val="hybridMultilevel"/>
    <w:tmpl w:val="5C1C0B10"/>
    <w:lvl w:ilvl="0" w:tplc="0A26A0D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651219"/>
    <w:multiLevelType w:val="hybridMultilevel"/>
    <w:tmpl w:val="588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4419"/>
    <w:multiLevelType w:val="hybridMultilevel"/>
    <w:tmpl w:val="14D8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728E9"/>
    <w:multiLevelType w:val="hybridMultilevel"/>
    <w:tmpl w:val="2DE2BC1E"/>
    <w:lvl w:ilvl="0" w:tplc="57C21D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E5F7D"/>
    <w:multiLevelType w:val="hybridMultilevel"/>
    <w:tmpl w:val="0A0E263A"/>
    <w:lvl w:ilvl="0" w:tplc="DCFA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6A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2A0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C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A8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AC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0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68E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984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DCF3678"/>
    <w:multiLevelType w:val="hybridMultilevel"/>
    <w:tmpl w:val="F36E7DA2"/>
    <w:lvl w:ilvl="0" w:tplc="DA72E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9E5AC2"/>
    <w:multiLevelType w:val="hybridMultilevel"/>
    <w:tmpl w:val="841CA90A"/>
    <w:lvl w:ilvl="0" w:tplc="EABE01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149A2"/>
    <w:multiLevelType w:val="hybridMultilevel"/>
    <w:tmpl w:val="265632A8"/>
    <w:lvl w:ilvl="0" w:tplc="B9E4DB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67CEC"/>
    <w:multiLevelType w:val="hybridMultilevel"/>
    <w:tmpl w:val="F9AE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01FC9"/>
    <w:multiLevelType w:val="hybridMultilevel"/>
    <w:tmpl w:val="F0BAA1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D27A0"/>
    <w:multiLevelType w:val="hybridMultilevel"/>
    <w:tmpl w:val="AC4C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05741"/>
    <w:multiLevelType w:val="hybridMultilevel"/>
    <w:tmpl w:val="7600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345E6"/>
    <w:multiLevelType w:val="hybridMultilevel"/>
    <w:tmpl w:val="F158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40161"/>
    <w:multiLevelType w:val="hybridMultilevel"/>
    <w:tmpl w:val="3E942F4C"/>
    <w:lvl w:ilvl="0" w:tplc="8DD461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59086A"/>
    <w:multiLevelType w:val="hybridMultilevel"/>
    <w:tmpl w:val="FCB66FB0"/>
    <w:lvl w:ilvl="0" w:tplc="8DD461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595A11"/>
    <w:multiLevelType w:val="hybridMultilevel"/>
    <w:tmpl w:val="FEA2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27"/>
  </w:num>
  <w:num w:numId="5">
    <w:abstractNumId w:val="12"/>
  </w:num>
  <w:num w:numId="6">
    <w:abstractNumId w:val="23"/>
  </w:num>
  <w:num w:numId="7">
    <w:abstractNumId w:val="13"/>
  </w:num>
  <w:num w:numId="8">
    <w:abstractNumId w:val="21"/>
  </w:num>
  <w:num w:numId="9">
    <w:abstractNumId w:val="18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20"/>
  </w:num>
  <w:num w:numId="23">
    <w:abstractNumId w:val="29"/>
  </w:num>
  <w:num w:numId="24">
    <w:abstractNumId w:val="28"/>
  </w:num>
  <w:num w:numId="25">
    <w:abstractNumId w:val="0"/>
    <w:lvlOverride w:ilvl="0">
      <w:startOverride w:val="1"/>
    </w:lvlOverride>
  </w:num>
  <w:num w:numId="26">
    <w:abstractNumId w:val="19"/>
  </w:num>
  <w:num w:numId="27">
    <w:abstractNumId w:val="26"/>
  </w:num>
  <w:num w:numId="28">
    <w:abstractNumId w:val="24"/>
  </w:num>
  <w:num w:numId="29">
    <w:abstractNumId w:val="15"/>
  </w:num>
  <w:num w:numId="30">
    <w:abstractNumId w:val="14"/>
  </w:num>
  <w:num w:numId="31">
    <w:abstractNumId w:val="30"/>
  </w:num>
  <w:num w:numId="32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0F1"/>
    <w:rsid w:val="00002798"/>
    <w:rsid w:val="00003168"/>
    <w:rsid w:val="00004459"/>
    <w:rsid w:val="000062D3"/>
    <w:rsid w:val="00011386"/>
    <w:rsid w:val="000128C1"/>
    <w:rsid w:val="00025554"/>
    <w:rsid w:val="0002594A"/>
    <w:rsid w:val="00026F7F"/>
    <w:rsid w:val="00026FFF"/>
    <w:rsid w:val="00031815"/>
    <w:rsid w:val="0004169D"/>
    <w:rsid w:val="00046C26"/>
    <w:rsid w:val="000505EC"/>
    <w:rsid w:val="0005306E"/>
    <w:rsid w:val="00057A5E"/>
    <w:rsid w:val="000605A1"/>
    <w:rsid w:val="00070E04"/>
    <w:rsid w:val="000921C8"/>
    <w:rsid w:val="00096518"/>
    <w:rsid w:val="000A70DA"/>
    <w:rsid w:val="000B0962"/>
    <w:rsid w:val="000B42FC"/>
    <w:rsid w:val="000C13EA"/>
    <w:rsid w:val="000C22F7"/>
    <w:rsid w:val="000C695A"/>
    <w:rsid w:val="000D2C55"/>
    <w:rsid w:val="000E3A5A"/>
    <w:rsid w:val="00107F37"/>
    <w:rsid w:val="0011126A"/>
    <w:rsid w:val="00121E29"/>
    <w:rsid w:val="0012527E"/>
    <w:rsid w:val="001361D3"/>
    <w:rsid w:val="00141419"/>
    <w:rsid w:val="00144290"/>
    <w:rsid w:val="00147D82"/>
    <w:rsid w:val="001508FC"/>
    <w:rsid w:val="001533CC"/>
    <w:rsid w:val="001540E0"/>
    <w:rsid w:val="00175B5A"/>
    <w:rsid w:val="00191ADA"/>
    <w:rsid w:val="00195A47"/>
    <w:rsid w:val="00196D2E"/>
    <w:rsid w:val="001A4C19"/>
    <w:rsid w:val="001B2427"/>
    <w:rsid w:val="001B520B"/>
    <w:rsid w:val="001C273D"/>
    <w:rsid w:val="001C2B8D"/>
    <w:rsid w:val="001C2DDF"/>
    <w:rsid w:val="001C2E25"/>
    <w:rsid w:val="001C6B1E"/>
    <w:rsid w:val="001D5550"/>
    <w:rsid w:val="001D59D0"/>
    <w:rsid w:val="001E0D82"/>
    <w:rsid w:val="001E702F"/>
    <w:rsid w:val="001E7CE0"/>
    <w:rsid w:val="001F06A7"/>
    <w:rsid w:val="001F1447"/>
    <w:rsid w:val="001F20DC"/>
    <w:rsid w:val="001F52B2"/>
    <w:rsid w:val="001F5AE8"/>
    <w:rsid w:val="00201A07"/>
    <w:rsid w:val="00202DB0"/>
    <w:rsid w:val="002041BA"/>
    <w:rsid w:val="00205370"/>
    <w:rsid w:val="00210C84"/>
    <w:rsid w:val="00210D61"/>
    <w:rsid w:val="00210DC9"/>
    <w:rsid w:val="00213A8F"/>
    <w:rsid w:val="00221ED7"/>
    <w:rsid w:val="002233C0"/>
    <w:rsid w:val="00232E58"/>
    <w:rsid w:val="00235E18"/>
    <w:rsid w:val="00236C70"/>
    <w:rsid w:val="002434D1"/>
    <w:rsid w:val="002436FA"/>
    <w:rsid w:val="002474F3"/>
    <w:rsid w:val="002542D2"/>
    <w:rsid w:val="00256A8A"/>
    <w:rsid w:val="00283231"/>
    <w:rsid w:val="002859BD"/>
    <w:rsid w:val="00285DA7"/>
    <w:rsid w:val="00287100"/>
    <w:rsid w:val="002940BD"/>
    <w:rsid w:val="00294183"/>
    <w:rsid w:val="0029627C"/>
    <w:rsid w:val="002977AA"/>
    <w:rsid w:val="002A7CFF"/>
    <w:rsid w:val="002B1692"/>
    <w:rsid w:val="002B326F"/>
    <w:rsid w:val="002B389E"/>
    <w:rsid w:val="002B68E4"/>
    <w:rsid w:val="002C2BF3"/>
    <w:rsid w:val="002D43AA"/>
    <w:rsid w:val="002D6619"/>
    <w:rsid w:val="002E100B"/>
    <w:rsid w:val="002F4408"/>
    <w:rsid w:val="002F6594"/>
    <w:rsid w:val="002F6AAD"/>
    <w:rsid w:val="00304598"/>
    <w:rsid w:val="00312C69"/>
    <w:rsid w:val="00322943"/>
    <w:rsid w:val="00324BBD"/>
    <w:rsid w:val="00333234"/>
    <w:rsid w:val="0033778F"/>
    <w:rsid w:val="00341B1E"/>
    <w:rsid w:val="00356238"/>
    <w:rsid w:val="00357D7F"/>
    <w:rsid w:val="00361613"/>
    <w:rsid w:val="00362A3B"/>
    <w:rsid w:val="0037029C"/>
    <w:rsid w:val="003705DE"/>
    <w:rsid w:val="003710DF"/>
    <w:rsid w:val="00372A40"/>
    <w:rsid w:val="003803C1"/>
    <w:rsid w:val="00381B6F"/>
    <w:rsid w:val="00385F2C"/>
    <w:rsid w:val="00386743"/>
    <w:rsid w:val="00394A56"/>
    <w:rsid w:val="003A2B21"/>
    <w:rsid w:val="003A300F"/>
    <w:rsid w:val="003B15D5"/>
    <w:rsid w:val="003B3892"/>
    <w:rsid w:val="003B5EF8"/>
    <w:rsid w:val="003B7BD9"/>
    <w:rsid w:val="003C0A01"/>
    <w:rsid w:val="003E255D"/>
    <w:rsid w:val="003E3AD6"/>
    <w:rsid w:val="003F220F"/>
    <w:rsid w:val="003F24F5"/>
    <w:rsid w:val="00410A2A"/>
    <w:rsid w:val="004166BB"/>
    <w:rsid w:val="004174AB"/>
    <w:rsid w:val="00434302"/>
    <w:rsid w:val="00442C04"/>
    <w:rsid w:val="00450055"/>
    <w:rsid w:val="00464031"/>
    <w:rsid w:val="0046494F"/>
    <w:rsid w:val="00466A47"/>
    <w:rsid w:val="00466B2E"/>
    <w:rsid w:val="004761D1"/>
    <w:rsid w:val="00480524"/>
    <w:rsid w:val="00491E5A"/>
    <w:rsid w:val="00492E86"/>
    <w:rsid w:val="0049527E"/>
    <w:rsid w:val="00495ECA"/>
    <w:rsid w:val="004A7F7D"/>
    <w:rsid w:val="004B3472"/>
    <w:rsid w:val="004C6769"/>
    <w:rsid w:val="004C6A12"/>
    <w:rsid w:val="004C71EB"/>
    <w:rsid w:val="004D2B70"/>
    <w:rsid w:val="004D679F"/>
    <w:rsid w:val="004E5396"/>
    <w:rsid w:val="004F2D31"/>
    <w:rsid w:val="004F53F1"/>
    <w:rsid w:val="004F5506"/>
    <w:rsid w:val="004F7120"/>
    <w:rsid w:val="004F7279"/>
    <w:rsid w:val="005028AF"/>
    <w:rsid w:val="00502CF8"/>
    <w:rsid w:val="00516CDB"/>
    <w:rsid w:val="00517E35"/>
    <w:rsid w:val="005218C6"/>
    <w:rsid w:val="005278E8"/>
    <w:rsid w:val="0053261E"/>
    <w:rsid w:val="00557CAA"/>
    <w:rsid w:val="005748F3"/>
    <w:rsid w:val="0057678A"/>
    <w:rsid w:val="00582236"/>
    <w:rsid w:val="00584695"/>
    <w:rsid w:val="00585984"/>
    <w:rsid w:val="00587A7D"/>
    <w:rsid w:val="00594BFB"/>
    <w:rsid w:val="005955DD"/>
    <w:rsid w:val="005956A3"/>
    <w:rsid w:val="00597721"/>
    <w:rsid w:val="005C5B82"/>
    <w:rsid w:val="005C61DB"/>
    <w:rsid w:val="005D0CAA"/>
    <w:rsid w:val="005D147E"/>
    <w:rsid w:val="005D36B6"/>
    <w:rsid w:val="005E5CCA"/>
    <w:rsid w:val="005F1A78"/>
    <w:rsid w:val="005F46CE"/>
    <w:rsid w:val="005F5EB1"/>
    <w:rsid w:val="005F6C9A"/>
    <w:rsid w:val="00613132"/>
    <w:rsid w:val="00614145"/>
    <w:rsid w:val="0061761B"/>
    <w:rsid w:val="00631E6D"/>
    <w:rsid w:val="00633239"/>
    <w:rsid w:val="00635967"/>
    <w:rsid w:val="006429B1"/>
    <w:rsid w:val="006448D4"/>
    <w:rsid w:val="0066274B"/>
    <w:rsid w:val="006758E5"/>
    <w:rsid w:val="00687241"/>
    <w:rsid w:val="006943B8"/>
    <w:rsid w:val="0069665E"/>
    <w:rsid w:val="00697592"/>
    <w:rsid w:val="006A06BE"/>
    <w:rsid w:val="006A480A"/>
    <w:rsid w:val="006A5E25"/>
    <w:rsid w:val="006A6449"/>
    <w:rsid w:val="006A6623"/>
    <w:rsid w:val="006C1587"/>
    <w:rsid w:val="006D65E4"/>
    <w:rsid w:val="00701795"/>
    <w:rsid w:val="00705CBE"/>
    <w:rsid w:val="0072263E"/>
    <w:rsid w:val="00722873"/>
    <w:rsid w:val="0072456D"/>
    <w:rsid w:val="00725681"/>
    <w:rsid w:val="00726979"/>
    <w:rsid w:val="00726E21"/>
    <w:rsid w:val="00730B34"/>
    <w:rsid w:val="007319CE"/>
    <w:rsid w:val="00737242"/>
    <w:rsid w:val="007408AC"/>
    <w:rsid w:val="00741C1C"/>
    <w:rsid w:val="00742A11"/>
    <w:rsid w:val="00743FA7"/>
    <w:rsid w:val="007475D1"/>
    <w:rsid w:val="007519F3"/>
    <w:rsid w:val="00754D7F"/>
    <w:rsid w:val="0075701E"/>
    <w:rsid w:val="007606A1"/>
    <w:rsid w:val="00762396"/>
    <w:rsid w:val="007643CA"/>
    <w:rsid w:val="00765C0E"/>
    <w:rsid w:val="00776D1A"/>
    <w:rsid w:val="00777808"/>
    <w:rsid w:val="00781EA4"/>
    <w:rsid w:val="00782459"/>
    <w:rsid w:val="00795F58"/>
    <w:rsid w:val="007A2B07"/>
    <w:rsid w:val="007A7AAD"/>
    <w:rsid w:val="007B7B86"/>
    <w:rsid w:val="007C57A2"/>
    <w:rsid w:val="007D281D"/>
    <w:rsid w:val="00803B67"/>
    <w:rsid w:val="00804E51"/>
    <w:rsid w:val="0080552A"/>
    <w:rsid w:val="008151C8"/>
    <w:rsid w:val="00822A4E"/>
    <w:rsid w:val="00824F2B"/>
    <w:rsid w:val="00826A4C"/>
    <w:rsid w:val="00826C2B"/>
    <w:rsid w:val="00833239"/>
    <w:rsid w:val="00833F3C"/>
    <w:rsid w:val="008432DD"/>
    <w:rsid w:val="00844780"/>
    <w:rsid w:val="0087382D"/>
    <w:rsid w:val="00891A04"/>
    <w:rsid w:val="008A627A"/>
    <w:rsid w:val="008C1132"/>
    <w:rsid w:val="008C451F"/>
    <w:rsid w:val="008D1111"/>
    <w:rsid w:val="008D7911"/>
    <w:rsid w:val="008E11F2"/>
    <w:rsid w:val="008F232C"/>
    <w:rsid w:val="009011D4"/>
    <w:rsid w:val="0090456D"/>
    <w:rsid w:val="00905EE5"/>
    <w:rsid w:val="009104BA"/>
    <w:rsid w:val="00915B8F"/>
    <w:rsid w:val="00932C17"/>
    <w:rsid w:val="00933254"/>
    <w:rsid w:val="009333C1"/>
    <w:rsid w:val="00940EA2"/>
    <w:rsid w:val="00955796"/>
    <w:rsid w:val="009723AC"/>
    <w:rsid w:val="0097684E"/>
    <w:rsid w:val="00977307"/>
    <w:rsid w:val="00984818"/>
    <w:rsid w:val="00985F18"/>
    <w:rsid w:val="00986552"/>
    <w:rsid w:val="00995C1C"/>
    <w:rsid w:val="0099790A"/>
    <w:rsid w:val="009A44D2"/>
    <w:rsid w:val="009C1DA2"/>
    <w:rsid w:val="009C4C2F"/>
    <w:rsid w:val="009C6319"/>
    <w:rsid w:val="009D1A04"/>
    <w:rsid w:val="009E669C"/>
    <w:rsid w:val="009F4330"/>
    <w:rsid w:val="00A136A6"/>
    <w:rsid w:val="00A13D1D"/>
    <w:rsid w:val="00A224EB"/>
    <w:rsid w:val="00A2648C"/>
    <w:rsid w:val="00A26AA6"/>
    <w:rsid w:val="00A2772F"/>
    <w:rsid w:val="00A31DD1"/>
    <w:rsid w:val="00A36E3F"/>
    <w:rsid w:val="00A36F36"/>
    <w:rsid w:val="00A45F26"/>
    <w:rsid w:val="00A46295"/>
    <w:rsid w:val="00A56F18"/>
    <w:rsid w:val="00A733DB"/>
    <w:rsid w:val="00A7457A"/>
    <w:rsid w:val="00A91F95"/>
    <w:rsid w:val="00AD6454"/>
    <w:rsid w:val="00AE13A6"/>
    <w:rsid w:val="00AE3393"/>
    <w:rsid w:val="00AF2436"/>
    <w:rsid w:val="00AF29D8"/>
    <w:rsid w:val="00AF3284"/>
    <w:rsid w:val="00B0742A"/>
    <w:rsid w:val="00B14B60"/>
    <w:rsid w:val="00B158FC"/>
    <w:rsid w:val="00B25A5C"/>
    <w:rsid w:val="00B27E1D"/>
    <w:rsid w:val="00B454A8"/>
    <w:rsid w:val="00B46EF7"/>
    <w:rsid w:val="00B54AE0"/>
    <w:rsid w:val="00B57098"/>
    <w:rsid w:val="00B624E9"/>
    <w:rsid w:val="00B868BC"/>
    <w:rsid w:val="00B9098B"/>
    <w:rsid w:val="00B92D67"/>
    <w:rsid w:val="00BA0BB5"/>
    <w:rsid w:val="00BA10D8"/>
    <w:rsid w:val="00BA2A40"/>
    <w:rsid w:val="00BB5281"/>
    <w:rsid w:val="00BC45C4"/>
    <w:rsid w:val="00BD7744"/>
    <w:rsid w:val="00BE3907"/>
    <w:rsid w:val="00BE3AD3"/>
    <w:rsid w:val="00BF2342"/>
    <w:rsid w:val="00BF3DFE"/>
    <w:rsid w:val="00BF4B8A"/>
    <w:rsid w:val="00BF60ED"/>
    <w:rsid w:val="00C02A6C"/>
    <w:rsid w:val="00C06B4D"/>
    <w:rsid w:val="00C06DBB"/>
    <w:rsid w:val="00C11C6B"/>
    <w:rsid w:val="00C200CB"/>
    <w:rsid w:val="00C270F1"/>
    <w:rsid w:val="00C330FA"/>
    <w:rsid w:val="00C33C2D"/>
    <w:rsid w:val="00C34FBD"/>
    <w:rsid w:val="00C35A0D"/>
    <w:rsid w:val="00C40536"/>
    <w:rsid w:val="00C5251F"/>
    <w:rsid w:val="00C6217B"/>
    <w:rsid w:val="00C7301C"/>
    <w:rsid w:val="00C77E75"/>
    <w:rsid w:val="00C8039F"/>
    <w:rsid w:val="00C829DC"/>
    <w:rsid w:val="00C84BCB"/>
    <w:rsid w:val="00C857CE"/>
    <w:rsid w:val="00C85D3E"/>
    <w:rsid w:val="00CB133E"/>
    <w:rsid w:val="00CB694A"/>
    <w:rsid w:val="00CD053F"/>
    <w:rsid w:val="00CD3294"/>
    <w:rsid w:val="00CD3841"/>
    <w:rsid w:val="00CE2D14"/>
    <w:rsid w:val="00CF5738"/>
    <w:rsid w:val="00D14DF8"/>
    <w:rsid w:val="00D32453"/>
    <w:rsid w:val="00D40E06"/>
    <w:rsid w:val="00D43D74"/>
    <w:rsid w:val="00D45F7F"/>
    <w:rsid w:val="00D507C6"/>
    <w:rsid w:val="00D5208C"/>
    <w:rsid w:val="00D52874"/>
    <w:rsid w:val="00D56107"/>
    <w:rsid w:val="00D608D2"/>
    <w:rsid w:val="00D60A89"/>
    <w:rsid w:val="00D65DCC"/>
    <w:rsid w:val="00D72AED"/>
    <w:rsid w:val="00D815D3"/>
    <w:rsid w:val="00D82838"/>
    <w:rsid w:val="00D851A9"/>
    <w:rsid w:val="00D90894"/>
    <w:rsid w:val="00D92380"/>
    <w:rsid w:val="00D93C7B"/>
    <w:rsid w:val="00D949AC"/>
    <w:rsid w:val="00DB039B"/>
    <w:rsid w:val="00DC2C9D"/>
    <w:rsid w:val="00DC5D0D"/>
    <w:rsid w:val="00DD34BB"/>
    <w:rsid w:val="00DD6914"/>
    <w:rsid w:val="00DE1249"/>
    <w:rsid w:val="00DE4982"/>
    <w:rsid w:val="00DF21DA"/>
    <w:rsid w:val="00E0129E"/>
    <w:rsid w:val="00E0157E"/>
    <w:rsid w:val="00E03986"/>
    <w:rsid w:val="00E04AB2"/>
    <w:rsid w:val="00E23321"/>
    <w:rsid w:val="00E23E17"/>
    <w:rsid w:val="00E23FCE"/>
    <w:rsid w:val="00E26BF5"/>
    <w:rsid w:val="00E326CC"/>
    <w:rsid w:val="00E36712"/>
    <w:rsid w:val="00E3784D"/>
    <w:rsid w:val="00E37A28"/>
    <w:rsid w:val="00E41E33"/>
    <w:rsid w:val="00E47C4C"/>
    <w:rsid w:val="00E534A4"/>
    <w:rsid w:val="00E56A08"/>
    <w:rsid w:val="00E573CD"/>
    <w:rsid w:val="00E65E7C"/>
    <w:rsid w:val="00E71436"/>
    <w:rsid w:val="00E80AAD"/>
    <w:rsid w:val="00E86205"/>
    <w:rsid w:val="00E92B63"/>
    <w:rsid w:val="00E95C12"/>
    <w:rsid w:val="00EA1672"/>
    <w:rsid w:val="00EA5B4F"/>
    <w:rsid w:val="00EC77FF"/>
    <w:rsid w:val="00ED0517"/>
    <w:rsid w:val="00ED23C2"/>
    <w:rsid w:val="00ED423E"/>
    <w:rsid w:val="00ED65FE"/>
    <w:rsid w:val="00ED72D2"/>
    <w:rsid w:val="00ED7BA3"/>
    <w:rsid w:val="00EE015F"/>
    <w:rsid w:val="00EE0787"/>
    <w:rsid w:val="00EE2527"/>
    <w:rsid w:val="00EE41EC"/>
    <w:rsid w:val="00EF3B13"/>
    <w:rsid w:val="00EF5237"/>
    <w:rsid w:val="00EF7209"/>
    <w:rsid w:val="00F000D3"/>
    <w:rsid w:val="00F16940"/>
    <w:rsid w:val="00F31FCB"/>
    <w:rsid w:val="00F36585"/>
    <w:rsid w:val="00F41C98"/>
    <w:rsid w:val="00F44B05"/>
    <w:rsid w:val="00F476A7"/>
    <w:rsid w:val="00F54240"/>
    <w:rsid w:val="00F61652"/>
    <w:rsid w:val="00F670A8"/>
    <w:rsid w:val="00F74E5F"/>
    <w:rsid w:val="00F92FF9"/>
    <w:rsid w:val="00F971A5"/>
    <w:rsid w:val="00FA5D4E"/>
    <w:rsid w:val="00FA5D8D"/>
    <w:rsid w:val="00FA6B2F"/>
    <w:rsid w:val="00FA7A38"/>
    <w:rsid w:val="00FB125F"/>
    <w:rsid w:val="00FB5A52"/>
    <w:rsid w:val="00FD128A"/>
    <w:rsid w:val="00FD4216"/>
    <w:rsid w:val="00FD5834"/>
    <w:rsid w:val="00FE6405"/>
    <w:rsid w:val="00FE6C84"/>
    <w:rsid w:val="00FF3F8D"/>
    <w:rsid w:val="00FF45A7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  <o:rules v:ext="edit">
        <o:r id="V:Rule6" type="connector" idref="#_x0000_s1143"/>
        <o:r id="V:Rule7" type="connector" idref="#_x0000_s1145"/>
        <o:r id="V:Rule8" type="connector" idref="#_x0000_s1187">
          <o:proxy start="" idref="#_x0000_s1146" connectloc="2"/>
          <o:proxy end="" idref="#_x0000_s1142" connectloc="3"/>
        </o:r>
        <o:r id="V:Rule9" type="connector" idref="#_x0000_s1144"/>
        <o:r id="V:Rule10" type="connector" idref="#_x0000_s11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0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270F1"/>
    <w:pPr>
      <w:keepNext/>
      <w:jc w:val="center"/>
      <w:outlineLvl w:val="1"/>
    </w:pPr>
    <w:rPr>
      <w:b/>
      <w:b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B868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3F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70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270F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">
    <w:name w:val="Body Text Indent 3"/>
    <w:basedOn w:val="a"/>
    <w:link w:val="30"/>
    <w:semiHidden/>
    <w:rsid w:val="00C270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270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0F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270F1"/>
  </w:style>
  <w:style w:type="paragraph" w:styleId="a6">
    <w:name w:val="Body Text"/>
    <w:basedOn w:val="a"/>
    <w:link w:val="a7"/>
    <w:unhideWhenUsed/>
    <w:rsid w:val="004D679F"/>
    <w:pPr>
      <w:spacing w:after="120"/>
    </w:pPr>
  </w:style>
  <w:style w:type="character" w:customStyle="1" w:styleId="a7">
    <w:name w:val="Основной текст Знак"/>
    <w:basedOn w:val="a0"/>
    <w:link w:val="a6"/>
    <w:rsid w:val="004D6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93C7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93C7B"/>
    <w:pPr>
      <w:widowControl w:val="0"/>
      <w:autoSpaceDE w:val="0"/>
      <w:autoSpaceDN w:val="0"/>
      <w:adjustRightInd w:val="0"/>
      <w:spacing w:line="269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D93C7B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uiPriority w:val="99"/>
    <w:rsid w:val="00D93C7B"/>
    <w:pPr>
      <w:widowControl w:val="0"/>
      <w:autoSpaceDE w:val="0"/>
      <w:autoSpaceDN w:val="0"/>
      <w:adjustRightInd w:val="0"/>
      <w:jc w:val="both"/>
    </w:pPr>
  </w:style>
  <w:style w:type="character" w:customStyle="1" w:styleId="FontStyle15">
    <w:name w:val="Font Style15"/>
    <w:basedOn w:val="a0"/>
    <w:uiPriority w:val="99"/>
    <w:rsid w:val="00D93C7B"/>
    <w:rPr>
      <w:rFonts w:ascii="Times New Roman" w:hAnsi="Times New Roman" w:cs="Times New Roman"/>
      <w:i/>
      <w:iCs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D93C7B"/>
    <w:pPr>
      <w:jc w:val="both"/>
    </w:pPr>
    <w:rPr>
      <w:rFonts w:ascii="Consolas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D93C7B"/>
    <w:rPr>
      <w:rFonts w:ascii="Consolas" w:eastAsia="Times New Roman" w:hAnsi="Consolas" w:cs="Times New Roman"/>
      <w:sz w:val="21"/>
      <w:szCs w:val="21"/>
    </w:rPr>
  </w:style>
  <w:style w:type="table" w:styleId="aa">
    <w:name w:val="Table Grid"/>
    <w:basedOn w:val="a1"/>
    <w:uiPriority w:val="59"/>
    <w:rsid w:val="00502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3F220F"/>
    <w:pPr>
      <w:suppressLineNumbers/>
      <w:suppressAutoHyphens/>
    </w:pPr>
    <w:rPr>
      <w:lang w:eastAsia="ar-SA"/>
    </w:rPr>
  </w:style>
  <w:style w:type="paragraph" w:customStyle="1" w:styleId="ac">
    <w:name w:val="Базовый"/>
    <w:rsid w:val="00ED72D2"/>
    <w:pPr>
      <w:tabs>
        <w:tab w:val="left" w:pos="709"/>
      </w:tabs>
      <w:suppressAutoHyphens/>
      <w:spacing w:line="276" w:lineRule="atLeast"/>
    </w:pPr>
    <w:rPr>
      <w:rFonts w:ascii="Liberation Serif;Times New Roma" w:eastAsia="DejaVu Sans" w:hAnsi="Liberation Serif;Times New Roma" w:cs="DejaVu Sans"/>
      <w:color w:val="00000A"/>
      <w:sz w:val="24"/>
      <w:szCs w:val="24"/>
      <w:lang w:eastAsia="zh-CN" w:bidi="hi-IN"/>
    </w:rPr>
  </w:style>
  <w:style w:type="paragraph" w:customStyle="1" w:styleId="11">
    <w:name w:val="Без интервала1"/>
    <w:rsid w:val="002B326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semiHidden/>
    <w:unhideWhenUsed/>
    <w:rsid w:val="003A2B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A2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3A2B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A2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D92380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D923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3">
    <w:name w:val="Заголовок"/>
    <w:basedOn w:val="a"/>
    <w:next w:val="a6"/>
    <w:rsid w:val="00372A40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FF3F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Без интервала2"/>
    <w:rsid w:val="009C1DA2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ConsNormal">
    <w:name w:val="ConsNormal"/>
    <w:rsid w:val="00B868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868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B868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0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Strong"/>
    <w:basedOn w:val="a0"/>
    <w:qFormat/>
    <w:rsid w:val="00594BFB"/>
    <w:rPr>
      <w:b/>
      <w:bCs/>
    </w:rPr>
  </w:style>
  <w:style w:type="paragraph" w:styleId="af5">
    <w:name w:val="Normal (Web)"/>
    <w:basedOn w:val="a"/>
    <w:uiPriority w:val="99"/>
    <w:rsid w:val="00594BFB"/>
    <w:pPr>
      <w:suppressAutoHyphens/>
      <w:spacing w:before="280" w:after="28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94BFB"/>
    <w:pPr>
      <w:suppressAutoHyphens/>
    </w:pPr>
    <w:rPr>
      <w:szCs w:val="20"/>
      <w:lang w:eastAsia="ar-SA"/>
    </w:rPr>
  </w:style>
  <w:style w:type="paragraph" w:styleId="af6">
    <w:name w:val="Body Text Indent"/>
    <w:basedOn w:val="a"/>
    <w:link w:val="af7"/>
    <w:rsid w:val="00594BFB"/>
    <w:pPr>
      <w:suppressAutoHyphens/>
      <w:spacing w:after="120"/>
      <w:ind w:left="283"/>
    </w:pPr>
    <w:rPr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594B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Цитата1"/>
    <w:basedOn w:val="a"/>
    <w:rsid w:val="00594BFB"/>
    <w:pPr>
      <w:suppressAutoHyphens/>
      <w:ind w:left="-851" w:right="-1192" w:firstLine="851"/>
      <w:jc w:val="center"/>
    </w:pPr>
    <w:rPr>
      <w:b/>
      <w:sz w:val="28"/>
      <w:szCs w:val="20"/>
      <w:lang w:eastAsia="ar-SA"/>
    </w:rPr>
  </w:style>
  <w:style w:type="paragraph" w:customStyle="1" w:styleId="WW-">
    <w:name w:val="WW-Базовый"/>
    <w:rsid w:val="0033778F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Arial" w:hAnsi="Times New Roman" w:cs="DejaVu Sans"/>
      <w:color w:val="00000A"/>
      <w:sz w:val="24"/>
      <w:szCs w:val="24"/>
      <w:lang w:eastAsia="hi-IN" w:bidi="hi-IN"/>
    </w:rPr>
  </w:style>
  <w:style w:type="paragraph" w:customStyle="1" w:styleId="msonospacing0">
    <w:name w:val="msonospacing"/>
    <w:basedOn w:val="WW-"/>
    <w:rsid w:val="0033778F"/>
  </w:style>
  <w:style w:type="paragraph" w:customStyle="1" w:styleId="af8">
    <w:name w:val="Заголовок таблицы"/>
    <w:basedOn w:val="ab"/>
    <w:rsid w:val="0033778F"/>
    <w:pPr>
      <w:widowControl w:val="0"/>
      <w:tabs>
        <w:tab w:val="left" w:pos="709"/>
      </w:tabs>
      <w:jc w:val="center"/>
    </w:pPr>
    <w:rPr>
      <w:rFonts w:eastAsia="Arial" w:cs="DejaVu Sans"/>
      <w:b/>
      <w:bCs/>
      <w:color w:val="00000A"/>
      <w:lang w:eastAsia="hi-IN" w:bidi="hi-IN"/>
    </w:rPr>
  </w:style>
  <w:style w:type="paragraph" w:customStyle="1" w:styleId="13">
    <w:name w:val="Загсборн1"/>
    <w:basedOn w:val="a6"/>
    <w:rsid w:val="0033778F"/>
    <w:rPr>
      <w:rFonts w:eastAsia="Arial"/>
      <w:sz w:val="26"/>
      <w:szCs w:val="26"/>
      <w:lang w:eastAsia="ar-SA"/>
    </w:rPr>
  </w:style>
  <w:style w:type="character" w:customStyle="1" w:styleId="14">
    <w:name w:val="Основной шрифт абзаца1"/>
    <w:rsid w:val="00BF4B8A"/>
  </w:style>
  <w:style w:type="paragraph" w:customStyle="1" w:styleId="31">
    <w:name w:val="Без интервала3"/>
    <w:rsid w:val="00BF4B8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9">
    <w:name w:val="Balloon Text"/>
    <w:basedOn w:val="a"/>
    <w:link w:val="afa"/>
    <w:uiPriority w:val="99"/>
    <w:semiHidden/>
    <w:unhideWhenUsed/>
    <w:rsid w:val="001533C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533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E04AB2"/>
    <w:rPr>
      <w:rFonts w:cs="Times New Roman"/>
    </w:rPr>
  </w:style>
  <w:style w:type="character" w:customStyle="1" w:styleId="WW8Num4z0">
    <w:name w:val="WW8Num4z0"/>
    <w:rsid w:val="00E04AB2"/>
    <w:rPr>
      <w:rFonts w:cs="Times New Roman"/>
    </w:rPr>
  </w:style>
  <w:style w:type="character" w:customStyle="1" w:styleId="WW8Num5z0">
    <w:name w:val="WW8Num5z0"/>
    <w:rsid w:val="00E04AB2"/>
    <w:rPr>
      <w:rFonts w:cs="Times New Roman"/>
    </w:rPr>
  </w:style>
  <w:style w:type="character" w:customStyle="1" w:styleId="WW8Num7z0">
    <w:name w:val="WW8Num7z0"/>
    <w:rsid w:val="00E04AB2"/>
    <w:rPr>
      <w:rFonts w:cs="Times New Roman"/>
    </w:rPr>
  </w:style>
  <w:style w:type="character" w:customStyle="1" w:styleId="Absatz-Standardschriftart">
    <w:name w:val="Absatz-Standardschriftart"/>
    <w:rsid w:val="00E04AB2"/>
  </w:style>
  <w:style w:type="character" w:customStyle="1" w:styleId="WW8Num6z0">
    <w:name w:val="WW8Num6z0"/>
    <w:rsid w:val="00E04AB2"/>
    <w:rPr>
      <w:rFonts w:cs="Times New Roman"/>
    </w:rPr>
  </w:style>
  <w:style w:type="character" w:customStyle="1" w:styleId="WW8Num6z2">
    <w:name w:val="WW8Num6z2"/>
    <w:rsid w:val="00E04AB2"/>
    <w:rPr>
      <w:rFonts w:ascii="Wingdings" w:hAnsi="Wingdings"/>
    </w:rPr>
  </w:style>
  <w:style w:type="character" w:customStyle="1" w:styleId="WW8Num6z4">
    <w:name w:val="WW8Num6z4"/>
    <w:rsid w:val="00E04AB2"/>
    <w:rPr>
      <w:rFonts w:ascii="Courier New" w:hAnsi="Courier New" w:cs="Courier New"/>
    </w:rPr>
  </w:style>
  <w:style w:type="character" w:customStyle="1" w:styleId="WW8Num8z0">
    <w:name w:val="WW8Num8z0"/>
    <w:rsid w:val="00E04AB2"/>
  </w:style>
  <w:style w:type="character" w:customStyle="1" w:styleId="WW8Num11z0">
    <w:name w:val="WW8Num11z0"/>
    <w:rsid w:val="00E04AB2"/>
    <w:rPr>
      <w:rFonts w:ascii="Wingdings" w:hAnsi="Wingdings"/>
    </w:rPr>
  </w:style>
  <w:style w:type="character" w:customStyle="1" w:styleId="WW8Num12z1">
    <w:name w:val="WW8Num12z1"/>
    <w:rsid w:val="00E04AB2"/>
  </w:style>
  <w:style w:type="character" w:customStyle="1" w:styleId="WW8Num13z0">
    <w:name w:val="WW8Num13z0"/>
    <w:rsid w:val="00E04AB2"/>
    <w:rPr>
      <w:rFonts w:ascii="Wingdings" w:hAnsi="Wingdings"/>
    </w:rPr>
  </w:style>
  <w:style w:type="character" w:customStyle="1" w:styleId="WW8Num14z0">
    <w:name w:val="WW8Num14z0"/>
    <w:rsid w:val="00E04AB2"/>
    <w:rPr>
      <w:b w:val="0"/>
    </w:rPr>
  </w:style>
  <w:style w:type="character" w:customStyle="1" w:styleId="WW8Num15z0">
    <w:name w:val="WW8Num15z0"/>
    <w:rsid w:val="00E04AB2"/>
    <w:rPr>
      <w:rFonts w:ascii="Symbol" w:hAnsi="Symbol"/>
    </w:rPr>
  </w:style>
  <w:style w:type="character" w:customStyle="1" w:styleId="WW8Num16z0">
    <w:name w:val="WW8Num16z0"/>
    <w:rsid w:val="00E04AB2"/>
    <w:rPr>
      <w:rFonts w:ascii="Symbol" w:hAnsi="Symbol"/>
    </w:rPr>
  </w:style>
  <w:style w:type="character" w:customStyle="1" w:styleId="WW8Num17z0">
    <w:name w:val="WW8Num17z0"/>
    <w:rsid w:val="00E04AB2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04AB2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04AB2"/>
    <w:rPr>
      <w:rFonts w:ascii="Symbol" w:hAnsi="Symbol"/>
    </w:rPr>
  </w:style>
  <w:style w:type="character" w:customStyle="1" w:styleId="WW8Num20z0">
    <w:name w:val="WW8Num20z0"/>
    <w:rsid w:val="00E04AB2"/>
    <w:rPr>
      <w:rFonts w:ascii="Symbol" w:hAnsi="Symbol"/>
    </w:rPr>
  </w:style>
  <w:style w:type="character" w:customStyle="1" w:styleId="WW8Num21z0">
    <w:name w:val="WW8Num21z0"/>
    <w:rsid w:val="00E04AB2"/>
    <w:rPr>
      <w:rFonts w:ascii="Symbol" w:hAnsi="Symbol"/>
    </w:rPr>
  </w:style>
  <w:style w:type="character" w:customStyle="1" w:styleId="WW8Num22z0">
    <w:name w:val="WW8Num22z0"/>
    <w:rsid w:val="00E04AB2"/>
    <w:rPr>
      <w:rFonts w:ascii="Wingdings" w:hAnsi="Wingdings"/>
    </w:rPr>
  </w:style>
  <w:style w:type="character" w:customStyle="1" w:styleId="WW8Num23z0">
    <w:name w:val="WW8Num23z0"/>
    <w:rsid w:val="00E04AB2"/>
    <w:rPr>
      <w:rFonts w:ascii="Symbol" w:hAnsi="Symbol"/>
    </w:rPr>
  </w:style>
  <w:style w:type="character" w:customStyle="1" w:styleId="WW8Num24z0">
    <w:name w:val="WW8Num24z0"/>
    <w:rsid w:val="00E04AB2"/>
    <w:rPr>
      <w:rFonts w:ascii="Symbol" w:hAnsi="Symbol"/>
    </w:rPr>
  </w:style>
  <w:style w:type="character" w:customStyle="1" w:styleId="WW8Num25z0">
    <w:name w:val="WW8Num25z0"/>
    <w:rsid w:val="00E04AB2"/>
    <w:rPr>
      <w:rFonts w:ascii="Wingdings" w:hAnsi="Wingdings"/>
    </w:rPr>
  </w:style>
  <w:style w:type="character" w:customStyle="1" w:styleId="WW8Num26z0">
    <w:name w:val="WW8Num26z0"/>
    <w:rsid w:val="00E04AB2"/>
    <w:rPr>
      <w:rFonts w:ascii="Wingdings" w:hAnsi="Wingdings"/>
    </w:rPr>
  </w:style>
  <w:style w:type="character" w:customStyle="1" w:styleId="WW8Num27z0">
    <w:name w:val="WW8Num27z0"/>
    <w:rsid w:val="00E04AB2"/>
    <w:rPr>
      <w:rFonts w:ascii="Symbol" w:hAnsi="Symbol"/>
    </w:rPr>
  </w:style>
  <w:style w:type="character" w:customStyle="1" w:styleId="WW8Num28z0">
    <w:name w:val="WW8Num28z0"/>
    <w:rsid w:val="00E04AB2"/>
    <w:rPr>
      <w:rFonts w:ascii="Symbol" w:hAnsi="Symbol"/>
    </w:rPr>
  </w:style>
  <w:style w:type="character" w:customStyle="1" w:styleId="WW8Num29z0">
    <w:name w:val="WW8Num29z0"/>
    <w:rsid w:val="00E04AB2"/>
    <w:rPr>
      <w:rFonts w:ascii="Symbol" w:hAnsi="Symbol" w:cs="Times New Roman"/>
    </w:rPr>
  </w:style>
  <w:style w:type="character" w:customStyle="1" w:styleId="WW8Num30z0">
    <w:name w:val="WW8Num30z0"/>
    <w:rsid w:val="00E04AB2"/>
    <w:rPr>
      <w:rFonts w:ascii="Symbol" w:hAnsi="Symbol"/>
    </w:rPr>
  </w:style>
  <w:style w:type="character" w:customStyle="1" w:styleId="WW8Num31z0">
    <w:name w:val="WW8Num31z0"/>
    <w:rsid w:val="00E04AB2"/>
    <w:rPr>
      <w:rFonts w:ascii="OpenSymbol" w:hAnsi="OpenSymbol"/>
    </w:rPr>
  </w:style>
  <w:style w:type="character" w:customStyle="1" w:styleId="WW8Num32z1">
    <w:name w:val="WW8Num32z1"/>
    <w:rsid w:val="00E04AB2"/>
    <w:rPr>
      <w:rFonts w:ascii="Symbol" w:hAnsi="Symbol"/>
    </w:rPr>
  </w:style>
  <w:style w:type="character" w:customStyle="1" w:styleId="WW8Num33z0">
    <w:name w:val="WW8Num33z0"/>
    <w:rsid w:val="00E04AB2"/>
    <w:rPr>
      <w:rFonts w:ascii="Symbol" w:hAnsi="Symbol"/>
    </w:rPr>
  </w:style>
  <w:style w:type="character" w:customStyle="1" w:styleId="WW8Num34z0">
    <w:name w:val="WW8Num34z0"/>
    <w:rsid w:val="00E04AB2"/>
    <w:rPr>
      <w:rFonts w:ascii="OpenSymbol" w:hAnsi="OpenSymbol"/>
    </w:rPr>
  </w:style>
  <w:style w:type="character" w:customStyle="1" w:styleId="WW8Num35z0">
    <w:name w:val="WW8Num35z0"/>
    <w:rsid w:val="00E04AB2"/>
    <w:rPr>
      <w:rFonts w:ascii="Symbol" w:hAnsi="Symbol"/>
    </w:rPr>
  </w:style>
  <w:style w:type="character" w:customStyle="1" w:styleId="WW-Absatz-Standardschriftart">
    <w:name w:val="WW-Absatz-Standardschriftart"/>
    <w:rsid w:val="00E04AB2"/>
  </w:style>
  <w:style w:type="character" w:customStyle="1" w:styleId="WW-Absatz-Standardschriftart1">
    <w:name w:val="WW-Absatz-Standardschriftart1"/>
    <w:rsid w:val="00E04AB2"/>
  </w:style>
  <w:style w:type="character" w:customStyle="1" w:styleId="22">
    <w:name w:val="Основной шрифт абзаца2"/>
    <w:rsid w:val="00E04AB2"/>
  </w:style>
  <w:style w:type="character" w:customStyle="1" w:styleId="WW-Absatz-Standardschriftart11">
    <w:name w:val="WW-Absatz-Standardschriftart11"/>
    <w:rsid w:val="00E04AB2"/>
  </w:style>
  <w:style w:type="character" w:customStyle="1" w:styleId="WW-Absatz-Standardschriftart111">
    <w:name w:val="WW-Absatz-Standardschriftart111"/>
    <w:rsid w:val="00E04AB2"/>
  </w:style>
  <w:style w:type="character" w:customStyle="1" w:styleId="WW-Absatz-Standardschriftart1111">
    <w:name w:val="WW-Absatz-Standardschriftart1111"/>
    <w:rsid w:val="00E04AB2"/>
  </w:style>
  <w:style w:type="character" w:customStyle="1" w:styleId="WW-Absatz-Standardschriftart11111">
    <w:name w:val="WW-Absatz-Standardschriftart11111"/>
    <w:rsid w:val="00E04AB2"/>
  </w:style>
  <w:style w:type="character" w:customStyle="1" w:styleId="WW8Num2z0">
    <w:name w:val="WW8Num2z0"/>
    <w:rsid w:val="00E04AB2"/>
    <w:rPr>
      <w:rFonts w:ascii="Times New Roman" w:hAnsi="Times New Roman" w:cs="Times New Roman"/>
    </w:rPr>
  </w:style>
  <w:style w:type="character" w:customStyle="1" w:styleId="WW8Num3z0">
    <w:name w:val="WW8Num3z0"/>
    <w:rsid w:val="00E04AB2"/>
  </w:style>
  <w:style w:type="character" w:customStyle="1" w:styleId="WW8Num3z1">
    <w:name w:val="WW8Num3z1"/>
    <w:rsid w:val="00E04AB2"/>
  </w:style>
  <w:style w:type="character" w:customStyle="1" w:styleId="WW8Num3z2">
    <w:name w:val="WW8Num3z2"/>
    <w:rsid w:val="00E04AB2"/>
  </w:style>
  <w:style w:type="character" w:customStyle="1" w:styleId="WW8Num12z0">
    <w:name w:val="WW8Num12z0"/>
    <w:rsid w:val="00E04AB2"/>
  </w:style>
  <w:style w:type="character" w:customStyle="1" w:styleId="WW8Num12z2">
    <w:name w:val="WW8Num12z2"/>
    <w:rsid w:val="00E04AB2"/>
  </w:style>
  <w:style w:type="character" w:customStyle="1" w:styleId="WW8Num8z1">
    <w:name w:val="WW8Num8z1"/>
    <w:rsid w:val="00E04AB2"/>
  </w:style>
  <w:style w:type="character" w:customStyle="1" w:styleId="WW8Num8z2">
    <w:name w:val="WW8Num8z2"/>
    <w:rsid w:val="00E04AB2"/>
  </w:style>
  <w:style w:type="character" w:customStyle="1" w:styleId="WW8Num9z0">
    <w:name w:val="WW8Num9z0"/>
    <w:rsid w:val="00E04AB2"/>
  </w:style>
  <w:style w:type="character" w:customStyle="1" w:styleId="WW8Num9z1">
    <w:name w:val="WW8Num9z1"/>
    <w:rsid w:val="00E04AB2"/>
  </w:style>
  <w:style w:type="character" w:customStyle="1" w:styleId="WW8Num9z2">
    <w:name w:val="WW8Num9z2"/>
    <w:rsid w:val="00E04AB2"/>
  </w:style>
  <w:style w:type="character" w:customStyle="1" w:styleId="WW-Absatz-Standardschriftart1111111111111111111">
    <w:name w:val="WW-Absatz-Standardschriftart1111111111111111111"/>
    <w:rsid w:val="00E04AB2"/>
  </w:style>
  <w:style w:type="character" w:customStyle="1" w:styleId="WW8Num4z1">
    <w:name w:val="WW8Num4z1"/>
    <w:rsid w:val="00E04AB2"/>
    <w:rPr>
      <w:rFonts w:ascii="Courier New" w:hAnsi="Courier New" w:cs="Courier New"/>
    </w:rPr>
  </w:style>
  <w:style w:type="character" w:customStyle="1" w:styleId="afb">
    <w:name w:val="Символ нумерации"/>
    <w:rsid w:val="00E04AB2"/>
  </w:style>
  <w:style w:type="character" w:customStyle="1" w:styleId="afc">
    <w:name w:val="Маркеры списка"/>
    <w:rsid w:val="00E04AB2"/>
    <w:rPr>
      <w:rFonts w:ascii="OpenSymbol" w:eastAsia="OpenSymbol" w:hAnsi="OpenSymbol" w:cs="OpenSymbol"/>
    </w:rPr>
  </w:style>
  <w:style w:type="character" w:customStyle="1" w:styleId="WW8Num73z0">
    <w:name w:val="WW8Num73z0"/>
    <w:rsid w:val="00E04AB2"/>
    <w:rPr>
      <w:rFonts w:ascii="Symbol" w:hAnsi="Symbol"/>
    </w:rPr>
  </w:style>
  <w:style w:type="character" w:customStyle="1" w:styleId="WW8Num73z2">
    <w:name w:val="WW8Num73z2"/>
    <w:rsid w:val="00E04AB2"/>
    <w:rPr>
      <w:rFonts w:ascii="Wingdings" w:hAnsi="Wingdings"/>
    </w:rPr>
  </w:style>
  <w:style w:type="character" w:customStyle="1" w:styleId="WW8Num73z4">
    <w:name w:val="WW8Num73z4"/>
    <w:rsid w:val="00E04AB2"/>
    <w:rPr>
      <w:rFonts w:ascii="Courier New" w:hAnsi="Courier New" w:cs="Courier New"/>
    </w:rPr>
  </w:style>
  <w:style w:type="character" w:customStyle="1" w:styleId="WW8Num42z0">
    <w:name w:val="WW8Num42z0"/>
    <w:rsid w:val="00E04AB2"/>
    <w:rPr>
      <w:rFonts w:ascii="Wingdings" w:hAnsi="Wingdings"/>
    </w:rPr>
  </w:style>
  <w:style w:type="character" w:customStyle="1" w:styleId="WW8Num42z1">
    <w:name w:val="WW8Num42z1"/>
    <w:rsid w:val="00E04AB2"/>
    <w:rPr>
      <w:rFonts w:ascii="Courier New" w:hAnsi="Courier New" w:cs="Courier New"/>
    </w:rPr>
  </w:style>
  <w:style w:type="character" w:customStyle="1" w:styleId="WW8Num42z3">
    <w:name w:val="WW8Num42z3"/>
    <w:rsid w:val="00E04AB2"/>
    <w:rPr>
      <w:rFonts w:ascii="Symbol" w:hAnsi="Symbol"/>
    </w:rPr>
  </w:style>
  <w:style w:type="character" w:customStyle="1" w:styleId="WW8Num43z1">
    <w:name w:val="WW8Num43z1"/>
    <w:rsid w:val="00E04AB2"/>
    <w:rPr>
      <w:rFonts w:ascii="Wingdings" w:hAnsi="Wingdings"/>
    </w:rPr>
  </w:style>
  <w:style w:type="character" w:customStyle="1" w:styleId="WW8Num72z0">
    <w:name w:val="WW8Num72z0"/>
    <w:rsid w:val="00E04AB2"/>
    <w:rPr>
      <w:rFonts w:ascii="Wingdings" w:hAnsi="Wingdings"/>
    </w:rPr>
  </w:style>
  <w:style w:type="character" w:customStyle="1" w:styleId="WW8Num72z1">
    <w:name w:val="WW8Num72z1"/>
    <w:rsid w:val="00E04AB2"/>
    <w:rPr>
      <w:rFonts w:ascii="Courier New" w:hAnsi="Courier New" w:cs="Courier New"/>
    </w:rPr>
  </w:style>
  <w:style w:type="character" w:customStyle="1" w:styleId="WW8Num72z3">
    <w:name w:val="WW8Num72z3"/>
    <w:rsid w:val="00E04AB2"/>
    <w:rPr>
      <w:rFonts w:ascii="Symbol" w:hAnsi="Symbol"/>
    </w:rPr>
  </w:style>
  <w:style w:type="character" w:customStyle="1" w:styleId="WW8Num64z0">
    <w:name w:val="WW8Num64z0"/>
    <w:rsid w:val="00E04AB2"/>
    <w:rPr>
      <w:rFonts w:ascii="Wingdings" w:hAnsi="Wingdings"/>
    </w:rPr>
  </w:style>
  <w:style w:type="character" w:customStyle="1" w:styleId="WW8Num64z1">
    <w:name w:val="WW8Num64z1"/>
    <w:rsid w:val="00E04AB2"/>
    <w:rPr>
      <w:rFonts w:ascii="Courier New" w:hAnsi="Courier New" w:cs="Courier New"/>
    </w:rPr>
  </w:style>
  <w:style w:type="character" w:customStyle="1" w:styleId="WW8Num64z3">
    <w:name w:val="WW8Num64z3"/>
    <w:rsid w:val="00E04AB2"/>
    <w:rPr>
      <w:rFonts w:ascii="Symbol" w:hAnsi="Symbol"/>
    </w:rPr>
  </w:style>
  <w:style w:type="character" w:customStyle="1" w:styleId="WW8Num62z0">
    <w:name w:val="WW8Num62z0"/>
    <w:rsid w:val="00E04AB2"/>
    <w:rPr>
      <w:rFonts w:ascii="Symbol" w:hAnsi="Symbol"/>
    </w:rPr>
  </w:style>
  <w:style w:type="character" w:customStyle="1" w:styleId="WW8Num62z1">
    <w:name w:val="WW8Num62z1"/>
    <w:rsid w:val="00E04AB2"/>
    <w:rPr>
      <w:rFonts w:ascii="Courier New" w:hAnsi="Courier New" w:cs="Courier New"/>
    </w:rPr>
  </w:style>
  <w:style w:type="character" w:customStyle="1" w:styleId="WW8Num62z2">
    <w:name w:val="WW8Num62z2"/>
    <w:rsid w:val="00E04AB2"/>
    <w:rPr>
      <w:rFonts w:ascii="Wingdings" w:hAnsi="Wingdings"/>
    </w:rPr>
  </w:style>
  <w:style w:type="character" w:customStyle="1" w:styleId="WW8Num38z0">
    <w:name w:val="WW8Num38z0"/>
    <w:rsid w:val="00E04AB2"/>
    <w:rPr>
      <w:rFonts w:ascii="Symbol" w:hAnsi="Symbol"/>
    </w:rPr>
  </w:style>
  <w:style w:type="character" w:customStyle="1" w:styleId="WW8Num38z2">
    <w:name w:val="WW8Num38z2"/>
    <w:rsid w:val="00E04AB2"/>
    <w:rPr>
      <w:rFonts w:ascii="Wingdings" w:hAnsi="Wingdings"/>
    </w:rPr>
  </w:style>
  <w:style w:type="character" w:customStyle="1" w:styleId="WW8Num38z4">
    <w:name w:val="WW8Num38z4"/>
    <w:rsid w:val="00E04AB2"/>
    <w:rPr>
      <w:rFonts w:ascii="Courier New" w:hAnsi="Courier New" w:cs="Courier New"/>
    </w:rPr>
  </w:style>
  <w:style w:type="character" w:customStyle="1" w:styleId="WW8Num17z1">
    <w:name w:val="WW8Num17z1"/>
    <w:rsid w:val="00E04AB2"/>
    <w:rPr>
      <w:rFonts w:ascii="Symbol" w:hAnsi="Symbol"/>
    </w:rPr>
  </w:style>
  <w:style w:type="character" w:customStyle="1" w:styleId="WW8Num21z1">
    <w:name w:val="WW8Num21z1"/>
    <w:rsid w:val="00E04AB2"/>
    <w:rPr>
      <w:rFonts w:ascii="Courier New" w:hAnsi="Courier New" w:cs="Courier New"/>
    </w:rPr>
  </w:style>
  <w:style w:type="character" w:customStyle="1" w:styleId="WW8Num21z2">
    <w:name w:val="WW8Num21z2"/>
    <w:rsid w:val="00E04AB2"/>
    <w:rPr>
      <w:rFonts w:ascii="Wingdings" w:hAnsi="Wingdings"/>
    </w:rPr>
  </w:style>
  <w:style w:type="character" w:customStyle="1" w:styleId="WW8Num83z0">
    <w:name w:val="WW8Num83z0"/>
    <w:rsid w:val="00E04AB2"/>
    <w:rPr>
      <w:rFonts w:ascii="Symbol" w:hAnsi="Symbol"/>
    </w:rPr>
  </w:style>
  <w:style w:type="character" w:customStyle="1" w:styleId="WW8Num83z1">
    <w:name w:val="WW8Num83z1"/>
    <w:rsid w:val="00E04AB2"/>
    <w:rPr>
      <w:rFonts w:ascii="Courier New" w:hAnsi="Courier New" w:cs="Courier New"/>
    </w:rPr>
  </w:style>
  <w:style w:type="character" w:customStyle="1" w:styleId="WW8Num83z2">
    <w:name w:val="WW8Num83z2"/>
    <w:rsid w:val="00E04AB2"/>
    <w:rPr>
      <w:rFonts w:ascii="Wingdings" w:hAnsi="Wingdings"/>
    </w:rPr>
  </w:style>
  <w:style w:type="character" w:styleId="afd">
    <w:name w:val="Hyperlink"/>
    <w:basedOn w:val="22"/>
    <w:rsid w:val="00E04AB2"/>
    <w:rPr>
      <w:color w:val="0000FF"/>
      <w:u w:val="single"/>
    </w:rPr>
  </w:style>
  <w:style w:type="character" w:customStyle="1" w:styleId="WW8Num35z1">
    <w:name w:val="WW8Num35z1"/>
    <w:rsid w:val="00E04AB2"/>
    <w:rPr>
      <w:rFonts w:ascii="Courier New" w:hAnsi="Courier New" w:cs="Courier New"/>
    </w:rPr>
  </w:style>
  <w:style w:type="character" w:customStyle="1" w:styleId="WW8Num35z2">
    <w:name w:val="WW8Num35z2"/>
    <w:rsid w:val="00E04AB2"/>
    <w:rPr>
      <w:rFonts w:ascii="Wingdings" w:hAnsi="Wingdings"/>
    </w:rPr>
  </w:style>
  <w:style w:type="character" w:customStyle="1" w:styleId="WW8Num77z0">
    <w:name w:val="WW8Num77z0"/>
    <w:rsid w:val="00E04AB2"/>
    <w:rPr>
      <w:rFonts w:ascii="Times New Roman" w:hAnsi="Times New Roman" w:cs="Times New Roman"/>
    </w:rPr>
  </w:style>
  <w:style w:type="character" w:customStyle="1" w:styleId="WW8Num77z1">
    <w:name w:val="WW8Num77z1"/>
    <w:rsid w:val="00E04AB2"/>
    <w:rPr>
      <w:rFonts w:ascii="Courier New" w:hAnsi="Courier New" w:cs="Courier New"/>
    </w:rPr>
  </w:style>
  <w:style w:type="character" w:customStyle="1" w:styleId="WW8Num77z2">
    <w:name w:val="WW8Num77z2"/>
    <w:rsid w:val="00E04AB2"/>
    <w:rPr>
      <w:rFonts w:ascii="Wingdings" w:hAnsi="Wingdings"/>
    </w:rPr>
  </w:style>
  <w:style w:type="character" w:customStyle="1" w:styleId="WW8Num77z3">
    <w:name w:val="WW8Num77z3"/>
    <w:rsid w:val="00E04AB2"/>
    <w:rPr>
      <w:rFonts w:ascii="Symbol" w:hAnsi="Symbol"/>
    </w:rPr>
  </w:style>
  <w:style w:type="character" w:customStyle="1" w:styleId="WW8Num22z1">
    <w:name w:val="WW8Num22z1"/>
    <w:rsid w:val="00E04AB2"/>
    <w:rPr>
      <w:rFonts w:ascii="Courier New" w:hAnsi="Courier New" w:cs="Courier New"/>
    </w:rPr>
  </w:style>
  <w:style w:type="character" w:customStyle="1" w:styleId="WW8Num22z3">
    <w:name w:val="WW8Num22z3"/>
    <w:rsid w:val="00E04AB2"/>
    <w:rPr>
      <w:rFonts w:ascii="Symbol" w:hAnsi="Symbol"/>
    </w:rPr>
  </w:style>
  <w:style w:type="character" w:customStyle="1" w:styleId="WW8Num74z0">
    <w:name w:val="WW8Num74z0"/>
    <w:rsid w:val="00E04AB2"/>
    <w:rPr>
      <w:rFonts w:ascii="Wingdings" w:hAnsi="Wingdings"/>
    </w:rPr>
  </w:style>
  <w:style w:type="character" w:customStyle="1" w:styleId="WW8Num74z1">
    <w:name w:val="WW8Num74z1"/>
    <w:rsid w:val="00E04AB2"/>
    <w:rPr>
      <w:rFonts w:ascii="Courier New" w:hAnsi="Courier New" w:cs="Courier New"/>
    </w:rPr>
  </w:style>
  <w:style w:type="character" w:customStyle="1" w:styleId="WW8Num74z3">
    <w:name w:val="WW8Num74z3"/>
    <w:rsid w:val="00E04AB2"/>
    <w:rPr>
      <w:rFonts w:ascii="Symbol" w:hAnsi="Symbol"/>
    </w:rPr>
  </w:style>
  <w:style w:type="character" w:customStyle="1" w:styleId="WW8Num24z1">
    <w:name w:val="WW8Num24z1"/>
    <w:rsid w:val="00E04AB2"/>
    <w:rPr>
      <w:rFonts w:ascii="Courier New" w:hAnsi="Courier New" w:cs="Courier New"/>
    </w:rPr>
  </w:style>
  <w:style w:type="character" w:customStyle="1" w:styleId="WW8Num24z2">
    <w:name w:val="WW8Num24z2"/>
    <w:rsid w:val="00E04AB2"/>
    <w:rPr>
      <w:rFonts w:ascii="Wingdings" w:hAnsi="Wingdings"/>
    </w:rPr>
  </w:style>
  <w:style w:type="character" w:customStyle="1" w:styleId="WW8Num57z0">
    <w:name w:val="WW8Num57z0"/>
    <w:rsid w:val="00E04AB2"/>
    <w:rPr>
      <w:rFonts w:ascii="Symbol" w:hAnsi="Symbol"/>
    </w:rPr>
  </w:style>
  <w:style w:type="character" w:customStyle="1" w:styleId="WW8Num57z1">
    <w:name w:val="WW8Num57z1"/>
    <w:rsid w:val="00E04AB2"/>
    <w:rPr>
      <w:rFonts w:ascii="Courier New" w:hAnsi="Courier New" w:cs="Courier New"/>
    </w:rPr>
  </w:style>
  <w:style w:type="character" w:customStyle="1" w:styleId="WW8Num57z2">
    <w:name w:val="WW8Num57z2"/>
    <w:rsid w:val="00E04AB2"/>
    <w:rPr>
      <w:rFonts w:ascii="Wingdings" w:hAnsi="Wingdings"/>
    </w:rPr>
  </w:style>
  <w:style w:type="character" w:customStyle="1" w:styleId="WW8Num6z1">
    <w:name w:val="WW8Num6z1"/>
    <w:rsid w:val="00E04AB2"/>
    <w:rPr>
      <w:rFonts w:ascii="Courier New" w:hAnsi="Courier New" w:cs="Courier New"/>
    </w:rPr>
  </w:style>
  <w:style w:type="character" w:customStyle="1" w:styleId="WW8Num28z1">
    <w:name w:val="WW8Num28z1"/>
    <w:rsid w:val="00E04AB2"/>
    <w:rPr>
      <w:rFonts w:ascii="Courier New" w:hAnsi="Courier New" w:cs="Courier New"/>
    </w:rPr>
  </w:style>
  <w:style w:type="character" w:customStyle="1" w:styleId="WW8Num28z2">
    <w:name w:val="WW8Num28z2"/>
    <w:rsid w:val="00E04AB2"/>
    <w:rPr>
      <w:rFonts w:ascii="Wingdings" w:hAnsi="Wingdings"/>
    </w:rPr>
  </w:style>
  <w:style w:type="character" w:customStyle="1" w:styleId="WW8Num60z1">
    <w:name w:val="WW8Num60z1"/>
    <w:rsid w:val="00E04AB2"/>
    <w:rPr>
      <w:rFonts w:ascii="Symbol" w:hAnsi="Symbol"/>
    </w:rPr>
  </w:style>
  <w:style w:type="character" w:customStyle="1" w:styleId="WW8Num52z0">
    <w:name w:val="WW8Num52z0"/>
    <w:rsid w:val="00E04AB2"/>
    <w:rPr>
      <w:rFonts w:ascii="Symbol" w:hAnsi="Symbol"/>
    </w:rPr>
  </w:style>
  <w:style w:type="character" w:customStyle="1" w:styleId="WW8Num52z1">
    <w:name w:val="WW8Num52z1"/>
    <w:rsid w:val="00E04AB2"/>
    <w:rPr>
      <w:rFonts w:ascii="Courier New" w:hAnsi="Courier New" w:cs="Courier New"/>
    </w:rPr>
  </w:style>
  <w:style w:type="character" w:customStyle="1" w:styleId="WW8Num52z2">
    <w:name w:val="WW8Num52z2"/>
    <w:rsid w:val="00E04AB2"/>
    <w:rPr>
      <w:rFonts w:ascii="Wingdings" w:hAnsi="Wingdings"/>
    </w:rPr>
  </w:style>
  <w:style w:type="paragraph" w:styleId="afe">
    <w:name w:val="List"/>
    <w:basedOn w:val="a6"/>
    <w:rsid w:val="00E04AB2"/>
    <w:pPr>
      <w:widowControl w:val="0"/>
      <w:tabs>
        <w:tab w:val="left" w:pos="709"/>
      </w:tabs>
      <w:suppressAutoHyphens/>
    </w:pPr>
    <w:rPr>
      <w:rFonts w:eastAsia="Arial" w:cs="DejaVu Sans"/>
      <w:color w:val="00000A"/>
      <w:lang w:eastAsia="hi-IN" w:bidi="hi-IN"/>
    </w:rPr>
  </w:style>
  <w:style w:type="paragraph" w:customStyle="1" w:styleId="23">
    <w:name w:val="Название2"/>
    <w:basedOn w:val="a"/>
    <w:rsid w:val="00E04AB2"/>
    <w:pPr>
      <w:suppressLineNumbers/>
      <w:suppressAutoHyphens/>
      <w:spacing w:before="120" w:after="120"/>
    </w:pPr>
    <w:rPr>
      <w:rFonts w:ascii="Calibri" w:hAnsi="Calibri" w:cs="Calibri"/>
      <w:i/>
      <w:iCs/>
      <w:lang w:eastAsia="ar-SA"/>
    </w:rPr>
  </w:style>
  <w:style w:type="paragraph" w:customStyle="1" w:styleId="24">
    <w:name w:val="Указатель2"/>
    <w:basedOn w:val="a"/>
    <w:rsid w:val="00E04AB2"/>
    <w:pPr>
      <w:suppressLineNumbers/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Название1"/>
    <w:basedOn w:val="a"/>
    <w:rsid w:val="00E04AB2"/>
    <w:pPr>
      <w:suppressLineNumbers/>
      <w:suppressAutoHyphens/>
      <w:spacing w:before="120" w:after="120"/>
    </w:pPr>
    <w:rPr>
      <w:rFonts w:ascii="Calibri" w:hAnsi="Calibri" w:cs="Calibri"/>
      <w:i/>
      <w:iCs/>
      <w:lang w:eastAsia="ar-SA"/>
    </w:rPr>
  </w:style>
  <w:style w:type="paragraph" w:customStyle="1" w:styleId="16">
    <w:name w:val="Указатель1"/>
    <w:basedOn w:val="a"/>
    <w:rsid w:val="00E04AB2"/>
    <w:pPr>
      <w:suppressLineNumbers/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f">
    <w:name w:val="Subtitle"/>
    <w:basedOn w:val="af3"/>
    <w:next w:val="a6"/>
    <w:link w:val="aff0"/>
    <w:qFormat/>
    <w:rsid w:val="00E04AB2"/>
    <w:pPr>
      <w:tabs>
        <w:tab w:val="left" w:pos="709"/>
      </w:tabs>
      <w:jc w:val="center"/>
    </w:pPr>
    <w:rPr>
      <w:rFonts w:ascii="Liberation Sans" w:eastAsia="Arial" w:hAnsi="Liberation Sans"/>
      <w:i/>
      <w:iCs/>
      <w:color w:val="00000A"/>
      <w:kern w:val="0"/>
    </w:rPr>
  </w:style>
  <w:style w:type="character" w:customStyle="1" w:styleId="aff0">
    <w:name w:val="Подзаголовок Знак"/>
    <w:basedOn w:val="a0"/>
    <w:link w:val="aff"/>
    <w:rsid w:val="00E04AB2"/>
    <w:rPr>
      <w:rFonts w:ascii="Liberation Sans" w:eastAsia="Arial" w:hAnsi="Liberation Sans" w:cs="DejaVu Sans"/>
      <w:i/>
      <w:iCs/>
      <w:color w:val="00000A"/>
      <w:sz w:val="28"/>
      <w:szCs w:val="28"/>
      <w:lang w:eastAsia="hi-IN" w:bidi="hi-IN"/>
    </w:rPr>
  </w:style>
  <w:style w:type="paragraph" w:styleId="17">
    <w:name w:val="index 1"/>
    <w:basedOn w:val="a"/>
    <w:next w:val="a"/>
    <w:rsid w:val="00E04AB2"/>
    <w:pPr>
      <w:suppressAutoHyphens/>
      <w:ind w:left="220" w:hanging="220"/>
    </w:pPr>
    <w:rPr>
      <w:rFonts w:ascii="Calibri" w:hAnsi="Calibri" w:cs="Calibri"/>
      <w:sz w:val="22"/>
      <w:szCs w:val="22"/>
      <w:lang w:eastAsia="ar-SA"/>
    </w:rPr>
  </w:style>
  <w:style w:type="paragraph" w:styleId="aff1">
    <w:name w:val="index heading"/>
    <w:basedOn w:val="WW-"/>
    <w:rsid w:val="00E04AB2"/>
    <w:pPr>
      <w:suppressLineNumbers/>
    </w:pPr>
  </w:style>
  <w:style w:type="paragraph" w:styleId="HTML">
    <w:name w:val="HTML Preformatted"/>
    <w:basedOn w:val="a"/>
    <w:link w:val="HTML0"/>
    <w:rsid w:val="00E04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04AB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E04AB2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E04AB2"/>
    <w:pPr>
      <w:suppressAutoHyphens/>
      <w:spacing w:after="120"/>
    </w:pPr>
    <w:rPr>
      <w:rFonts w:ascii="Calibri" w:hAnsi="Calibri" w:cs="Calibri"/>
      <w:sz w:val="16"/>
      <w:szCs w:val="16"/>
      <w:lang w:eastAsia="ar-SA"/>
    </w:rPr>
  </w:style>
  <w:style w:type="paragraph" w:customStyle="1" w:styleId="aff2">
    <w:name w:val="Содержимое врезки"/>
    <w:basedOn w:val="a6"/>
    <w:rsid w:val="00E04AB2"/>
    <w:pPr>
      <w:widowControl w:val="0"/>
      <w:tabs>
        <w:tab w:val="left" w:pos="709"/>
      </w:tabs>
      <w:suppressAutoHyphens/>
    </w:pPr>
    <w:rPr>
      <w:rFonts w:eastAsia="Arial" w:cs="DejaVu Sans"/>
      <w:color w:val="00000A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9830-9EEF-4876-B0BA-078B0DBF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33</Pages>
  <Words>10405</Words>
  <Characters>59315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Елера</dc:creator>
  <cp:lastModifiedBy>444</cp:lastModifiedBy>
  <cp:revision>33</cp:revision>
  <cp:lastPrinted>2012-09-03T00:31:00Z</cp:lastPrinted>
  <dcterms:created xsi:type="dcterms:W3CDTF">2012-06-27T05:42:00Z</dcterms:created>
  <dcterms:modified xsi:type="dcterms:W3CDTF">2012-09-12T05:33:00Z</dcterms:modified>
</cp:coreProperties>
</file>