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3" w:rsidRDefault="00B933D4" w:rsidP="00022703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Приложение №1</w:t>
      </w:r>
    </w:p>
    <w:p w:rsidR="00CE669E" w:rsidRDefault="00D3632A" w:rsidP="00022703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к п</w:t>
      </w:r>
      <w:r w:rsidR="00B933D4">
        <w:rPr>
          <w:rFonts w:eastAsia="Calibri" w:cs="Calibri"/>
          <w:sz w:val="28"/>
          <w:szCs w:val="28"/>
          <w:lang w:eastAsia="ar-SA"/>
        </w:rPr>
        <w:t xml:space="preserve">остановлению </w:t>
      </w:r>
      <w:r w:rsidR="00CE669E">
        <w:rPr>
          <w:rFonts w:eastAsia="Calibri" w:cs="Calibri"/>
          <w:sz w:val="28"/>
          <w:szCs w:val="28"/>
          <w:lang w:eastAsia="ar-SA"/>
        </w:rPr>
        <w:t xml:space="preserve">Мэра </w:t>
      </w:r>
      <w:r w:rsidR="00C72713">
        <w:rPr>
          <w:rFonts w:eastAsia="Calibri" w:cs="Calibri"/>
          <w:sz w:val="28"/>
          <w:szCs w:val="28"/>
          <w:lang w:eastAsia="ar-SA"/>
        </w:rPr>
        <w:t xml:space="preserve">Киренского </w:t>
      </w:r>
    </w:p>
    <w:p w:rsidR="00C72713" w:rsidRDefault="00C72713" w:rsidP="00022703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муниципального района</w:t>
      </w:r>
    </w:p>
    <w:p w:rsidR="00B933D4" w:rsidRDefault="00B933D4" w:rsidP="00022703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№    </w:t>
      </w:r>
      <w:r w:rsidR="00942931">
        <w:rPr>
          <w:rFonts w:eastAsia="Calibri" w:cs="Calibri"/>
          <w:sz w:val="28"/>
          <w:szCs w:val="28"/>
          <w:lang w:eastAsia="ar-SA"/>
        </w:rPr>
        <w:t xml:space="preserve">1256 </w:t>
      </w:r>
      <w:r>
        <w:rPr>
          <w:rFonts w:eastAsia="Calibri" w:cs="Calibri"/>
          <w:sz w:val="28"/>
          <w:szCs w:val="28"/>
          <w:lang w:eastAsia="ar-SA"/>
        </w:rPr>
        <w:t>от</w:t>
      </w:r>
      <w:r w:rsidR="00942931">
        <w:rPr>
          <w:rFonts w:eastAsia="Calibri" w:cs="Calibri"/>
          <w:sz w:val="28"/>
          <w:szCs w:val="28"/>
          <w:lang w:eastAsia="ar-SA"/>
        </w:rPr>
        <w:t xml:space="preserve"> 21.12.</w:t>
      </w:r>
      <w:r>
        <w:rPr>
          <w:rFonts w:eastAsia="Calibri" w:cs="Calibri"/>
          <w:sz w:val="28"/>
          <w:szCs w:val="28"/>
          <w:lang w:eastAsia="ar-SA"/>
        </w:rPr>
        <w:t>2012г.</w:t>
      </w:r>
    </w:p>
    <w:p w:rsidR="00022703" w:rsidRDefault="00022703" w:rsidP="00B933D4">
      <w:pPr>
        <w:suppressAutoHyphens/>
        <w:rPr>
          <w:rFonts w:eastAsia="Calibri" w:cs="Calibri"/>
          <w:sz w:val="28"/>
          <w:szCs w:val="28"/>
          <w:lang w:eastAsia="ar-SA"/>
        </w:rPr>
      </w:pPr>
    </w:p>
    <w:p w:rsidR="00B933D4" w:rsidRPr="00B933D4" w:rsidRDefault="00B933D4" w:rsidP="00022703">
      <w:pPr>
        <w:suppressAutoHyphens/>
        <w:jc w:val="right"/>
        <w:rPr>
          <w:rFonts w:eastAsia="Calibri" w:cs="Calibri"/>
          <w:sz w:val="28"/>
          <w:szCs w:val="28"/>
          <w:lang w:eastAsia="ar-SA"/>
        </w:rPr>
      </w:pPr>
    </w:p>
    <w:p w:rsidR="00022703" w:rsidRDefault="00022703" w:rsidP="009A41EF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9A41EF" w:rsidP="009A41EF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АДМИНИСТРАТИВНЫЙ   РЕГЛАМЕНТ</w:t>
      </w:r>
    </w:p>
    <w:p w:rsidR="009A41EF" w:rsidRPr="009A41EF" w:rsidRDefault="009A41EF" w:rsidP="009A41EF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предоставления муниципальной услуги</w:t>
      </w:r>
    </w:p>
    <w:p w:rsidR="009A41EF" w:rsidRPr="009A41EF" w:rsidRDefault="009A41EF" w:rsidP="009A41EF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«Предоставление дополнительного образования </w:t>
      </w:r>
      <w:r w:rsidR="00781816">
        <w:rPr>
          <w:rFonts w:eastAsia="Calibri" w:cs="Calibri"/>
          <w:sz w:val="28"/>
          <w:szCs w:val="28"/>
          <w:lang w:eastAsia="ar-SA"/>
        </w:rPr>
        <w:t xml:space="preserve">в сфере культуры </w:t>
      </w:r>
      <w:r w:rsidR="009D281F">
        <w:rPr>
          <w:rFonts w:eastAsia="Calibri" w:cs="Calibri"/>
          <w:sz w:val="28"/>
          <w:szCs w:val="28"/>
          <w:lang w:eastAsia="ar-SA"/>
        </w:rPr>
        <w:t xml:space="preserve"> на территории Киренского муниципального </w:t>
      </w:r>
      <w:r w:rsidR="005A2EFC">
        <w:rPr>
          <w:rFonts w:eastAsia="Calibri" w:cs="Calibri"/>
          <w:sz w:val="28"/>
          <w:szCs w:val="28"/>
          <w:lang w:eastAsia="ar-SA"/>
        </w:rPr>
        <w:t>района</w:t>
      </w:r>
      <w:r w:rsidR="009D281F">
        <w:rPr>
          <w:rFonts w:eastAsia="Calibri" w:cs="Calibri"/>
          <w:sz w:val="28"/>
          <w:szCs w:val="28"/>
          <w:lang w:eastAsia="ar-SA"/>
        </w:rPr>
        <w:t xml:space="preserve"> Иркутской области</w:t>
      </w:r>
      <w:r w:rsidRPr="009A41EF">
        <w:rPr>
          <w:rFonts w:eastAsia="Calibri" w:cs="Calibri"/>
          <w:sz w:val="28"/>
          <w:szCs w:val="28"/>
          <w:lang w:eastAsia="ar-SA"/>
        </w:rPr>
        <w:t xml:space="preserve">» </w:t>
      </w:r>
    </w:p>
    <w:p w:rsidR="009A41EF" w:rsidRPr="009A41EF" w:rsidRDefault="009A41EF" w:rsidP="009A41EF">
      <w:pPr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9A41EF" w:rsidP="009A41EF">
      <w:pPr>
        <w:suppressAutoHyphens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9A41EF">
        <w:rPr>
          <w:rFonts w:eastAsia="Calibri" w:cs="Calibri"/>
          <w:b/>
          <w:sz w:val="28"/>
          <w:szCs w:val="28"/>
          <w:u w:val="single"/>
          <w:lang w:val="en-US" w:eastAsia="ar-SA"/>
        </w:rPr>
        <w:t>I</w:t>
      </w:r>
      <w:r w:rsidRPr="009A41EF">
        <w:rPr>
          <w:rFonts w:eastAsia="Calibri" w:cs="Calibri"/>
          <w:b/>
          <w:sz w:val="28"/>
          <w:szCs w:val="28"/>
          <w:u w:val="single"/>
          <w:lang w:eastAsia="ar-SA"/>
        </w:rPr>
        <w:t xml:space="preserve"> ОБЩИЕ ПОЛОЖЕНИЯ</w:t>
      </w:r>
    </w:p>
    <w:p w:rsidR="009A41EF" w:rsidRPr="009A41EF" w:rsidRDefault="009A41EF" w:rsidP="009A41EF">
      <w:pPr>
        <w:suppressAutoHyphens/>
        <w:ind w:firstLine="709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</w:p>
    <w:p w:rsidR="009A41EF" w:rsidRPr="00B56EC4" w:rsidRDefault="009A41EF" w:rsidP="009A5383">
      <w:pPr>
        <w:suppressAutoHyphens/>
        <w:ind w:firstLine="567"/>
        <w:jc w:val="both"/>
        <w:rPr>
          <w:rFonts w:eastAsia="Calibri" w:cs="Calibri"/>
          <w:sz w:val="28"/>
          <w:szCs w:val="28"/>
          <w:lang w:eastAsia="ar-SA"/>
        </w:rPr>
      </w:pPr>
      <w:proofErr w:type="gramStart"/>
      <w:r w:rsidRPr="009A41EF">
        <w:rPr>
          <w:sz w:val="28"/>
          <w:szCs w:val="28"/>
          <w:lang w:eastAsia="ar-SA"/>
        </w:rPr>
        <w:t>Администра</w:t>
      </w:r>
      <w:r w:rsidR="00B56EC4">
        <w:rPr>
          <w:sz w:val="28"/>
          <w:szCs w:val="28"/>
          <w:lang w:eastAsia="ar-SA"/>
        </w:rPr>
        <w:t>тивный регламент муниципального</w:t>
      </w:r>
      <w:r w:rsidR="00B56EC4">
        <w:rPr>
          <w:rFonts w:eastAsia="Calibri" w:cs="Calibri"/>
          <w:sz w:val="28"/>
          <w:szCs w:val="28"/>
          <w:lang w:eastAsia="ar-SA"/>
        </w:rPr>
        <w:t xml:space="preserve"> казённого образовательного учреждения</w:t>
      </w:r>
      <w:r w:rsidR="00B56EC4" w:rsidRPr="009A41EF">
        <w:rPr>
          <w:rFonts w:eastAsia="Calibri" w:cs="Calibri"/>
          <w:sz w:val="28"/>
          <w:szCs w:val="28"/>
          <w:lang w:eastAsia="ar-SA"/>
        </w:rPr>
        <w:t xml:space="preserve"> дополнительного образования детей «Детская школа искусств</w:t>
      </w:r>
      <w:r w:rsidR="00B56EC4">
        <w:rPr>
          <w:rFonts w:eastAsia="Calibri" w:cs="Calibri"/>
          <w:sz w:val="28"/>
          <w:szCs w:val="28"/>
          <w:lang w:eastAsia="ar-SA"/>
        </w:rPr>
        <w:t xml:space="preserve"> им. </w:t>
      </w:r>
      <w:proofErr w:type="spellStart"/>
      <w:r w:rsidR="00B56EC4">
        <w:rPr>
          <w:rFonts w:eastAsia="Calibri" w:cs="Calibri"/>
          <w:sz w:val="28"/>
          <w:szCs w:val="28"/>
          <w:lang w:eastAsia="ar-SA"/>
        </w:rPr>
        <w:t>А.В.Кузакова</w:t>
      </w:r>
      <w:proofErr w:type="spellEnd"/>
      <w:r w:rsidR="00B56EC4">
        <w:rPr>
          <w:rFonts w:eastAsia="Calibri" w:cs="Calibri"/>
          <w:sz w:val="28"/>
          <w:szCs w:val="28"/>
          <w:lang w:eastAsia="ar-SA"/>
        </w:rPr>
        <w:t xml:space="preserve"> г. Киренска</w:t>
      </w:r>
      <w:r w:rsidR="00B56EC4" w:rsidRPr="009A41EF">
        <w:rPr>
          <w:rFonts w:eastAsia="Calibri" w:cs="Calibri"/>
          <w:sz w:val="28"/>
          <w:szCs w:val="28"/>
          <w:lang w:eastAsia="ar-SA"/>
        </w:rPr>
        <w:t>»</w:t>
      </w:r>
      <w:r w:rsidR="009E7E98">
        <w:rPr>
          <w:rFonts w:eastAsia="Calibri" w:cs="Calibri"/>
          <w:sz w:val="28"/>
          <w:szCs w:val="28"/>
          <w:lang w:eastAsia="ar-SA"/>
        </w:rPr>
        <w:t xml:space="preserve"> (далее МКОУ ДОД «ДШИ»)</w:t>
      </w:r>
      <w:r w:rsidR="00B56EC4" w:rsidRPr="009A41EF">
        <w:rPr>
          <w:rFonts w:eastAsia="Calibri" w:cs="Calibri"/>
          <w:sz w:val="28"/>
          <w:szCs w:val="28"/>
          <w:lang w:eastAsia="ar-SA"/>
        </w:rPr>
        <w:t xml:space="preserve"> </w:t>
      </w:r>
      <w:r w:rsidRPr="009A41EF">
        <w:rPr>
          <w:sz w:val="28"/>
          <w:szCs w:val="28"/>
          <w:lang w:eastAsia="ar-SA"/>
        </w:rPr>
        <w:t xml:space="preserve">образовательного учреждения  дополнительного образования детей в </w:t>
      </w:r>
      <w:r w:rsidR="00022703">
        <w:rPr>
          <w:sz w:val="28"/>
          <w:szCs w:val="28"/>
          <w:lang w:eastAsia="ar-SA"/>
        </w:rPr>
        <w:t xml:space="preserve">сфере культуры </w:t>
      </w:r>
      <w:r w:rsidRPr="009A41EF">
        <w:rPr>
          <w:sz w:val="28"/>
          <w:szCs w:val="28"/>
          <w:lang w:eastAsia="ar-SA"/>
        </w:rPr>
        <w:t>Киренск</w:t>
      </w:r>
      <w:r w:rsidR="00022703">
        <w:rPr>
          <w:sz w:val="28"/>
          <w:szCs w:val="28"/>
          <w:lang w:eastAsia="ar-SA"/>
        </w:rPr>
        <w:t>ого муниципального района</w:t>
      </w:r>
      <w:r w:rsidR="00B56EC4">
        <w:rPr>
          <w:sz w:val="28"/>
          <w:szCs w:val="28"/>
          <w:lang w:eastAsia="ar-SA"/>
        </w:rPr>
        <w:t xml:space="preserve"> </w:t>
      </w:r>
      <w:r w:rsidRPr="009A41EF">
        <w:rPr>
          <w:sz w:val="28"/>
          <w:szCs w:val="28"/>
          <w:lang w:eastAsia="ar-SA"/>
        </w:rPr>
        <w:t xml:space="preserve"> Иркутской области по предоставлению муниципальной услуги «Предоставление дополнительного образования в сфере культуры  на территории </w:t>
      </w:r>
      <w:r w:rsidR="00022703" w:rsidRPr="009A41EF">
        <w:rPr>
          <w:sz w:val="28"/>
          <w:szCs w:val="28"/>
          <w:lang w:eastAsia="ar-SA"/>
        </w:rPr>
        <w:t>Киренск</w:t>
      </w:r>
      <w:r w:rsidR="00022703">
        <w:rPr>
          <w:sz w:val="28"/>
          <w:szCs w:val="28"/>
          <w:lang w:eastAsia="ar-SA"/>
        </w:rPr>
        <w:t xml:space="preserve">ого муниципального района </w:t>
      </w:r>
      <w:r w:rsidR="00022703" w:rsidRPr="009A41EF">
        <w:rPr>
          <w:sz w:val="28"/>
          <w:szCs w:val="28"/>
          <w:lang w:eastAsia="ar-SA"/>
        </w:rPr>
        <w:t xml:space="preserve"> Иркутской области </w:t>
      </w:r>
      <w:r w:rsidRPr="009A41EF">
        <w:rPr>
          <w:sz w:val="28"/>
          <w:szCs w:val="28"/>
          <w:lang w:eastAsia="ar-SA"/>
        </w:rPr>
        <w:t>(далее - Регламент) разработан в целях повышения качества, доступности</w:t>
      </w:r>
      <w:proofErr w:type="gramEnd"/>
      <w:r w:rsidRPr="009A41EF">
        <w:rPr>
          <w:sz w:val="28"/>
          <w:szCs w:val="28"/>
          <w:lang w:eastAsia="ar-SA"/>
        </w:rPr>
        <w:t xml:space="preserve"> муниципальной услуги и определяет сроки, последовательность действий (далее - административных процедур) </w:t>
      </w:r>
      <w:r w:rsidR="009E7E98">
        <w:rPr>
          <w:rFonts w:eastAsia="Calibri" w:cs="Calibri"/>
          <w:sz w:val="28"/>
          <w:szCs w:val="28"/>
          <w:lang w:eastAsia="ar-SA"/>
        </w:rPr>
        <w:t>МКОУ ДОД «ДШИ»</w:t>
      </w:r>
      <w:r w:rsidRPr="009A41EF">
        <w:rPr>
          <w:sz w:val="28"/>
          <w:szCs w:val="28"/>
          <w:lang w:eastAsia="ar-SA"/>
        </w:rPr>
        <w:t>, а также порядо</w:t>
      </w:r>
      <w:r w:rsidR="00B56EC4">
        <w:rPr>
          <w:sz w:val="28"/>
          <w:szCs w:val="28"/>
          <w:lang w:eastAsia="ar-SA"/>
        </w:rPr>
        <w:t xml:space="preserve">к взаимодействия   с Отделом по  культуре, </w:t>
      </w:r>
      <w:r w:rsidR="009E7E98">
        <w:rPr>
          <w:sz w:val="28"/>
          <w:szCs w:val="28"/>
          <w:lang w:eastAsia="ar-SA"/>
        </w:rPr>
        <w:t xml:space="preserve">делам молодёжи, </w:t>
      </w:r>
      <w:r w:rsidR="00B56EC4">
        <w:rPr>
          <w:sz w:val="28"/>
          <w:szCs w:val="28"/>
          <w:lang w:eastAsia="ar-SA"/>
        </w:rPr>
        <w:t>физкультур</w:t>
      </w:r>
      <w:r w:rsidR="009E7E98">
        <w:rPr>
          <w:sz w:val="28"/>
          <w:szCs w:val="28"/>
          <w:lang w:eastAsia="ar-SA"/>
        </w:rPr>
        <w:t>ы</w:t>
      </w:r>
      <w:r w:rsidR="00B56EC4">
        <w:rPr>
          <w:sz w:val="28"/>
          <w:szCs w:val="28"/>
          <w:lang w:eastAsia="ar-SA"/>
        </w:rPr>
        <w:t xml:space="preserve"> </w:t>
      </w:r>
      <w:r w:rsidR="00FA552B">
        <w:rPr>
          <w:sz w:val="28"/>
          <w:szCs w:val="28"/>
          <w:lang w:eastAsia="ar-SA"/>
        </w:rPr>
        <w:t xml:space="preserve">администрации Киренского </w:t>
      </w:r>
      <w:r w:rsidR="00022703">
        <w:rPr>
          <w:sz w:val="28"/>
          <w:szCs w:val="28"/>
          <w:lang w:eastAsia="ar-SA"/>
        </w:rPr>
        <w:t xml:space="preserve">муниципального </w:t>
      </w:r>
      <w:r w:rsidR="00B56EC4">
        <w:rPr>
          <w:sz w:val="28"/>
          <w:szCs w:val="28"/>
          <w:lang w:eastAsia="ar-SA"/>
        </w:rPr>
        <w:t xml:space="preserve"> район</w:t>
      </w:r>
      <w:r w:rsidR="00FA552B">
        <w:rPr>
          <w:sz w:val="28"/>
          <w:szCs w:val="28"/>
          <w:lang w:eastAsia="ar-SA"/>
        </w:rPr>
        <w:t>а</w:t>
      </w:r>
      <w:r w:rsidR="00B56EC4">
        <w:rPr>
          <w:sz w:val="28"/>
          <w:szCs w:val="28"/>
          <w:lang w:eastAsia="ar-SA"/>
        </w:rPr>
        <w:t xml:space="preserve"> (далее – Отдел</w:t>
      </w:r>
      <w:r w:rsidR="009E7E98">
        <w:rPr>
          <w:sz w:val="28"/>
          <w:szCs w:val="28"/>
          <w:lang w:eastAsia="ar-SA"/>
        </w:rPr>
        <w:t>)</w:t>
      </w:r>
      <w:r w:rsidR="00FA552B">
        <w:rPr>
          <w:sz w:val="28"/>
          <w:szCs w:val="28"/>
          <w:lang w:eastAsia="ar-SA"/>
        </w:rPr>
        <w:t>.</w:t>
      </w:r>
    </w:p>
    <w:p w:rsidR="002605D0" w:rsidRPr="009A5383" w:rsidRDefault="002605D0" w:rsidP="009A5383">
      <w:pPr>
        <w:ind w:firstLine="567"/>
        <w:jc w:val="both"/>
        <w:rPr>
          <w:sz w:val="28"/>
          <w:szCs w:val="28"/>
        </w:rPr>
      </w:pPr>
      <w:r w:rsidRPr="009A5383">
        <w:rPr>
          <w:sz w:val="28"/>
          <w:szCs w:val="28"/>
        </w:rPr>
        <w:t>Применяемые понятия и определения:</w:t>
      </w:r>
    </w:p>
    <w:p w:rsidR="002605D0" w:rsidRPr="009A5383" w:rsidRDefault="002605D0" w:rsidP="009A5383">
      <w:pPr>
        <w:jc w:val="both"/>
        <w:rPr>
          <w:sz w:val="28"/>
          <w:szCs w:val="28"/>
        </w:rPr>
      </w:pPr>
      <w:proofErr w:type="gramStart"/>
      <w:r w:rsidRPr="009A5383">
        <w:rPr>
          <w:sz w:val="28"/>
          <w:szCs w:val="28"/>
        </w:rPr>
        <w:t xml:space="preserve">- обучение в  </w:t>
      </w:r>
      <w:r w:rsidR="009E7E98">
        <w:rPr>
          <w:rFonts w:eastAsia="Calibri" w:cs="Calibri"/>
          <w:sz w:val="28"/>
          <w:szCs w:val="28"/>
          <w:lang w:eastAsia="ar-SA"/>
        </w:rPr>
        <w:t>МКОУ ДОД «ДШИ»</w:t>
      </w:r>
      <w:r w:rsidRPr="009A5383">
        <w:rPr>
          <w:sz w:val="28"/>
          <w:szCs w:val="28"/>
        </w:rPr>
        <w:t xml:space="preserve">, подведомственной Отделу по культуре, делам молодежи, физкультуры администрации Киренского муниципального района  - целенаправленный процесс воспитания и обучения посредством осуществления образовательной деятельности  в пределах и за пределами основных образовательных программ, оказания дополнительных платных образовательных услуг, реализации дополнительных образовательных программ, направленных на развитие личности, способствующих повышению культурного и интеллектуального уровня человека, его профессиональной ориентации, приобретению им новых знаний; </w:t>
      </w:r>
      <w:proofErr w:type="gramEnd"/>
    </w:p>
    <w:p w:rsidR="002605D0" w:rsidRPr="009A5383" w:rsidRDefault="002605D0" w:rsidP="009A5383">
      <w:pPr>
        <w:jc w:val="both"/>
        <w:rPr>
          <w:sz w:val="28"/>
          <w:szCs w:val="28"/>
        </w:rPr>
      </w:pPr>
      <w:r w:rsidRPr="009A5383">
        <w:rPr>
          <w:sz w:val="28"/>
          <w:szCs w:val="28"/>
        </w:rPr>
        <w:t>-  муниципальное образовательное учреждение дополн</w:t>
      </w:r>
      <w:r w:rsidR="001C2CC5">
        <w:rPr>
          <w:sz w:val="28"/>
          <w:szCs w:val="28"/>
        </w:rPr>
        <w:t xml:space="preserve">ительного образования детей </w:t>
      </w:r>
      <w:r w:rsidRPr="009A5383">
        <w:rPr>
          <w:sz w:val="28"/>
          <w:szCs w:val="28"/>
        </w:rPr>
        <w:t>тип образовательного учреждения</w:t>
      </w:r>
      <w:r w:rsidR="001C2CC5">
        <w:rPr>
          <w:sz w:val="28"/>
          <w:szCs w:val="28"/>
        </w:rPr>
        <w:t xml:space="preserve">, основное предназначение </w:t>
      </w:r>
      <w:r w:rsidRPr="009A5383">
        <w:rPr>
          <w:sz w:val="28"/>
          <w:szCs w:val="28"/>
        </w:rPr>
        <w:t xml:space="preserve">которого – </w:t>
      </w:r>
      <w:r w:rsidR="001C2CC5">
        <w:rPr>
          <w:sz w:val="28"/>
          <w:szCs w:val="28"/>
        </w:rPr>
        <w:t xml:space="preserve">развитие мотивации личности </w:t>
      </w:r>
      <w:r w:rsidRPr="009A5383">
        <w:rPr>
          <w:sz w:val="28"/>
          <w:szCs w:val="28"/>
        </w:rPr>
        <w:t>к</w:t>
      </w:r>
      <w:r w:rsidR="001C2CC5">
        <w:rPr>
          <w:sz w:val="28"/>
          <w:szCs w:val="28"/>
        </w:rPr>
        <w:t xml:space="preserve"> познанию и </w:t>
      </w:r>
      <w:r w:rsidRPr="009A5383">
        <w:rPr>
          <w:sz w:val="28"/>
          <w:szCs w:val="28"/>
        </w:rPr>
        <w:t>творчеству, реализация дополнительных образовательных программ и услуг в интересах личности, общества, государства;</w:t>
      </w:r>
    </w:p>
    <w:p w:rsidR="000F6E0D" w:rsidRPr="00CF4358" w:rsidRDefault="002605D0" w:rsidP="009A5383">
      <w:pPr>
        <w:jc w:val="both"/>
        <w:rPr>
          <w:sz w:val="28"/>
          <w:szCs w:val="28"/>
        </w:rPr>
      </w:pPr>
      <w:proofErr w:type="gramStart"/>
      <w:r w:rsidRPr="00CF4358">
        <w:rPr>
          <w:sz w:val="28"/>
          <w:szCs w:val="28"/>
        </w:rPr>
        <w:t xml:space="preserve">- </w:t>
      </w:r>
      <w:r w:rsidR="000F6E0D" w:rsidRPr="00CF4358">
        <w:rPr>
          <w:sz w:val="28"/>
          <w:szCs w:val="28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r w:rsidR="000F6E0D" w:rsidRPr="00CF4358">
        <w:rPr>
          <w:sz w:val="28"/>
          <w:szCs w:val="28"/>
        </w:rPr>
        <w:lastRenderedPageBreak/>
        <w:t>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</w:t>
      </w:r>
      <w:r w:rsidR="009E7E98" w:rsidRPr="00CF4358">
        <w:rPr>
          <w:sz w:val="28"/>
          <w:szCs w:val="28"/>
        </w:rPr>
        <w:t>;</w:t>
      </w:r>
      <w:proofErr w:type="gramEnd"/>
    </w:p>
    <w:p w:rsidR="002605D0" w:rsidRPr="00CF4358" w:rsidRDefault="000F6E0D" w:rsidP="009A5383">
      <w:pPr>
        <w:jc w:val="both"/>
        <w:rPr>
          <w:sz w:val="28"/>
          <w:szCs w:val="28"/>
        </w:rPr>
      </w:pPr>
      <w:r w:rsidRPr="00CF4358">
        <w:rPr>
          <w:sz w:val="28"/>
          <w:szCs w:val="28"/>
        </w:rPr>
        <w:t>-</w:t>
      </w:r>
      <w:r w:rsidR="002605D0" w:rsidRPr="00CF4358">
        <w:rPr>
          <w:sz w:val="28"/>
          <w:szCs w:val="28"/>
        </w:rPr>
        <w:t xml:space="preserve"> муниципальная услуга </w:t>
      </w:r>
      <w:r w:rsidR="009E7E98" w:rsidRPr="00CF4358">
        <w:rPr>
          <w:rFonts w:eastAsia="Calibri" w:cs="Calibri"/>
          <w:sz w:val="28"/>
          <w:szCs w:val="28"/>
          <w:lang w:eastAsia="ar-SA"/>
        </w:rPr>
        <w:t>МКОУ ДОД «ДШИ»</w:t>
      </w:r>
      <w:r w:rsidRPr="00CF4358">
        <w:rPr>
          <w:bCs/>
          <w:sz w:val="28"/>
          <w:szCs w:val="28"/>
        </w:rPr>
        <w:t xml:space="preserve"> </w:t>
      </w:r>
      <w:r w:rsidR="002605D0" w:rsidRPr="00CF4358">
        <w:rPr>
          <w:sz w:val="28"/>
          <w:szCs w:val="28"/>
        </w:rPr>
        <w:t>- предоставление возможности  физическим лицам на получение дополнительного образования в сфере культуры и искусства в порядке, установленном действующим законодательством;</w:t>
      </w:r>
    </w:p>
    <w:p w:rsidR="002605D0" w:rsidRPr="009A5383" w:rsidRDefault="002605D0" w:rsidP="009A5383">
      <w:pPr>
        <w:jc w:val="both"/>
        <w:rPr>
          <w:sz w:val="28"/>
          <w:szCs w:val="28"/>
        </w:rPr>
      </w:pPr>
      <w:r w:rsidRPr="009A5383">
        <w:rPr>
          <w:sz w:val="28"/>
          <w:szCs w:val="28"/>
        </w:rPr>
        <w:t>- административная процедура - предусмотренн</w:t>
      </w:r>
      <w:r w:rsidR="00F52AFA">
        <w:rPr>
          <w:sz w:val="28"/>
          <w:szCs w:val="28"/>
        </w:rPr>
        <w:t>ое</w:t>
      </w:r>
      <w:r w:rsidRPr="009A5383">
        <w:rPr>
          <w:sz w:val="28"/>
          <w:szCs w:val="28"/>
        </w:rPr>
        <w:t xml:space="preserve"> настоящим регламентом действие должностного лица в рамках предоставления муниципальной услуги;</w:t>
      </w:r>
    </w:p>
    <w:p w:rsidR="002605D0" w:rsidRPr="009A5383" w:rsidRDefault="002605D0" w:rsidP="009A5383">
      <w:pPr>
        <w:jc w:val="both"/>
        <w:rPr>
          <w:sz w:val="28"/>
          <w:szCs w:val="28"/>
        </w:rPr>
      </w:pPr>
      <w:r w:rsidRPr="009A5383">
        <w:rPr>
          <w:sz w:val="28"/>
          <w:szCs w:val="28"/>
        </w:rPr>
        <w:t>- вступительные испытания - выявление и анализ способностей получателя, определение предрасположенности к обучению определённым видам искусства;</w:t>
      </w:r>
    </w:p>
    <w:p w:rsidR="002605D0" w:rsidRPr="009A5383" w:rsidRDefault="002605D0" w:rsidP="009A5383">
      <w:pPr>
        <w:jc w:val="both"/>
        <w:rPr>
          <w:sz w:val="28"/>
          <w:szCs w:val="28"/>
        </w:rPr>
      </w:pPr>
      <w:r w:rsidRPr="009A5383">
        <w:rPr>
          <w:sz w:val="28"/>
          <w:szCs w:val="28"/>
        </w:rPr>
        <w:t>- итоговая аттестация - итоговая проверка знаний, умений и навыков, приобретенных  получателем в процессе предоставления муниципальной услуги.</w:t>
      </w:r>
    </w:p>
    <w:p w:rsidR="002605D0" w:rsidRPr="009A5383" w:rsidRDefault="002605D0" w:rsidP="009A5383">
      <w:pPr>
        <w:jc w:val="both"/>
        <w:rPr>
          <w:bCs/>
          <w:color w:val="000000"/>
          <w:sz w:val="28"/>
          <w:szCs w:val="28"/>
        </w:rPr>
      </w:pPr>
      <w:r w:rsidRPr="009A5383">
        <w:rPr>
          <w:sz w:val="28"/>
          <w:szCs w:val="28"/>
        </w:rPr>
        <w:t xml:space="preserve">- Орган предоставления муниципальной услуги – </w:t>
      </w:r>
      <w:r w:rsidRPr="009A5383">
        <w:rPr>
          <w:bCs/>
          <w:color w:val="000000"/>
          <w:sz w:val="28"/>
          <w:szCs w:val="28"/>
        </w:rPr>
        <w:t xml:space="preserve">муниципальное казенное образовательное учреждение дополнительного образования детей «Детская школа искусств им. </w:t>
      </w:r>
      <w:proofErr w:type="spellStart"/>
      <w:r w:rsidRPr="009A5383">
        <w:rPr>
          <w:bCs/>
          <w:color w:val="000000"/>
          <w:sz w:val="28"/>
          <w:szCs w:val="28"/>
        </w:rPr>
        <w:t>А.В.Кузакова</w:t>
      </w:r>
      <w:proofErr w:type="spellEnd"/>
      <w:r w:rsidRPr="009A5383">
        <w:rPr>
          <w:bCs/>
          <w:color w:val="000000"/>
          <w:sz w:val="28"/>
          <w:szCs w:val="28"/>
        </w:rPr>
        <w:t xml:space="preserve"> г. Киренска»;</w:t>
      </w:r>
    </w:p>
    <w:p w:rsidR="002605D0" w:rsidRPr="009A5383" w:rsidRDefault="002605D0" w:rsidP="009A5383">
      <w:pPr>
        <w:jc w:val="both"/>
        <w:rPr>
          <w:sz w:val="28"/>
          <w:szCs w:val="28"/>
        </w:rPr>
      </w:pPr>
      <w:r w:rsidRPr="009A5383">
        <w:rPr>
          <w:bCs/>
          <w:color w:val="000000"/>
          <w:sz w:val="28"/>
          <w:szCs w:val="28"/>
        </w:rPr>
        <w:t xml:space="preserve">- </w:t>
      </w:r>
      <w:r w:rsidRPr="009A5383">
        <w:rPr>
          <w:sz w:val="28"/>
          <w:szCs w:val="28"/>
        </w:rPr>
        <w:t>Должностное лицо – лицо, выполняющее административные действия в рамках предоставления муниципальной услуги;</w:t>
      </w:r>
    </w:p>
    <w:p w:rsidR="002605D0" w:rsidRPr="009A5383" w:rsidRDefault="002605D0" w:rsidP="009A5383">
      <w:pPr>
        <w:jc w:val="both"/>
        <w:rPr>
          <w:sz w:val="28"/>
          <w:szCs w:val="28"/>
        </w:rPr>
      </w:pPr>
      <w:r w:rsidRPr="009A5383">
        <w:rPr>
          <w:sz w:val="28"/>
          <w:szCs w:val="28"/>
        </w:rPr>
        <w:t>- Заявитель – физическое лицо, обратившееся в МКОУ ДОД «ДШИ</w:t>
      </w:r>
      <w:r w:rsidR="000F6E0D">
        <w:rPr>
          <w:sz w:val="28"/>
          <w:szCs w:val="28"/>
        </w:rPr>
        <w:t xml:space="preserve">» </w:t>
      </w:r>
      <w:r w:rsidRPr="009A5383">
        <w:rPr>
          <w:sz w:val="28"/>
          <w:szCs w:val="28"/>
        </w:rPr>
        <w:t>за предоставлением муниципальной услуги;</w:t>
      </w:r>
    </w:p>
    <w:p w:rsidR="002605D0" w:rsidRDefault="002605D0" w:rsidP="009A5383">
      <w:pPr>
        <w:jc w:val="both"/>
        <w:rPr>
          <w:sz w:val="28"/>
          <w:szCs w:val="28"/>
        </w:rPr>
      </w:pPr>
      <w:r w:rsidRPr="009A5383">
        <w:rPr>
          <w:sz w:val="28"/>
          <w:szCs w:val="28"/>
        </w:rPr>
        <w:t>- Потребители муниципальной услуги – дети от 5 до 18 лет и их родители (законные представители).</w:t>
      </w:r>
    </w:p>
    <w:p w:rsidR="000A3E31" w:rsidRPr="009A5383" w:rsidRDefault="000A3E31" w:rsidP="009A5383">
      <w:pPr>
        <w:jc w:val="both"/>
        <w:rPr>
          <w:sz w:val="28"/>
          <w:szCs w:val="28"/>
        </w:rPr>
      </w:pPr>
    </w:p>
    <w:p w:rsidR="009B5848" w:rsidRPr="009A41EF" w:rsidRDefault="009B5848" w:rsidP="009B5848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9A41EF">
        <w:rPr>
          <w:rFonts w:eastAsia="Calibri" w:cs="Calibri"/>
          <w:b/>
          <w:sz w:val="28"/>
          <w:szCs w:val="28"/>
          <w:lang w:eastAsia="ar-SA"/>
        </w:rPr>
        <w:t>1.</w:t>
      </w:r>
      <w:r w:rsidR="000A3E31">
        <w:rPr>
          <w:rFonts w:eastAsia="Calibri" w:cs="Calibri"/>
          <w:b/>
          <w:sz w:val="28"/>
          <w:szCs w:val="28"/>
          <w:lang w:eastAsia="ar-SA"/>
        </w:rPr>
        <w:t>1</w:t>
      </w:r>
      <w:r w:rsidRPr="009A41EF">
        <w:rPr>
          <w:rFonts w:eastAsia="Calibri" w:cs="Calibri"/>
          <w:b/>
          <w:sz w:val="28"/>
          <w:szCs w:val="28"/>
          <w:lang w:eastAsia="ar-SA"/>
        </w:rPr>
        <w:t xml:space="preserve"> Порядок информирования о муниципальной услуге</w:t>
      </w:r>
    </w:p>
    <w:p w:rsidR="009B5848" w:rsidRPr="009A41EF" w:rsidRDefault="009B5848" w:rsidP="009B5848">
      <w:pPr>
        <w:tabs>
          <w:tab w:val="left" w:pos="3094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1.1.Информирование  о правилах предоставления муниципальной услуги  осуществляется  М</w:t>
      </w:r>
      <w:r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«ДШИ».</w:t>
      </w:r>
    </w:p>
    <w:p w:rsidR="009B5848" w:rsidRPr="009A41EF" w:rsidRDefault="009B5848" w:rsidP="009B5848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1.2.Информация о месте нахождения, контактных телефонах и адресах, графиках работы  отделений  М</w:t>
      </w:r>
      <w:r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</w:t>
      </w:r>
      <w:r>
        <w:rPr>
          <w:sz w:val="28"/>
          <w:szCs w:val="28"/>
          <w:lang w:eastAsia="ar-SA"/>
        </w:rPr>
        <w:t>ДШИ» содержится в приложении № 2</w:t>
      </w:r>
      <w:r w:rsidRPr="009A41EF">
        <w:rPr>
          <w:sz w:val="28"/>
          <w:szCs w:val="28"/>
          <w:lang w:eastAsia="ar-SA"/>
        </w:rPr>
        <w:t>.</w:t>
      </w:r>
    </w:p>
    <w:p w:rsidR="009B5848" w:rsidRPr="009A41EF" w:rsidRDefault="009B5848" w:rsidP="009B5848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1.3.</w:t>
      </w:r>
      <w:r w:rsidRPr="009A41EF">
        <w:rPr>
          <w:rFonts w:eastAsia="Calibri" w:cs="Calibri"/>
          <w:sz w:val="28"/>
          <w:szCs w:val="28"/>
          <w:lang w:eastAsia="ar-SA"/>
        </w:rPr>
        <w:t xml:space="preserve">Электронный адрес </w:t>
      </w:r>
      <w:r>
        <w:rPr>
          <w:rFonts w:eastAsia="Calibri"/>
          <w:sz w:val="28"/>
          <w:szCs w:val="28"/>
          <w:lang w:eastAsia="ar-SA"/>
        </w:rPr>
        <w:t xml:space="preserve">МКОУ ДОД «ДШИ»: </w:t>
      </w:r>
      <w:proofErr w:type="spellStart"/>
      <w:r>
        <w:rPr>
          <w:rFonts w:eastAsia="Calibri"/>
          <w:sz w:val="28"/>
          <w:szCs w:val="28"/>
          <w:lang w:val="en-US" w:eastAsia="ar-SA"/>
        </w:rPr>
        <w:t>dshi</w:t>
      </w:r>
      <w:proofErr w:type="spellEnd"/>
      <w:r w:rsidRPr="00FA552B">
        <w:rPr>
          <w:rFonts w:eastAsia="Calibri"/>
          <w:sz w:val="28"/>
          <w:szCs w:val="28"/>
          <w:lang w:eastAsia="ar-SA"/>
        </w:rPr>
        <w:t>-</w:t>
      </w:r>
      <w:proofErr w:type="spellStart"/>
      <w:r>
        <w:rPr>
          <w:rFonts w:eastAsia="Calibri"/>
          <w:sz w:val="28"/>
          <w:szCs w:val="28"/>
          <w:lang w:val="en-US" w:eastAsia="ar-SA"/>
        </w:rPr>
        <w:t>kirensk</w:t>
      </w:r>
      <w:proofErr w:type="spellEnd"/>
      <w:r w:rsidRPr="00FA552B">
        <w:rPr>
          <w:rFonts w:eastAsia="Calibri"/>
          <w:sz w:val="28"/>
          <w:szCs w:val="28"/>
          <w:lang w:eastAsia="ar-SA"/>
        </w:rPr>
        <w:t>@</w:t>
      </w:r>
      <w:r>
        <w:rPr>
          <w:rFonts w:eastAsia="Calibri"/>
          <w:sz w:val="28"/>
          <w:szCs w:val="28"/>
          <w:lang w:val="en-US" w:eastAsia="ar-SA"/>
        </w:rPr>
        <w:t>mail</w:t>
      </w:r>
      <w:r w:rsidRPr="00FA552B">
        <w:rPr>
          <w:rFonts w:eastAsia="Calibri"/>
          <w:sz w:val="28"/>
          <w:szCs w:val="28"/>
          <w:lang w:eastAsia="ar-SA"/>
        </w:rPr>
        <w:t>.</w:t>
      </w:r>
      <w:proofErr w:type="spellStart"/>
      <w:r w:rsidRPr="009A41EF">
        <w:rPr>
          <w:rFonts w:eastAsia="Calibri"/>
          <w:sz w:val="28"/>
          <w:szCs w:val="28"/>
          <w:lang w:eastAsia="ar-SA"/>
        </w:rPr>
        <w:t>ru</w:t>
      </w:r>
      <w:proofErr w:type="spellEnd"/>
    </w:p>
    <w:p w:rsidR="009B5848" w:rsidRPr="009A41EF" w:rsidRDefault="009B5848" w:rsidP="009B5848">
      <w:pPr>
        <w:tabs>
          <w:tab w:val="left" w:pos="3094"/>
        </w:tabs>
        <w:suppressAutoHyphens/>
        <w:autoSpaceDE w:val="0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1.4.</w:t>
      </w:r>
      <w:proofErr w:type="gramStart"/>
      <w:r>
        <w:rPr>
          <w:rFonts w:eastAsia="Calibri" w:cs="Calibri"/>
          <w:sz w:val="28"/>
          <w:szCs w:val="28"/>
          <w:lang w:eastAsia="ar-SA"/>
        </w:rPr>
        <w:t>Интернет–сайт</w:t>
      </w:r>
      <w:proofErr w:type="gramEnd"/>
      <w:r>
        <w:rPr>
          <w:rFonts w:eastAsia="Calibri" w:cs="Calibri"/>
          <w:sz w:val="28"/>
          <w:szCs w:val="28"/>
          <w:lang w:eastAsia="ar-SA"/>
        </w:rPr>
        <w:t xml:space="preserve"> МКОУ ДОД «ДШИ»: </w:t>
      </w:r>
      <w:r>
        <w:rPr>
          <w:rFonts w:eastAsia="Calibri" w:cs="Calibri"/>
          <w:sz w:val="28"/>
          <w:szCs w:val="28"/>
          <w:lang w:val="en-US" w:eastAsia="ar-SA"/>
        </w:rPr>
        <w:t>www</w:t>
      </w:r>
      <w:r>
        <w:rPr>
          <w:rFonts w:eastAsia="Calibri" w:cs="Calibri"/>
          <w:sz w:val="28"/>
          <w:szCs w:val="28"/>
          <w:lang w:eastAsia="ar-SA"/>
        </w:rPr>
        <w:t>.</w:t>
      </w:r>
      <w:proofErr w:type="spellStart"/>
      <w:r>
        <w:rPr>
          <w:rFonts w:eastAsia="Calibri" w:cs="Calibri"/>
          <w:sz w:val="28"/>
          <w:szCs w:val="28"/>
          <w:lang w:val="en-US" w:eastAsia="ar-SA"/>
        </w:rPr>
        <w:t>dshi</w:t>
      </w:r>
      <w:proofErr w:type="spellEnd"/>
      <w:r w:rsidRPr="00022703">
        <w:rPr>
          <w:rFonts w:eastAsia="Calibri" w:cs="Calibri"/>
          <w:sz w:val="28"/>
          <w:szCs w:val="28"/>
          <w:lang w:eastAsia="ar-SA"/>
        </w:rPr>
        <w:t>-</w:t>
      </w:r>
      <w:proofErr w:type="spellStart"/>
      <w:r>
        <w:rPr>
          <w:rFonts w:eastAsia="Calibri" w:cs="Calibri"/>
          <w:sz w:val="28"/>
          <w:szCs w:val="28"/>
          <w:lang w:val="en-US" w:eastAsia="ar-SA"/>
        </w:rPr>
        <w:t>kirensk</w:t>
      </w:r>
      <w:proofErr w:type="spellEnd"/>
      <w:r w:rsidRPr="00022703">
        <w:rPr>
          <w:rFonts w:eastAsia="Calibri" w:cs="Calibri"/>
          <w:sz w:val="28"/>
          <w:szCs w:val="28"/>
          <w:lang w:eastAsia="ar-SA"/>
        </w:rPr>
        <w:t>.</w:t>
      </w:r>
      <w:proofErr w:type="spellStart"/>
      <w:r>
        <w:rPr>
          <w:rFonts w:eastAsia="Calibri" w:cs="Calibri"/>
          <w:sz w:val="28"/>
          <w:szCs w:val="28"/>
          <w:lang w:val="en-US" w:eastAsia="ar-SA"/>
        </w:rPr>
        <w:t>narod</w:t>
      </w:r>
      <w:proofErr w:type="spellEnd"/>
      <w:r w:rsidRPr="00022703">
        <w:rPr>
          <w:rFonts w:eastAsia="Calibri" w:cs="Calibri"/>
          <w:sz w:val="28"/>
          <w:szCs w:val="28"/>
          <w:lang w:eastAsia="ar-SA"/>
        </w:rPr>
        <w:t>.</w:t>
      </w:r>
      <w:proofErr w:type="spellStart"/>
      <w:r>
        <w:rPr>
          <w:rFonts w:eastAsia="Calibri" w:cs="Calibri"/>
          <w:sz w:val="28"/>
          <w:szCs w:val="28"/>
          <w:lang w:val="en-US" w:eastAsia="ar-SA"/>
        </w:rPr>
        <w:t>ru</w:t>
      </w:r>
      <w:proofErr w:type="spellEnd"/>
      <w:r>
        <w:rPr>
          <w:rFonts w:eastAsia="Calibri" w:cs="Calibri"/>
          <w:sz w:val="28"/>
          <w:szCs w:val="28"/>
          <w:lang w:eastAsia="ar-SA"/>
        </w:rPr>
        <w:t>, администрации Киренского муниципального района</w:t>
      </w:r>
      <w:r w:rsidRPr="009A41EF">
        <w:rPr>
          <w:rFonts w:eastAsia="Calibri" w:cs="Calibri"/>
          <w:sz w:val="28"/>
          <w:szCs w:val="28"/>
          <w:lang w:eastAsia="ar-SA"/>
        </w:rPr>
        <w:t xml:space="preserve">: </w:t>
      </w:r>
      <w:r>
        <w:rPr>
          <w:rFonts w:eastAsia="Calibri" w:cs="Calibri"/>
          <w:sz w:val="28"/>
          <w:szCs w:val="28"/>
          <w:lang w:val="en-US" w:eastAsia="ar-SA"/>
        </w:rPr>
        <w:t>http</w:t>
      </w:r>
      <w:r w:rsidRPr="00022703">
        <w:rPr>
          <w:rFonts w:eastAsia="Calibri" w:cs="Calibri"/>
          <w:sz w:val="28"/>
          <w:szCs w:val="28"/>
          <w:lang w:eastAsia="ar-SA"/>
        </w:rPr>
        <w:t>\\</w:t>
      </w:r>
      <w:r>
        <w:rPr>
          <w:rFonts w:eastAsia="Calibri" w:cs="Calibri"/>
          <w:sz w:val="28"/>
          <w:szCs w:val="28"/>
          <w:lang w:val="en-US" w:eastAsia="ar-SA"/>
        </w:rPr>
        <w:t>kirenskrn</w:t>
      </w:r>
      <w:r w:rsidRPr="00C754E2">
        <w:rPr>
          <w:rFonts w:eastAsia="Calibri" w:cs="Calibri"/>
          <w:sz w:val="28"/>
          <w:szCs w:val="28"/>
          <w:lang w:eastAsia="ar-SA"/>
        </w:rPr>
        <w:t>.</w:t>
      </w:r>
      <w:proofErr w:type="spellStart"/>
      <w:r>
        <w:rPr>
          <w:rFonts w:eastAsia="Calibri" w:cs="Calibri"/>
          <w:sz w:val="28"/>
          <w:szCs w:val="28"/>
          <w:lang w:val="en-US" w:eastAsia="ar-SA"/>
        </w:rPr>
        <w:t>irkobl</w:t>
      </w:r>
      <w:proofErr w:type="spellEnd"/>
      <w:r w:rsidRPr="00C754E2">
        <w:rPr>
          <w:rFonts w:eastAsia="Calibri" w:cs="Calibri"/>
          <w:sz w:val="28"/>
          <w:szCs w:val="28"/>
          <w:lang w:eastAsia="ar-SA"/>
        </w:rPr>
        <w:t>.</w:t>
      </w:r>
      <w:proofErr w:type="spellStart"/>
      <w:r w:rsidRPr="009A41EF">
        <w:rPr>
          <w:rFonts w:eastAsia="Calibri" w:cs="Calibri"/>
          <w:sz w:val="28"/>
          <w:szCs w:val="28"/>
          <w:lang w:val="en-US" w:eastAsia="ar-SA"/>
        </w:rPr>
        <w:t>ru</w:t>
      </w:r>
      <w:proofErr w:type="spellEnd"/>
      <w:r w:rsidRPr="009A41EF">
        <w:rPr>
          <w:rFonts w:eastAsia="Calibri" w:cs="Calibri"/>
          <w:sz w:val="28"/>
          <w:szCs w:val="28"/>
          <w:lang w:eastAsia="ar-SA"/>
        </w:rPr>
        <w:t>.</w:t>
      </w:r>
    </w:p>
    <w:p w:rsidR="009B5848" w:rsidRDefault="009B5848" w:rsidP="009B5848">
      <w:pPr>
        <w:tabs>
          <w:tab w:val="left" w:pos="3094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1.5.Личный прием граждан осуществляется директором М</w:t>
      </w:r>
      <w:r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 xml:space="preserve">ОУ ДОД «ДШИ», </w:t>
      </w:r>
      <w:proofErr w:type="gramStart"/>
      <w:r w:rsidRPr="009A41EF">
        <w:rPr>
          <w:rFonts w:eastAsia="Calibri" w:cs="Calibri"/>
          <w:sz w:val="28"/>
          <w:szCs w:val="28"/>
          <w:lang w:eastAsia="ar-SA"/>
        </w:rPr>
        <w:t>согласно графика</w:t>
      </w:r>
      <w:proofErr w:type="gramEnd"/>
      <w:r w:rsidRPr="009A41EF">
        <w:rPr>
          <w:rFonts w:eastAsia="Calibri" w:cs="Calibri"/>
          <w:sz w:val="28"/>
          <w:szCs w:val="28"/>
          <w:lang w:eastAsia="ar-SA"/>
        </w:rPr>
        <w:t xml:space="preserve"> работы</w:t>
      </w:r>
      <w:r>
        <w:rPr>
          <w:rFonts w:eastAsia="Calibri" w:cs="Calibri"/>
          <w:sz w:val="28"/>
          <w:szCs w:val="28"/>
          <w:lang w:eastAsia="ar-SA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80"/>
      </w:tblGrid>
      <w:tr w:rsidR="009B5848" w:rsidTr="0097309C">
        <w:tc>
          <w:tcPr>
            <w:tcW w:w="3379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3380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Время </w:t>
            </w:r>
          </w:p>
        </w:tc>
      </w:tr>
      <w:tr w:rsidR="009B5848" w:rsidTr="0097309C">
        <w:tc>
          <w:tcPr>
            <w:tcW w:w="3379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Режим работы администрации МКОУ ДОД «ДШИ</w:t>
            </w:r>
          </w:p>
        </w:tc>
        <w:tc>
          <w:tcPr>
            <w:tcW w:w="3379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Понедельник - пятница</w:t>
            </w:r>
          </w:p>
        </w:tc>
        <w:tc>
          <w:tcPr>
            <w:tcW w:w="3380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8-30 – 12-00</w:t>
            </w:r>
          </w:p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13-00 – 16-30</w:t>
            </w:r>
          </w:p>
        </w:tc>
      </w:tr>
      <w:tr w:rsidR="009B5848" w:rsidTr="0097309C">
        <w:tc>
          <w:tcPr>
            <w:tcW w:w="3379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Прием граждан</w:t>
            </w:r>
          </w:p>
        </w:tc>
        <w:tc>
          <w:tcPr>
            <w:tcW w:w="3379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Понедельник - пятница</w:t>
            </w:r>
          </w:p>
        </w:tc>
        <w:tc>
          <w:tcPr>
            <w:tcW w:w="3380" w:type="dxa"/>
          </w:tcPr>
          <w:p w:rsidR="009B5848" w:rsidRDefault="009B5848" w:rsidP="0097309C">
            <w:pPr>
              <w:tabs>
                <w:tab w:val="left" w:pos="3094"/>
              </w:tabs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8-30 – 12-00</w:t>
            </w:r>
          </w:p>
        </w:tc>
      </w:tr>
    </w:tbl>
    <w:p w:rsidR="009B5848" w:rsidRPr="009A41EF" w:rsidRDefault="009B5848" w:rsidP="009B5848">
      <w:pPr>
        <w:tabs>
          <w:tab w:val="left" w:pos="3094"/>
        </w:tabs>
        <w:suppressAutoHyphens/>
        <w:autoSpaceDE w:val="0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1.6.Информирование осуществляется безвозмездно.</w:t>
      </w:r>
    </w:p>
    <w:p w:rsidR="009B5848" w:rsidRPr="009A41EF" w:rsidRDefault="009B5848" w:rsidP="009B5848">
      <w:pPr>
        <w:tabs>
          <w:tab w:val="left" w:pos="3094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1.7.Информирование граждан по вопросам предоставления муниципальной услуги, в том чис</w:t>
      </w:r>
      <w:r w:rsidR="00F52AFA">
        <w:rPr>
          <w:rFonts w:eastAsia="Calibri" w:cs="Calibri"/>
          <w:sz w:val="28"/>
          <w:szCs w:val="28"/>
          <w:lang w:eastAsia="ar-SA"/>
        </w:rPr>
        <w:t>ле</w:t>
      </w:r>
      <w:r w:rsidRPr="009A41EF">
        <w:rPr>
          <w:rFonts w:eastAsia="Calibri" w:cs="Calibri"/>
          <w:sz w:val="28"/>
          <w:szCs w:val="28"/>
          <w:lang w:eastAsia="ar-SA"/>
        </w:rPr>
        <w:t xml:space="preserve"> ходе предоставления муниципальной услуги осуществляется в виде: индивидуального устного информирования,  индивидуального письменного  информирования, публичного информирования.</w:t>
      </w:r>
    </w:p>
    <w:p w:rsidR="009B5848" w:rsidRPr="009A41EF" w:rsidRDefault="009B5848" w:rsidP="009B5848">
      <w:pPr>
        <w:tabs>
          <w:tab w:val="left" w:pos="3094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1.8. При информировании (п</w:t>
      </w:r>
      <w:r>
        <w:rPr>
          <w:rFonts w:eastAsia="Calibri" w:cs="Calibri"/>
          <w:sz w:val="28"/>
          <w:szCs w:val="28"/>
          <w:lang w:eastAsia="ar-SA"/>
        </w:rPr>
        <w:t>о телефону или лично) директор, либо заместитель директора</w:t>
      </w:r>
      <w:r w:rsidRPr="009A41EF">
        <w:rPr>
          <w:rFonts w:eastAsia="Calibri" w:cs="Calibri"/>
          <w:sz w:val="28"/>
          <w:szCs w:val="28"/>
          <w:lang w:eastAsia="ar-SA"/>
        </w:rPr>
        <w:t xml:space="preserve"> М</w:t>
      </w:r>
      <w:r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 xml:space="preserve">ОУ ДОД «ДШИ», осуществляющий индивидуальное </w:t>
      </w:r>
      <w:r w:rsidRPr="009A41EF">
        <w:rPr>
          <w:rFonts w:eastAsia="Calibri" w:cs="Calibri"/>
          <w:sz w:val="28"/>
          <w:szCs w:val="28"/>
          <w:lang w:eastAsia="ar-SA"/>
        </w:rPr>
        <w:lastRenderedPageBreak/>
        <w:t>устное информирование, должен назвать свою фамилию, имя, отчество, должность, затем в вежливой форме подробно проинформировать обратившегося  гражданина по интересующим его вопросам.</w:t>
      </w:r>
    </w:p>
    <w:p w:rsidR="009B5848" w:rsidRPr="009A41EF" w:rsidRDefault="009B5848" w:rsidP="009B5848">
      <w:pPr>
        <w:tabs>
          <w:tab w:val="left" w:pos="3094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Директор</w:t>
      </w:r>
      <w:r w:rsidRPr="009A41EF">
        <w:rPr>
          <w:rFonts w:eastAsia="Calibri" w:cs="Calibri"/>
          <w:sz w:val="28"/>
          <w:szCs w:val="28"/>
          <w:lang w:eastAsia="ar-SA"/>
        </w:rPr>
        <w:t>,</w:t>
      </w:r>
      <w:r>
        <w:rPr>
          <w:rFonts w:eastAsia="Calibri" w:cs="Calibri"/>
          <w:sz w:val="28"/>
          <w:szCs w:val="28"/>
          <w:lang w:eastAsia="ar-SA"/>
        </w:rPr>
        <w:t xml:space="preserve"> либо заместитель директора,</w:t>
      </w:r>
      <w:r w:rsidRPr="009A41EF">
        <w:rPr>
          <w:rFonts w:eastAsia="Calibri" w:cs="Calibri"/>
          <w:sz w:val="28"/>
          <w:szCs w:val="28"/>
          <w:lang w:eastAsia="ar-SA"/>
        </w:rPr>
        <w:t xml:space="preserve"> осуществляющий информирование, должен принять все необходимые меры для предоставления полного и оперативного ответа на вопросы, поставленные в обращении гражданина. Время ожидания ответа при информировании не должно превышать 10 минут.</w:t>
      </w:r>
    </w:p>
    <w:p w:rsidR="009B5848" w:rsidRPr="009A41EF" w:rsidRDefault="009B5848" w:rsidP="009B584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</w:t>
      </w:r>
      <w:proofErr w:type="gramStart"/>
      <w:r>
        <w:rPr>
          <w:sz w:val="28"/>
          <w:szCs w:val="28"/>
          <w:lang w:eastAsia="ar-SA"/>
        </w:rPr>
        <w:t>,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9A41EF">
        <w:rPr>
          <w:sz w:val="28"/>
          <w:szCs w:val="28"/>
          <w:lang w:eastAsia="ar-SA"/>
        </w:rPr>
        <w:t xml:space="preserve"> если для подготовки ответа требуется более про</w:t>
      </w:r>
      <w:r>
        <w:rPr>
          <w:sz w:val="28"/>
          <w:szCs w:val="28"/>
          <w:lang w:eastAsia="ar-SA"/>
        </w:rPr>
        <w:t>должительное время, директор</w:t>
      </w:r>
      <w:r w:rsidRPr="009A41EF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либо заместитель директора, </w:t>
      </w:r>
      <w:r w:rsidRPr="009A41EF">
        <w:rPr>
          <w:sz w:val="28"/>
          <w:szCs w:val="28"/>
          <w:lang w:eastAsia="ar-SA"/>
        </w:rPr>
        <w:t>осуществляющий индивидуальное устное информирование, может предложить гражданину обратиться за необходимой информацией в письменном виде либо назначить другое удобное для заявителя время для индивидуального устного информирования.</w:t>
      </w:r>
    </w:p>
    <w:p w:rsidR="009B5848" w:rsidRPr="009A41EF" w:rsidRDefault="009B5848" w:rsidP="009B584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На индивидуальное устное информирование (лично или по телефон</w:t>
      </w:r>
      <w:r>
        <w:rPr>
          <w:sz w:val="28"/>
          <w:szCs w:val="28"/>
          <w:lang w:eastAsia="ar-SA"/>
        </w:rPr>
        <w:t>у) каждого гражданина</w:t>
      </w:r>
      <w:r w:rsidRPr="006277F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директор</w:t>
      </w:r>
      <w:r w:rsidRPr="009A41EF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либо заместитель директора, </w:t>
      </w:r>
      <w:r w:rsidRPr="009A41EF">
        <w:rPr>
          <w:sz w:val="28"/>
          <w:szCs w:val="28"/>
          <w:lang w:eastAsia="ar-SA"/>
        </w:rPr>
        <w:t xml:space="preserve"> осуществляющий индивидуальное устное информирование, выделяет не более 20 минут.</w:t>
      </w:r>
    </w:p>
    <w:p w:rsidR="009B5848" w:rsidRPr="009A41EF" w:rsidRDefault="009B5848" w:rsidP="009B584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1.9.Индивидуальное письменное информирование граждан при их обращении в М</w:t>
      </w:r>
      <w:r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</w:t>
      </w:r>
      <w:r w:rsidRPr="009A41EF">
        <w:rPr>
          <w:rFonts w:eastAsia="Calibri" w:cs="Calibri"/>
          <w:sz w:val="28"/>
          <w:szCs w:val="28"/>
          <w:lang w:eastAsia="ar-SA"/>
        </w:rPr>
        <w:t xml:space="preserve"> </w:t>
      </w:r>
      <w:r w:rsidRPr="009A41EF">
        <w:rPr>
          <w:sz w:val="28"/>
          <w:szCs w:val="28"/>
          <w:lang w:eastAsia="ar-SA"/>
        </w:rPr>
        <w:t xml:space="preserve"> осуществляется путем направления им ответов почтовым отправлением либо посредством электронной почты (при индивидуальном письменном обращении на электронный адрес </w:t>
      </w:r>
      <w:r w:rsidRPr="009A41EF">
        <w:rPr>
          <w:rFonts w:eastAsia="Calibri" w:cs="Calibri"/>
          <w:sz w:val="28"/>
          <w:szCs w:val="28"/>
          <w:lang w:eastAsia="ar-SA"/>
        </w:rPr>
        <w:t>М</w:t>
      </w:r>
      <w:r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</w:t>
      </w:r>
      <w:r w:rsidRPr="009A41EF">
        <w:rPr>
          <w:sz w:val="28"/>
          <w:szCs w:val="28"/>
          <w:lang w:eastAsia="ar-SA"/>
        </w:rPr>
        <w:t>).</w:t>
      </w:r>
    </w:p>
    <w:p w:rsidR="009B5848" w:rsidRPr="009A41EF" w:rsidRDefault="009B5848" w:rsidP="009B584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Ответ на обращение гражданина 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заявителя направляется в письменном виде по почтовому адресу заявителя в срок, не превышающий 30 рабочих дней со дня регистрации письменного обращения.</w:t>
      </w:r>
    </w:p>
    <w:p w:rsidR="009B5848" w:rsidRPr="009A41EF" w:rsidRDefault="009B5848" w:rsidP="009B5848">
      <w:pPr>
        <w:tabs>
          <w:tab w:val="left" w:pos="3094"/>
        </w:tabs>
        <w:suppressAutoHyphens/>
        <w:autoSpaceDE w:val="0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1.10.Публичное информирование граждан проводится посредством привлечения печатных средств массово</w:t>
      </w:r>
      <w:r>
        <w:rPr>
          <w:rFonts w:eastAsia="Calibri" w:cs="Calibri"/>
          <w:sz w:val="28"/>
          <w:szCs w:val="28"/>
          <w:lang w:eastAsia="ar-SA"/>
        </w:rPr>
        <w:t>й информации</w:t>
      </w:r>
      <w:r w:rsidRPr="009A41EF">
        <w:rPr>
          <w:rFonts w:eastAsia="Calibri" w:cs="Calibri"/>
          <w:sz w:val="28"/>
          <w:szCs w:val="28"/>
          <w:lang w:eastAsia="ar-SA"/>
        </w:rPr>
        <w:t xml:space="preserve"> (дале</w:t>
      </w:r>
      <w:r>
        <w:rPr>
          <w:rFonts w:eastAsia="Calibri" w:cs="Calibri"/>
          <w:sz w:val="28"/>
          <w:szCs w:val="28"/>
          <w:lang w:eastAsia="ar-SA"/>
        </w:rPr>
        <w:t>е - СМИ</w:t>
      </w:r>
      <w:r w:rsidRPr="009A41EF">
        <w:rPr>
          <w:rFonts w:eastAsia="Calibri" w:cs="Calibri"/>
          <w:sz w:val="28"/>
          <w:szCs w:val="28"/>
          <w:lang w:eastAsia="ar-SA"/>
        </w:rPr>
        <w:t xml:space="preserve">), а также путем размещения на официальном </w:t>
      </w:r>
      <w:r>
        <w:rPr>
          <w:rFonts w:eastAsia="Calibri" w:cs="Calibri"/>
          <w:sz w:val="28"/>
          <w:szCs w:val="28"/>
          <w:lang w:eastAsia="ar-SA"/>
        </w:rPr>
        <w:t>сайте МКОУ ДОД «ДШИ»</w:t>
      </w:r>
      <w:r w:rsidRPr="009A41EF">
        <w:rPr>
          <w:rFonts w:eastAsia="Calibri" w:cs="Calibri"/>
          <w:sz w:val="28"/>
          <w:szCs w:val="28"/>
          <w:lang w:eastAsia="ar-SA"/>
        </w:rPr>
        <w:t>.</w:t>
      </w:r>
    </w:p>
    <w:p w:rsidR="009B5848" w:rsidRPr="009A41EF" w:rsidRDefault="009B5848" w:rsidP="009B5848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1.11.На информационных стендах в помещении размещается следующая информация: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текст настоящего  регламента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блок-схема, наглядно отображающая алгоритм прохождения административных процедур (</w:t>
      </w:r>
      <w:r>
        <w:rPr>
          <w:sz w:val="28"/>
          <w:szCs w:val="28"/>
          <w:lang w:eastAsia="ar-SA"/>
        </w:rPr>
        <w:t>П</w:t>
      </w:r>
      <w:r w:rsidRPr="009A41EF">
        <w:rPr>
          <w:sz w:val="28"/>
          <w:szCs w:val="28"/>
          <w:lang w:eastAsia="ar-SA"/>
        </w:rPr>
        <w:t xml:space="preserve">риложение № </w:t>
      </w:r>
      <w:r>
        <w:rPr>
          <w:sz w:val="28"/>
          <w:szCs w:val="28"/>
          <w:lang w:eastAsia="ar-SA"/>
        </w:rPr>
        <w:t>3</w:t>
      </w:r>
      <w:r w:rsidRPr="009A41EF">
        <w:rPr>
          <w:sz w:val="28"/>
          <w:szCs w:val="28"/>
          <w:lang w:eastAsia="ar-SA"/>
        </w:rPr>
        <w:t xml:space="preserve"> к  регламенту)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устав М</w:t>
      </w:r>
      <w:r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свидетельство о государственной аккредитации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лицензия на право осуществления образовательной деятельности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правила приема в М</w:t>
      </w:r>
      <w:r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E7E98">
        <w:rPr>
          <w:sz w:val="28"/>
          <w:szCs w:val="28"/>
          <w:lang w:eastAsia="ar-SA"/>
        </w:rPr>
        <w:t xml:space="preserve"> Порядок взимания родительской платы (целевых взносов) за обучение детей в </w:t>
      </w:r>
      <w:r w:rsidRPr="009A41EF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</w:t>
      </w:r>
    </w:p>
    <w:p w:rsidR="009B5848" w:rsidRPr="009E7E98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E7E98">
        <w:rPr>
          <w:sz w:val="28"/>
          <w:szCs w:val="28"/>
          <w:lang w:eastAsia="ar-SA"/>
        </w:rPr>
        <w:t>график (режим) приема  граждан (Приложение №2)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стандарт качества муниципальной услуги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образец заявления о приеме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lastRenderedPageBreak/>
        <w:t>образец договора  на оказание платных образовательных услуг дополнительного образования детей в сфере культуры</w:t>
      </w:r>
    </w:p>
    <w:p w:rsidR="009B5848" w:rsidRPr="009A41EF" w:rsidRDefault="009B5848" w:rsidP="009B5848">
      <w:pPr>
        <w:numPr>
          <w:ilvl w:val="0"/>
          <w:numId w:val="2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9B5848" w:rsidRPr="009A41EF" w:rsidRDefault="009B5848" w:rsidP="009B5848">
      <w:pPr>
        <w:tabs>
          <w:tab w:val="left" w:pos="1069"/>
        </w:tabs>
        <w:suppressAutoHyphens/>
        <w:autoSpaceDE w:val="0"/>
        <w:ind w:firstLine="705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1.12.Информация на информационных стендах должна быть расположена последовательно, логично.</w:t>
      </w:r>
    </w:p>
    <w:p w:rsidR="009A41EF" w:rsidRPr="009A41EF" w:rsidRDefault="009A41EF" w:rsidP="009A41EF">
      <w:pPr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B41D54" w:rsidP="009A41EF">
      <w:pPr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1.</w:t>
      </w:r>
      <w:r w:rsidR="009B5848">
        <w:rPr>
          <w:rFonts w:eastAsia="Calibri" w:cs="Calibri"/>
          <w:b/>
          <w:sz w:val="28"/>
          <w:szCs w:val="28"/>
          <w:lang w:eastAsia="ar-SA"/>
        </w:rPr>
        <w:t>2</w:t>
      </w:r>
      <w:r w:rsidR="009A41EF" w:rsidRPr="009A41EF">
        <w:rPr>
          <w:rFonts w:eastAsia="Calibri" w:cs="Calibri"/>
          <w:b/>
          <w:sz w:val="28"/>
          <w:szCs w:val="28"/>
          <w:lang w:eastAsia="ar-SA"/>
        </w:rPr>
        <w:t>. Описание заявителей, имеющих право на предоставление муниципальной услуги</w:t>
      </w:r>
    </w:p>
    <w:p w:rsidR="009A41EF" w:rsidRPr="009A41EF" w:rsidRDefault="009A41EF" w:rsidP="00E95BED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Заявителем на предоставление муниципальной услуги является:</w:t>
      </w:r>
    </w:p>
    <w:p w:rsidR="009A41EF" w:rsidRPr="009A41EF" w:rsidRDefault="009A41EF" w:rsidP="00E95BED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физическое либо юридическое лицо, имеющее намерение заказать либо заказывающее</w:t>
      </w:r>
      <w:r w:rsidR="00022703">
        <w:rPr>
          <w:rFonts w:eastAsia="Calibri" w:cs="Calibri"/>
          <w:sz w:val="28"/>
          <w:szCs w:val="28"/>
          <w:lang w:eastAsia="ar-SA"/>
        </w:rPr>
        <w:t xml:space="preserve"> образовательные услуги для </w:t>
      </w:r>
      <w:r w:rsidRPr="009A41EF">
        <w:rPr>
          <w:rFonts w:eastAsia="Calibri" w:cs="Calibri"/>
          <w:sz w:val="28"/>
          <w:szCs w:val="28"/>
          <w:lang w:eastAsia="ar-SA"/>
        </w:rPr>
        <w:t xml:space="preserve"> несовершеннолетних гражд</w:t>
      </w:r>
      <w:r w:rsidR="00022703">
        <w:rPr>
          <w:rFonts w:eastAsia="Calibri" w:cs="Calibri"/>
          <w:sz w:val="28"/>
          <w:szCs w:val="28"/>
          <w:lang w:eastAsia="ar-SA"/>
        </w:rPr>
        <w:t>ан.</w:t>
      </w:r>
    </w:p>
    <w:p w:rsidR="009A41EF" w:rsidRPr="009A41EF" w:rsidRDefault="009A41EF" w:rsidP="00E95BED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непосредственные потребители муниципальной услуги - граждане Российской   Федерации, иностранные    граждане, лица  без гражданства, </w:t>
      </w:r>
      <w:r w:rsidR="00022703">
        <w:rPr>
          <w:rFonts w:eastAsia="Calibri" w:cs="Calibri"/>
          <w:sz w:val="28"/>
          <w:szCs w:val="28"/>
          <w:lang w:eastAsia="ar-SA"/>
        </w:rPr>
        <w:t xml:space="preserve"> преимущественно в возрасте от 5</w:t>
      </w:r>
      <w:r w:rsidRPr="009A41EF">
        <w:rPr>
          <w:rFonts w:eastAsia="Calibri" w:cs="Calibri"/>
          <w:sz w:val="28"/>
          <w:szCs w:val="28"/>
          <w:lang w:eastAsia="ar-SA"/>
        </w:rPr>
        <w:t xml:space="preserve"> до 18 лет, при отсутствии противопоказаний по состоянию здоровья. 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Конкретный  возраст потребителя при поступлении  по основным дополнительным образовательным программам (Приложение № 1 к Регламенту), указан в Уставе М</w:t>
      </w:r>
      <w:r w:rsidR="00C754E2"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«ДШИ», Правилах приема в М</w:t>
      </w:r>
      <w:r w:rsidR="00FD6E73"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 с разбивкой по каждой специальности (отделению).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По решению педагогического совета М</w:t>
      </w:r>
      <w:r w:rsidR="00C754E2"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 xml:space="preserve">ОУ ДОД «ДШИ» возраст  потребителя муниципальной услуги может быть уменьшен либо увеличен. 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</w:p>
    <w:p w:rsid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9A41EF">
        <w:rPr>
          <w:rFonts w:eastAsia="Calibri" w:cs="Calibri"/>
          <w:b/>
          <w:sz w:val="28"/>
          <w:szCs w:val="28"/>
          <w:u w:val="single"/>
          <w:lang w:val="en-US" w:eastAsia="ar-SA"/>
        </w:rPr>
        <w:t>II</w:t>
      </w:r>
      <w:r w:rsidRPr="009A41EF">
        <w:rPr>
          <w:rFonts w:eastAsia="Calibri" w:cs="Calibri"/>
          <w:b/>
          <w:sz w:val="28"/>
          <w:szCs w:val="28"/>
          <w:u w:val="single"/>
          <w:lang w:eastAsia="ar-SA"/>
        </w:rPr>
        <w:t xml:space="preserve"> СТАНДАРТ ПРЕДОСТАВЛЕНИЯ МУНИЦИПАЛЬНОЙ УСЛУГИ</w:t>
      </w:r>
    </w:p>
    <w:p w:rsidR="0006384B" w:rsidRDefault="0006384B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</w:p>
    <w:p w:rsidR="0006384B" w:rsidRPr="009A41EF" w:rsidRDefault="0006384B" w:rsidP="0006384B">
      <w:pPr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2.</w:t>
      </w:r>
      <w:r w:rsidRPr="009A41EF">
        <w:rPr>
          <w:rFonts w:eastAsia="Calibri" w:cs="Calibri"/>
          <w:b/>
          <w:sz w:val="28"/>
          <w:szCs w:val="28"/>
          <w:lang w:eastAsia="ar-SA"/>
        </w:rPr>
        <w:t>1. Наименование муниципальной услуги</w:t>
      </w:r>
    </w:p>
    <w:p w:rsidR="0006384B" w:rsidRDefault="0006384B" w:rsidP="0006384B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Предоставление дополнительного образования в сфере культуры  на территории </w:t>
      </w:r>
      <w:r w:rsidRPr="009A41EF">
        <w:rPr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Киренского муниципального района  </w:t>
      </w:r>
      <w:r>
        <w:rPr>
          <w:rFonts w:eastAsia="Calibri" w:cs="Calibri"/>
          <w:sz w:val="28"/>
          <w:szCs w:val="28"/>
          <w:lang w:eastAsia="ar-SA"/>
        </w:rPr>
        <w:t>Иркутской области</w:t>
      </w:r>
      <w:r w:rsidRPr="009A41EF">
        <w:rPr>
          <w:rFonts w:eastAsia="Calibri" w:cs="Calibri"/>
          <w:sz w:val="28"/>
          <w:szCs w:val="28"/>
          <w:lang w:eastAsia="ar-SA"/>
        </w:rPr>
        <w:t>.</w:t>
      </w:r>
    </w:p>
    <w:p w:rsidR="00EB4D94" w:rsidRDefault="00EB4D94" w:rsidP="006E67FB">
      <w:pPr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E67FB" w:rsidRPr="009A41EF" w:rsidRDefault="006E67FB" w:rsidP="006E67FB">
      <w:pPr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2.</w:t>
      </w:r>
      <w:r w:rsidRPr="009A41EF">
        <w:rPr>
          <w:rFonts w:eastAsia="Calibri" w:cs="Calibri"/>
          <w:b/>
          <w:sz w:val="28"/>
          <w:szCs w:val="28"/>
          <w:lang w:eastAsia="ar-SA"/>
        </w:rPr>
        <w:t>2. Наименование органа, предоставляющего муниципальную услугу</w:t>
      </w:r>
    </w:p>
    <w:p w:rsidR="006E67FB" w:rsidRPr="009A41EF" w:rsidRDefault="006E67FB" w:rsidP="006E67FB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Муниципальную услугу оказывает муниципальное</w:t>
      </w:r>
      <w:r>
        <w:rPr>
          <w:rFonts w:eastAsia="Calibri" w:cs="Calibri"/>
          <w:sz w:val="28"/>
          <w:szCs w:val="28"/>
          <w:lang w:eastAsia="ar-SA"/>
        </w:rPr>
        <w:t xml:space="preserve"> казённое</w:t>
      </w:r>
      <w:r w:rsidRPr="009A41EF">
        <w:rPr>
          <w:rFonts w:eastAsia="Calibri" w:cs="Calibri"/>
          <w:sz w:val="28"/>
          <w:szCs w:val="28"/>
          <w:lang w:eastAsia="ar-SA"/>
        </w:rPr>
        <w:t xml:space="preserve"> образовательное учреждение  дополнительного образования детей</w:t>
      </w:r>
      <w:r w:rsidRPr="009A41EF">
        <w:rPr>
          <w:rFonts w:eastAsia="Calibri"/>
          <w:sz w:val="28"/>
          <w:szCs w:val="28"/>
          <w:lang w:eastAsia="ar-SA"/>
        </w:rPr>
        <w:t xml:space="preserve"> «Детская школа искусств</w:t>
      </w:r>
      <w:r>
        <w:rPr>
          <w:rFonts w:eastAsia="Calibri"/>
          <w:sz w:val="28"/>
          <w:szCs w:val="28"/>
          <w:lang w:eastAsia="ar-SA"/>
        </w:rPr>
        <w:t xml:space="preserve"> им. </w:t>
      </w:r>
      <w:proofErr w:type="spellStart"/>
      <w:r>
        <w:rPr>
          <w:rFonts w:eastAsia="Calibri"/>
          <w:sz w:val="28"/>
          <w:szCs w:val="28"/>
          <w:lang w:eastAsia="ar-SA"/>
        </w:rPr>
        <w:t>А.В.Кузакова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г. Киренска».</w:t>
      </w:r>
    </w:p>
    <w:p w:rsidR="006E67FB" w:rsidRPr="009A41EF" w:rsidRDefault="006E67FB" w:rsidP="006E67F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При предоставлении  муниципальной  услуги  М</w:t>
      </w:r>
      <w:r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 осуществляет взаимодействие:</w:t>
      </w:r>
    </w:p>
    <w:p w:rsidR="006E67FB" w:rsidRDefault="006E67FB" w:rsidP="006E67F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- с  </w:t>
      </w:r>
      <w:r>
        <w:rPr>
          <w:sz w:val="28"/>
          <w:szCs w:val="28"/>
          <w:lang w:eastAsia="ar-SA"/>
        </w:rPr>
        <w:t>Отделом по  культуре, делам молодёжи, физкультуры  администрации Киренского  района,</w:t>
      </w:r>
    </w:p>
    <w:p w:rsidR="006E67FB" w:rsidRDefault="006E67FB" w:rsidP="006E67F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- Министерство</w:t>
      </w:r>
      <w:r>
        <w:rPr>
          <w:sz w:val="28"/>
          <w:szCs w:val="28"/>
          <w:lang w:eastAsia="ar-SA"/>
        </w:rPr>
        <w:t>м культуры и архивов Иркутской области;</w:t>
      </w:r>
    </w:p>
    <w:p w:rsidR="00B021D5" w:rsidRDefault="00B021D5" w:rsidP="006E67F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021D5" w:rsidRDefault="00B021D5" w:rsidP="00B021D5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B021D5">
        <w:rPr>
          <w:b/>
          <w:sz w:val="28"/>
          <w:szCs w:val="28"/>
          <w:lang w:eastAsia="ar-SA"/>
        </w:rPr>
        <w:t>2.3</w:t>
      </w:r>
      <w:r>
        <w:rPr>
          <w:b/>
          <w:sz w:val="28"/>
          <w:szCs w:val="28"/>
          <w:lang w:eastAsia="ar-SA"/>
        </w:rPr>
        <w:t xml:space="preserve"> Результат предоставления муниципальной услуги</w:t>
      </w:r>
    </w:p>
    <w:p w:rsidR="0000515D" w:rsidRDefault="0000515D" w:rsidP="0000515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00515D" w:rsidRPr="009A41EF" w:rsidRDefault="0000515D" w:rsidP="0000515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9A41E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</w:t>
      </w:r>
      <w:r w:rsidRPr="009A41E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1 </w:t>
      </w:r>
      <w:r w:rsidRPr="009A41EF">
        <w:rPr>
          <w:sz w:val="28"/>
          <w:szCs w:val="28"/>
          <w:lang w:eastAsia="ar-SA"/>
        </w:rPr>
        <w:t>Результатом предоставления муниципальной услуги для М</w:t>
      </w:r>
      <w:r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 xml:space="preserve">ОУ ДОД «ДШИ» является получение  заявителем  (либо несовершеннолетним до 16 лет)  </w:t>
      </w:r>
      <w:r w:rsidRPr="009A41EF">
        <w:rPr>
          <w:sz w:val="28"/>
          <w:szCs w:val="28"/>
          <w:lang w:eastAsia="ar-SA"/>
        </w:rPr>
        <w:lastRenderedPageBreak/>
        <w:t xml:space="preserve">дополнительного образования в сфере культуры </w:t>
      </w:r>
      <w:r w:rsidRPr="00CA41EC">
        <w:rPr>
          <w:sz w:val="28"/>
          <w:szCs w:val="28"/>
          <w:lang w:eastAsia="ar-SA"/>
        </w:rPr>
        <w:t xml:space="preserve">и свидетельства </w:t>
      </w:r>
      <w:r>
        <w:rPr>
          <w:sz w:val="28"/>
          <w:szCs w:val="28"/>
          <w:lang w:eastAsia="ar-SA"/>
        </w:rPr>
        <w:t>об окончании МКОУ ДОД «ДШИ»</w:t>
      </w:r>
      <w:r w:rsidRPr="009A41EF">
        <w:rPr>
          <w:sz w:val="28"/>
          <w:szCs w:val="28"/>
          <w:lang w:eastAsia="ar-SA"/>
        </w:rPr>
        <w:t>, подтверждающего получение муниципальной услуги  в полном объеме</w:t>
      </w:r>
      <w:r>
        <w:rPr>
          <w:sz w:val="28"/>
          <w:szCs w:val="28"/>
          <w:lang w:eastAsia="ar-SA"/>
        </w:rPr>
        <w:t>,</w:t>
      </w:r>
      <w:r w:rsidRPr="009A41EF">
        <w:rPr>
          <w:sz w:val="28"/>
          <w:szCs w:val="28"/>
          <w:lang w:eastAsia="ar-SA"/>
        </w:rPr>
        <w:t xml:space="preserve"> либо справки о прослушивании курса обучения.</w:t>
      </w:r>
    </w:p>
    <w:p w:rsidR="0000515D" w:rsidRPr="009A41EF" w:rsidRDefault="0000515D" w:rsidP="0000515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9A41EF">
        <w:rPr>
          <w:sz w:val="28"/>
          <w:szCs w:val="28"/>
          <w:lang w:eastAsia="ar-SA"/>
        </w:rPr>
        <w:t>3.2.Конечным результатом предоставления муниципальной услуги является   удовлетворение образовательных потребностей заявит</w:t>
      </w:r>
      <w:r>
        <w:rPr>
          <w:sz w:val="28"/>
          <w:szCs w:val="28"/>
          <w:lang w:eastAsia="ar-SA"/>
        </w:rPr>
        <w:t xml:space="preserve">елей в области художественного  образования, </w:t>
      </w:r>
      <w:r w:rsidRPr="009A41EF">
        <w:rPr>
          <w:sz w:val="28"/>
          <w:szCs w:val="28"/>
          <w:lang w:eastAsia="ar-SA"/>
        </w:rPr>
        <w:t xml:space="preserve"> эстетического воспитания, 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государства.</w:t>
      </w:r>
    </w:p>
    <w:p w:rsidR="0000515D" w:rsidRPr="009A41EF" w:rsidRDefault="0000515D" w:rsidP="0000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00515D" w:rsidRPr="009A41EF" w:rsidRDefault="0000515D" w:rsidP="0000515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2.</w:t>
      </w:r>
      <w:r w:rsidRPr="009A41EF">
        <w:rPr>
          <w:rFonts w:eastAsia="Calibri" w:cs="Calibri"/>
          <w:b/>
          <w:sz w:val="28"/>
          <w:szCs w:val="28"/>
          <w:lang w:eastAsia="ar-SA"/>
        </w:rPr>
        <w:t>4. Сроки предоставления муниципальной услуги</w:t>
      </w:r>
    </w:p>
    <w:p w:rsidR="0000515D" w:rsidRPr="009A41EF" w:rsidRDefault="0000515D" w:rsidP="0000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Максимальный срок предоставления муниципальной услуги составляет 7</w:t>
      </w:r>
      <w:r>
        <w:rPr>
          <w:sz w:val="28"/>
          <w:szCs w:val="28"/>
          <w:lang w:eastAsia="ar-SA"/>
        </w:rPr>
        <w:t xml:space="preserve"> (8) </w:t>
      </w:r>
      <w:r w:rsidRPr="009A41EF">
        <w:rPr>
          <w:sz w:val="28"/>
          <w:szCs w:val="28"/>
          <w:lang w:eastAsia="ar-SA"/>
        </w:rPr>
        <w:t xml:space="preserve"> лет. Конкретные сроки исполнения административной процедуры по каждому отделению (специальности), оговариваются учебными планами, программами дополнительного образования М</w:t>
      </w:r>
      <w:r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«ДШИ».</w:t>
      </w:r>
    </w:p>
    <w:p w:rsidR="00780BB1" w:rsidRDefault="00780BB1" w:rsidP="00B021D5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9A41EF">
        <w:rPr>
          <w:rFonts w:eastAsia="Calibri" w:cs="Calibri"/>
          <w:b/>
          <w:sz w:val="28"/>
          <w:szCs w:val="28"/>
          <w:lang w:eastAsia="ar-SA"/>
        </w:rPr>
        <w:t>2.</w:t>
      </w:r>
      <w:r w:rsidR="00993AE7">
        <w:rPr>
          <w:rFonts w:eastAsia="Calibri" w:cs="Calibri"/>
          <w:b/>
          <w:sz w:val="28"/>
          <w:szCs w:val="28"/>
          <w:lang w:eastAsia="ar-SA"/>
        </w:rPr>
        <w:t>5</w:t>
      </w:r>
      <w:r w:rsidRPr="009A41EF">
        <w:rPr>
          <w:rFonts w:eastAsia="Calibri" w:cs="Calibri"/>
          <w:b/>
          <w:sz w:val="28"/>
          <w:szCs w:val="28"/>
          <w:lang w:eastAsia="ar-SA"/>
        </w:rPr>
        <w:t xml:space="preserve"> Правовые основания для предоставления муниципальной услуги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Предоставление муниципальной услуги осуществляется на основании следующих нормативно-правовых актов:</w:t>
      </w:r>
    </w:p>
    <w:p w:rsidR="009A41EF" w:rsidRPr="002176E3" w:rsidRDefault="009A41EF" w:rsidP="002176E3">
      <w:pPr>
        <w:pStyle w:val="a7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176E3">
        <w:rPr>
          <w:rFonts w:ascii="Times New Roman" w:eastAsia="Calibri" w:hAnsi="Times New Roman" w:cs="Times New Roman"/>
          <w:sz w:val="28"/>
          <w:szCs w:val="28"/>
          <w:lang w:eastAsia="ar-SA"/>
        </w:rPr>
        <w:t>1.Конвенция о правах ребенка, одобренная Генеральной Ассамблеей ООН 20.11.1989 (</w:t>
      </w:r>
      <w:r w:rsidR="002176E3" w:rsidRPr="002176E3">
        <w:rPr>
          <w:rFonts w:ascii="Times New Roman" w:hAnsi="Times New Roman" w:cs="Times New Roman"/>
          <w:sz w:val="28"/>
          <w:szCs w:val="28"/>
        </w:rPr>
        <w:t>Ведомост</w:t>
      </w:r>
      <w:r w:rsidR="002176E3">
        <w:rPr>
          <w:rFonts w:ascii="Times New Roman" w:hAnsi="Times New Roman" w:cs="Times New Roman"/>
          <w:sz w:val="28"/>
          <w:szCs w:val="28"/>
        </w:rPr>
        <w:t>ь</w:t>
      </w:r>
      <w:r w:rsidR="002176E3" w:rsidRPr="002176E3">
        <w:rPr>
          <w:rFonts w:ascii="Times New Roman" w:hAnsi="Times New Roman" w:cs="Times New Roman"/>
          <w:sz w:val="28"/>
          <w:szCs w:val="28"/>
        </w:rPr>
        <w:t xml:space="preserve"> Съезда народных депутатов СССР и Верховного Совета СССР от</w:t>
      </w:r>
      <w:r w:rsidR="002176E3">
        <w:rPr>
          <w:rFonts w:ascii="Times New Roman" w:hAnsi="Times New Roman" w:cs="Times New Roman"/>
          <w:sz w:val="28"/>
          <w:szCs w:val="28"/>
        </w:rPr>
        <w:t xml:space="preserve"> 7 ноября 1990 г. N 45 ст.955, </w:t>
      </w:r>
      <w:r w:rsidR="002176E3" w:rsidRPr="002176E3">
        <w:rPr>
          <w:rFonts w:ascii="Times New Roman" w:hAnsi="Times New Roman" w:cs="Times New Roman"/>
          <w:sz w:val="28"/>
          <w:szCs w:val="28"/>
        </w:rPr>
        <w:t xml:space="preserve"> сборник "Действующее международное право" т. 2</w:t>
      </w:r>
      <w:r w:rsidRPr="009A41EF">
        <w:rPr>
          <w:rFonts w:eastAsia="Calibri" w:cs="Calibri"/>
          <w:sz w:val="28"/>
          <w:szCs w:val="28"/>
          <w:lang w:eastAsia="ar-SA"/>
        </w:rPr>
        <w:t xml:space="preserve">); 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9A41EF">
        <w:rPr>
          <w:rFonts w:eastAsia="Calibri" w:cs="Calibri"/>
          <w:color w:val="000000"/>
          <w:sz w:val="28"/>
          <w:szCs w:val="28"/>
          <w:lang w:eastAsia="ar-SA"/>
        </w:rPr>
        <w:t>2.Конституция Российской Федерации ("Российская газета" от 25.12.1993 № 237);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9A41EF">
        <w:rPr>
          <w:rFonts w:eastAsia="Calibri" w:cs="Calibri"/>
          <w:color w:val="000000"/>
          <w:sz w:val="28"/>
          <w:szCs w:val="28"/>
          <w:lang w:eastAsia="ar-SA"/>
        </w:rPr>
        <w:t>3.Гражданский кодекс Российской Федерации ("Российская газета" от 08.12.1994 № 238);</w:t>
      </w:r>
    </w:p>
    <w:p w:rsidR="009A41EF" w:rsidRPr="00FE4106" w:rsidRDefault="009A41EF" w:rsidP="009A41E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E4106">
        <w:rPr>
          <w:rFonts w:eastAsia="Calibri"/>
          <w:sz w:val="28"/>
          <w:szCs w:val="28"/>
          <w:lang w:eastAsia="ar-SA"/>
        </w:rPr>
        <w:t>4.Трудовой кодекс Российской Федерации от 30.12.2001 № 197-ФЗ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E37C13" w:rsidRPr="00FE4106">
        <w:rPr>
          <w:rFonts w:eastAsia="Calibri"/>
          <w:sz w:val="28"/>
          <w:szCs w:val="28"/>
          <w:lang w:eastAsia="ar-SA"/>
        </w:rPr>
        <w:t xml:space="preserve"> в "Российской газете" от 31 декабря 2001 г. N 256, в Собрании законодательства Российской Федерации от 7 января 2002 г. N 1 (часть I) ст. 3, в "Парламентской газете" от 5 января 2002 г. N 2-5</w:t>
      </w:r>
    </w:p>
    <w:p w:rsidR="009A41EF" w:rsidRPr="00FE4106" w:rsidRDefault="009A41EF" w:rsidP="009A41EF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E4106">
        <w:rPr>
          <w:rFonts w:eastAsia="Calibri"/>
          <w:sz w:val="28"/>
          <w:szCs w:val="28"/>
          <w:lang w:eastAsia="ar-SA"/>
        </w:rPr>
        <w:t>5.Кодекс Российской Федерации об административных правонарушениях от 31.12.2001 № 195-ФЗ;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B83CF1" w:rsidRPr="00FE4106">
        <w:rPr>
          <w:rFonts w:eastAsia="Calibri"/>
          <w:sz w:val="28"/>
          <w:szCs w:val="28"/>
          <w:lang w:eastAsia="ar-SA"/>
        </w:rPr>
        <w:t xml:space="preserve"> 31 декабря 2001 г. в "Р</w:t>
      </w:r>
      <w:r w:rsidR="00E37C13" w:rsidRPr="00FE4106">
        <w:rPr>
          <w:rFonts w:eastAsia="Calibri"/>
          <w:sz w:val="28"/>
          <w:szCs w:val="28"/>
          <w:lang w:eastAsia="ar-SA"/>
        </w:rPr>
        <w:t>оссийской газете</w:t>
      </w:r>
      <w:r w:rsidR="00B83CF1" w:rsidRPr="00FE4106">
        <w:rPr>
          <w:rFonts w:eastAsia="Calibri"/>
          <w:sz w:val="28"/>
          <w:szCs w:val="28"/>
          <w:lang w:eastAsia="ar-SA"/>
        </w:rPr>
        <w:t xml:space="preserve">" </w:t>
      </w:r>
      <w:r w:rsidR="00D62E6A">
        <w:rPr>
          <w:rFonts w:eastAsia="Calibri"/>
          <w:sz w:val="28"/>
          <w:szCs w:val="28"/>
          <w:lang w:eastAsia="ar-SA"/>
        </w:rPr>
        <w:t>№ 256;</w:t>
      </w:r>
    </w:p>
    <w:p w:rsidR="009A41EF" w:rsidRPr="00FE4106" w:rsidRDefault="009A41EF" w:rsidP="009A41EF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FE4106">
        <w:rPr>
          <w:rFonts w:eastAsia="Calibri"/>
          <w:sz w:val="28"/>
          <w:szCs w:val="28"/>
          <w:lang w:eastAsia="ar-SA"/>
        </w:rPr>
        <w:t>6.Федеральный закон Российской Федерации от 27 июля 2004 г. N 79-ФЗ «О государственной гражданской службе Российской Федерации»;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E37C13" w:rsidRPr="00FE4106">
        <w:t xml:space="preserve"> </w:t>
      </w:r>
      <w:r w:rsidR="00E37C13" w:rsidRPr="00FE4106">
        <w:rPr>
          <w:rFonts w:eastAsia="Calibri"/>
          <w:sz w:val="28"/>
          <w:szCs w:val="28"/>
          <w:lang w:eastAsia="ar-SA"/>
        </w:rPr>
        <w:t>в "Парламентской газете" от 31 июля 2004 г. N 140-141, в "Российской газете" от 31 июля 2004 г. N 162, в Собрании законодательства Российской Федерации от 2 августа 2004 г. N 31 ст. 3215</w:t>
      </w:r>
      <w:proofErr w:type="gramEnd"/>
    </w:p>
    <w:p w:rsidR="009A41EF" w:rsidRPr="00FE4106" w:rsidRDefault="009A41EF" w:rsidP="009A41EF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FE4106">
        <w:rPr>
          <w:rFonts w:eastAsia="Calibri"/>
          <w:sz w:val="28"/>
          <w:szCs w:val="28"/>
          <w:lang w:eastAsia="ar-SA"/>
        </w:rPr>
        <w:t>7.Федеральный закон от 9 февраля 2009 года N 8-ФЗ «Об обеспечении доступа к информации о деятельности государственных органов и органов местного самоуправления»;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E37C13" w:rsidRPr="00FE4106">
        <w:t xml:space="preserve"> </w:t>
      </w:r>
      <w:r w:rsidR="00E37C13" w:rsidRPr="00FE4106">
        <w:rPr>
          <w:rFonts w:eastAsia="Calibri"/>
          <w:sz w:val="28"/>
          <w:szCs w:val="28"/>
          <w:lang w:eastAsia="ar-SA"/>
        </w:rPr>
        <w:t>в "Парламентской газете" от 13 февраля 2009 г. N 8, в "Российской газете" от 13 февраля 2009 г. N 25, в Собрании законодательства Российской Федерации от 16 февраля 2009 г. N 7 ст. 776</w:t>
      </w:r>
      <w:proofErr w:type="gramEnd"/>
    </w:p>
    <w:p w:rsidR="009A41EF" w:rsidRPr="00FE4106" w:rsidRDefault="009A41EF" w:rsidP="009A41E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E4106">
        <w:rPr>
          <w:rFonts w:eastAsia="Calibri"/>
          <w:sz w:val="28"/>
          <w:szCs w:val="28"/>
          <w:lang w:eastAsia="ar-SA"/>
        </w:rPr>
        <w:lastRenderedPageBreak/>
        <w:t>8.Федеральный закон от 06.10.2003 № 131-ФЗ «Об общих принципах организации местного самоуправления в Российской Федерации»;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E37C13" w:rsidRPr="00FE4106">
        <w:t xml:space="preserve"> </w:t>
      </w:r>
      <w:r w:rsidR="00E37C13" w:rsidRPr="00FE4106">
        <w:rPr>
          <w:rFonts w:eastAsia="Calibri"/>
          <w:sz w:val="28"/>
          <w:szCs w:val="28"/>
          <w:lang w:eastAsia="ar-SA"/>
        </w:rPr>
        <w:t>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</w:r>
    </w:p>
    <w:p w:rsidR="009A41EF" w:rsidRPr="00FE4106" w:rsidRDefault="009A41EF" w:rsidP="009A1E3E">
      <w:pPr>
        <w:widowControl w:val="0"/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E4106">
        <w:rPr>
          <w:rFonts w:eastAsia="Calibri"/>
          <w:spacing w:val="7"/>
          <w:sz w:val="28"/>
          <w:szCs w:val="28"/>
          <w:lang w:eastAsia="ar-SA"/>
        </w:rPr>
        <w:t>9.</w:t>
      </w:r>
      <w:r w:rsidRPr="00FE4106">
        <w:rPr>
          <w:rFonts w:eastAsia="Calibri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777BAD" w:rsidRPr="00FE4106">
        <w:t xml:space="preserve"> </w:t>
      </w:r>
      <w:r w:rsidR="00777BAD" w:rsidRPr="00FE4106">
        <w:rPr>
          <w:rFonts w:eastAsia="Calibri"/>
          <w:sz w:val="28"/>
          <w:szCs w:val="28"/>
          <w:lang w:eastAsia="ar-SA"/>
        </w:rPr>
        <w:t>в "Российской газете" от 30 июля 2010 г. N 168, в Собрании законодательства Российской Федерации от 2 августа 2010 г. N 31 ст. 4179</w:t>
      </w:r>
    </w:p>
    <w:p w:rsidR="009A41EF" w:rsidRPr="00FE4106" w:rsidRDefault="009A41EF" w:rsidP="009A41E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E4106">
        <w:rPr>
          <w:rFonts w:eastAsia="Calibri"/>
          <w:sz w:val="28"/>
          <w:szCs w:val="28"/>
          <w:lang w:eastAsia="ar-SA"/>
        </w:rPr>
        <w:t>1</w:t>
      </w:r>
      <w:r w:rsidR="009A1E3E">
        <w:rPr>
          <w:rFonts w:eastAsia="Calibri"/>
          <w:sz w:val="28"/>
          <w:szCs w:val="28"/>
          <w:lang w:eastAsia="ar-SA"/>
        </w:rPr>
        <w:t>0</w:t>
      </w:r>
      <w:r w:rsidRPr="00FE4106">
        <w:rPr>
          <w:rFonts w:eastAsia="Calibri"/>
          <w:sz w:val="28"/>
          <w:szCs w:val="28"/>
          <w:lang w:eastAsia="ar-SA"/>
        </w:rPr>
        <w:t>.Постановление Правительства Российской Федерации от 11.11.2005 г. № 679 «О порядке разработки и утверждения административных  регламентов предоставления государственных услуг»;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777BAD" w:rsidRPr="00FE4106">
        <w:t xml:space="preserve"> </w:t>
      </w:r>
      <w:r w:rsidR="00777BAD" w:rsidRPr="00FE4106">
        <w:rPr>
          <w:rFonts w:eastAsia="Calibri"/>
          <w:sz w:val="28"/>
          <w:szCs w:val="28"/>
          <w:lang w:eastAsia="ar-SA"/>
        </w:rPr>
        <w:t>в Собрании законодательства Российской Федерации от 21 ноября 2005 г. N 47 ст. 4933</w:t>
      </w:r>
    </w:p>
    <w:p w:rsidR="009A41EF" w:rsidRPr="00FE4106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FE4106">
        <w:rPr>
          <w:rFonts w:eastAsia="Calibri" w:cs="Calibri"/>
          <w:sz w:val="28"/>
          <w:szCs w:val="28"/>
          <w:lang w:eastAsia="ar-SA"/>
        </w:rPr>
        <w:t>1</w:t>
      </w:r>
      <w:r w:rsidR="009A1E3E">
        <w:rPr>
          <w:rFonts w:eastAsia="Calibri" w:cs="Calibri"/>
          <w:sz w:val="28"/>
          <w:szCs w:val="28"/>
          <w:lang w:eastAsia="ar-SA"/>
        </w:rPr>
        <w:t>1</w:t>
      </w:r>
      <w:r w:rsidRPr="00FE4106">
        <w:rPr>
          <w:rFonts w:eastAsia="Calibri" w:cs="Calibri"/>
          <w:sz w:val="28"/>
          <w:szCs w:val="28"/>
          <w:lang w:eastAsia="ar-SA"/>
        </w:rPr>
        <w:t>.Бюджетный кодекс Российской Федерации ("Российская газета" от 12.08.1998 № 153 - 154);</w:t>
      </w:r>
    </w:p>
    <w:p w:rsidR="009A41EF" w:rsidRPr="006A7698" w:rsidRDefault="009A1E3E" w:rsidP="006A7698">
      <w:pPr>
        <w:pStyle w:val="a7"/>
        <w:ind w:left="139" w:firstLine="57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9A41EF" w:rsidRPr="006A76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.Закон Российской Федерации от 10.07.1992 № 3266-1 "Об образовании" </w:t>
      </w:r>
      <w:r w:rsidR="006A7698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6A7698" w:rsidRPr="006A7698">
        <w:rPr>
          <w:rFonts w:ascii="Times New Roman" w:hAnsi="Times New Roman" w:cs="Times New Roman"/>
          <w:sz w:val="28"/>
          <w:szCs w:val="28"/>
        </w:rPr>
        <w:t>Ведомост</w:t>
      </w:r>
      <w:r w:rsidR="006A7698">
        <w:rPr>
          <w:rFonts w:ascii="Times New Roman" w:hAnsi="Times New Roman" w:cs="Times New Roman"/>
          <w:sz w:val="28"/>
          <w:szCs w:val="28"/>
        </w:rPr>
        <w:t>ь</w:t>
      </w:r>
      <w:r w:rsidR="006A7698" w:rsidRPr="006A7698">
        <w:rPr>
          <w:rFonts w:ascii="Times New Roman" w:hAnsi="Times New Roman" w:cs="Times New Roman"/>
          <w:sz w:val="28"/>
          <w:szCs w:val="28"/>
        </w:rPr>
        <w:t xml:space="preserve"> Съезда народных депутатов Российской Федерации и Верховного Совета Российской Федерации от 30 июля 1992 г., N 30, ст. 1797</w:t>
      </w:r>
      <w:r w:rsidR="009A41EF" w:rsidRPr="006A7698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:rsidR="009A41EF" w:rsidRPr="00FE4106" w:rsidRDefault="009A41EF" w:rsidP="00AC342B">
      <w:pPr>
        <w:pStyle w:val="a7"/>
        <w:ind w:left="139" w:firstLine="570"/>
        <w:jc w:val="both"/>
        <w:rPr>
          <w:rFonts w:eastAsia="Calibri" w:cs="Calibri"/>
          <w:sz w:val="28"/>
          <w:szCs w:val="28"/>
          <w:lang w:eastAsia="ar-SA"/>
        </w:rPr>
      </w:pPr>
      <w:proofErr w:type="gramStart"/>
      <w:r w:rsidRPr="00AC342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A1E3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AC34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.Закон Российской Федерации от 27.04.1993 № 4866-1 «Об обжаловании в суд действий и решений, нарушивших права и свободы граждан» </w:t>
      </w:r>
      <w:r w:rsidR="00AC342B" w:rsidRPr="00AC342B">
        <w:rPr>
          <w:rFonts w:ascii="Times New Roman" w:hAnsi="Times New Roman" w:cs="Times New Roman"/>
          <w:sz w:val="28"/>
          <w:szCs w:val="28"/>
        </w:rPr>
        <w:t>Ведомостях Съезда народных депутатов Российской Федерации и Верховного Совета Российской Федерации, 13 мая 1993 г., N 19, ст. 685, в Сборнике законодательных актов Российской Федерации, выпуск VIII, 1993 г., ст. 117</w:t>
      </w:r>
      <w:r w:rsidRPr="00FE4106">
        <w:rPr>
          <w:rFonts w:eastAsia="Calibri" w:cs="Calibri"/>
          <w:sz w:val="28"/>
          <w:szCs w:val="28"/>
          <w:lang w:eastAsia="ar-SA"/>
        </w:rPr>
        <w:t xml:space="preserve">); </w:t>
      </w:r>
      <w:proofErr w:type="gramEnd"/>
    </w:p>
    <w:p w:rsidR="009A41EF" w:rsidRPr="00FE4106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E4106">
        <w:rPr>
          <w:sz w:val="28"/>
          <w:szCs w:val="28"/>
          <w:lang w:eastAsia="ar-SA"/>
        </w:rPr>
        <w:t>1</w:t>
      </w:r>
      <w:r w:rsidR="009A1E3E">
        <w:rPr>
          <w:sz w:val="28"/>
          <w:szCs w:val="28"/>
          <w:lang w:eastAsia="ar-SA"/>
        </w:rPr>
        <w:t>4</w:t>
      </w:r>
      <w:r w:rsidRPr="00FE4106">
        <w:rPr>
          <w:sz w:val="28"/>
          <w:szCs w:val="28"/>
          <w:lang w:eastAsia="ar-SA"/>
        </w:rPr>
        <w:t xml:space="preserve">.Закон Российской Федерации от 09.10.1992 № 3612-1 "Основы законодательства Российской Федерации о культуре"  (Ведомости СНД </w:t>
      </w:r>
      <w:proofErr w:type="gramStart"/>
      <w:r w:rsidRPr="00FE4106">
        <w:rPr>
          <w:sz w:val="28"/>
          <w:szCs w:val="28"/>
          <w:lang w:eastAsia="ar-SA"/>
        </w:rPr>
        <w:t>ВС</w:t>
      </w:r>
      <w:proofErr w:type="gramEnd"/>
      <w:r w:rsidRPr="00FE4106">
        <w:rPr>
          <w:sz w:val="28"/>
          <w:szCs w:val="28"/>
          <w:lang w:eastAsia="ar-SA"/>
        </w:rPr>
        <w:t xml:space="preserve"> РФ, 19.11.1992 № 46, ст.2615);</w:t>
      </w:r>
    </w:p>
    <w:p w:rsidR="009A41EF" w:rsidRPr="00FE4106" w:rsidRDefault="009A1E3E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</w:t>
      </w:r>
      <w:r w:rsidR="009A41EF" w:rsidRPr="00FE4106">
        <w:rPr>
          <w:sz w:val="28"/>
          <w:szCs w:val="28"/>
          <w:lang w:eastAsia="ar-SA"/>
        </w:rPr>
        <w:t>.Федеральный закон от 27.07.2006 № 149-ФЗ «Об информации и информационных технологиях и о защите информации» («Российская газета» от 29.07.2006 № 165);</w:t>
      </w:r>
    </w:p>
    <w:p w:rsidR="009A41EF" w:rsidRPr="00FE4106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FE4106">
        <w:rPr>
          <w:rFonts w:eastAsia="Calibri" w:cs="Calibri"/>
          <w:sz w:val="28"/>
          <w:szCs w:val="28"/>
          <w:lang w:eastAsia="ar-SA"/>
        </w:rPr>
        <w:t>16.Постановление Правительства Российской Федерации от 07.03.1995 № 233 "Об утверждении Типового положения об образовательном учреждении дополнительного образования детей" (собрание законодательства Российской Федерации 1995 г., № 12, ст. 1053);</w:t>
      </w:r>
    </w:p>
    <w:p w:rsidR="00777BAD" w:rsidRPr="00FE4106" w:rsidRDefault="009A41EF" w:rsidP="00777BA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E4106">
        <w:rPr>
          <w:rFonts w:eastAsia="Calibri" w:cs="Calibri"/>
          <w:sz w:val="28"/>
          <w:szCs w:val="28"/>
          <w:lang w:eastAsia="ar-SA"/>
        </w:rPr>
        <w:t>17.Постановление Правительства Российской Федерации от 04.10.2000 № 751 "О Национальной доктрине образования в Российской Федерации";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777BAD" w:rsidRPr="00FE4106">
        <w:t xml:space="preserve"> в </w:t>
      </w:r>
      <w:r w:rsidR="00777BAD" w:rsidRPr="00FE4106">
        <w:rPr>
          <w:rFonts w:eastAsia="Calibri"/>
          <w:sz w:val="28"/>
          <w:szCs w:val="28"/>
          <w:lang w:eastAsia="ar-SA"/>
        </w:rPr>
        <w:t>"Российской газете", N 196, 11.10.2000; "Собрание законодательства РФ", 2000, N 41; документ в электронном виде ФАПСИ, НТЦ "Система"</w:t>
      </w:r>
    </w:p>
    <w:p w:rsidR="009A41EF" w:rsidRPr="00FE4106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FE4106">
        <w:rPr>
          <w:rFonts w:eastAsia="Calibri" w:cs="Calibri"/>
          <w:sz w:val="28"/>
          <w:szCs w:val="28"/>
          <w:lang w:eastAsia="ar-SA"/>
        </w:rPr>
        <w:t>18.Распоряжение Правительства Российской Федерации от  17.12.2009 № 1993-р («Российская газета» № 247 от 23.12.2009);</w:t>
      </w:r>
    </w:p>
    <w:p w:rsidR="009A41EF" w:rsidRPr="00FE4106" w:rsidRDefault="009A41EF" w:rsidP="00D50403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FE4106">
        <w:rPr>
          <w:rFonts w:eastAsia="Calibri" w:cs="Calibri"/>
          <w:sz w:val="28"/>
          <w:szCs w:val="28"/>
          <w:lang w:eastAsia="ar-SA"/>
        </w:rPr>
        <w:t>19.</w:t>
      </w:r>
      <w:r w:rsidR="00D50403" w:rsidRPr="00FE4106">
        <w:t xml:space="preserve"> </w:t>
      </w:r>
      <w:r w:rsidR="00D50403" w:rsidRPr="00FE4106">
        <w:rPr>
          <w:rFonts w:eastAsia="Calibri" w:cs="Calibri"/>
          <w:sz w:val="28"/>
          <w:szCs w:val="28"/>
          <w:lang w:eastAsia="ar-SA"/>
        </w:rPr>
        <w:t>Постановление Правительства РФ от 21 марта 2011 г. N 184 "Об утверждении Положения о государственной аккредитации образовательных учреждений и научных организаций"</w:t>
      </w:r>
      <w:r w:rsidRPr="00FE4106">
        <w:rPr>
          <w:rFonts w:eastAsia="Calibri" w:cs="Calibri"/>
          <w:sz w:val="28"/>
          <w:szCs w:val="28"/>
          <w:lang w:eastAsia="ar-SA"/>
        </w:rPr>
        <w:t>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D50403" w:rsidRPr="00FE4106">
        <w:t xml:space="preserve">: </w:t>
      </w:r>
      <w:r w:rsidR="00D50403" w:rsidRPr="00FE4106">
        <w:rPr>
          <w:rFonts w:eastAsia="Calibri"/>
          <w:sz w:val="28"/>
          <w:szCs w:val="28"/>
          <w:lang w:eastAsia="ar-SA"/>
        </w:rPr>
        <w:t>"Собрание законодательства РФ", N 13, 28.03.2011, ст. 1772</w:t>
      </w:r>
    </w:p>
    <w:p w:rsidR="009A41EF" w:rsidRPr="00FE4106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E4106">
        <w:rPr>
          <w:sz w:val="28"/>
          <w:szCs w:val="28"/>
          <w:lang w:eastAsia="ar-SA"/>
        </w:rPr>
        <w:lastRenderedPageBreak/>
        <w:t xml:space="preserve">20.Постановление Главного санитарного врача Российской Федерации от 03.04.2003 № 27 "О введении в действие санитарно-эпидемиологических правил и нормативов </w:t>
      </w:r>
      <w:proofErr w:type="spellStart"/>
      <w:r w:rsidRPr="00FE4106">
        <w:rPr>
          <w:sz w:val="28"/>
          <w:szCs w:val="28"/>
          <w:lang w:eastAsia="ar-SA"/>
        </w:rPr>
        <w:t>СанПиН</w:t>
      </w:r>
      <w:proofErr w:type="spellEnd"/>
      <w:r w:rsidRPr="00FE4106">
        <w:rPr>
          <w:sz w:val="28"/>
          <w:szCs w:val="28"/>
          <w:lang w:eastAsia="ar-SA"/>
        </w:rPr>
        <w:t xml:space="preserve"> 2.4.4.1251-03";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D50403" w:rsidRPr="00FE4106">
        <w:t xml:space="preserve"> </w:t>
      </w:r>
      <w:r w:rsidR="00DC7ED4" w:rsidRPr="00FE4106">
        <w:rPr>
          <w:rFonts w:eastAsia="Calibri"/>
          <w:sz w:val="28"/>
          <w:szCs w:val="28"/>
          <w:lang w:eastAsia="ar-SA"/>
        </w:rPr>
        <w:t xml:space="preserve">в </w:t>
      </w:r>
      <w:r w:rsidR="00D50403" w:rsidRPr="00FE4106">
        <w:rPr>
          <w:rFonts w:eastAsia="Calibri"/>
          <w:sz w:val="28"/>
          <w:szCs w:val="28"/>
          <w:lang w:eastAsia="ar-SA"/>
        </w:rPr>
        <w:t>«Российск</w:t>
      </w:r>
      <w:r w:rsidR="00DC7ED4" w:rsidRPr="00FE4106">
        <w:rPr>
          <w:rFonts w:eastAsia="Calibri"/>
          <w:sz w:val="28"/>
          <w:szCs w:val="28"/>
          <w:lang w:eastAsia="ar-SA"/>
        </w:rPr>
        <w:t>ой</w:t>
      </w:r>
      <w:r w:rsidR="00D50403" w:rsidRPr="00FE4106">
        <w:rPr>
          <w:rFonts w:eastAsia="Calibri"/>
          <w:sz w:val="28"/>
          <w:szCs w:val="28"/>
          <w:lang w:eastAsia="ar-SA"/>
        </w:rPr>
        <w:t xml:space="preserve"> газет</w:t>
      </w:r>
      <w:r w:rsidR="00DC7ED4" w:rsidRPr="00FE4106">
        <w:rPr>
          <w:rFonts w:eastAsia="Calibri"/>
          <w:sz w:val="28"/>
          <w:szCs w:val="28"/>
          <w:lang w:eastAsia="ar-SA"/>
        </w:rPr>
        <w:t>е</w:t>
      </w:r>
      <w:r w:rsidR="00D50403" w:rsidRPr="00FE4106">
        <w:rPr>
          <w:rFonts w:eastAsia="Calibri"/>
          <w:sz w:val="28"/>
          <w:szCs w:val="28"/>
          <w:lang w:eastAsia="ar-SA"/>
        </w:rPr>
        <w:t>», № 106, 03.06.2003</w:t>
      </w:r>
      <w:r w:rsidR="00DC7ED4" w:rsidRPr="00FE4106">
        <w:rPr>
          <w:rFonts w:eastAsia="Calibri"/>
          <w:sz w:val="28"/>
          <w:szCs w:val="28"/>
          <w:lang w:eastAsia="ar-SA"/>
        </w:rPr>
        <w:t xml:space="preserve"> г.</w:t>
      </w:r>
    </w:p>
    <w:p w:rsidR="009A41EF" w:rsidRPr="00FE4106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FE4106">
        <w:rPr>
          <w:rFonts w:eastAsia="Calibri" w:cs="Calibri"/>
          <w:sz w:val="28"/>
          <w:szCs w:val="28"/>
          <w:lang w:eastAsia="ar-SA"/>
        </w:rPr>
        <w:t>21.Письмо Министерства образования и науки Российской Федерации от 11.12.2006 № 06-1844 "О Примерных требованиях к программам дополнительного образования детей";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DC7ED4" w:rsidRPr="00FE4106">
        <w:t xml:space="preserve"> </w:t>
      </w:r>
      <w:r w:rsidR="00DC7ED4" w:rsidRPr="00FE4106">
        <w:rPr>
          <w:rFonts w:eastAsia="Calibri"/>
          <w:sz w:val="28"/>
          <w:szCs w:val="28"/>
          <w:lang w:eastAsia="ar-SA"/>
        </w:rPr>
        <w:t>в журнале "Администратор образования", 2007 г., N 5, в журнале "Вестник образования", январь 2007 г., N 2, в Бюллетене "Официальные документы в образовании", март 2007 г., N 9</w:t>
      </w:r>
    </w:p>
    <w:p w:rsidR="009A41EF" w:rsidRPr="009A41EF" w:rsidRDefault="009A41EF" w:rsidP="00AB7D88">
      <w:pPr>
        <w:pStyle w:val="a7"/>
        <w:ind w:left="139" w:firstLine="56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AB7D8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22.Письмо Минобразования Российской Федерации от 20.05.2003 № 28-51-391/16 «О реализации дополнительных образовательных программ в учреждении дополнительного образования детей»</w:t>
      </w:r>
      <w:r w:rsidR="00AB7D8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AB7D88" w:rsidRPr="00AB7D8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B7D88" w:rsidRPr="00AB7D88">
        <w:rPr>
          <w:rFonts w:ascii="Times New Roman" w:hAnsi="Times New Roman" w:cs="Times New Roman"/>
          <w:sz w:val="28"/>
          <w:szCs w:val="28"/>
        </w:rPr>
        <w:t>ОвД</w:t>
      </w:r>
      <w:proofErr w:type="spellEnd"/>
      <w:r w:rsidR="00AB7D88" w:rsidRPr="00AB7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D88" w:rsidRPr="00AB7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D88" w:rsidRPr="00AB7D88">
        <w:rPr>
          <w:rFonts w:ascii="Times New Roman" w:hAnsi="Times New Roman" w:cs="Times New Roman"/>
          <w:sz w:val="28"/>
          <w:szCs w:val="28"/>
        </w:rPr>
        <w:t>Межведомственный информационный бюллетень", июль 2003 г., N 20, в журнале "Вестник образования России", июль 2003 г., N 14, в журнале "Вестник образования", октябрь 2003 г., N 20, в Бюллетене "Официальные документы в образовании", июль 2003 г., N 19</w:t>
      </w:r>
      <w:r w:rsidR="00AB7D8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A41EF" w:rsidRPr="009C63FC" w:rsidRDefault="00FD6E73" w:rsidP="009C63F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25. </w:t>
      </w:r>
      <w:proofErr w:type="gramStart"/>
      <w:r>
        <w:rPr>
          <w:color w:val="000000"/>
          <w:sz w:val="28"/>
          <w:szCs w:val="28"/>
          <w:lang w:eastAsia="ar-SA"/>
        </w:rPr>
        <w:t>Устав Киренского муниципального района</w:t>
      </w:r>
      <w:r w:rsidR="00161476">
        <w:rPr>
          <w:color w:val="000000"/>
          <w:sz w:val="28"/>
          <w:szCs w:val="28"/>
          <w:lang w:eastAsia="ar-SA"/>
        </w:rPr>
        <w:t xml:space="preserve">, утвержден решением Думы Киренского района иркутской области от 25 мая 2005 года № 90/4 </w:t>
      </w:r>
      <w:r w:rsidR="009C63FC">
        <w:rPr>
          <w:sz w:val="28"/>
          <w:szCs w:val="28"/>
        </w:rPr>
        <w:t>(«Ленские зори» газета Киренского района 15 июля 2005 года № 58)</w:t>
      </w:r>
      <w:r w:rsidR="009A41EF" w:rsidRPr="009A41EF">
        <w:rPr>
          <w:color w:val="000000"/>
          <w:sz w:val="28"/>
          <w:szCs w:val="28"/>
          <w:lang w:eastAsia="ar-SA"/>
        </w:rPr>
        <w:t>;</w:t>
      </w:r>
      <w:r w:rsidR="00C536AF" w:rsidRPr="00C536AF">
        <w:rPr>
          <w:rFonts w:eastAsia="Calibri"/>
          <w:color w:val="FF0000"/>
          <w:sz w:val="28"/>
          <w:szCs w:val="28"/>
          <w:lang w:eastAsia="ar-SA"/>
        </w:rPr>
        <w:t xml:space="preserve"> </w:t>
      </w:r>
      <w:proofErr w:type="gramEnd"/>
    </w:p>
    <w:p w:rsidR="009A41EF" w:rsidRPr="00FE4106" w:rsidRDefault="009A41EF" w:rsidP="00FD6E73">
      <w:pPr>
        <w:tabs>
          <w:tab w:val="left" w:pos="0"/>
        </w:tabs>
        <w:suppressAutoHyphens/>
        <w:ind w:firstLine="709"/>
        <w:jc w:val="both"/>
        <w:rPr>
          <w:rFonts w:eastAsia="Calibri" w:cs="Calibri"/>
          <w:b/>
          <w:sz w:val="28"/>
          <w:szCs w:val="28"/>
          <w:lang w:eastAsia="ar-SA"/>
        </w:rPr>
      </w:pPr>
      <w:r w:rsidRPr="00FE4106">
        <w:rPr>
          <w:rFonts w:cs="Tahoma"/>
          <w:sz w:val="28"/>
          <w:szCs w:val="28"/>
          <w:lang w:eastAsia="en-US" w:bidi="en-US"/>
        </w:rPr>
        <w:t>26.Устав М</w:t>
      </w:r>
      <w:r w:rsidR="00FD6E73" w:rsidRPr="00FE4106">
        <w:rPr>
          <w:rFonts w:cs="Tahoma"/>
          <w:sz w:val="28"/>
          <w:szCs w:val="28"/>
          <w:lang w:eastAsia="en-US" w:bidi="en-US"/>
        </w:rPr>
        <w:t>К</w:t>
      </w:r>
      <w:r w:rsidRPr="00FE4106">
        <w:rPr>
          <w:rFonts w:cs="Tahoma"/>
          <w:sz w:val="28"/>
          <w:szCs w:val="28"/>
          <w:lang w:eastAsia="en-US" w:bidi="en-US"/>
        </w:rPr>
        <w:t>ОУ ДОД «ДШИ</w:t>
      </w:r>
      <w:r w:rsidRPr="00FE4106">
        <w:rPr>
          <w:rFonts w:cs="Calibri"/>
          <w:sz w:val="28"/>
          <w:szCs w:val="28"/>
          <w:lang w:eastAsia="ar-SA"/>
        </w:rPr>
        <w:t>»</w:t>
      </w:r>
      <w:r w:rsidRPr="00FE4106">
        <w:rPr>
          <w:rFonts w:cs="Tahoma"/>
          <w:sz w:val="28"/>
          <w:szCs w:val="28"/>
          <w:lang w:eastAsia="en-US" w:bidi="en-US"/>
        </w:rPr>
        <w:t xml:space="preserve">, утвержденный </w:t>
      </w:r>
      <w:r w:rsidR="00FD6E73" w:rsidRPr="00FE4106">
        <w:rPr>
          <w:rFonts w:cs="Tahoma"/>
          <w:sz w:val="28"/>
          <w:szCs w:val="28"/>
          <w:lang w:eastAsia="en-US" w:bidi="en-US"/>
        </w:rPr>
        <w:t xml:space="preserve">Постановлением № 814 от 7 декабря </w:t>
      </w:r>
      <w:r w:rsidR="00594173">
        <w:rPr>
          <w:rFonts w:cs="Tahoma"/>
          <w:sz w:val="28"/>
          <w:szCs w:val="28"/>
          <w:lang w:eastAsia="en-US" w:bidi="en-US"/>
        </w:rPr>
        <w:t xml:space="preserve">2011 года </w:t>
      </w:r>
      <w:r w:rsidR="00F44CD9" w:rsidRPr="00FE4106">
        <w:rPr>
          <w:rFonts w:cs="Tahoma"/>
          <w:sz w:val="28"/>
          <w:szCs w:val="28"/>
          <w:lang w:eastAsia="en-US" w:bidi="en-US"/>
        </w:rPr>
        <w:t xml:space="preserve">администрации </w:t>
      </w:r>
      <w:r w:rsidR="00FD6E73" w:rsidRPr="00FE4106">
        <w:rPr>
          <w:rFonts w:cs="Tahoma"/>
          <w:sz w:val="28"/>
          <w:szCs w:val="28"/>
          <w:lang w:eastAsia="en-US" w:bidi="en-US"/>
        </w:rPr>
        <w:t>Киренского муниципального района</w:t>
      </w:r>
      <w:r w:rsidR="00C536AF" w:rsidRPr="00FE4106">
        <w:rPr>
          <w:rFonts w:eastAsia="Calibri"/>
          <w:sz w:val="28"/>
          <w:szCs w:val="28"/>
          <w:lang w:eastAsia="ar-SA"/>
        </w:rPr>
        <w:t xml:space="preserve"> опубликован</w:t>
      </w:r>
      <w:r w:rsidR="00CF4358" w:rsidRPr="00FE4106">
        <w:rPr>
          <w:rFonts w:eastAsia="Calibri"/>
          <w:sz w:val="28"/>
          <w:szCs w:val="28"/>
          <w:lang w:eastAsia="ar-SA"/>
        </w:rPr>
        <w:t xml:space="preserve"> 22.05.2012 г. на сайте </w:t>
      </w:r>
      <w:r w:rsidR="00CF4358" w:rsidRPr="00FE4106">
        <w:rPr>
          <w:rFonts w:eastAsia="Calibri"/>
          <w:sz w:val="28"/>
          <w:szCs w:val="28"/>
          <w:lang w:val="en-US" w:eastAsia="ar-SA"/>
        </w:rPr>
        <w:t>www</w:t>
      </w:r>
      <w:r w:rsidR="00CF4358" w:rsidRPr="00FE4106">
        <w:rPr>
          <w:rFonts w:eastAsia="Calibri"/>
          <w:sz w:val="28"/>
          <w:szCs w:val="28"/>
          <w:lang w:eastAsia="ar-SA"/>
        </w:rPr>
        <w:t>.</w:t>
      </w:r>
      <w:r w:rsidR="00CF4358" w:rsidRPr="00FE4106">
        <w:rPr>
          <w:rFonts w:eastAsia="Calibri"/>
          <w:sz w:val="28"/>
          <w:szCs w:val="28"/>
          <w:lang w:val="en-US" w:eastAsia="ar-SA"/>
        </w:rPr>
        <w:t>bus</w:t>
      </w:r>
      <w:r w:rsidR="00CF4358" w:rsidRPr="00FE4106">
        <w:rPr>
          <w:rFonts w:eastAsia="Calibri"/>
          <w:sz w:val="28"/>
          <w:szCs w:val="28"/>
          <w:lang w:eastAsia="ar-SA"/>
        </w:rPr>
        <w:t>.</w:t>
      </w:r>
      <w:proofErr w:type="spellStart"/>
      <w:r w:rsidR="00CF4358" w:rsidRPr="00FE4106">
        <w:rPr>
          <w:rFonts w:eastAsia="Calibri"/>
          <w:sz w:val="28"/>
          <w:szCs w:val="28"/>
          <w:lang w:val="en-US" w:eastAsia="ar-SA"/>
        </w:rPr>
        <w:t>gov</w:t>
      </w:r>
      <w:proofErr w:type="spellEnd"/>
      <w:r w:rsidR="00CF4358" w:rsidRPr="00FE4106">
        <w:rPr>
          <w:rFonts w:eastAsia="Calibri"/>
          <w:sz w:val="28"/>
          <w:szCs w:val="28"/>
          <w:lang w:eastAsia="ar-SA"/>
        </w:rPr>
        <w:t>.</w:t>
      </w:r>
      <w:proofErr w:type="spellStart"/>
      <w:r w:rsidR="00CF4358" w:rsidRPr="00FE4106">
        <w:rPr>
          <w:rFonts w:eastAsia="Calibri"/>
          <w:sz w:val="28"/>
          <w:szCs w:val="28"/>
          <w:lang w:val="en-US" w:eastAsia="ar-SA"/>
        </w:rPr>
        <w:t>ru</w:t>
      </w:r>
      <w:proofErr w:type="spellEnd"/>
      <w:r w:rsidR="00CF4358" w:rsidRPr="00FE4106">
        <w:rPr>
          <w:rFonts w:eastAsia="Calibri"/>
          <w:sz w:val="28"/>
          <w:szCs w:val="28"/>
          <w:lang w:eastAsia="ar-SA"/>
        </w:rPr>
        <w:t>.</w:t>
      </w:r>
    </w:p>
    <w:p w:rsidR="007D7CE6" w:rsidRPr="00FE4106" w:rsidRDefault="007D7CE6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7D7CE6" w:rsidRDefault="007D7CE6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DB676A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2.6</w:t>
      </w:r>
      <w:r w:rsidR="009A41EF" w:rsidRPr="009A41EF">
        <w:rPr>
          <w:rFonts w:eastAsia="Calibri" w:cs="Calibri"/>
          <w:b/>
          <w:sz w:val="28"/>
          <w:szCs w:val="28"/>
          <w:lang w:eastAsia="ar-SA"/>
        </w:rPr>
        <w:t>. Перечень документов, необходимых для предоставления муниципальной услуги</w:t>
      </w:r>
    </w:p>
    <w:p w:rsidR="009A41EF" w:rsidRPr="009A41EF" w:rsidRDefault="00DB676A" w:rsidP="007F17B7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</w:t>
      </w:r>
      <w:r w:rsidR="009A41EF" w:rsidRPr="009A41EF">
        <w:rPr>
          <w:sz w:val="28"/>
          <w:szCs w:val="28"/>
          <w:lang w:eastAsia="ar-SA"/>
        </w:rPr>
        <w:t xml:space="preserve">.1.Перечень документов 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3A4E0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>:</w:t>
      </w:r>
    </w:p>
    <w:p w:rsidR="009A41EF" w:rsidRPr="009A41EF" w:rsidRDefault="009A41EF" w:rsidP="00EB4D94">
      <w:pPr>
        <w:numPr>
          <w:ilvl w:val="0"/>
          <w:numId w:val="3"/>
        </w:numPr>
        <w:tabs>
          <w:tab w:val="left" w:pos="106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лицензия на образовательную деятельность</w:t>
      </w:r>
    </w:p>
    <w:p w:rsidR="009A41EF" w:rsidRPr="009A41EF" w:rsidRDefault="009A41EF" w:rsidP="00EB4D94">
      <w:pPr>
        <w:numPr>
          <w:ilvl w:val="0"/>
          <w:numId w:val="3"/>
        </w:numPr>
        <w:tabs>
          <w:tab w:val="left" w:pos="106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свидетельство о государственной аккредитации </w:t>
      </w:r>
    </w:p>
    <w:p w:rsidR="009A41EF" w:rsidRPr="009A41EF" w:rsidRDefault="009A41EF" w:rsidP="00EB4D94">
      <w:pPr>
        <w:numPr>
          <w:ilvl w:val="0"/>
          <w:numId w:val="3"/>
        </w:numPr>
        <w:tabs>
          <w:tab w:val="left" w:pos="106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перечень муниципальных услуг и порядок их предоставления на договорной  основе, указанные  в  уставе  </w:t>
      </w:r>
      <w:r w:rsidRPr="009A41EF">
        <w:rPr>
          <w:rFonts w:cs="Arial"/>
          <w:sz w:val="28"/>
          <w:szCs w:val="28"/>
          <w:lang w:eastAsia="ar-SA"/>
        </w:rPr>
        <w:t>М</w:t>
      </w:r>
      <w:r w:rsidR="003A4E0B">
        <w:rPr>
          <w:rFonts w:cs="Arial"/>
          <w:sz w:val="28"/>
          <w:szCs w:val="28"/>
          <w:lang w:eastAsia="ar-SA"/>
        </w:rPr>
        <w:t>К</w:t>
      </w:r>
      <w:r w:rsidRPr="009A41EF">
        <w:rPr>
          <w:rFonts w:cs="Arial"/>
          <w:sz w:val="28"/>
          <w:szCs w:val="28"/>
          <w:lang w:eastAsia="ar-SA"/>
        </w:rPr>
        <w:t>ОУ ДОД «ДШИ»</w:t>
      </w:r>
      <w:r w:rsidRPr="009A41EF">
        <w:rPr>
          <w:sz w:val="28"/>
          <w:szCs w:val="28"/>
          <w:lang w:eastAsia="ar-SA"/>
        </w:rPr>
        <w:t>.</w:t>
      </w:r>
    </w:p>
    <w:p w:rsidR="009A41EF" w:rsidRPr="009A41EF" w:rsidRDefault="00DB676A" w:rsidP="00EB4D94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2.6.</w:t>
      </w:r>
      <w:r w:rsidR="009A41EF" w:rsidRPr="009A41EF">
        <w:rPr>
          <w:rFonts w:eastAsia="Calibri" w:cs="Calibri"/>
          <w:sz w:val="28"/>
          <w:szCs w:val="28"/>
          <w:lang w:eastAsia="ar-SA"/>
        </w:rPr>
        <w:t>2. Перечень  документов заявителя:</w:t>
      </w:r>
    </w:p>
    <w:p w:rsidR="009A41EF" w:rsidRPr="009A41EF" w:rsidRDefault="009A41EF" w:rsidP="00EB4D94">
      <w:pPr>
        <w:numPr>
          <w:ilvl w:val="0"/>
          <w:numId w:val="4"/>
        </w:numPr>
        <w:tabs>
          <w:tab w:val="left" w:pos="1069"/>
        </w:tabs>
        <w:suppressAutoHyphens/>
        <w:ind w:left="0"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заявление установленного образца (Приложение № </w:t>
      </w:r>
      <w:r w:rsidR="00022CD2">
        <w:rPr>
          <w:rFonts w:eastAsia="Calibri" w:cs="Calibri"/>
          <w:sz w:val="28"/>
          <w:szCs w:val="28"/>
          <w:lang w:eastAsia="ar-SA"/>
        </w:rPr>
        <w:t>4</w:t>
      </w:r>
      <w:r w:rsidRPr="009A41EF">
        <w:rPr>
          <w:rFonts w:eastAsia="Calibri" w:cs="Calibri"/>
          <w:sz w:val="28"/>
          <w:szCs w:val="28"/>
          <w:lang w:eastAsia="ar-SA"/>
        </w:rPr>
        <w:t xml:space="preserve"> к  Регламенту);</w:t>
      </w:r>
    </w:p>
    <w:p w:rsidR="009A41EF" w:rsidRPr="009A41EF" w:rsidRDefault="009A41EF" w:rsidP="00EB4D94">
      <w:pPr>
        <w:numPr>
          <w:ilvl w:val="0"/>
          <w:numId w:val="4"/>
        </w:numPr>
        <w:tabs>
          <w:tab w:val="left" w:pos="1069"/>
        </w:tabs>
        <w:suppressAutoHyphens/>
        <w:ind w:left="0"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сведения о родителях заявителя</w:t>
      </w:r>
      <w:r w:rsidR="00FE4106">
        <w:rPr>
          <w:rFonts w:eastAsia="Calibri" w:cs="Calibri"/>
          <w:sz w:val="28"/>
          <w:szCs w:val="28"/>
          <w:lang w:eastAsia="ar-SA"/>
        </w:rPr>
        <w:t xml:space="preserve"> (указываются в Заявлении)</w:t>
      </w:r>
      <w:r w:rsidRPr="009A41EF">
        <w:rPr>
          <w:rFonts w:eastAsia="Calibri" w:cs="Calibri"/>
          <w:sz w:val="28"/>
          <w:szCs w:val="28"/>
          <w:lang w:eastAsia="ar-SA"/>
        </w:rPr>
        <w:t>;</w:t>
      </w:r>
    </w:p>
    <w:p w:rsidR="009A41EF" w:rsidRPr="009A41EF" w:rsidRDefault="009A41EF" w:rsidP="00EB4D94">
      <w:pPr>
        <w:numPr>
          <w:ilvl w:val="0"/>
          <w:numId w:val="4"/>
        </w:numPr>
        <w:tabs>
          <w:tab w:val="left" w:pos="1069"/>
        </w:tabs>
        <w:suppressAutoHyphens/>
        <w:ind w:left="0"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копия свидетельства о рождении </w:t>
      </w:r>
      <w:r w:rsidR="00CA41EC">
        <w:rPr>
          <w:rFonts w:eastAsia="Calibri" w:cs="Calibri"/>
          <w:sz w:val="28"/>
          <w:szCs w:val="28"/>
          <w:lang w:eastAsia="ar-SA"/>
        </w:rPr>
        <w:t xml:space="preserve">ребёнка </w:t>
      </w:r>
      <w:r w:rsidRPr="009A41EF">
        <w:rPr>
          <w:rFonts w:eastAsia="Calibri" w:cs="Calibri"/>
          <w:sz w:val="28"/>
          <w:szCs w:val="28"/>
          <w:lang w:eastAsia="ar-SA"/>
        </w:rPr>
        <w:t>(с 14 лет копия паспорта);</w:t>
      </w:r>
    </w:p>
    <w:p w:rsidR="009A41EF" w:rsidRPr="00FE4106" w:rsidRDefault="009A41EF" w:rsidP="00EB4D94">
      <w:pPr>
        <w:numPr>
          <w:ilvl w:val="0"/>
          <w:numId w:val="4"/>
        </w:numPr>
        <w:tabs>
          <w:tab w:val="left" w:pos="1069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медицинская справка об отсутствии  противопоказаний к занятиям и дополнительной нагрузке</w:t>
      </w:r>
      <w:r w:rsidR="00FE4106">
        <w:rPr>
          <w:rFonts w:eastAsia="Calibri" w:cs="Calibri"/>
          <w:sz w:val="28"/>
          <w:szCs w:val="28"/>
          <w:lang w:eastAsia="ar-SA"/>
        </w:rPr>
        <w:t xml:space="preserve"> (учреждения здравоохранения по месту </w:t>
      </w:r>
      <w:r w:rsidR="00FE4106" w:rsidRPr="00FE4106">
        <w:rPr>
          <w:rFonts w:eastAsia="Calibri"/>
          <w:sz w:val="28"/>
          <w:szCs w:val="28"/>
          <w:lang w:eastAsia="ar-SA"/>
        </w:rPr>
        <w:t>жительства – МУ ЦРБ, Киренская больница филиал №4 ФГУ)</w:t>
      </w:r>
      <w:r w:rsidRPr="00FE4106">
        <w:rPr>
          <w:rFonts w:eastAsia="Calibri"/>
          <w:sz w:val="28"/>
          <w:szCs w:val="28"/>
          <w:lang w:eastAsia="ar-SA"/>
        </w:rPr>
        <w:t>;</w:t>
      </w:r>
    </w:p>
    <w:p w:rsidR="00FE4106" w:rsidRPr="00FE4106" w:rsidRDefault="00FE4106" w:rsidP="00EB4D9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E4106">
        <w:rPr>
          <w:sz w:val="28"/>
          <w:szCs w:val="28"/>
        </w:rPr>
        <w:t xml:space="preserve"> </w:t>
      </w:r>
      <w:r w:rsidR="00DB676A">
        <w:rPr>
          <w:sz w:val="28"/>
          <w:szCs w:val="28"/>
        </w:rPr>
        <w:t>2.6</w:t>
      </w:r>
      <w:r>
        <w:rPr>
          <w:sz w:val="28"/>
          <w:szCs w:val="28"/>
        </w:rPr>
        <w:t xml:space="preserve">.3. </w:t>
      </w:r>
      <w:r w:rsidRPr="00FE4106">
        <w:rPr>
          <w:sz w:val="28"/>
          <w:szCs w:val="28"/>
        </w:rPr>
        <w:t>Перечень документов, подлежащих представлению в рамках межведомственного информационного взаимодействия:</w:t>
      </w:r>
    </w:p>
    <w:p w:rsidR="009A41EF" w:rsidRPr="009A41EF" w:rsidRDefault="009A41EF" w:rsidP="00EB4D94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академическая справка при переводе из другого образовательного учреждения дополнительного образования детей</w:t>
      </w:r>
      <w:r w:rsidR="00FE4106">
        <w:rPr>
          <w:rFonts w:eastAsia="Calibri" w:cs="Calibri"/>
          <w:sz w:val="28"/>
          <w:szCs w:val="28"/>
          <w:lang w:eastAsia="ar-SA"/>
        </w:rPr>
        <w:t xml:space="preserve"> (образовательное учреждение дополнительного образования детей, в котором ранее обучался учащийся)</w:t>
      </w:r>
      <w:r w:rsidRPr="009A41EF">
        <w:rPr>
          <w:rFonts w:eastAsia="Calibri" w:cs="Calibri"/>
          <w:sz w:val="28"/>
          <w:szCs w:val="28"/>
          <w:lang w:eastAsia="ar-SA"/>
        </w:rPr>
        <w:t>.</w:t>
      </w:r>
    </w:p>
    <w:p w:rsidR="009A41EF" w:rsidRPr="00FE4106" w:rsidRDefault="00DB676A" w:rsidP="00EB4D94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2.6</w:t>
      </w:r>
      <w:r w:rsidR="00FE4106" w:rsidRPr="00FE4106">
        <w:rPr>
          <w:rFonts w:eastAsia="Calibri" w:cs="Calibri"/>
          <w:sz w:val="28"/>
          <w:szCs w:val="28"/>
          <w:lang w:eastAsia="ar-SA"/>
        </w:rPr>
        <w:t>.4</w:t>
      </w:r>
      <w:r w:rsidR="009A41EF" w:rsidRPr="00FE4106">
        <w:rPr>
          <w:rFonts w:eastAsia="Calibri" w:cs="Calibri"/>
          <w:sz w:val="28"/>
          <w:szCs w:val="28"/>
          <w:lang w:eastAsia="ar-SA"/>
        </w:rPr>
        <w:t>.Основанием для предоставления муниципальной услуги является:</w:t>
      </w:r>
    </w:p>
    <w:p w:rsidR="00CA41EC" w:rsidRPr="009A41EF" w:rsidRDefault="00CA41EC" w:rsidP="00EB4D94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lastRenderedPageBreak/>
        <w:t>успешное  прохождение приемных  испытаний</w:t>
      </w:r>
    </w:p>
    <w:p w:rsidR="009A41EF" w:rsidRPr="009A41EF" w:rsidRDefault="009A41EF" w:rsidP="00AE409A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поступление в М</w:t>
      </w:r>
      <w:r w:rsidR="003A4E0B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 xml:space="preserve">ОУ ДОД «ДШИ» </w:t>
      </w:r>
      <w:r w:rsidR="00E57B1A">
        <w:rPr>
          <w:rFonts w:eastAsia="Calibri" w:cs="Calibri"/>
          <w:sz w:val="28"/>
          <w:szCs w:val="28"/>
          <w:lang w:eastAsia="ar-SA"/>
        </w:rPr>
        <w:t>пакета документов (п.</w:t>
      </w:r>
      <w:r w:rsidR="00AE409A">
        <w:rPr>
          <w:rFonts w:eastAsia="Calibri" w:cs="Calibri"/>
          <w:sz w:val="28"/>
          <w:szCs w:val="28"/>
          <w:lang w:eastAsia="ar-SA"/>
        </w:rPr>
        <w:t>2.6</w:t>
      </w:r>
      <w:r w:rsidR="00E57B1A">
        <w:rPr>
          <w:rFonts w:eastAsia="Calibri" w:cs="Calibri"/>
          <w:sz w:val="28"/>
          <w:szCs w:val="28"/>
          <w:lang w:eastAsia="ar-SA"/>
        </w:rPr>
        <w:t>.2.)</w:t>
      </w:r>
      <w:r w:rsidRPr="009A41EF">
        <w:rPr>
          <w:rFonts w:eastAsia="Calibri" w:cs="Calibri"/>
          <w:sz w:val="28"/>
          <w:szCs w:val="28"/>
          <w:lang w:eastAsia="ar-SA"/>
        </w:rPr>
        <w:t xml:space="preserve"> от родителя (законного представителя) о намерении заказать муниципальную услугу</w:t>
      </w:r>
    </w:p>
    <w:p w:rsidR="009A41EF" w:rsidRPr="009A41EF" w:rsidRDefault="009A41EF" w:rsidP="00AE409A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издание приказа о зачислении в </w:t>
      </w:r>
      <w:r w:rsidR="003A4E0B">
        <w:rPr>
          <w:rFonts w:eastAsia="Calibri" w:cs="Calibri"/>
          <w:sz w:val="28"/>
          <w:szCs w:val="28"/>
          <w:lang w:eastAsia="ar-SA"/>
        </w:rPr>
        <w:t xml:space="preserve">подготовительный, </w:t>
      </w:r>
      <w:r w:rsidRPr="009A41EF">
        <w:rPr>
          <w:rFonts w:eastAsia="Calibri" w:cs="Calibri"/>
          <w:sz w:val="28"/>
          <w:szCs w:val="28"/>
          <w:lang w:eastAsia="ar-SA"/>
        </w:rPr>
        <w:t>первый класс</w:t>
      </w:r>
    </w:p>
    <w:p w:rsidR="009A41EF" w:rsidRDefault="009A41EF" w:rsidP="00AE409A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подписанный договор на оказание платных  образовательных услуг между заявителем (потребителем) и директором М</w:t>
      </w:r>
      <w:r w:rsidR="003A4E0B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«ДШИ».</w:t>
      </w:r>
    </w:p>
    <w:p w:rsidR="007F17B7" w:rsidRPr="00094F24" w:rsidRDefault="00DB676A" w:rsidP="00AE409A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2.6</w:t>
      </w:r>
      <w:r w:rsidR="007F17B7">
        <w:rPr>
          <w:rFonts w:eastAsia="Calibri" w:cs="Calibri"/>
          <w:sz w:val="28"/>
          <w:szCs w:val="28"/>
          <w:lang w:eastAsia="ar-SA"/>
        </w:rPr>
        <w:t xml:space="preserve">.5. </w:t>
      </w:r>
      <w:proofErr w:type="gramStart"/>
      <w:r w:rsidR="007F17B7">
        <w:rPr>
          <w:rFonts w:eastAsia="Calibri" w:cs="Calibri"/>
          <w:sz w:val="28"/>
          <w:szCs w:val="28"/>
          <w:lang w:eastAsia="ar-SA"/>
        </w:rPr>
        <w:t>Перечень документов, необходимых для предоставления льгот по оплате за обучение – предоставляются родителем (зак</w:t>
      </w:r>
      <w:r w:rsidR="009A1E3E">
        <w:rPr>
          <w:rFonts w:eastAsia="Calibri" w:cs="Calibri"/>
          <w:sz w:val="28"/>
          <w:szCs w:val="28"/>
          <w:lang w:eastAsia="ar-SA"/>
        </w:rPr>
        <w:t>онным представителем) учащегося в соответствии с Решение</w:t>
      </w:r>
      <w:r w:rsidR="007A7CE9">
        <w:rPr>
          <w:rFonts w:eastAsia="Calibri" w:cs="Calibri"/>
          <w:sz w:val="28"/>
          <w:szCs w:val="28"/>
          <w:lang w:eastAsia="ar-SA"/>
        </w:rPr>
        <w:t>м</w:t>
      </w:r>
      <w:r w:rsidR="009A1E3E">
        <w:rPr>
          <w:rFonts w:eastAsia="Calibri" w:cs="Calibri"/>
          <w:sz w:val="28"/>
          <w:szCs w:val="28"/>
          <w:lang w:eastAsia="ar-SA"/>
        </w:rPr>
        <w:t xml:space="preserve"> Думы Киренского муниципального района от 08 августа 2012 № 359/5</w:t>
      </w:r>
      <w:r w:rsidR="00C875A4">
        <w:rPr>
          <w:rFonts w:eastAsia="Calibri" w:cs="Calibri"/>
          <w:sz w:val="28"/>
          <w:szCs w:val="28"/>
          <w:lang w:eastAsia="ar-SA"/>
        </w:rPr>
        <w:t xml:space="preserve">  «О внесении дополнений и изменений в п.2 Решения Думы от 30.03.2011 года № 179/5 «Об установлении с 01.04.2011 года размера ежемесячной платы за обучение детей в МКОУ ДОД «ДШИ имени</w:t>
      </w:r>
      <w:proofErr w:type="gramEnd"/>
      <w:r w:rsidR="00C875A4">
        <w:rPr>
          <w:rFonts w:eastAsia="Calibri" w:cs="Calibri"/>
          <w:sz w:val="28"/>
          <w:szCs w:val="28"/>
          <w:lang w:eastAsia="ar-SA"/>
        </w:rPr>
        <w:t xml:space="preserve"> А.В. </w:t>
      </w:r>
      <w:proofErr w:type="spellStart"/>
      <w:r w:rsidR="00C875A4">
        <w:rPr>
          <w:rFonts w:eastAsia="Calibri" w:cs="Calibri"/>
          <w:sz w:val="28"/>
          <w:szCs w:val="28"/>
          <w:lang w:eastAsia="ar-SA"/>
        </w:rPr>
        <w:t>Кузакова</w:t>
      </w:r>
      <w:proofErr w:type="spellEnd"/>
      <w:r w:rsidR="00C875A4">
        <w:rPr>
          <w:rFonts w:eastAsia="Calibri" w:cs="Calibri"/>
          <w:sz w:val="28"/>
          <w:szCs w:val="28"/>
          <w:lang w:eastAsia="ar-SA"/>
        </w:rPr>
        <w:t>» по установлению льгот и скидок к оплате»</w:t>
      </w:r>
      <w:r w:rsidR="00094F24">
        <w:rPr>
          <w:rFonts w:eastAsia="Calibri" w:cs="Calibri"/>
          <w:sz w:val="28"/>
          <w:szCs w:val="28"/>
          <w:lang w:eastAsia="ar-SA"/>
        </w:rPr>
        <w:t xml:space="preserve"> (опубликовано на официальном сайте ДШИ </w:t>
      </w:r>
      <w:r w:rsidR="00094F24">
        <w:rPr>
          <w:rFonts w:eastAsia="Calibri" w:cs="Calibri"/>
          <w:sz w:val="28"/>
          <w:szCs w:val="28"/>
          <w:lang w:val="en-US" w:eastAsia="ar-SA"/>
        </w:rPr>
        <w:t>www</w:t>
      </w:r>
      <w:r w:rsidR="00094F24">
        <w:rPr>
          <w:rFonts w:eastAsia="Calibri" w:cs="Calibri"/>
          <w:sz w:val="28"/>
          <w:szCs w:val="28"/>
          <w:lang w:eastAsia="ar-SA"/>
        </w:rPr>
        <w:t>.</w:t>
      </w:r>
      <w:proofErr w:type="spellStart"/>
      <w:r w:rsidR="00094F24">
        <w:rPr>
          <w:rFonts w:eastAsia="Calibri" w:cs="Calibri"/>
          <w:sz w:val="28"/>
          <w:szCs w:val="28"/>
          <w:lang w:val="en-US" w:eastAsia="ar-SA"/>
        </w:rPr>
        <w:t>dshi</w:t>
      </w:r>
      <w:proofErr w:type="spellEnd"/>
      <w:r w:rsidR="00094F24" w:rsidRPr="00022703">
        <w:rPr>
          <w:rFonts w:eastAsia="Calibri" w:cs="Calibri"/>
          <w:sz w:val="28"/>
          <w:szCs w:val="28"/>
          <w:lang w:eastAsia="ar-SA"/>
        </w:rPr>
        <w:t>-</w:t>
      </w:r>
      <w:proofErr w:type="spellStart"/>
      <w:r w:rsidR="00094F24">
        <w:rPr>
          <w:rFonts w:eastAsia="Calibri" w:cs="Calibri"/>
          <w:sz w:val="28"/>
          <w:szCs w:val="28"/>
          <w:lang w:val="en-US" w:eastAsia="ar-SA"/>
        </w:rPr>
        <w:t>kirensk</w:t>
      </w:r>
      <w:proofErr w:type="spellEnd"/>
      <w:r w:rsidR="00094F24" w:rsidRPr="00022703">
        <w:rPr>
          <w:rFonts w:eastAsia="Calibri" w:cs="Calibri"/>
          <w:sz w:val="28"/>
          <w:szCs w:val="28"/>
          <w:lang w:eastAsia="ar-SA"/>
        </w:rPr>
        <w:t>.</w:t>
      </w:r>
      <w:proofErr w:type="spellStart"/>
      <w:r w:rsidR="00094F24">
        <w:rPr>
          <w:rFonts w:eastAsia="Calibri" w:cs="Calibri"/>
          <w:sz w:val="28"/>
          <w:szCs w:val="28"/>
          <w:lang w:val="en-US" w:eastAsia="ar-SA"/>
        </w:rPr>
        <w:t>narod</w:t>
      </w:r>
      <w:proofErr w:type="spellEnd"/>
      <w:r w:rsidR="00094F24" w:rsidRPr="00022703">
        <w:rPr>
          <w:rFonts w:eastAsia="Calibri" w:cs="Calibri"/>
          <w:sz w:val="28"/>
          <w:szCs w:val="28"/>
          <w:lang w:eastAsia="ar-SA"/>
        </w:rPr>
        <w:t>.</w:t>
      </w:r>
      <w:proofErr w:type="spellStart"/>
      <w:r w:rsidR="00094F24">
        <w:rPr>
          <w:rFonts w:eastAsia="Calibri" w:cs="Calibri"/>
          <w:sz w:val="28"/>
          <w:szCs w:val="28"/>
          <w:lang w:val="en-US" w:eastAsia="ar-SA"/>
        </w:rPr>
        <w:t>ru</w:t>
      </w:r>
      <w:proofErr w:type="spellEnd"/>
      <w:r w:rsidR="00094F24">
        <w:rPr>
          <w:rFonts w:eastAsia="Calibri" w:cs="Calibri"/>
          <w:sz w:val="28"/>
          <w:szCs w:val="28"/>
          <w:lang w:eastAsia="ar-SA"/>
        </w:rPr>
        <w:t>.</w:t>
      </w:r>
      <w:r w:rsidR="00527089">
        <w:rPr>
          <w:rFonts w:eastAsia="Calibri" w:cs="Calibri"/>
          <w:sz w:val="28"/>
          <w:szCs w:val="28"/>
          <w:lang w:eastAsia="ar-SA"/>
        </w:rPr>
        <w:t>)</w:t>
      </w:r>
    </w:p>
    <w:p w:rsidR="009A41EF" w:rsidRDefault="00DB676A" w:rsidP="007F17B7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2.6</w:t>
      </w:r>
      <w:r w:rsidR="00FE4106">
        <w:rPr>
          <w:rFonts w:eastAsia="Calibri" w:cs="Calibri"/>
          <w:sz w:val="28"/>
          <w:szCs w:val="28"/>
          <w:lang w:eastAsia="ar-SA"/>
        </w:rPr>
        <w:t>.</w:t>
      </w:r>
      <w:r w:rsidR="007F17B7">
        <w:rPr>
          <w:rFonts w:eastAsia="Calibri" w:cs="Calibri"/>
          <w:sz w:val="28"/>
          <w:szCs w:val="28"/>
          <w:lang w:eastAsia="ar-SA"/>
        </w:rPr>
        <w:t>6</w:t>
      </w:r>
      <w:r w:rsidR="00FE4106">
        <w:rPr>
          <w:rFonts w:eastAsia="Calibri" w:cs="Calibri"/>
          <w:sz w:val="28"/>
          <w:szCs w:val="28"/>
          <w:lang w:eastAsia="ar-SA"/>
        </w:rPr>
        <w:t xml:space="preserve">. </w:t>
      </w:r>
      <w:r w:rsidR="009A41EF" w:rsidRPr="00FE4106">
        <w:rPr>
          <w:rFonts w:eastAsia="Calibri" w:cs="Calibri"/>
          <w:sz w:val="28"/>
          <w:szCs w:val="28"/>
          <w:lang w:eastAsia="ar-SA"/>
        </w:rPr>
        <w:t>Все копии предоставленных документов должны быть заверены надлежащим образом либо предоставляются с подлинниками, которые после сверки с копиями предоставляемых документов возвращаются заявителю.</w:t>
      </w:r>
    </w:p>
    <w:p w:rsidR="00FE4106" w:rsidRPr="00FE4106" w:rsidRDefault="00DB676A" w:rsidP="007F17B7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2.6</w:t>
      </w:r>
      <w:r w:rsidR="00FE4106">
        <w:rPr>
          <w:rFonts w:eastAsia="Calibri" w:cs="Calibri"/>
          <w:sz w:val="28"/>
          <w:szCs w:val="28"/>
          <w:lang w:eastAsia="ar-SA"/>
        </w:rPr>
        <w:t>.</w:t>
      </w:r>
      <w:r w:rsidR="007F17B7">
        <w:rPr>
          <w:rFonts w:eastAsia="Calibri" w:cs="Calibri"/>
          <w:sz w:val="28"/>
          <w:szCs w:val="28"/>
          <w:lang w:eastAsia="ar-SA"/>
        </w:rPr>
        <w:t>7</w:t>
      </w:r>
      <w:r w:rsidR="00FE4106">
        <w:rPr>
          <w:rFonts w:eastAsia="Calibri" w:cs="Calibri"/>
          <w:sz w:val="28"/>
          <w:szCs w:val="28"/>
          <w:lang w:eastAsia="ar-SA"/>
        </w:rPr>
        <w:t>. Иных до</w:t>
      </w:r>
      <w:r w:rsidR="007F17B7">
        <w:rPr>
          <w:rFonts w:eastAsia="Calibri" w:cs="Calibri"/>
          <w:sz w:val="28"/>
          <w:szCs w:val="28"/>
          <w:lang w:eastAsia="ar-SA"/>
        </w:rPr>
        <w:t>кументов для предоставления муниципальной услуги не требуется.</w:t>
      </w:r>
    </w:p>
    <w:p w:rsidR="00E9217F" w:rsidRPr="009A41EF" w:rsidRDefault="00E9217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D4724A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2.</w:t>
      </w:r>
      <w:r w:rsidR="00276DBA">
        <w:rPr>
          <w:rFonts w:eastAsia="Calibri" w:cs="Calibri"/>
          <w:b/>
          <w:sz w:val="28"/>
          <w:szCs w:val="28"/>
          <w:lang w:eastAsia="ar-SA"/>
        </w:rPr>
        <w:t>7</w:t>
      </w:r>
      <w:r w:rsidR="009A41EF" w:rsidRPr="009A41EF">
        <w:rPr>
          <w:rFonts w:eastAsia="Calibri" w:cs="Calibri"/>
          <w:b/>
          <w:sz w:val="28"/>
          <w:szCs w:val="28"/>
          <w:lang w:eastAsia="ar-SA"/>
        </w:rPr>
        <w:t>. Перечень оснований для отказа в приеме документов, необходимых для предоставления муниципальной услуги</w:t>
      </w:r>
    </w:p>
    <w:p w:rsidR="00CA41EC" w:rsidRDefault="00CA41EC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</w:p>
    <w:p w:rsidR="009A41EF" w:rsidRPr="009A41EF" w:rsidRDefault="00D4724A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5773A0">
        <w:rPr>
          <w:rFonts w:eastAsia="Calibri" w:cs="Calibri"/>
          <w:sz w:val="28"/>
          <w:szCs w:val="28"/>
          <w:lang w:eastAsia="ar-SA"/>
        </w:rPr>
        <w:t>7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.1. </w:t>
      </w:r>
      <w:r w:rsidR="00E57B1A">
        <w:rPr>
          <w:rFonts w:eastAsia="Calibri" w:cs="Calibri"/>
          <w:sz w:val="28"/>
          <w:szCs w:val="28"/>
          <w:lang w:eastAsia="ar-SA"/>
        </w:rPr>
        <w:t>Неполный пакет документов (</w:t>
      </w:r>
      <w:r w:rsidR="005773A0">
        <w:rPr>
          <w:rFonts w:eastAsia="Calibri" w:cs="Calibri"/>
          <w:sz w:val="28"/>
          <w:szCs w:val="28"/>
          <w:lang w:eastAsia="ar-SA"/>
        </w:rPr>
        <w:t xml:space="preserve">Раздел </w:t>
      </w:r>
      <w:r w:rsidR="007A7CE9">
        <w:rPr>
          <w:rFonts w:eastAsia="Calibri" w:cs="Calibri"/>
          <w:sz w:val="28"/>
          <w:szCs w:val="28"/>
          <w:lang w:eastAsia="ar-SA"/>
        </w:rPr>
        <w:t>2.</w:t>
      </w:r>
      <w:r w:rsidR="005773A0">
        <w:rPr>
          <w:rFonts w:eastAsia="Calibri" w:cs="Calibri"/>
          <w:sz w:val="28"/>
          <w:szCs w:val="28"/>
          <w:lang w:eastAsia="ar-SA"/>
        </w:rPr>
        <w:t>6</w:t>
      </w:r>
      <w:r w:rsidR="00E57B1A">
        <w:rPr>
          <w:rFonts w:eastAsia="Calibri" w:cs="Calibri"/>
          <w:sz w:val="28"/>
          <w:szCs w:val="28"/>
          <w:lang w:eastAsia="ar-SA"/>
        </w:rPr>
        <w:t>)</w:t>
      </w:r>
    </w:p>
    <w:p w:rsidR="009A41EF" w:rsidRDefault="00D4724A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5773A0">
        <w:rPr>
          <w:rFonts w:eastAsia="Calibri" w:cs="Calibri"/>
          <w:sz w:val="28"/>
          <w:szCs w:val="28"/>
          <w:lang w:eastAsia="ar-SA"/>
        </w:rPr>
        <w:t>7</w:t>
      </w:r>
      <w:r w:rsidR="009A41EF" w:rsidRPr="009A41EF">
        <w:rPr>
          <w:rFonts w:eastAsia="Calibri" w:cs="Calibri"/>
          <w:sz w:val="28"/>
          <w:szCs w:val="28"/>
          <w:lang w:eastAsia="ar-SA"/>
        </w:rPr>
        <w:t>.2.Медицинские противопоказания.</w:t>
      </w:r>
    </w:p>
    <w:p w:rsidR="00E57B1A" w:rsidRDefault="00D4724A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5773A0">
        <w:rPr>
          <w:rFonts w:eastAsia="Calibri" w:cs="Calibri"/>
          <w:sz w:val="28"/>
          <w:szCs w:val="28"/>
          <w:lang w:eastAsia="ar-SA"/>
        </w:rPr>
        <w:t>7</w:t>
      </w:r>
      <w:r w:rsidR="00E57B1A">
        <w:rPr>
          <w:rFonts w:eastAsia="Calibri" w:cs="Calibri"/>
          <w:sz w:val="28"/>
          <w:szCs w:val="28"/>
          <w:lang w:eastAsia="ar-SA"/>
        </w:rPr>
        <w:t xml:space="preserve">.3. </w:t>
      </w:r>
      <w:r w:rsidR="00E57B1A" w:rsidRPr="009A41EF">
        <w:rPr>
          <w:rFonts w:eastAsia="Calibri" w:cs="Calibri"/>
          <w:sz w:val="28"/>
          <w:szCs w:val="28"/>
          <w:lang w:eastAsia="ar-SA"/>
        </w:rPr>
        <w:t>Возраст</w:t>
      </w:r>
      <w:r w:rsidR="00E57B1A">
        <w:rPr>
          <w:rFonts w:eastAsia="Calibri" w:cs="Calibri"/>
          <w:sz w:val="28"/>
          <w:szCs w:val="28"/>
          <w:lang w:eastAsia="ar-SA"/>
        </w:rPr>
        <w:t xml:space="preserve"> потребителя более или менее определенного Уставом и иными локальными актами МКОУ ДОД «ДШИ»</w:t>
      </w:r>
      <w:r w:rsidR="00E57B1A" w:rsidRPr="009A41EF">
        <w:rPr>
          <w:rFonts w:eastAsia="Calibri" w:cs="Calibri"/>
          <w:sz w:val="28"/>
          <w:szCs w:val="28"/>
          <w:lang w:eastAsia="ar-SA"/>
        </w:rPr>
        <w:t>.</w:t>
      </w:r>
    </w:p>
    <w:p w:rsidR="00E57B1A" w:rsidRDefault="00D4724A" w:rsidP="00E57B1A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5773A0">
        <w:rPr>
          <w:rFonts w:eastAsia="Calibri" w:cs="Calibri"/>
          <w:sz w:val="28"/>
          <w:szCs w:val="28"/>
          <w:lang w:eastAsia="ar-SA"/>
        </w:rPr>
        <w:t>7</w:t>
      </w:r>
      <w:r w:rsidR="00E57B1A">
        <w:rPr>
          <w:rFonts w:eastAsia="Calibri" w:cs="Calibri"/>
          <w:sz w:val="28"/>
          <w:szCs w:val="28"/>
          <w:lang w:eastAsia="ar-SA"/>
        </w:rPr>
        <w:t>.4. Отсутствие вакантных мест.</w:t>
      </w:r>
    </w:p>
    <w:p w:rsidR="00E57B1A" w:rsidRPr="009A41EF" w:rsidRDefault="00D4724A" w:rsidP="00E57B1A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5773A0">
        <w:rPr>
          <w:rFonts w:eastAsia="Calibri" w:cs="Calibri"/>
          <w:sz w:val="28"/>
          <w:szCs w:val="28"/>
          <w:lang w:eastAsia="ar-SA"/>
        </w:rPr>
        <w:t>7</w:t>
      </w:r>
      <w:r w:rsidR="00E57B1A">
        <w:rPr>
          <w:rFonts w:eastAsia="Calibri" w:cs="Calibri"/>
          <w:sz w:val="28"/>
          <w:szCs w:val="28"/>
          <w:lang w:eastAsia="ar-SA"/>
        </w:rPr>
        <w:t>.4. Несоблюдение сроков подачи документов (Положение о приеме в МКОУ ДОД «ДШИ).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D4724A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2.</w:t>
      </w:r>
      <w:r w:rsidR="009C5D13">
        <w:rPr>
          <w:rFonts w:eastAsia="Calibri" w:cs="Calibri"/>
          <w:b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b/>
          <w:sz w:val="28"/>
          <w:szCs w:val="28"/>
          <w:lang w:eastAsia="ar-SA"/>
        </w:rPr>
        <w:t>.Перечень основания для</w:t>
      </w:r>
      <w:r w:rsidR="00221A3C">
        <w:rPr>
          <w:rFonts w:eastAsia="Calibri" w:cs="Calibri"/>
          <w:b/>
          <w:sz w:val="28"/>
          <w:szCs w:val="28"/>
          <w:lang w:eastAsia="ar-SA"/>
        </w:rPr>
        <w:t xml:space="preserve"> отказа и </w:t>
      </w:r>
      <w:r w:rsidR="009A41EF" w:rsidRPr="009A41EF">
        <w:rPr>
          <w:rFonts w:eastAsia="Calibri" w:cs="Calibri"/>
          <w:b/>
          <w:sz w:val="28"/>
          <w:szCs w:val="28"/>
          <w:lang w:eastAsia="ar-SA"/>
        </w:rPr>
        <w:t xml:space="preserve"> приостановления</w:t>
      </w:r>
      <w:r w:rsidR="00221A3C">
        <w:rPr>
          <w:rFonts w:eastAsia="Calibri" w:cs="Calibri"/>
          <w:b/>
          <w:sz w:val="28"/>
          <w:szCs w:val="28"/>
          <w:lang w:eastAsia="ar-SA"/>
        </w:rPr>
        <w:t xml:space="preserve"> предоставления </w:t>
      </w:r>
      <w:r w:rsidR="009A41EF" w:rsidRPr="009A41EF">
        <w:rPr>
          <w:rFonts w:eastAsia="Calibri" w:cs="Calibri"/>
          <w:b/>
          <w:sz w:val="28"/>
          <w:szCs w:val="28"/>
          <w:lang w:eastAsia="ar-SA"/>
        </w:rPr>
        <w:t xml:space="preserve"> муниципальной услуги</w:t>
      </w:r>
    </w:p>
    <w:p w:rsidR="009A41EF" w:rsidRPr="009A41EF" w:rsidRDefault="00D4724A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9C5D13"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>.1.Основанием для приостановления муниципальной услуги МОУ ДОД «ДШИ»  является:</w:t>
      </w:r>
    </w:p>
    <w:p w:rsidR="009A41EF" w:rsidRPr="009A41EF" w:rsidRDefault="009A41EF" w:rsidP="009A5383">
      <w:pPr>
        <w:numPr>
          <w:ilvl w:val="0"/>
          <w:numId w:val="7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форс</w:t>
      </w:r>
      <w:r w:rsidRPr="009A41EF">
        <w:rPr>
          <w:rFonts w:eastAsia="Calibri" w:cs="Calibri"/>
          <w:b/>
          <w:bCs/>
          <w:sz w:val="28"/>
          <w:szCs w:val="28"/>
          <w:lang w:eastAsia="ar-SA"/>
        </w:rPr>
        <w:t>-</w:t>
      </w:r>
      <w:r w:rsidRPr="009A41EF">
        <w:rPr>
          <w:rFonts w:eastAsia="Calibri" w:cs="Calibri"/>
          <w:sz w:val="28"/>
          <w:szCs w:val="28"/>
          <w:lang w:eastAsia="ar-SA"/>
        </w:rPr>
        <w:t>мажорные обстоятельства, указанные в гражданском законодательстве Российской Федерации;</w:t>
      </w:r>
    </w:p>
    <w:p w:rsidR="009A41EF" w:rsidRPr="009A41EF" w:rsidRDefault="009A41EF" w:rsidP="009A5383">
      <w:pPr>
        <w:numPr>
          <w:ilvl w:val="0"/>
          <w:numId w:val="7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предписания уполномоченных органов о приостановлении образовательной деятельности, о закрытии МОУ ДОД «ДШИ»  на определенный срок.</w:t>
      </w:r>
    </w:p>
    <w:p w:rsidR="009A41EF" w:rsidRPr="009A41EF" w:rsidRDefault="00D4724A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9C5D13"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>.</w:t>
      </w:r>
      <w:r w:rsidR="003962C4">
        <w:rPr>
          <w:rFonts w:eastAsia="Calibri" w:cs="Calibri"/>
          <w:sz w:val="28"/>
          <w:szCs w:val="28"/>
          <w:lang w:eastAsia="ar-SA"/>
        </w:rPr>
        <w:t>1.1</w:t>
      </w:r>
      <w:r w:rsidR="009A41EF" w:rsidRPr="009A41EF">
        <w:rPr>
          <w:rFonts w:eastAsia="Calibri" w:cs="Calibri"/>
          <w:sz w:val="28"/>
          <w:szCs w:val="28"/>
          <w:lang w:eastAsia="ar-SA"/>
        </w:rPr>
        <w:t>.Для  заявителя (потребителей):</w:t>
      </w:r>
    </w:p>
    <w:p w:rsidR="009A41EF" w:rsidRPr="009A41EF" w:rsidRDefault="009A41EF" w:rsidP="009A5383">
      <w:pPr>
        <w:numPr>
          <w:ilvl w:val="0"/>
          <w:numId w:val="8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заявление родителей (законных представителей) либо потребителей</w:t>
      </w:r>
    </w:p>
    <w:p w:rsidR="009A41EF" w:rsidRPr="009A41EF" w:rsidRDefault="009A41EF" w:rsidP="009A5383">
      <w:pPr>
        <w:numPr>
          <w:ilvl w:val="0"/>
          <w:numId w:val="8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предоставление заявителем (потребителем) документов, являющихся основанием для приостановления оказания муниципальной услуги</w:t>
      </w:r>
    </w:p>
    <w:p w:rsidR="009A41EF" w:rsidRPr="009A41EF" w:rsidRDefault="009A41EF" w:rsidP="009A5383">
      <w:pPr>
        <w:numPr>
          <w:ilvl w:val="0"/>
          <w:numId w:val="8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lastRenderedPageBreak/>
        <w:t>предоставление заявителем (потребителем) неполного комплекта документов, предусмотренным настоящим Регламентом</w:t>
      </w:r>
    </w:p>
    <w:p w:rsidR="009A41EF" w:rsidRDefault="009A41EF" w:rsidP="009A5383">
      <w:pPr>
        <w:numPr>
          <w:ilvl w:val="0"/>
          <w:numId w:val="8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наличие медицинских противопоказаний.</w:t>
      </w:r>
    </w:p>
    <w:p w:rsidR="00CA41EC" w:rsidRDefault="00CA41EC" w:rsidP="009A5383">
      <w:pPr>
        <w:numPr>
          <w:ilvl w:val="0"/>
          <w:numId w:val="8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невыполнение условий договора заявителем, получателем.</w:t>
      </w:r>
    </w:p>
    <w:p w:rsidR="00E57B1A" w:rsidRPr="009A41EF" w:rsidRDefault="00E57B1A" w:rsidP="009A5383">
      <w:pPr>
        <w:numPr>
          <w:ilvl w:val="0"/>
          <w:numId w:val="8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нарушение требований Устава МКОУ ДОД «ДШИ»</w:t>
      </w:r>
    </w:p>
    <w:p w:rsidR="009A41EF" w:rsidRPr="009A41EF" w:rsidRDefault="003962C4" w:rsidP="00A316F9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69" w:hanging="36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9C5D13"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>.</w:t>
      </w:r>
      <w:r>
        <w:rPr>
          <w:rFonts w:eastAsia="Calibri" w:cs="Calibri"/>
          <w:sz w:val="28"/>
          <w:szCs w:val="28"/>
          <w:lang w:eastAsia="ar-SA"/>
        </w:rPr>
        <w:t>1.2</w:t>
      </w:r>
      <w:proofErr w:type="gramStart"/>
      <w:r>
        <w:rPr>
          <w:rFonts w:eastAsia="Calibri" w:cs="Calibri"/>
          <w:sz w:val="28"/>
          <w:szCs w:val="28"/>
          <w:lang w:eastAsia="ar-SA"/>
        </w:rPr>
        <w:t xml:space="preserve"> </w:t>
      </w:r>
      <w:r w:rsidR="009A41EF" w:rsidRPr="009A41EF">
        <w:rPr>
          <w:rFonts w:eastAsia="Calibri" w:cs="Calibri"/>
          <w:sz w:val="28"/>
          <w:szCs w:val="28"/>
          <w:lang w:eastAsia="ar-SA"/>
        </w:rPr>
        <w:t>Н</w:t>
      </w:r>
      <w:proofErr w:type="gramEnd"/>
      <w:r w:rsidR="009A41EF" w:rsidRPr="009A41EF">
        <w:rPr>
          <w:rFonts w:eastAsia="Calibri" w:cs="Calibri"/>
          <w:sz w:val="28"/>
          <w:szCs w:val="28"/>
          <w:lang w:eastAsia="ar-SA"/>
        </w:rPr>
        <w:t>а основании заявления документы возвращаются заявителю (потребителю) для устранения выявленных в них ошибок или противоречий.</w:t>
      </w:r>
    </w:p>
    <w:p w:rsidR="009A41EF" w:rsidRPr="009A41EF" w:rsidRDefault="003962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9C5D13"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>.</w:t>
      </w:r>
      <w:r>
        <w:rPr>
          <w:rFonts w:eastAsia="Calibri" w:cs="Calibri"/>
          <w:sz w:val="28"/>
          <w:szCs w:val="28"/>
          <w:lang w:eastAsia="ar-SA"/>
        </w:rPr>
        <w:t>1.3</w:t>
      </w:r>
      <w:r w:rsidR="009A41EF" w:rsidRPr="009A41EF">
        <w:rPr>
          <w:rFonts w:eastAsia="Calibri" w:cs="Calibri"/>
          <w:sz w:val="28"/>
          <w:szCs w:val="28"/>
          <w:lang w:eastAsia="ar-SA"/>
        </w:rPr>
        <w:t>.После устранения  выявленных ошибок в документах предоставление муниципальной услуги заявителю (Потребителю) продолжается.</w:t>
      </w:r>
    </w:p>
    <w:p w:rsidR="009A41EF" w:rsidRPr="009A41EF" w:rsidRDefault="003962C4" w:rsidP="009A41EF">
      <w:pPr>
        <w:tabs>
          <w:tab w:val="left" w:pos="709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9C5D13"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>.2. Перечень оснований для отказа в предоставлении муниципальной услуги</w:t>
      </w:r>
    </w:p>
    <w:p w:rsidR="009A41EF" w:rsidRPr="009A41EF" w:rsidRDefault="009C5D13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</w:t>
      </w:r>
      <w:r w:rsidR="003962C4">
        <w:rPr>
          <w:rFonts w:eastAsia="Calibri" w:cs="Calibri"/>
          <w:sz w:val="28"/>
          <w:szCs w:val="28"/>
          <w:lang w:eastAsia="ar-SA"/>
        </w:rPr>
        <w:t>2.</w:t>
      </w:r>
      <w:r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>.2.1. Для М</w:t>
      </w:r>
      <w:r w:rsidR="003A4E0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«ДШИ»:</w:t>
      </w:r>
    </w:p>
    <w:p w:rsidR="009A41EF" w:rsidRPr="009A41EF" w:rsidRDefault="009A41EF" w:rsidP="009A5383">
      <w:pPr>
        <w:numPr>
          <w:ilvl w:val="0"/>
          <w:numId w:val="9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отсутствие (лишение) лицензии  на образовательную деятельность соответствующей типу данного учреждения, свидетельства о государственной аккредитации учреждения</w:t>
      </w:r>
    </w:p>
    <w:p w:rsidR="009A41EF" w:rsidRPr="009A41EF" w:rsidRDefault="009A41EF" w:rsidP="009A5383">
      <w:pPr>
        <w:numPr>
          <w:ilvl w:val="0"/>
          <w:numId w:val="9"/>
        </w:numPr>
        <w:tabs>
          <w:tab w:val="left" w:pos="1069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изменение законодательства Российской Федерации</w:t>
      </w:r>
      <w:r w:rsidR="003A4E0B">
        <w:rPr>
          <w:rFonts w:eastAsia="Calibri" w:cs="Calibri"/>
          <w:sz w:val="28"/>
          <w:szCs w:val="28"/>
          <w:lang w:eastAsia="ar-SA"/>
        </w:rPr>
        <w:t>, Иркутской области</w:t>
      </w:r>
      <w:r w:rsidRPr="009A41EF">
        <w:rPr>
          <w:rFonts w:eastAsia="Calibri" w:cs="Calibri"/>
          <w:sz w:val="28"/>
          <w:szCs w:val="28"/>
          <w:lang w:eastAsia="ar-SA"/>
        </w:rPr>
        <w:t>, нормативно-правовых актов органов  местного самоуправления, регулирующих исполнение муниципальной услуги</w:t>
      </w:r>
    </w:p>
    <w:p w:rsidR="009A41EF" w:rsidRPr="009A41EF" w:rsidRDefault="009A41EF" w:rsidP="009A5383">
      <w:pPr>
        <w:numPr>
          <w:ilvl w:val="0"/>
          <w:numId w:val="9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форс-мажорные обстоятельства,  указанные в гражданском законодательстве Российской Федерации.</w:t>
      </w:r>
    </w:p>
    <w:p w:rsidR="009A41EF" w:rsidRPr="009A41EF" w:rsidRDefault="003962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752AA2"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>.2.2.Для заявителей (потребителей):</w:t>
      </w:r>
    </w:p>
    <w:p w:rsidR="009A41EF" w:rsidRPr="009A41EF" w:rsidRDefault="009A41EF" w:rsidP="009A5383">
      <w:pPr>
        <w:numPr>
          <w:ilvl w:val="0"/>
          <w:numId w:val="10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предоставление заявителем документов, не соответствующих требованиям, установленных настоящим Регламентом</w:t>
      </w:r>
      <w:r w:rsidR="009A5383">
        <w:rPr>
          <w:rFonts w:eastAsia="Calibri" w:cs="Calibri"/>
          <w:sz w:val="28"/>
          <w:szCs w:val="28"/>
          <w:lang w:eastAsia="ar-SA"/>
        </w:rPr>
        <w:t>;</w:t>
      </w:r>
    </w:p>
    <w:p w:rsidR="009A41EF" w:rsidRPr="009A41EF" w:rsidRDefault="009A41EF" w:rsidP="009A5383">
      <w:pPr>
        <w:numPr>
          <w:ilvl w:val="0"/>
          <w:numId w:val="10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превышение численности учащихся, указанной в лицензии</w:t>
      </w:r>
      <w:r w:rsidR="009A5383">
        <w:rPr>
          <w:rFonts w:eastAsia="Calibri" w:cs="Calibri"/>
          <w:sz w:val="28"/>
          <w:szCs w:val="28"/>
          <w:lang w:eastAsia="ar-SA"/>
        </w:rPr>
        <w:t>;</w:t>
      </w:r>
    </w:p>
    <w:p w:rsidR="009A41EF" w:rsidRPr="009A41EF" w:rsidRDefault="009A41EF" w:rsidP="009A5383">
      <w:pPr>
        <w:numPr>
          <w:ilvl w:val="0"/>
          <w:numId w:val="10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наличие медицинских противопоказаний</w:t>
      </w:r>
      <w:r w:rsidR="009A5383">
        <w:rPr>
          <w:rFonts w:eastAsia="Calibri" w:cs="Calibri"/>
          <w:sz w:val="28"/>
          <w:szCs w:val="28"/>
          <w:lang w:eastAsia="ar-SA"/>
        </w:rPr>
        <w:t>;</w:t>
      </w:r>
    </w:p>
    <w:p w:rsidR="009A41EF" w:rsidRPr="009A41EF" w:rsidRDefault="009A41EF" w:rsidP="009A5383">
      <w:pPr>
        <w:numPr>
          <w:ilvl w:val="0"/>
          <w:numId w:val="10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невыполнение учебного плана</w:t>
      </w:r>
      <w:r w:rsidR="009A5383">
        <w:rPr>
          <w:rFonts w:eastAsia="Calibri" w:cs="Calibri"/>
          <w:sz w:val="28"/>
          <w:szCs w:val="28"/>
          <w:lang w:eastAsia="ar-SA"/>
        </w:rPr>
        <w:t>;</w:t>
      </w:r>
    </w:p>
    <w:p w:rsidR="009A41EF" w:rsidRPr="009A41EF" w:rsidRDefault="009A41EF" w:rsidP="009A5383">
      <w:pPr>
        <w:numPr>
          <w:ilvl w:val="0"/>
          <w:numId w:val="10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нарушение правил внутреннего распорядка  М</w:t>
      </w:r>
      <w:r w:rsidR="007F10E9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</w:t>
      </w:r>
      <w:r w:rsidR="009A5383">
        <w:rPr>
          <w:rFonts w:eastAsia="Calibri" w:cs="Calibri"/>
          <w:sz w:val="28"/>
          <w:szCs w:val="28"/>
          <w:lang w:eastAsia="ar-SA"/>
        </w:rPr>
        <w:t>;</w:t>
      </w:r>
    </w:p>
    <w:p w:rsidR="009A41EF" w:rsidRPr="009A41EF" w:rsidRDefault="009A41EF" w:rsidP="009A5383">
      <w:pPr>
        <w:numPr>
          <w:ilvl w:val="0"/>
          <w:numId w:val="10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неудовлетворительный результат при прохождении приемных  тестов и выпускных экзаменов</w:t>
      </w:r>
      <w:r w:rsidR="009A5383">
        <w:rPr>
          <w:rFonts w:eastAsia="Calibri" w:cs="Calibri"/>
          <w:sz w:val="28"/>
          <w:szCs w:val="28"/>
          <w:lang w:eastAsia="ar-SA"/>
        </w:rPr>
        <w:t>;</w:t>
      </w:r>
    </w:p>
    <w:p w:rsidR="009A41EF" w:rsidRPr="009A41EF" w:rsidRDefault="009A41EF" w:rsidP="009A5383">
      <w:pPr>
        <w:numPr>
          <w:ilvl w:val="0"/>
          <w:numId w:val="10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 отсутствие оплаты за обучение  на протяжении 2 месяцев.</w:t>
      </w:r>
    </w:p>
    <w:p w:rsidR="009A41EF" w:rsidRPr="009A41EF" w:rsidRDefault="003962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752AA2"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>.2.3.Принятое М</w:t>
      </w:r>
      <w:r w:rsidR="007F10E9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</w:t>
      </w:r>
      <w:r w:rsidR="009A41EF" w:rsidRPr="009A41EF">
        <w:rPr>
          <w:rFonts w:eastAsia="Calibri" w:cs="Calibri"/>
          <w:i/>
          <w:iCs/>
          <w:sz w:val="28"/>
          <w:szCs w:val="28"/>
          <w:lang w:eastAsia="ar-SA"/>
        </w:rPr>
        <w:t xml:space="preserve">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 решение оформляется приказом об отчислении заявителя в течение 3 дней с момента принятия соответствующего решения.</w:t>
      </w:r>
    </w:p>
    <w:p w:rsidR="009A41EF" w:rsidRPr="009A41EF" w:rsidRDefault="003962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752AA2">
        <w:rPr>
          <w:rFonts w:eastAsia="Calibri" w:cs="Calibri"/>
          <w:sz w:val="28"/>
          <w:szCs w:val="28"/>
          <w:lang w:eastAsia="ar-SA"/>
        </w:rPr>
        <w:t>8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.2.4.Отказ в предоставлении услуги по другим основаниям не допускается. </w:t>
      </w:r>
    </w:p>
    <w:p w:rsidR="00E9217F" w:rsidRPr="00E9217F" w:rsidRDefault="00E9217F" w:rsidP="00E92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41EF" w:rsidRPr="009A41EF" w:rsidRDefault="00AE3EF6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 w:cs="Calibri"/>
          <w:b/>
          <w:bCs/>
          <w:iCs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2.</w:t>
      </w:r>
      <w:r w:rsidR="001A209A">
        <w:rPr>
          <w:rFonts w:eastAsia="Calibri" w:cs="Calibri"/>
          <w:b/>
          <w:sz w:val="28"/>
          <w:szCs w:val="28"/>
          <w:lang w:eastAsia="ar-SA"/>
        </w:rPr>
        <w:t>9</w:t>
      </w:r>
      <w:r w:rsidR="009A41EF" w:rsidRPr="009A41EF">
        <w:rPr>
          <w:rFonts w:eastAsia="Calibri" w:cs="Calibri"/>
          <w:b/>
          <w:sz w:val="28"/>
          <w:szCs w:val="28"/>
          <w:lang w:eastAsia="ar-SA"/>
        </w:rPr>
        <w:t xml:space="preserve">. Размер платы, взимаемой с заявителя при предоставлении муниципальной </w:t>
      </w:r>
      <w:r w:rsidR="009A41EF" w:rsidRPr="009A41EF">
        <w:rPr>
          <w:rFonts w:eastAsia="Calibri" w:cs="Calibri"/>
          <w:b/>
          <w:bCs/>
          <w:iCs/>
          <w:sz w:val="28"/>
          <w:szCs w:val="28"/>
          <w:lang w:eastAsia="ar-SA"/>
        </w:rPr>
        <w:t>услуги</w:t>
      </w:r>
    </w:p>
    <w:p w:rsidR="006B5CBE" w:rsidRDefault="00AE3EF6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2.</w:t>
      </w:r>
      <w:r w:rsidR="001A209A">
        <w:rPr>
          <w:rFonts w:eastAsia="Calibri" w:cs="Calibri"/>
          <w:sz w:val="28"/>
          <w:szCs w:val="28"/>
          <w:lang w:eastAsia="ar-SA"/>
        </w:rPr>
        <w:t>9</w:t>
      </w:r>
      <w:r w:rsidR="009A41EF" w:rsidRPr="009A41EF">
        <w:rPr>
          <w:rFonts w:eastAsia="Calibri" w:cs="Calibri"/>
          <w:sz w:val="28"/>
          <w:szCs w:val="28"/>
          <w:lang w:eastAsia="ar-SA"/>
        </w:rPr>
        <w:t>.1.За предоставление муниципальной услуги М</w:t>
      </w:r>
      <w:r w:rsidR="007F10E9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</w:t>
      </w:r>
      <w:r w:rsidR="00BF129B">
        <w:rPr>
          <w:rFonts w:eastAsia="Calibri" w:cs="Calibri"/>
          <w:sz w:val="28"/>
          <w:szCs w:val="28"/>
          <w:lang w:eastAsia="ar-SA"/>
        </w:rPr>
        <w:t xml:space="preserve">ШИ» взимается оплата за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 платные обр</w:t>
      </w:r>
      <w:r w:rsidR="00BF129B">
        <w:rPr>
          <w:rFonts w:eastAsia="Calibri" w:cs="Calibri"/>
          <w:sz w:val="28"/>
          <w:szCs w:val="28"/>
          <w:lang w:eastAsia="ar-SA"/>
        </w:rPr>
        <w:t xml:space="preserve">азовательные услуги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 на основании  </w:t>
      </w:r>
      <w:r w:rsidR="006B5CBE">
        <w:rPr>
          <w:rFonts w:eastAsia="Calibri" w:cs="Calibri"/>
          <w:sz w:val="28"/>
          <w:szCs w:val="28"/>
          <w:lang w:eastAsia="ar-SA"/>
        </w:rPr>
        <w:t xml:space="preserve">Решения Думы № 179/5 от 30 марта 2011г. Киренского муниципального района «Об установлении с 01.04.2011г. размера ежемесячной платы за обучение детей в </w:t>
      </w:r>
      <w:r w:rsidR="006B5CBE">
        <w:rPr>
          <w:rFonts w:eastAsia="Calibri" w:cs="Calibri"/>
          <w:sz w:val="28"/>
          <w:szCs w:val="28"/>
          <w:lang w:eastAsia="ar-SA"/>
        </w:rPr>
        <w:lastRenderedPageBreak/>
        <w:t xml:space="preserve">муниципальном образовательном учреждении дополнительного образования детей «Детская школа искусств имени А.В. </w:t>
      </w:r>
      <w:proofErr w:type="spellStart"/>
      <w:r w:rsidR="006B5CBE">
        <w:rPr>
          <w:rFonts w:eastAsia="Calibri" w:cs="Calibri"/>
          <w:sz w:val="28"/>
          <w:szCs w:val="28"/>
          <w:lang w:eastAsia="ar-SA"/>
        </w:rPr>
        <w:t>Кузакова</w:t>
      </w:r>
      <w:proofErr w:type="spellEnd"/>
      <w:r w:rsidR="006B5CBE">
        <w:rPr>
          <w:rFonts w:eastAsia="Calibri" w:cs="Calibri"/>
          <w:sz w:val="28"/>
          <w:szCs w:val="28"/>
          <w:lang w:eastAsia="ar-SA"/>
        </w:rPr>
        <w:t>».</w:t>
      </w:r>
    </w:p>
    <w:p w:rsidR="00527089" w:rsidRPr="00094F24" w:rsidRDefault="00AE3EF6" w:rsidP="00527089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2.</w:t>
      </w:r>
      <w:r w:rsidR="001A209A">
        <w:rPr>
          <w:rFonts w:eastAsia="Calibri"/>
          <w:sz w:val="28"/>
          <w:szCs w:val="28"/>
          <w:lang w:eastAsia="ar-SA"/>
        </w:rPr>
        <w:t>9</w:t>
      </w:r>
      <w:r w:rsidR="009A41EF" w:rsidRPr="009A41EF">
        <w:rPr>
          <w:rFonts w:eastAsia="Calibri"/>
          <w:sz w:val="28"/>
          <w:szCs w:val="28"/>
          <w:lang w:eastAsia="ar-SA"/>
        </w:rPr>
        <w:t>.2.На тарифы за частично платные образовательные услуги  предоставляются льготы определенной категории заявителей,  в соответствии с</w:t>
      </w:r>
      <w:r w:rsidR="00CA41EC">
        <w:rPr>
          <w:rFonts w:eastAsia="Calibri" w:cs="Calibri"/>
          <w:sz w:val="28"/>
          <w:szCs w:val="28"/>
          <w:lang w:eastAsia="ar-SA"/>
        </w:rPr>
        <w:t xml:space="preserve">  </w:t>
      </w:r>
      <w:r w:rsidR="00527089">
        <w:rPr>
          <w:rFonts w:eastAsia="Calibri" w:cs="Calibri"/>
          <w:sz w:val="28"/>
          <w:szCs w:val="28"/>
          <w:lang w:eastAsia="ar-SA"/>
        </w:rPr>
        <w:t>Решением Думы Киренского муниципального района от 08 августа 2012 № 359/5  «О внесении дополнений и изменений в п.2 Решения Думы от 30.03.2011 года № 179/5 «Об установлении с 01.04.2011 года размера ежемесячной платы за обучение детей в МКОУ ДОД «ДШИ имени А.В.</w:t>
      </w:r>
      <w:proofErr w:type="gramEnd"/>
      <w:r w:rsidR="00527089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="00527089">
        <w:rPr>
          <w:rFonts w:eastAsia="Calibri" w:cs="Calibri"/>
          <w:sz w:val="28"/>
          <w:szCs w:val="28"/>
          <w:lang w:eastAsia="ar-SA"/>
        </w:rPr>
        <w:t>Кузакова</w:t>
      </w:r>
      <w:proofErr w:type="spellEnd"/>
      <w:r w:rsidR="00527089">
        <w:rPr>
          <w:rFonts w:eastAsia="Calibri" w:cs="Calibri"/>
          <w:sz w:val="28"/>
          <w:szCs w:val="28"/>
          <w:lang w:eastAsia="ar-SA"/>
        </w:rPr>
        <w:t xml:space="preserve">» по установлению льгот и скидок к оплате» (опубликовано на официальном сайте ДШИ </w:t>
      </w:r>
      <w:r w:rsidR="00527089">
        <w:rPr>
          <w:rFonts w:eastAsia="Calibri" w:cs="Calibri"/>
          <w:sz w:val="28"/>
          <w:szCs w:val="28"/>
          <w:lang w:val="en-US" w:eastAsia="ar-SA"/>
        </w:rPr>
        <w:t>www</w:t>
      </w:r>
      <w:r w:rsidR="00527089">
        <w:rPr>
          <w:rFonts w:eastAsia="Calibri" w:cs="Calibri"/>
          <w:sz w:val="28"/>
          <w:szCs w:val="28"/>
          <w:lang w:eastAsia="ar-SA"/>
        </w:rPr>
        <w:t>.</w:t>
      </w:r>
      <w:proofErr w:type="spellStart"/>
      <w:r w:rsidR="00527089">
        <w:rPr>
          <w:rFonts w:eastAsia="Calibri" w:cs="Calibri"/>
          <w:sz w:val="28"/>
          <w:szCs w:val="28"/>
          <w:lang w:val="en-US" w:eastAsia="ar-SA"/>
        </w:rPr>
        <w:t>dshi</w:t>
      </w:r>
      <w:proofErr w:type="spellEnd"/>
      <w:r w:rsidR="00527089" w:rsidRPr="00022703">
        <w:rPr>
          <w:rFonts w:eastAsia="Calibri" w:cs="Calibri"/>
          <w:sz w:val="28"/>
          <w:szCs w:val="28"/>
          <w:lang w:eastAsia="ar-SA"/>
        </w:rPr>
        <w:t>-</w:t>
      </w:r>
      <w:proofErr w:type="spellStart"/>
      <w:r w:rsidR="00527089">
        <w:rPr>
          <w:rFonts w:eastAsia="Calibri" w:cs="Calibri"/>
          <w:sz w:val="28"/>
          <w:szCs w:val="28"/>
          <w:lang w:val="en-US" w:eastAsia="ar-SA"/>
        </w:rPr>
        <w:t>kirensk</w:t>
      </w:r>
      <w:proofErr w:type="spellEnd"/>
      <w:r w:rsidR="00527089" w:rsidRPr="00022703">
        <w:rPr>
          <w:rFonts w:eastAsia="Calibri" w:cs="Calibri"/>
          <w:sz w:val="28"/>
          <w:szCs w:val="28"/>
          <w:lang w:eastAsia="ar-SA"/>
        </w:rPr>
        <w:t>.</w:t>
      </w:r>
      <w:proofErr w:type="spellStart"/>
      <w:r w:rsidR="00527089">
        <w:rPr>
          <w:rFonts w:eastAsia="Calibri" w:cs="Calibri"/>
          <w:sz w:val="28"/>
          <w:szCs w:val="28"/>
          <w:lang w:val="en-US" w:eastAsia="ar-SA"/>
        </w:rPr>
        <w:t>narod</w:t>
      </w:r>
      <w:proofErr w:type="spellEnd"/>
      <w:r w:rsidR="00527089" w:rsidRPr="00022703">
        <w:rPr>
          <w:rFonts w:eastAsia="Calibri" w:cs="Calibri"/>
          <w:sz w:val="28"/>
          <w:szCs w:val="28"/>
          <w:lang w:eastAsia="ar-SA"/>
        </w:rPr>
        <w:t>.</w:t>
      </w:r>
      <w:proofErr w:type="spellStart"/>
      <w:r w:rsidR="00527089">
        <w:rPr>
          <w:rFonts w:eastAsia="Calibri" w:cs="Calibri"/>
          <w:sz w:val="28"/>
          <w:szCs w:val="28"/>
          <w:lang w:val="en-US" w:eastAsia="ar-SA"/>
        </w:rPr>
        <w:t>ru</w:t>
      </w:r>
      <w:proofErr w:type="spellEnd"/>
      <w:r w:rsidR="00527089">
        <w:rPr>
          <w:rFonts w:eastAsia="Calibri" w:cs="Calibri"/>
          <w:sz w:val="28"/>
          <w:szCs w:val="28"/>
          <w:lang w:eastAsia="ar-SA"/>
        </w:rPr>
        <w:t>.)</w:t>
      </w:r>
      <w:r w:rsidR="001F64DB">
        <w:rPr>
          <w:rFonts w:eastAsia="Calibri" w:cs="Calibri"/>
          <w:sz w:val="28"/>
          <w:szCs w:val="28"/>
          <w:lang w:eastAsia="ar-SA"/>
        </w:rPr>
        <w:t>.</w:t>
      </w:r>
    </w:p>
    <w:p w:rsidR="00C401AA" w:rsidRDefault="00C401AA" w:rsidP="00BF129B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</w:p>
    <w:p w:rsidR="00D1547C" w:rsidRPr="00443F51" w:rsidRDefault="00D1547C" w:rsidP="00D1547C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443F51">
        <w:rPr>
          <w:b/>
          <w:sz w:val="28"/>
          <w:szCs w:val="28"/>
        </w:rPr>
        <w:t>2.10.</w:t>
      </w:r>
      <w:r w:rsidRPr="00443F51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443F51">
        <w:rPr>
          <w:b/>
          <w:color w:val="FF0000"/>
          <w:sz w:val="28"/>
          <w:szCs w:val="28"/>
        </w:rPr>
        <w:t xml:space="preserve"> </w:t>
      </w:r>
    </w:p>
    <w:p w:rsidR="00D1547C" w:rsidRPr="00443F51" w:rsidRDefault="00D1547C" w:rsidP="00D1547C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D1547C" w:rsidRPr="00443F51" w:rsidRDefault="00D1547C" w:rsidP="00D15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F51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30 минут и при получении результата муниципальной услуги не может превышать 1 (один) час.</w:t>
      </w:r>
    </w:p>
    <w:p w:rsidR="00D1547C" w:rsidRPr="00641B3C" w:rsidRDefault="00D1547C" w:rsidP="00D15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B3C">
        <w:rPr>
          <w:sz w:val="28"/>
          <w:szCs w:val="28"/>
        </w:rPr>
        <w:t xml:space="preserve"> </w:t>
      </w:r>
    </w:p>
    <w:p w:rsidR="00D1547C" w:rsidRDefault="00D1547C" w:rsidP="00D15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641B3C">
        <w:rPr>
          <w:b/>
          <w:sz w:val="28"/>
          <w:szCs w:val="28"/>
        </w:rPr>
        <w:t>2.11</w:t>
      </w:r>
      <w:bookmarkEnd w:id="0"/>
      <w:r w:rsidRPr="00641B3C">
        <w:rPr>
          <w:sz w:val="28"/>
          <w:szCs w:val="28"/>
        </w:rPr>
        <w:t>.</w:t>
      </w:r>
      <w:r w:rsidRPr="00641B3C">
        <w:rPr>
          <w:sz w:val="28"/>
          <w:szCs w:val="28"/>
        </w:rPr>
        <w:tab/>
      </w:r>
      <w:r w:rsidRPr="005F6236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  <w:r w:rsidRPr="00641B3C">
        <w:rPr>
          <w:sz w:val="28"/>
          <w:szCs w:val="28"/>
        </w:rPr>
        <w:t xml:space="preserve"> </w:t>
      </w:r>
    </w:p>
    <w:p w:rsidR="00D1547C" w:rsidRDefault="00D1547C" w:rsidP="00D15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236">
        <w:rPr>
          <w:sz w:val="28"/>
          <w:szCs w:val="28"/>
        </w:rPr>
        <w:t xml:space="preserve">  Срок регистрации запроса заявителя</w:t>
      </w:r>
      <w:r w:rsidRPr="00902F24">
        <w:t xml:space="preserve"> </w:t>
      </w:r>
      <w:r w:rsidRPr="00641B3C">
        <w:rPr>
          <w:sz w:val="28"/>
          <w:szCs w:val="28"/>
        </w:rPr>
        <w:t>составляет 1 (один) рабочий день с момента подачи заявления.</w:t>
      </w:r>
    </w:p>
    <w:p w:rsidR="00E9217F" w:rsidRPr="00C401AA" w:rsidRDefault="00E9217F" w:rsidP="00E92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9A41EF" w:rsidRPr="009A41EF" w:rsidRDefault="00AE3EF6" w:rsidP="00BF129B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2.</w:t>
      </w:r>
      <w:r w:rsidR="00CB2955">
        <w:rPr>
          <w:rFonts w:eastAsia="Calibri" w:cs="Calibri"/>
          <w:b/>
          <w:sz w:val="28"/>
          <w:szCs w:val="28"/>
          <w:lang w:eastAsia="ar-SA"/>
        </w:rPr>
        <w:t>12</w:t>
      </w:r>
      <w:r w:rsidR="009A41EF" w:rsidRPr="009A41EF">
        <w:rPr>
          <w:rFonts w:eastAsia="Calibri" w:cs="Calibri"/>
          <w:b/>
          <w:sz w:val="28"/>
          <w:szCs w:val="28"/>
          <w:lang w:eastAsia="ar-SA"/>
        </w:rPr>
        <w:t>. Требования к местам предоставления муниципальной услуги</w:t>
      </w:r>
    </w:p>
    <w:p w:rsidR="009A41EF" w:rsidRP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CB2955">
        <w:rPr>
          <w:sz w:val="28"/>
          <w:szCs w:val="28"/>
          <w:lang w:eastAsia="ar-SA"/>
        </w:rPr>
        <w:t>12</w:t>
      </w:r>
      <w:r w:rsidR="009A41EF" w:rsidRPr="009A41EF">
        <w:rPr>
          <w:sz w:val="28"/>
          <w:szCs w:val="28"/>
          <w:lang w:eastAsia="ar-SA"/>
        </w:rPr>
        <w:t xml:space="preserve">.1.Местом для предоставления муниципальной услуги в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BF129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 xml:space="preserve"> являются помещения (здания), соответствующие санитарно-эпидемиологическими требованиями (</w:t>
      </w:r>
      <w:proofErr w:type="spellStart"/>
      <w:r w:rsidR="009A41EF" w:rsidRPr="009A41EF">
        <w:rPr>
          <w:sz w:val="28"/>
          <w:szCs w:val="28"/>
          <w:lang w:eastAsia="ar-SA"/>
        </w:rPr>
        <w:t>СанПин</w:t>
      </w:r>
      <w:proofErr w:type="spellEnd"/>
      <w:r w:rsidR="009A41EF" w:rsidRPr="009A41EF">
        <w:rPr>
          <w:sz w:val="28"/>
          <w:szCs w:val="28"/>
          <w:lang w:eastAsia="ar-SA"/>
        </w:rPr>
        <w:t xml:space="preserve"> 2.4.4.1251-03) и пожарным нормам, пригодные для осуществления образовательной деятельности и приема заявителей, оборудованные отдельным входом и доступные для насел</w:t>
      </w:r>
      <w:r w:rsidR="00BF129B">
        <w:rPr>
          <w:sz w:val="28"/>
          <w:szCs w:val="28"/>
          <w:lang w:eastAsia="ar-SA"/>
        </w:rPr>
        <w:t>ения</w:t>
      </w:r>
      <w:r w:rsidR="009A41EF" w:rsidRPr="009A41EF">
        <w:rPr>
          <w:sz w:val="28"/>
          <w:szCs w:val="28"/>
          <w:lang w:eastAsia="ar-SA"/>
        </w:rPr>
        <w:t xml:space="preserve">. В помещениях </w:t>
      </w:r>
      <w:r w:rsidR="009A41EF" w:rsidRPr="009A41EF">
        <w:rPr>
          <w:rFonts w:cs="Arial"/>
          <w:bCs/>
          <w:iCs/>
          <w:sz w:val="28"/>
          <w:szCs w:val="28"/>
          <w:lang w:eastAsia="ar-SA"/>
        </w:rPr>
        <w:t>М</w:t>
      </w:r>
      <w:r w:rsidR="00BF129B">
        <w:rPr>
          <w:rFonts w:cs="Arial"/>
          <w:bCs/>
          <w:iCs/>
          <w:sz w:val="28"/>
          <w:szCs w:val="28"/>
          <w:lang w:eastAsia="ar-SA"/>
        </w:rPr>
        <w:t>К</w:t>
      </w:r>
      <w:r w:rsidR="009A41EF" w:rsidRPr="009A41EF">
        <w:rPr>
          <w:rFonts w:cs="Arial"/>
          <w:bCs/>
          <w:iCs/>
          <w:sz w:val="28"/>
          <w:szCs w:val="28"/>
          <w:lang w:eastAsia="ar-SA"/>
        </w:rPr>
        <w:t>ОУ ДОД «ДШИ»</w:t>
      </w:r>
      <w:r w:rsidR="009A41EF" w:rsidRPr="009A41EF">
        <w:rPr>
          <w:bCs/>
          <w:iCs/>
          <w:sz w:val="28"/>
          <w:szCs w:val="28"/>
          <w:lang w:eastAsia="ar-SA"/>
        </w:rPr>
        <w:t xml:space="preserve"> в удобном для обозрения месте размещаются вывески, содержащие информацию о режиме работы  </w:t>
      </w:r>
      <w:r w:rsidR="009A41EF" w:rsidRPr="009A41EF">
        <w:rPr>
          <w:rFonts w:cs="Arial"/>
          <w:sz w:val="28"/>
          <w:szCs w:val="28"/>
          <w:lang w:eastAsia="ar-SA"/>
        </w:rPr>
        <w:t>МОУ ДОД «ДШИ»</w:t>
      </w:r>
      <w:r w:rsidR="009A41EF" w:rsidRPr="009A41EF">
        <w:rPr>
          <w:bCs/>
          <w:iCs/>
          <w:sz w:val="28"/>
          <w:szCs w:val="28"/>
          <w:lang w:eastAsia="ar-SA"/>
        </w:rPr>
        <w:t>.</w:t>
      </w:r>
    </w:p>
    <w:p w:rsidR="009A41EF" w:rsidRP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CB2955">
        <w:rPr>
          <w:sz w:val="28"/>
          <w:szCs w:val="28"/>
          <w:lang w:eastAsia="ar-SA"/>
        </w:rPr>
        <w:t>12</w:t>
      </w:r>
      <w:r w:rsidR="009A41EF" w:rsidRPr="009A41EF">
        <w:rPr>
          <w:sz w:val="28"/>
          <w:szCs w:val="28"/>
          <w:lang w:eastAsia="ar-SA"/>
        </w:rPr>
        <w:t xml:space="preserve">.2.Места для предоставления муниципальной услуги в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BF129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 xml:space="preserve"> оборудуются:</w:t>
      </w:r>
    </w:p>
    <w:p w:rsidR="009A41EF" w:rsidRPr="00BF129B" w:rsidRDefault="009A41EF" w:rsidP="009A5383">
      <w:pPr>
        <w:numPr>
          <w:ilvl w:val="0"/>
          <w:numId w:val="11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противопожарной системой и средствами пожаротушения;</w:t>
      </w:r>
    </w:p>
    <w:p w:rsidR="009A41EF" w:rsidRPr="009A41EF" w:rsidRDefault="009A41EF" w:rsidP="009A5383">
      <w:pPr>
        <w:numPr>
          <w:ilvl w:val="0"/>
          <w:numId w:val="11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телефонной связью;</w:t>
      </w:r>
    </w:p>
    <w:p w:rsidR="009A41EF" w:rsidRPr="009A41EF" w:rsidRDefault="009A41EF" w:rsidP="009A5383">
      <w:pPr>
        <w:numPr>
          <w:ilvl w:val="0"/>
          <w:numId w:val="11"/>
        </w:numPr>
        <w:tabs>
          <w:tab w:val="left" w:pos="1069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A41EF">
        <w:rPr>
          <w:bCs/>
          <w:color w:val="000000"/>
          <w:sz w:val="28"/>
          <w:szCs w:val="28"/>
          <w:lang w:eastAsia="ar-SA"/>
        </w:rPr>
        <w:t>системой</w:t>
      </w:r>
      <w:r w:rsidRPr="009A41EF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A41EF">
        <w:rPr>
          <w:color w:val="000000"/>
          <w:sz w:val="28"/>
          <w:szCs w:val="28"/>
          <w:lang w:eastAsia="ar-SA"/>
        </w:rPr>
        <w:t>хозяйственно-питьевого и горячего водоснабжения;</w:t>
      </w:r>
    </w:p>
    <w:p w:rsidR="009A41EF" w:rsidRPr="009A41EF" w:rsidRDefault="009A41EF" w:rsidP="009A5383">
      <w:pPr>
        <w:numPr>
          <w:ilvl w:val="0"/>
          <w:numId w:val="11"/>
        </w:numPr>
        <w:tabs>
          <w:tab w:val="left" w:pos="1069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A41EF">
        <w:rPr>
          <w:color w:val="000000"/>
          <w:sz w:val="28"/>
          <w:szCs w:val="28"/>
          <w:lang w:eastAsia="ar-SA"/>
        </w:rPr>
        <w:t>канализацией и водостоками.</w:t>
      </w:r>
    </w:p>
    <w:p w:rsidR="009A41EF" w:rsidRP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CB2955">
        <w:rPr>
          <w:sz w:val="28"/>
          <w:szCs w:val="28"/>
          <w:lang w:eastAsia="ar-SA"/>
        </w:rPr>
        <w:t>12</w:t>
      </w:r>
      <w:r w:rsidR="009A41EF" w:rsidRPr="009A41EF">
        <w:rPr>
          <w:sz w:val="28"/>
          <w:szCs w:val="28"/>
          <w:lang w:eastAsia="ar-SA"/>
        </w:rPr>
        <w:t>.3.В местах исполнения муниципальной услуги предусматриваются доступные места общественного пользования (туалеты) и хранения верхней одежды граждан.</w:t>
      </w:r>
    </w:p>
    <w:p w:rsidR="009A41EF" w:rsidRP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>
        <w:rPr>
          <w:rFonts w:eastAsia="Calibri" w:cs="Calibri"/>
          <w:color w:val="000000"/>
          <w:sz w:val="28"/>
          <w:szCs w:val="28"/>
          <w:lang w:eastAsia="ar-SA"/>
        </w:rPr>
        <w:t>2.</w:t>
      </w:r>
      <w:r w:rsidR="00CB2955">
        <w:rPr>
          <w:rFonts w:eastAsia="Calibri" w:cs="Calibri"/>
          <w:color w:val="000000"/>
          <w:sz w:val="28"/>
          <w:szCs w:val="28"/>
          <w:lang w:eastAsia="ar-SA"/>
        </w:rPr>
        <w:t>12</w:t>
      </w:r>
      <w:r w:rsidR="009A41EF"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.3.В зданиях (помещениях)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МОУ ДОД «ДШИ» </w:t>
      </w:r>
      <w:r w:rsidR="009A41EF" w:rsidRPr="009A41EF">
        <w:rPr>
          <w:rFonts w:eastAsia="Calibri" w:cs="Calibri"/>
          <w:color w:val="000000"/>
          <w:sz w:val="28"/>
          <w:szCs w:val="28"/>
          <w:lang w:eastAsia="ar-SA"/>
        </w:rPr>
        <w:t>предусматриваются следующие помещения:</w:t>
      </w:r>
    </w:p>
    <w:p w:rsidR="009A41EF" w:rsidRPr="009A41EF" w:rsidRDefault="009A41EF" w:rsidP="009A5383">
      <w:pPr>
        <w:numPr>
          <w:ilvl w:val="0"/>
          <w:numId w:val="12"/>
        </w:numPr>
        <w:tabs>
          <w:tab w:val="left" w:pos="1069"/>
        </w:tabs>
        <w:suppressAutoHyphens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9A41EF">
        <w:rPr>
          <w:rFonts w:eastAsia="Calibri" w:cs="Calibri"/>
          <w:color w:val="000000"/>
          <w:sz w:val="28"/>
          <w:szCs w:val="28"/>
          <w:lang w:eastAsia="ar-SA"/>
        </w:rPr>
        <w:t>учебные помещения (классные комнаты);</w:t>
      </w:r>
      <w:r w:rsidRPr="009A41EF">
        <w:rPr>
          <w:rFonts w:eastAsia="Calibri" w:cs="Calibri"/>
          <w:color w:val="000000"/>
          <w:sz w:val="28"/>
          <w:szCs w:val="28"/>
          <w:lang w:eastAsia="ar-SA"/>
        </w:rPr>
        <w:tab/>
      </w:r>
    </w:p>
    <w:p w:rsidR="009A41EF" w:rsidRPr="009A41EF" w:rsidRDefault="009A41EF" w:rsidP="009A5383">
      <w:pPr>
        <w:numPr>
          <w:ilvl w:val="0"/>
          <w:numId w:val="12"/>
        </w:numPr>
        <w:tabs>
          <w:tab w:val="left" w:pos="1069"/>
        </w:tabs>
        <w:suppressAutoHyphens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9A41EF">
        <w:rPr>
          <w:rFonts w:eastAsia="Calibri" w:cs="Calibri"/>
          <w:color w:val="000000"/>
          <w:sz w:val="28"/>
          <w:szCs w:val="28"/>
          <w:lang w:eastAsia="ar-SA"/>
        </w:rPr>
        <w:lastRenderedPageBreak/>
        <w:t>гардеробная;</w:t>
      </w:r>
    </w:p>
    <w:p w:rsidR="009A41EF" w:rsidRPr="009A41EF" w:rsidRDefault="009A41EF" w:rsidP="009A5383">
      <w:pPr>
        <w:numPr>
          <w:ilvl w:val="0"/>
          <w:numId w:val="12"/>
        </w:numPr>
        <w:tabs>
          <w:tab w:val="left" w:pos="1069"/>
        </w:tabs>
        <w:suppressAutoHyphens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специализированные помещения </w:t>
      </w:r>
      <w:r w:rsidR="00BF129B">
        <w:rPr>
          <w:rFonts w:eastAsia="Calibri" w:cs="Calibri"/>
          <w:color w:val="000000"/>
          <w:sz w:val="28"/>
          <w:szCs w:val="28"/>
          <w:lang w:eastAsia="ar-SA"/>
        </w:rPr>
        <w:t>(актовый зал</w:t>
      </w:r>
      <w:r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 и иные специализированные помещения).</w:t>
      </w:r>
    </w:p>
    <w:p w:rsidR="009A41EF" w:rsidRP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>
        <w:rPr>
          <w:rFonts w:eastAsia="Calibri" w:cs="Calibri"/>
          <w:color w:val="000000"/>
          <w:sz w:val="28"/>
          <w:szCs w:val="28"/>
          <w:lang w:eastAsia="ar-SA"/>
        </w:rPr>
        <w:t>2.</w:t>
      </w:r>
      <w:r w:rsidR="00CB2955">
        <w:rPr>
          <w:rFonts w:eastAsia="Calibri" w:cs="Calibri"/>
          <w:color w:val="000000"/>
          <w:sz w:val="28"/>
          <w:szCs w:val="28"/>
          <w:lang w:eastAsia="ar-SA"/>
        </w:rPr>
        <w:t>12</w:t>
      </w:r>
      <w:r w:rsidR="009A41EF"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.4.По размерам (площади) и техническому состоянию помещения </w:t>
      </w:r>
      <w:r w:rsidR="009A41EF" w:rsidRPr="009A41EF">
        <w:rPr>
          <w:rFonts w:eastAsia="Calibri" w:cs="Calibri"/>
          <w:sz w:val="28"/>
          <w:szCs w:val="28"/>
          <w:lang w:eastAsia="ar-SA"/>
        </w:rPr>
        <w:t>М</w:t>
      </w:r>
      <w:r w:rsidR="00BF129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</w:t>
      </w:r>
      <w:r w:rsidR="009A41EF"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 должны отвечать требованиям санитарно-гигиенических норм и правилам противопожарной безопасности, безопасности труда. </w:t>
      </w:r>
    </w:p>
    <w:p w:rsidR="009A41EF" w:rsidRP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>
        <w:rPr>
          <w:rFonts w:eastAsia="Calibri" w:cs="Calibri"/>
          <w:color w:val="000000"/>
          <w:sz w:val="28"/>
          <w:szCs w:val="28"/>
          <w:lang w:eastAsia="ar-SA"/>
        </w:rPr>
        <w:t>2.</w:t>
      </w:r>
      <w:r w:rsidR="00CB2955">
        <w:rPr>
          <w:rFonts w:eastAsia="Calibri" w:cs="Calibri"/>
          <w:color w:val="000000"/>
          <w:sz w:val="28"/>
          <w:szCs w:val="28"/>
          <w:lang w:eastAsia="ar-SA"/>
        </w:rPr>
        <w:t>12</w:t>
      </w:r>
      <w:r w:rsidR="009A41EF" w:rsidRPr="009A41EF">
        <w:rPr>
          <w:rFonts w:eastAsia="Calibri" w:cs="Calibri"/>
          <w:color w:val="000000"/>
          <w:sz w:val="28"/>
          <w:szCs w:val="28"/>
          <w:lang w:eastAsia="ar-SA"/>
        </w:rPr>
        <w:t>.5.Размеры площадей основных и дополнительных помещений рассчитываются в соответствии с требованиями санитарных и строительных норм и правил в зависимости от реализации программ дополнительного образования детей,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9A41EF" w:rsidRP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>
        <w:rPr>
          <w:rFonts w:eastAsia="Calibri" w:cs="Calibri"/>
          <w:color w:val="000000"/>
          <w:sz w:val="28"/>
          <w:szCs w:val="28"/>
          <w:lang w:eastAsia="ar-SA"/>
        </w:rPr>
        <w:t>2.</w:t>
      </w:r>
      <w:r w:rsidR="00CB2955">
        <w:rPr>
          <w:rFonts w:eastAsia="Calibri" w:cs="Calibri"/>
          <w:color w:val="000000"/>
          <w:sz w:val="28"/>
          <w:szCs w:val="28"/>
          <w:lang w:eastAsia="ar-SA"/>
        </w:rPr>
        <w:t>12</w:t>
      </w:r>
      <w:r w:rsidR="009A41EF"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.6.Входы и выходы в здания </w:t>
      </w:r>
      <w:r w:rsidR="009A41EF" w:rsidRPr="009A41EF">
        <w:rPr>
          <w:rFonts w:eastAsia="Calibri" w:cs="Calibri"/>
          <w:sz w:val="28"/>
          <w:szCs w:val="28"/>
          <w:lang w:eastAsia="ar-SA"/>
        </w:rPr>
        <w:t>М</w:t>
      </w:r>
      <w:r w:rsidR="00BF129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</w:t>
      </w:r>
      <w:r w:rsidR="009A41EF"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 оборудуются специальными указателями. </w:t>
      </w:r>
    </w:p>
    <w:p w:rsidR="009A41EF" w:rsidRP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>
        <w:rPr>
          <w:rFonts w:eastAsia="Calibri" w:cs="Calibri"/>
          <w:color w:val="000000"/>
          <w:sz w:val="28"/>
          <w:szCs w:val="28"/>
          <w:lang w:eastAsia="ar-SA"/>
        </w:rPr>
        <w:t>2.</w:t>
      </w:r>
      <w:r w:rsidR="00CB2955">
        <w:rPr>
          <w:rFonts w:eastAsia="Calibri" w:cs="Calibri"/>
          <w:color w:val="000000"/>
          <w:sz w:val="28"/>
          <w:szCs w:val="28"/>
          <w:lang w:eastAsia="ar-SA"/>
        </w:rPr>
        <w:t>12</w:t>
      </w:r>
      <w:r w:rsidR="009A41EF" w:rsidRPr="009A41EF">
        <w:rPr>
          <w:rFonts w:eastAsia="Calibri" w:cs="Calibri"/>
          <w:color w:val="000000"/>
          <w:sz w:val="28"/>
          <w:szCs w:val="28"/>
          <w:lang w:eastAsia="ar-SA"/>
        </w:rPr>
        <w:t>.7.Кабинеты приема заявителей оборудуются информационными табличками (вывесками) с указанием:</w:t>
      </w:r>
    </w:p>
    <w:p w:rsidR="009A41EF" w:rsidRPr="009A41EF" w:rsidRDefault="009A41EF" w:rsidP="009A5383">
      <w:pPr>
        <w:numPr>
          <w:ilvl w:val="0"/>
          <w:numId w:val="13"/>
        </w:numPr>
        <w:tabs>
          <w:tab w:val="left" w:pos="1069"/>
        </w:tabs>
        <w:suppressAutoHyphens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9A41EF">
        <w:rPr>
          <w:rFonts w:eastAsia="Calibri" w:cs="Calibri"/>
          <w:color w:val="000000"/>
          <w:sz w:val="28"/>
          <w:szCs w:val="28"/>
          <w:lang w:eastAsia="ar-SA"/>
        </w:rPr>
        <w:t>номера кабинета;</w:t>
      </w:r>
    </w:p>
    <w:p w:rsidR="009A41EF" w:rsidRPr="009A41EF" w:rsidRDefault="009A41EF" w:rsidP="009A5383">
      <w:pPr>
        <w:numPr>
          <w:ilvl w:val="0"/>
          <w:numId w:val="13"/>
        </w:numPr>
        <w:tabs>
          <w:tab w:val="left" w:pos="1069"/>
        </w:tabs>
        <w:suppressAutoHyphens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9A41EF">
        <w:rPr>
          <w:rFonts w:eastAsia="Calibri" w:cs="Calibri"/>
          <w:color w:val="000000"/>
          <w:sz w:val="28"/>
          <w:szCs w:val="28"/>
          <w:lang w:eastAsia="ar-SA"/>
        </w:rPr>
        <w:t>фамилии, имени, отчества и должности работника, осуществляющего исполнение муниципальной услуги;</w:t>
      </w:r>
    </w:p>
    <w:p w:rsidR="009A41EF" w:rsidRPr="009A41EF" w:rsidRDefault="009A41EF" w:rsidP="009A5383">
      <w:pPr>
        <w:numPr>
          <w:ilvl w:val="0"/>
          <w:numId w:val="13"/>
        </w:numPr>
        <w:tabs>
          <w:tab w:val="left" w:pos="1069"/>
        </w:tabs>
        <w:suppressAutoHyphens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9A41EF">
        <w:rPr>
          <w:rFonts w:eastAsia="Calibri" w:cs="Calibri"/>
          <w:color w:val="000000"/>
          <w:sz w:val="28"/>
          <w:szCs w:val="28"/>
          <w:lang w:eastAsia="ar-SA"/>
        </w:rPr>
        <w:t>режима работы.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proofErr w:type="gramStart"/>
      <w:r w:rsidRPr="009A41EF">
        <w:rPr>
          <w:rFonts w:eastAsia="Calibri" w:cs="Calibri"/>
          <w:sz w:val="28"/>
          <w:szCs w:val="28"/>
          <w:lang w:eastAsia="ar-SA"/>
        </w:rPr>
        <w:t>МОУ ДОД «ДШИ»</w:t>
      </w:r>
      <w:r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 оснащается специальным оборудованием, музыкальными инструментами (для музыкального</w:t>
      </w:r>
      <w:r w:rsidRPr="009A41EF">
        <w:rPr>
          <w:rFonts w:eastAsia="Calibri" w:cs="Calibri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9A41EF">
        <w:rPr>
          <w:rFonts w:eastAsia="Calibri" w:cs="Calibri"/>
          <w:bCs/>
          <w:color w:val="000000"/>
          <w:sz w:val="28"/>
          <w:szCs w:val="28"/>
          <w:lang w:eastAsia="ar-SA"/>
        </w:rPr>
        <w:t>отделения</w:t>
      </w:r>
      <w:r w:rsidRPr="009A41EF">
        <w:rPr>
          <w:rFonts w:eastAsia="Calibri" w:cs="Calibri"/>
          <w:color w:val="000000"/>
          <w:sz w:val="28"/>
          <w:szCs w:val="28"/>
          <w:lang w:eastAsia="ar-SA"/>
        </w:rPr>
        <w:t xml:space="preserve">), музыкальной аппаратурой, аудио и видеоаппаратурой, компьютерной техникой, натюрмортным фондом, мольбертами, планшетами (для  художественного отделения), приборами, отвечающими требованиям </w:t>
      </w:r>
      <w:r w:rsidR="00BF129B">
        <w:rPr>
          <w:rFonts w:eastAsia="Calibri" w:cs="Calibri"/>
          <w:color w:val="000000"/>
          <w:sz w:val="28"/>
          <w:szCs w:val="28"/>
          <w:lang w:eastAsia="ar-SA"/>
        </w:rPr>
        <w:t>стандартов, технических условий, хореографическими станками, зеркалами (для хореографического отделения).</w:t>
      </w:r>
      <w:proofErr w:type="gramEnd"/>
    </w:p>
    <w:p w:rsidR="00CB2955" w:rsidRDefault="00CB2955" w:rsidP="00EC45B3">
      <w:pPr>
        <w:autoSpaceDE w:val="0"/>
        <w:autoSpaceDN w:val="0"/>
        <w:adjustRightInd w:val="0"/>
        <w:ind w:firstLine="720"/>
        <w:rPr>
          <w:sz w:val="28"/>
          <w:szCs w:val="28"/>
          <w:lang w:eastAsia="ar-SA"/>
        </w:rPr>
      </w:pPr>
    </w:p>
    <w:p w:rsidR="00EC45B3" w:rsidRPr="00CB2955" w:rsidRDefault="0062333D" w:rsidP="00CB295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2.</w:t>
      </w:r>
      <w:r w:rsidR="00CB2955" w:rsidRPr="00CB2955">
        <w:rPr>
          <w:b/>
          <w:sz w:val="28"/>
          <w:szCs w:val="28"/>
          <w:lang w:eastAsia="ar-SA"/>
        </w:rPr>
        <w:t>13</w:t>
      </w:r>
      <w:r w:rsidR="00EC45B3" w:rsidRPr="00CB2955">
        <w:rPr>
          <w:b/>
          <w:sz w:val="28"/>
          <w:szCs w:val="28"/>
          <w:lang w:eastAsia="ar-SA"/>
        </w:rPr>
        <w:t xml:space="preserve">. </w:t>
      </w:r>
      <w:r w:rsidR="00EC45B3" w:rsidRPr="00CB2955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C45B3" w:rsidRPr="00EC45B3" w:rsidRDefault="00EC45B3" w:rsidP="00EC45B3">
      <w:pPr>
        <w:jc w:val="both"/>
        <w:rPr>
          <w:sz w:val="28"/>
          <w:szCs w:val="28"/>
        </w:rPr>
      </w:pPr>
      <w:r w:rsidRPr="00EC45B3">
        <w:rPr>
          <w:sz w:val="28"/>
          <w:szCs w:val="28"/>
        </w:rPr>
        <w:tab/>
        <w:t xml:space="preserve">   Показателями доступности и качества муниципальной услуги являются:</w:t>
      </w:r>
    </w:p>
    <w:p w:rsidR="00EC45B3" w:rsidRPr="00EC45B3" w:rsidRDefault="00EC45B3" w:rsidP="00EC45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45B3">
        <w:rPr>
          <w:sz w:val="28"/>
          <w:szCs w:val="28"/>
        </w:rPr>
        <w:t xml:space="preserve">  -  наличие документов, составляющих правовую основу деятельности</w:t>
      </w:r>
      <w:r w:rsidRPr="00EC45B3">
        <w:rPr>
          <w:sz w:val="28"/>
          <w:szCs w:val="28"/>
          <w:lang w:eastAsia="ar-SA"/>
        </w:rPr>
        <w:t xml:space="preserve"> МКОУ ДОД «ДШИ»</w:t>
      </w:r>
      <w:r w:rsidRPr="00EC45B3">
        <w:rPr>
          <w:sz w:val="28"/>
          <w:szCs w:val="28"/>
        </w:rPr>
        <w:t xml:space="preserve">; </w:t>
      </w:r>
    </w:p>
    <w:p w:rsidR="00EC45B3" w:rsidRPr="00EC45B3" w:rsidRDefault="00EC45B3" w:rsidP="00EC45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45B3">
        <w:rPr>
          <w:sz w:val="28"/>
          <w:szCs w:val="28"/>
        </w:rPr>
        <w:t xml:space="preserve">  -  наличие информации о порядке предоставления муниципальной услуги;</w:t>
      </w:r>
    </w:p>
    <w:p w:rsidR="00EC45B3" w:rsidRPr="00EC45B3" w:rsidRDefault="00EC45B3" w:rsidP="00EC45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45B3">
        <w:rPr>
          <w:sz w:val="28"/>
          <w:szCs w:val="28"/>
        </w:rPr>
        <w:t xml:space="preserve">  - наличие системы </w:t>
      </w:r>
      <w:proofErr w:type="gramStart"/>
      <w:r w:rsidRPr="00EC45B3">
        <w:rPr>
          <w:sz w:val="28"/>
          <w:szCs w:val="28"/>
        </w:rPr>
        <w:t>контроля за</w:t>
      </w:r>
      <w:proofErr w:type="gramEnd"/>
      <w:r w:rsidRPr="00EC45B3">
        <w:rPr>
          <w:sz w:val="28"/>
          <w:szCs w:val="28"/>
        </w:rPr>
        <w:t xml:space="preserve"> качеством предоставления муниципальной услуги;</w:t>
      </w:r>
    </w:p>
    <w:p w:rsidR="00EC45B3" w:rsidRPr="00EC45B3" w:rsidRDefault="00EC45B3" w:rsidP="00EC45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45B3">
        <w:rPr>
          <w:sz w:val="28"/>
          <w:szCs w:val="28"/>
        </w:rPr>
        <w:t xml:space="preserve">   - наличие свободных площадей для приема документов;</w:t>
      </w:r>
    </w:p>
    <w:p w:rsidR="00EC45B3" w:rsidRPr="00EC45B3" w:rsidRDefault="00EC45B3" w:rsidP="00EC45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45B3">
        <w:rPr>
          <w:sz w:val="28"/>
          <w:szCs w:val="28"/>
        </w:rPr>
        <w:t xml:space="preserve">   - специальное техническое оснащение </w:t>
      </w:r>
      <w:r w:rsidRPr="00EC45B3">
        <w:rPr>
          <w:sz w:val="28"/>
          <w:szCs w:val="28"/>
          <w:lang w:eastAsia="ar-SA"/>
        </w:rPr>
        <w:t>МКОУ ДОД «ДШИ»</w:t>
      </w:r>
      <w:r w:rsidRPr="00EC45B3">
        <w:rPr>
          <w:sz w:val="28"/>
          <w:szCs w:val="28"/>
        </w:rPr>
        <w:t>; (оборудование, мебель, мольберты, муз</w:t>
      </w:r>
      <w:proofErr w:type="gramStart"/>
      <w:r w:rsidRPr="00EC45B3">
        <w:rPr>
          <w:sz w:val="28"/>
          <w:szCs w:val="28"/>
        </w:rPr>
        <w:t>.</w:t>
      </w:r>
      <w:proofErr w:type="gramEnd"/>
      <w:r w:rsidRPr="00EC45B3">
        <w:rPr>
          <w:sz w:val="28"/>
          <w:szCs w:val="28"/>
        </w:rPr>
        <w:t xml:space="preserve"> </w:t>
      </w:r>
      <w:proofErr w:type="gramStart"/>
      <w:r w:rsidRPr="00EC45B3">
        <w:rPr>
          <w:sz w:val="28"/>
          <w:szCs w:val="28"/>
        </w:rPr>
        <w:t>и</w:t>
      </w:r>
      <w:proofErr w:type="gramEnd"/>
      <w:r w:rsidRPr="00EC45B3">
        <w:rPr>
          <w:sz w:val="28"/>
          <w:szCs w:val="28"/>
        </w:rPr>
        <w:t>нструменты и т.п.);</w:t>
      </w:r>
    </w:p>
    <w:p w:rsidR="00EC45B3" w:rsidRDefault="00EC45B3" w:rsidP="00EC45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45B3">
        <w:rPr>
          <w:sz w:val="28"/>
          <w:szCs w:val="28"/>
        </w:rPr>
        <w:t xml:space="preserve">   - укомплектованность </w:t>
      </w:r>
      <w:r w:rsidRPr="00EC45B3">
        <w:rPr>
          <w:sz w:val="28"/>
          <w:szCs w:val="28"/>
          <w:lang w:eastAsia="ar-SA"/>
        </w:rPr>
        <w:t>МКОУ ДОД «ДШИ»</w:t>
      </w:r>
      <w:r w:rsidRPr="00EC45B3">
        <w:rPr>
          <w:sz w:val="28"/>
          <w:szCs w:val="28"/>
        </w:rPr>
        <w:t xml:space="preserve">  специалистами и их квалификация.</w:t>
      </w:r>
    </w:p>
    <w:p w:rsidR="00CB2955" w:rsidRPr="00EC45B3" w:rsidRDefault="00CB2955" w:rsidP="00EC45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41EF" w:rsidRPr="00CB2955" w:rsidRDefault="0062333D" w:rsidP="00CB2955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</w:t>
      </w:r>
      <w:r w:rsidR="00E57B1A" w:rsidRPr="00CB2955">
        <w:rPr>
          <w:b/>
          <w:sz w:val="28"/>
          <w:szCs w:val="28"/>
          <w:lang w:eastAsia="ar-SA"/>
        </w:rPr>
        <w:t>1</w:t>
      </w:r>
      <w:r w:rsidR="00CB2955" w:rsidRPr="00CB2955">
        <w:rPr>
          <w:b/>
          <w:sz w:val="28"/>
          <w:szCs w:val="28"/>
          <w:lang w:eastAsia="ar-SA"/>
        </w:rPr>
        <w:t>4</w:t>
      </w:r>
      <w:r w:rsidR="009A41EF" w:rsidRPr="00CB2955">
        <w:rPr>
          <w:b/>
          <w:sz w:val="28"/>
          <w:szCs w:val="28"/>
          <w:lang w:eastAsia="ar-SA"/>
        </w:rPr>
        <w:t>. Иные требования к предоставлению муниципальной услуги</w:t>
      </w:r>
    </w:p>
    <w:p w:rsidR="00C11613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9A41EF" w:rsidRPr="009A41EF">
        <w:rPr>
          <w:sz w:val="28"/>
          <w:szCs w:val="28"/>
          <w:lang w:eastAsia="ar-SA"/>
        </w:rPr>
        <w:t>1</w:t>
      </w:r>
      <w:r w:rsidR="00CB2955">
        <w:rPr>
          <w:sz w:val="28"/>
          <w:szCs w:val="28"/>
          <w:lang w:eastAsia="ar-SA"/>
        </w:rPr>
        <w:t>4</w:t>
      </w:r>
      <w:r w:rsidR="009A41EF" w:rsidRPr="009A41EF">
        <w:rPr>
          <w:sz w:val="28"/>
          <w:szCs w:val="28"/>
          <w:lang w:eastAsia="ar-SA"/>
        </w:rPr>
        <w:t>.1 Заявители имеют право на неоднократное обращение за п</w:t>
      </w:r>
      <w:r w:rsidR="00C11613">
        <w:rPr>
          <w:sz w:val="28"/>
          <w:szCs w:val="28"/>
          <w:lang w:eastAsia="ar-SA"/>
        </w:rPr>
        <w:t>олучением муниципальной услуги, в случаях, предусмотренных Уставом МКОУ ДОД «ДШИ</w:t>
      </w:r>
      <w:r w:rsidR="00C11613" w:rsidRPr="00022CD2">
        <w:rPr>
          <w:sz w:val="28"/>
          <w:szCs w:val="28"/>
          <w:lang w:eastAsia="ar-SA"/>
        </w:rPr>
        <w:t>» (п.</w:t>
      </w:r>
      <w:r w:rsidR="00022CD2" w:rsidRPr="00022CD2">
        <w:rPr>
          <w:sz w:val="28"/>
          <w:szCs w:val="28"/>
          <w:lang w:eastAsia="ar-SA"/>
        </w:rPr>
        <w:t>3.14, 3.15, 3.16)</w:t>
      </w:r>
      <w:r w:rsidR="00022CD2">
        <w:rPr>
          <w:sz w:val="28"/>
          <w:szCs w:val="28"/>
          <w:lang w:eastAsia="ar-SA"/>
        </w:rPr>
        <w:t>.</w:t>
      </w:r>
    </w:p>
    <w:p w:rsidR="009A41EF" w:rsidRDefault="0062333D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</w:t>
      </w:r>
      <w:r w:rsidR="009A41EF" w:rsidRPr="009A41EF">
        <w:rPr>
          <w:sz w:val="28"/>
          <w:szCs w:val="28"/>
          <w:lang w:eastAsia="ar-SA"/>
        </w:rPr>
        <w:t>1</w:t>
      </w:r>
      <w:r w:rsidR="00CB2955">
        <w:rPr>
          <w:sz w:val="28"/>
          <w:szCs w:val="28"/>
          <w:lang w:eastAsia="ar-SA"/>
        </w:rPr>
        <w:t>4</w:t>
      </w:r>
      <w:r w:rsidR="009A41EF" w:rsidRPr="009A41EF">
        <w:rPr>
          <w:sz w:val="28"/>
          <w:szCs w:val="28"/>
          <w:lang w:eastAsia="ar-SA"/>
        </w:rPr>
        <w:t>.2 Муниципальная услуга предоставляется на русском языке - государственном языке Российской Федерации.</w:t>
      </w:r>
    </w:p>
    <w:p w:rsidR="004C1BAC" w:rsidRPr="00A316F9" w:rsidRDefault="004C1BAC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316F9">
        <w:rPr>
          <w:sz w:val="28"/>
          <w:szCs w:val="28"/>
          <w:lang w:eastAsia="ar-SA"/>
        </w:rPr>
        <w:t>2.14.3 Муниципальная услуга в многофункциональных центрах предоставления государственных и муниципальных не предоставляется.</w:t>
      </w:r>
    </w:p>
    <w:p w:rsidR="004C1BAC" w:rsidRPr="00A316F9" w:rsidRDefault="004C1BAC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316F9">
        <w:rPr>
          <w:sz w:val="28"/>
          <w:szCs w:val="28"/>
          <w:lang w:eastAsia="ar-SA"/>
        </w:rPr>
        <w:t>2.14.4 Муниципальная услуга в электронном виде не предоставляется.</w:t>
      </w:r>
    </w:p>
    <w:p w:rsidR="004C1BAC" w:rsidRDefault="004C1BAC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9A41EF">
        <w:rPr>
          <w:rFonts w:eastAsia="Calibri" w:cs="Calibri"/>
          <w:b/>
          <w:sz w:val="28"/>
          <w:szCs w:val="28"/>
          <w:u w:val="single"/>
          <w:lang w:val="en-US" w:eastAsia="ar-SA"/>
        </w:rPr>
        <w:t>III</w:t>
      </w:r>
      <w:r w:rsidR="00D31BE9">
        <w:rPr>
          <w:rFonts w:eastAsia="Calibri" w:cs="Calibri"/>
          <w:b/>
          <w:sz w:val="28"/>
          <w:szCs w:val="28"/>
          <w:u w:val="single"/>
          <w:lang w:eastAsia="ar-SA"/>
        </w:rPr>
        <w:t xml:space="preserve">. </w:t>
      </w:r>
      <w:r w:rsidRPr="009A41EF">
        <w:rPr>
          <w:rFonts w:eastAsia="Calibri" w:cs="Calibri"/>
          <w:b/>
          <w:sz w:val="28"/>
          <w:szCs w:val="28"/>
          <w:u w:val="single"/>
          <w:lang w:eastAsia="ar-SA"/>
        </w:rPr>
        <w:t>АДМИНИСТРАТИВНЫЕ ПРОЦЕДУРЫ</w:t>
      </w:r>
    </w:p>
    <w:p w:rsidR="009B21A8" w:rsidRPr="009B21A8" w:rsidRDefault="009B21A8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sz w:val="28"/>
          <w:szCs w:val="28"/>
          <w:lang w:eastAsia="ar-SA"/>
        </w:rPr>
      </w:pPr>
    </w:p>
    <w:p w:rsidR="009A41EF" w:rsidRPr="00AB6A2B" w:rsidRDefault="009A41EF" w:rsidP="00AC2882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B6A2B">
        <w:rPr>
          <w:rFonts w:eastAsia="Calibri" w:cs="Calibri"/>
          <w:b/>
          <w:sz w:val="28"/>
          <w:szCs w:val="28"/>
          <w:lang w:eastAsia="ar-SA"/>
        </w:rPr>
        <w:t>Описание последовательности действий при предоставлении муниципальной услуги</w:t>
      </w:r>
    </w:p>
    <w:p w:rsidR="00AB6A2B" w:rsidRPr="00AB6A2B" w:rsidRDefault="00AB6A2B" w:rsidP="00AB6A2B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AC2882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</w:t>
      </w:r>
      <w:r w:rsidR="005D56A5">
        <w:rPr>
          <w:rFonts w:eastAsia="Calibri" w:cs="Calibri"/>
          <w:sz w:val="28"/>
          <w:szCs w:val="28"/>
          <w:lang w:eastAsia="ar-SA"/>
        </w:rPr>
        <w:t xml:space="preserve">1.1.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Организация предоставления муниципальной услуги включает в себя следующие административные процедуры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BF129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</w:p>
    <w:p w:rsidR="009A41EF" w:rsidRPr="009A41EF" w:rsidRDefault="009A41EF" w:rsidP="009A5383">
      <w:pPr>
        <w:numPr>
          <w:ilvl w:val="0"/>
          <w:numId w:val="14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создание локальных актов, регулирующих предоставление муниципальной услуги; </w:t>
      </w:r>
    </w:p>
    <w:p w:rsidR="009A41EF" w:rsidRPr="009A41EF" w:rsidRDefault="009A41EF" w:rsidP="009A5383">
      <w:pPr>
        <w:numPr>
          <w:ilvl w:val="0"/>
          <w:numId w:val="14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предоставление публичной информации о наборе учащихся (заявителей)  в М</w:t>
      </w:r>
      <w:r w:rsidR="00BF129B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«ДШИ»;</w:t>
      </w:r>
    </w:p>
    <w:p w:rsidR="009A41EF" w:rsidRPr="00BF129B" w:rsidRDefault="009A41EF" w:rsidP="009A5383">
      <w:pPr>
        <w:numPr>
          <w:ilvl w:val="0"/>
          <w:numId w:val="14"/>
        </w:numPr>
        <w:tabs>
          <w:tab w:val="left" w:pos="1069"/>
        </w:tabs>
        <w:suppressAutoHyphens/>
        <w:jc w:val="both"/>
        <w:rPr>
          <w:rFonts w:eastAsia="Calibri" w:cs="Calibri"/>
          <w:bCs/>
          <w:i/>
          <w:iCs/>
          <w:sz w:val="28"/>
          <w:szCs w:val="28"/>
          <w:lang w:eastAsia="ar-SA"/>
        </w:rPr>
      </w:pPr>
      <w:r w:rsidRPr="00BF129B">
        <w:rPr>
          <w:rFonts w:eastAsia="Calibri" w:cs="Calibri"/>
          <w:bCs/>
          <w:sz w:val="28"/>
          <w:szCs w:val="28"/>
          <w:lang w:eastAsia="ar-SA"/>
        </w:rPr>
        <w:t>регистрации заявлений  о приеме</w:t>
      </w:r>
      <w:r w:rsidR="00BF129B" w:rsidRPr="00BF129B">
        <w:rPr>
          <w:rFonts w:eastAsia="Calibri" w:cs="Calibri"/>
          <w:b/>
          <w:bCs/>
          <w:i/>
          <w:iCs/>
          <w:sz w:val="28"/>
          <w:szCs w:val="28"/>
          <w:lang w:eastAsia="ar-SA"/>
        </w:rPr>
        <w:t xml:space="preserve"> </w:t>
      </w:r>
      <w:r w:rsidRPr="00BF129B">
        <w:rPr>
          <w:rFonts w:cs="Arial"/>
          <w:sz w:val="28"/>
          <w:szCs w:val="28"/>
          <w:lang w:eastAsia="ar-SA"/>
        </w:rPr>
        <w:t>М</w:t>
      </w:r>
      <w:r w:rsidR="00BF129B" w:rsidRPr="00BF129B">
        <w:rPr>
          <w:rFonts w:cs="Arial"/>
          <w:sz w:val="28"/>
          <w:szCs w:val="28"/>
          <w:lang w:eastAsia="ar-SA"/>
        </w:rPr>
        <w:t>К</w:t>
      </w:r>
      <w:r w:rsidRPr="00BF129B">
        <w:rPr>
          <w:rFonts w:cs="Arial"/>
          <w:sz w:val="28"/>
          <w:szCs w:val="28"/>
          <w:lang w:eastAsia="ar-SA"/>
        </w:rPr>
        <w:t>ОУ ДОД «ДШИ»</w:t>
      </w:r>
      <w:r w:rsidR="00C11613">
        <w:rPr>
          <w:rFonts w:cs="Arial"/>
          <w:sz w:val="28"/>
          <w:szCs w:val="28"/>
          <w:lang w:eastAsia="ar-SA"/>
        </w:rPr>
        <w:t xml:space="preserve"> в книге приёмных испытаний</w:t>
      </w:r>
      <w:r w:rsidRPr="00BF129B">
        <w:rPr>
          <w:rFonts w:eastAsia="Calibri" w:cs="Calibri"/>
          <w:bCs/>
          <w:i/>
          <w:iCs/>
          <w:sz w:val="28"/>
          <w:szCs w:val="28"/>
          <w:lang w:eastAsia="ar-SA"/>
        </w:rPr>
        <w:t>;</w:t>
      </w:r>
    </w:p>
    <w:p w:rsidR="009A41EF" w:rsidRPr="009A41EF" w:rsidRDefault="009A41EF" w:rsidP="009A5383">
      <w:pPr>
        <w:numPr>
          <w:ilvl w:val="0"/>
          <w:numId w:val="14"/>
        </w:numPr>
        <w:tabs>
          <w:tab w:val="left" w:pos="1069"/>
        </w:tabs>
        <w:suppressAutoHyphens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9A41EF">
        <w:rPr>
          <w:rFonts w:eastAsia="Calibri" w:cs="Calibri"/>
          <w:bCs/>
          <w:sz w:val="28"/>
          <w:szCs w:val="28"/>
          <w:lang w:eastAsia="ar-SA"/>
        </w:rPr>
        <w:t>проведение приемных тестов;</w:t>
      </w:r>
    </w:p>
    <w:p w:rsidR="009A41EF" w:rsidRDefault="009A41EF" w:rsidP="009A5383">
      <w:pPr>
        <w:numPr>
          <w:ilvl w:val="0"/>
          <w:numId w:val="14"/>
        </w:numPr>
        <w:tabs>
          <w:tab w:val="left" w:pos="1069"/>
        </w:tabs>
        <w:suppressAutoHyphens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9A41EF">
        <w:rPr>
          <w:rFonts w:eastAsia="Calibri" w:cs="Calibri"/>
          <w:bCs/>
          <w:sz w:val="28"/>
          <w:szCs w:val="28"/>
          <w:lang w:eastAsia="ar-SA"/>
        </w:rPr>
        <w:t>органи</w:t>
      </w:r>
      <w:r w:rsidR="005D56A5">
        <w:rPr>
          <w:rFonts w:eastAsia="Calibri" w:cs="Calibri"/>
          <w:bCs/>
          <w:sz w:val="28"/>
          <w:szCs w:val="28"/>
          <w:lang w:eastAsia="ar-SA"/>
        </w:rPr>
        <w:t>зация образовательного процесса;</w:t>
      </w:r>
    </w:p>
    <w:p w:rsidR="005D56A5" w:rsidRDefault="005D56A5" w:rsidP="009A5383">
      <w:pPr>
        <w:numPr>
          <w:ilvl w:val="0"/>
          <w:numId w:val="14"/>
        </w:numPr>
        <w:tabs>
          <w:tab w:val="left" w:pos="1069"/>
        </w:tabs>
        <w:suppressAutoHyphens/>
        <w:jc w:val="both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проведение итоговой аттестации;</w:t>
      </w:r>
    </w:p>
    <w:p w:rsidR="005D56A5" w:rsidRPr="009A41EF" w:rsidRDefault="005D56A5" w:rsidP="009A5383">
      <w:pPr>
        <w:numPr>
          <w:ilvl w:val="0"/>
          <w:numId w:val="14"/>
        </w:numPr>
        <w:tabs>
          <w:tab w:val="left" w:pos="1069"/>
        </w:tabs>
        <w:suppressAutoHyphens/>
        <w:jc w:val="both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выдача Свидетельств об окончании МКОУ ДОД «ДШИ»</w:t>
      </w:r>
    </w:p>
    <w:p w:rsidR="009A41EF" w:rsidRPr="00BF129B" w:rsidRDefault="009A41EF" w:rsidP="009A5383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BF129B">
        <w:rPr>
          <w:rFonts w:eastAsia="Calibri" w:cs="Calibri"/>
          <w:sz w:val="28"/>
          <w:szCs w:val="28"/>
          <w:lang w:eastAsia="ar-SA"/>
        </w:rPr>
        <w:t xml:space="preserve">Ответственность за предоставление муниципальной услуги </w:t>
      </w:r>
      <w:r w:rsidRPr="005D56A5">
        <w:rPr>
          <w:rFonts w:eastAsia="Calibri" w:cs="Calibri"/>
          <w:bCs/>
          <w:iCs/>
          <w:sz w:val="28"/>
          <w:szCs w:val="28"/>
          <w:lang w:eastAsia="ar-SA"/>
        </w:rPr>
        <w:t>несёт директор</w:t>
      </w:r>
      <w:r w:rsidRPr="00BF129B">
        <w:rPr>
          <w:rFonts w:eastAsia="Calibri" w:cs="Calibri"/>
          <w:b/>
          <w:bCs/>
          <w:i/>
          <w:iCs/>
          <w:sz w:val="28"/>
          <w:szCs w:val="28"/>
          <w:lang w:eastAsia="ar-SA"/>
        </w:rPr>
        <w:t xml:space="preserve"> </w:t>
      </w:r>
      <w:r w:rsidRPr="00BF129B">
        <w:rPr>
          <w:rFonts w:eastAsia="Calibri" w:cs="Calibri"/>
          <w:sz w:val="28"/>
          <w:szCs w:val="28"/>
          <w:lang w:eastAsia="ar-SA"/>
        </w:rPr>
        <w:t>М</w:t>
      </w:r>
      <w:r w:rsidR="00BF129B" w:rsidRPr="00BF129B">
        <w:rPr>
          <w:rFonts w:eastAsia="Calibri" w:cs="Calibri"/>
          <w:sz w:val="28"/>
          <w:szCs w:val="28"/>
          <w:lang w:eastAsia="ar-SA"/>
        </w:rPr>
        <w:t>К</w:t>
      </w:r>
      <w:r w:rsidRPr="00BF129B">
        <w:rPr>
          <w:rFonts w:eastAsia="Calibri" w:cs="Calibri"/>
          <w:sz w:val="28"/>
          <w:szCs w:val="28"/>
          <w:lang w:eastAsia="ar-SA"/>
        </w:rPr>
        <w:t xml:space="preserve">ОУ ДОД «ДШИ».  </w:t>
      </w:r>
    </w:p>
    <w:p w:rsidR="009A41EF" w:rsidRPr="009A41EF" w:rsidRDefault="009A41EF" w:rsidP="009A5C42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ab/>
      </w:r>
      <w:r w:rsidR="005418C4">
        <w:rPr>
          <w:rFonts w:eastAsia="Calibri" w:cs="Calibri"/>
          <w:sz w:val="28"/>
          <w:szCs w:val="28"/>
          <w:lang w:eastAsia="ar-SA"/>
        </w:rPr>
        <w:t>3.1</w:t>
      </w:r>
      <w:r w:rsidRPr="009A41EF">
        <w:rPr>
          <w:rFonts w:eastAsia="Calibri" w:cs="Calibri"/>
          <w:bCs/>
          <w:sz w:val="28"/>
          <w:szCs w:val="28"/>
          <w:lang w:eastAsia="ar-SA"/>
        </w:rPr>
        <w:t>.</w:t>
      </w:r>
      <w:r w:rsidR="005D56A5">
        <w:rPr>
          <w:rFonts w:eastAsia="Calibri" w:cs="Calibri"/>
          <w:bCs/>
          <w:sz w:val="28"/>
          <w:szCs w:val="28"/>
          <w:lang w:eastAsia="ar-SA"/>
        </w:rPr>
        <w:t>2</w:t>
      </w:r>
      <w:r w:rsidRPr="009A41EF">
        <w:rPr>
          <w:rFonts w:eastAsia="Calibri" w:cs="Calibri"/>
          <w:bCs/>
          <w:sz w:val="28"/>
          <w:szCs w:val="28"/>
          <w:lang w:eastAsia="ar-SA"/>
        </w:rPr>
        <w:t>. Административные процедуры по созданию локальных актов, регулирующих предоставление муниципальной услуги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Исполнение законодательства Российской</w:t>
      </w:r>
      <w:r w:rsidR="00BF129B">
        <w:rPr>
          <w:rFonts w:eastAsia="Calibri" w:cs="Calibri"/>
          <w:sz w:val="28"/>
          <w:szCs w:val="28"/>
          <w:lang w:eastAsia="ar-SA"/>
        </w:rPr>
        <w:t xml:space="preserve"> Федерации,</w:t>
      </w:r>
      <w:r w:rsidR="0042618D">
        <w:rPr>
          <w:rFonts w:eastAsia="Calibri" w:cs="Calibri"/>
          <w:sz w:val="28"/>
          <w:szCs w:val="28"/>
          <w:lang w:eastAsia="ar-SA"/>
        </w:rPr>
        <w:t xml:space="preserve"> </w:t>
      </w:r>
      <w:r w:rsidR="00BF129B">
        <w:rPr>
          <w:rFonts w:eastAsia="Calibri" w:cs="Calibri"/>
          <w:sz w:val="28"/>
          <w:szCs w:val="28"/>
          <w:lang w:eastAsia="ar-SA"/>
        </w:rPr>
        <w:t>Иркутской</w:t>
      </w:r>
      <w:r w:rsidR="00C11613">
        <w:rPr>
          <w:rFonts w:eastAsia="Calibri" w:cs="Calibri"/>
          <w:sz w:val="28"/>
          <w:szCs w:val="28"/>
          <w:lang w:eastAsia="ar-SA"/>
        </w:rPr>
        <w:t xml:space="preserve"> области</w:t>
      </w:r>
      <w:r w:rsidR="0042618D">
        <w:rPr>
          <w:rFonts w:eastAsia="Calibri" w:cs="Calibri"/>
          <w:sz w:val="28"/>
          <w:szCs w:val="28"/>
          <w:lang w:eastAsia="ar-SA"/>
        </w:rPr>
        <w:t xml:space="preserve">, </w:t>
      </w:r>
      <w:r w:rsidR="00C11613">
        <w:rPr>
          <w:rFonts w:eastAsia="Calibri" w:cs="Calibri"/>
          <w:sz w:val="28"/>
          <w:szCs w:val="28"/>
          <w:lang w:eastAsia="ar-SA"/>
        </w:rPr>
        <w:t>П</w:t>
      </w:r>
      <w:r w:rsidRPr="009A41EF">
        <w:rPr>
          <w:rFonts w:eastAsia="Calibri" w:cs="Calibri"/>
          <w:sz w:val="28"/>
          <w:szCs w:val="28"/>
          <w:lang w:eastAsia="ar-SA"/>
        </w:rPr>
        <w:t>остановления (распоряжения) администрации</w:t>
      </w:r>
      <w:r w:rsidR="00C11613">
        <w:rPr>
          <w:rFonts w:eastAsia="Calibri" w:cs="Calibri"/>
          <w:sz w:val="28"/>
          <w:szCs w:val="28"/>
          <w:lang w:eastAsia="ar-SA"/>
        </w:rPr>
        <w:t xml:space="preserve"> Киренского муниципального района</w:t>
      </w:r>
      <w:r w:rsidRPr="009A41EF">
        <w:rPr>
          <w:rFonts w:eastAsia="Calibri" w:cs="Calibri"/>
          <w:sz w:val="28"/>
          <w:szCs w:val="28"/>
          <w:lang w:eastAsia="ar-SA"/>
        </w:rPr>
        <w:t>, касающихся  образовательной деятельности,  являются основанием для начала действий по  исполнению административной процедуры по созданию локальных актов М</w:t>
      </w:r>
      <w:r w:rsidR="0042618D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«ДШИ», регламентирующих образовательную деятельность.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Работники </w:t>
      </w:r>
      <w:r w:rsidRPr="009A41EF">
        <w:rPr>
          <w:rFonts w:cs="Arial"/>
          <w:sz w:val="28"/>
          <w:szCs w:val="28"/>
          <w:lang w:eastAsia="ar-SA"/>
        </w:rPr>
        <w:t>М</w:t>
      </w:r>
      <w:r w:rsidR="0042618D">
        <w:rPr>
          <w:rFonts w:cs="Arial"/>
          <w:sz w:val="28"/>
          <w:szCs w:val="28"/>
          <w:lang w:eastAsia="ar-SA"/>
        </w:rPr>
        <w:t>К</w:t>
      </w:r>
      <w:r w:rsidRPr="009A41EF">
        <w:rPr>
          <w:rFonts w:cs="Arial"/>
          <w:sz w:val="28"/>
          <w:szCs w:val="28"/>
          <w:lang w:eastAsia="ar-SA"/>
        </w:rPr>
        <w:t>ОУ ДОД «ДШИ»</w:t>
      </w:r>
      <w:r w:rsidRPr="009A41EF">
        <w:rPr>
          <w:sz w:val="28"/>
          <w:szCs w:val="28"/>
          <w:lang w:eastAsia="ar-SA"/>
        </w:rPr>
        <w:t xml:space="preserve">, ответственные за предоставление муниципальной услуги, в течение 14  рабочих дней  подготавливают проекты  следующих локальных актов </w:t>
      </w:r>
      <w:r w:rsidRPr="009A41EF">
        <w:rPr>
          <w:rFonts w:cs="Arial"/>
          <w:sz w:val="28"/>
          <w:szCs w:val="28"/>
          <w:lang w:eastAsia="ar-SA"/>
        </w:rPr>
        <w:t>М</w:t>
      </w:r>
      <w:r w:rsidR="0042618D">
        <w:rPr>
          <w:rFonts w:cs="Arial"/>
          <w:sz w:val="28"/>
          <w:szCs w:val="28"/>
          <w:lang w:eastAsia="ar-SA"/>
        </w:rPr>
        <w:t>К</w:t>
      </w:r>
      <w:r w:rsidRPr="009A41EF">
        <w:rPr>
          <w:rFonts w:cs="Arial"/>
          <w:sz w:val="28"/>
          <w:szCs w:val="28"/>
          <w:lang w:eastAsia="ar-SA"/>
        </w:rPr>
        <w:t>ОУ ДОД «ДШИ»</w:t>
      </w:r>
      <w:r w:rsidRPr="009A41EF">
        <w:rPr>
          <w:sz w:val="28"/>
          <w:szCs w:val="28"/>
          <w:lang w:eastAsia="ar-SA"/>
        </w:rPr>
        <w:t>:</w:t>
      </w:r>
    </w:p>
    <w:p w:rsidR="009A41EF" w:rsidRPr="009A41EF" w:rsidRDefault="00C11613" w:rsidP="00D5462F">
      <w:pPr>
        <w:numPr>
          <w:ilvl w:val="0"/>
          <w:numId w:val="15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ежегодно  до 20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 сентября   подготавливают учебные планы, программы деятельности  на учебный год, годовой календарный учебный график, расписание занятий, тарификационные списки педагогических работников, штатное расписание М</w:t>
      </w:r>
      <w:r w:rsidR="0042618D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ОУ ДОД «ДШИ»; </w:t>
      </w:r>
    </w:p>
    <w:p w:rsidR="009A41EF" w:rsidRPr="009A41EF" w:rsidRDefault="009A41EF" w:rsidP="009A5383">
      <w:pPr>
        <w:numPr>
          <w:ilvl w:val="0"/>
          <w:numId w:val="15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lastRenderedPageBreak/>
        <w:t xml:space="preserve">ежегодно в сроки, указанные Министерством культуры </w:t>
      </w:r>
      <w:r w:rsidR="0042618D">
        <w:rPr>
          <w:rFonts w:eastAsia="Calibri" w:cs="Calibri"/>
          <w:sz w:val="28"/>
          <w:szCs w:val="28"/>
          <w:lang w:eastAsia="ar-SA"/>
        </w:rPr>
        <w:t xml:space="preserve">и архивов Иркутской области, </w:t>
      </w:r>
      <w:r w:rsidRPr="009A41EF">
        <w:rPr>
          <w:rFonts w:eastAsia="Calibri" w:cs="Calibri"/>
          <w:sz w:val="28"/>
          <w:szCs w:val="28"/>
          <w:lang w:eastAsia="ar-SA"/>
        </w:rPr>
        <w:t xml:space="preserve"> отчеты о работе М</w:t>
      </w:r>
      <w:r w:rsidR="0042618D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 за учебный год;</w:t>
      </w:r>
    </w:p>
    <w:p w:rsidR="009A41EF" w:rsidRDefault="00C11613" w:rsidP="009A5383">
      <w:pPr>
        <w:numPr>
          <w:ilvl w:val="0"/>
          <w:numId w:val="15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proofErr w:type="gramStart"/>
      <w:r w:rsidRPr="00C11613">
        <w:rPr>
          <w:rFonts w:eastAsia="Calibri" w:cs="Calibri"/>
          <w:bCs/>
          <w:sz w:val="28"/>
          <w:szCs w:val="28"/>
          <w:lang w:eastAsia="ar-SA"/>
        </w:rPr>
        <w:t>программы</w:t>
      </w:r>
      <w:r w:rsidR="009A41EF" w:rsidRPr="00C11613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="009A41EF" w:rsidRPr="009A41EF">
        <w:rPr>
          <w:rFonts w:eastAsia="Calibri" w:cs="Calibri"/>
          <w:b/>
          <w:bCs/>
          <w:sz w:val="28"/>
          <w:szCs w:val="28"/>
          <w:lang w:eastAsia="ar-SA"/>
        </w:rPr>
        <w:t xml:space="preserve">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учебных курсов, предметов, дисциплин; авторские; адаптированные; индивидуальные (дифференцированные), которые проходят </w:t>
      </w:r>
      <w:r w:rsidR="007D3DB1">
        <w:rPr>
          <w:rFonts w:eastAsia="Calibri" w:cs="Calibri"/>
          <w:sz w:val="28"/>
          <w:szCs w:val="28"/>
          <w:lang w:eastAsia="ar-SA"/>
        </w:rPr>
        <w:t>процедуру согласования с УМЦ «Байкал» Иркутской области</w:t>
      </w:r>
      <w:r w:rsidR="009A41EF" w:rsidRPr="009A41EF">
        <w:rPr>
          <w:rFonts w:eastAsia="Calibri" w:cs="Calibri"/>
          <w:sz w:val="28"/>
          <w:szCs w:val="28"/>
          <w:lang w:eastAsia="ar-SA"/>
        </w:rPr>
        <w:t>.</w:t>
      </w:r>
      <w:proofErr w:type="gramEnd"/>
    </w:p>
    <w:p w:rsidR="00DE54DD" w:rsidRPr="009A41EF" w:rsidRDefault="00DE54DD" w:rsidP="00DE54DD">
      <w:pPr>
        <w:suppressAutoHyphens/>
        <w:ind w:firstLine="567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Основанием для создания (разработки) локальных актов является приказ директора МКОУ ДОД «ДШИ».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Работники М</w:t>
      </w:r>
      <w:r w:rsidR="007D3DB1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 xml:space="preserve">ОУ ДОД «ДШИ», ответственные за предоставление муниципальной услуги, в течение 2  рабочих дней  подготавливают проекты  приказов  о зачислении, отчислении, о создании комиссии и т.д. 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  В течение 1 рабочего дня после подготовки проектов локальных актов в виде учебных планов, программ деятельности, отчетов, программ авторских, адаптированных и др., годового календарного учебного графика, расписания занятий, проекты указанных локальных актов рассматриваются на педагогическом совете </w:t>
      </w:r>
      <w:r w:rsidRPr="009A41EF">
        <w:rPr>
          <w:rFonts w:cs="Arial"/>
          <w:sz w:val="28"/>
          <w:szCs w:val="28"/>
          <w:lang w:eastAsia="ar-SA"/>
        </w:rPr>
        <w:t>М</w:t>
      </w:r>
      <w:r w:rsidR="007D3DB1">
        <w:rPr>
          <w:rFonts w:cs="Arial"/>
          <w:sz w:val="28"/>
          <w:szCs w:val="28"/>
          <w:lang w:eastAsia="ar-SA"/>
        </w:rPr>
        <w:t>К</w:t>
      </w:r>
      <w:r w:rsidRPr="009A41EF">
        <w:rPr>
          <w:rFonts w:cs="Arial"/>
          <w:sz w:val="28"/>
          <w:szCs w:val="28"/>
          <w:lang w:eastAsia="ar-SA"/>
        </w:rPr>
        <w:t>ОУ ДОД «ДШИ»</w:t>
      </w:r>
      <w:r w:rsidRPr="009A41EF">
        <w:rPr>
          <w:sz w:val="28"/>
          <w:szCs w:val="28"/>
          <w:lang w:eastAsia="ar-SA"/>
        </w:rPr>
        <w:t xml:space="preserve">. Решение педагогического совета </w:t>
      </w:r>
      <w:r w:rsidRPr="009A41EF">
        <w:rPr>
          <w:rFonts w:cs="Arial"/>
          <w:sz w:val="28"/>
          <w:szCs w:val="28"/>
          <w:lang w:eastAsia="ar-SA"/>
        </w:rPr>
        <w:t>МОУ ДОД «ДШИ»</w:t>
      </w:r>
      <w:r w:rsidRPr="009A41EF">
        <w:rPr>
          <w:sz w:val="28"/>
          <w:szCs w:val="28"/>
          <w:lang w:eastAsia="ar-SA"/>
        </w:rPr>
        <w:t xml:space="preserve"> оформляется протоколом. После   чего указанные локальные акты передаются директору </w:t>
      </w:r>
      <w:r w:rsidRPr="009A41EF">
        <w:rPr>
          <w:rFonts w:cs="Arial"/>
          <w:sz w:val="28"/>
          <w:szCs w:val="28"/>
          <w:lang w:eastAsia="ar-SA"/>
        </w:rPr>
        <w:t>М</w:t>
      </w:r>
      <w:r w:rsidR="007D3DB1">
        <w:rPr>
          <w:rFonts w:cs="Arial"/>
          <w:sz w:val="28"/>
          <w:szCs w:val="28"/>
          <w:lang w:eastAsia="ar-SA"/>
        </w:rPr>
        <w:t>К</w:t>
      </w:r>
      <w:r w:rsidRPr="009A41EF">
        <w:rPr>
          <w:rFonts w:cs="Arial"/>
          <w:sz w:val="28"/>
          <w:szCs w:val="28"/>
          <w:lang w:eastAsia="ar-SA"/>
        </w:rPr>
        <w:t>ОУ ДОД «ДШИ»</w:t>
      </w:r>
      <w:r w:rsidRPr="009A41EF">
        <w:rPr>
          <w:sz w:val="28"/>
          <w:szCs w:val="28"/>
          <w:lang w:eastAsia="ar-SA"/>
        </w:rPr>
        <w:t xml:space="preserve"> на визирование.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В течение 3 рабочих дней  отчет отправляется в</w:t>
      </w:r>
      <w:r w:rsidRPr="009A41EF">
        <w:rPr>
          <w:bCs/>
          <w:iCs/>
          <w:sz w:val="28"/>
          <w:szCs w:val="28"/>
          <w:lang w:eastAsia="ar-SA"/>
        </w:rPr>
        <w:t xml:space="preserve"> </w:t>
      </w:r>
      <w:r w:rsidR="00C11613">
        <w:rPr>
          <w:sz w:val="28"/>
          <w:szCs w:val="28"/>
          <w:lang w:eastAsia="ar-SA"/>
        </w:rPr>
        <w:t xml:space="preserve">Отдел </w:t>
      </w:r>
      <w:r w:rsidR="007D3DB1">
        <w:rPr>
          <w:sz w:val="28"/>
          <w:szCs w:val="28"/>
          <w:lang w:eastAsia="ar-SA"/>
        </w:rPr>
        <w:t xml:space="preserve"> </w:t>
      </w:r>
      <w:r w:rsidRPr="009A41EF">
        <w:rPr>
          <w:sz w:val="28"/>
          <w:szCs w:val="28"/>
          <w:lang w:eastAsia="ar-SA"/>
        </w:rPr>
        <w:t>для согласования.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Cs/>
          <w:iCs/>
          <w:sz w:val="28"/>
          <w:szCs w:val="28"/>
          <w:lang w:eastAsia="ar-SA"/>
        </w:rPr>
      </w:pPr>
      <w:r w:rsidRPr="009A41EF">
        <w:rPr>
          <w:bCs/>
          <w:iCs/>
          <w:sz w:val="28"/>
          <w:szCs w:val="28"/>
          <w:lang w:eastAsia="ar-SA"/>
        </w:rPr>
        <w:t xml:space="preserve">В течение 1 рабочего дня после подготовки проекта приказа, он передаётся на подпись  директору </w:t>
      </w:r>
      <w:r w:rsidRPr="009A41EF">
        <w:rPr>
          <w:rFonts w:cs="Arial"/>
          <w:bCs/>
          <w:iCs/>
          <w:sz w:val="28"/>
          <w:szCs w:val="28"/>
          <w:lang w:eastAsia="ar-SA"/>
        </w:rPr>
        <w:t>М</w:t>
      </w:r>
      <w:r w:rsidR="007D3DB1">
        <w:rPr>
          <w:rFonts w:cs="Arial"/>
          <w:bCs/>
          <w:iCs/>
          <w:sz w:val="28"/>
          <w:szCs w:val="28"/>
          <w:lang w:eastAsia="ar-SA"/>
        </w:rPr>
        <w:t>К</w:t>
      </w:r>
      <w:r w:rsidRPr="009A41EF">
        <w:rPr>
          <w:rFonts w:cs="Arial"/>
          <w:bCs/>
          <w:iCs/>
          <w:sz w:val="28"/>
          <w:szCs w:val="28"/>
          <w:lang w:eastAsia="ar-SA"/>
        </w:rPr>
        <w:t>ОУ ДОД «ДШИ»</w:t>
      </w:r>
      <w:r w:rsidRPr="009A41EF">
        <w:rPr>
          <w:bCs/>
          <w:iCs/>
          <w:sz w:val="28"/>
          <w:szCs w:val="28"/>
          <w:lang w:eastAsia="ar-SA"/>
        </w:rPr>
        <w:t>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Минимальный срок исполнения административной процедуры составляет 3 рабочих дня.</w:t>
      </w:r>
    </w:p>
    <w:p w:rsid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Максимальный срок исполнения данной административной процедуры составляет 15 рабочих дней.</w:t>
      </w:r>
    </w:p>
    <w:p w:rsidR="009B21A8" w:rsidRPr="00D5462F" w:rsidRDefault="00D5462F" w:rsidP="009B2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62F">
        <w:rPr>
          <w:sz w:val="28"/>
          <w:szCs w:val="28"/>
        </w:rPr>
        <w:t>3.</w:t>
      </w:r>
      <w:r w:rsidR="005418C4">
        <w:rPr>
          <w:sz w:val="28"/>
          <w:szCs w:val="28"/>
        </w:rPr>
        <w:t>1.2.1</w:t>
      </w:r>
      <w:r w:rsidRPr="00D5462F">
        <w:rPr>
          <w:sz w:val="28"/>
          <w:szCs w:val="28"/>
        </w:rPr>
        <w:t xml:space="preserve"> К</w:t>
      </w:r>
      <w:r w:rsidR="00EC45B3" w:rsidRPr="00D5462F">
        <w:rPr>
          <w:sz w:val="28"/>
          <w:szCs w:val="28"/>
        </w:rPr>
        <w:t>ритерии принятия решений:</w:t>
      </w:r>
    </w:p>
    <w:p w:rsidR="00EC45B3" w:rsidRPr="00D5462F" w:rsidRDefault="00D5462F" w:rsidP="009B2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5B3" w:rsidRPr="00D5462F">
        <w:rPr>
          <w:sz w:val="28"/>
          <w:szCs w:val="28"/>
        </w:rPr>
        <w:t>обоснование необходимости введения локального акта;</w:t>
      </w:r>
    </w:p>
    <w:p w:rsidR="00EC45B3" w:rsidRPr="00D5462F" w:rsidRDefault="00D5462F" w:rsidP="009B2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62F">
        <w:rPr>
          <w:sz w:val="28"/>
          <w:szCs w:val="28"/>
        </w:rPr>
        <w:t>соответствие локального акта Уставу МКОУ ДОД «ДШИ»;</w:t>
      </w:r>
    </w:p>
    <w:p w:rsidR="00D5462F" w:rsidRPr="00D5462F" w:rsidRDefault="00D5462F" w:rsidP="00D54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62F">
        <w:rPr>
          <w:sz w:val="28"/>
          <w:szCs w:val="28"/>
        </w:rPr>
        <w:t>отсутствие в локальном акте пунктов, противоречащих законодательству РФ.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3.1.2.2.</w:t>
      </w:r>
      <w:r w:rsidR="00D5462F">
        <w:rPr>
          <w:sz w:val="28"/>
          <w:szCs w:val="28"/>
          <w:lang w:eastAsia="ar-SA"/>
        </w:rPr>
        <w:t xml:space="preserve"> </w:t>
      </w:r>
      <w:r w:rsidR="009A41EF" w:rsidRPr="009A41EF">
        <w:rPr>
          <w:sz w:val="28"/>
          <w:szCs w:val="28"/>
          <w:lang w:eastAsia="ar-SA"/>
        </w:rPr>
        <w:t>Административная процедура заканчивается:</w:t>
      </w:r>
    </w:p>
    <w:p w:rsidR="009A41EF" w:rsidRPr="009A41EF" w:rsidRDefault="009A41EF" w:rsidP="009A5383">
      <w:pPr>
        <w:numPr>
          <w:ilvl w:val="0"/>
          <w:numId w:val="16"/>
        </w:numPr>
        <w:tabs>
          <w:tab w:val="clear" w:pos="1070"/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изданием локального акта на бумажном носителе в виде:</w:t>
      </w:r>
    </w:p>
    <w:p w:rsidR="009A41EF" w:rsidRPr="009A41EF" w:rsidRDefault="009A41EF" w:rsidP="009A5383">
      <w:pPr>
        <w:numPr>
          <w:ilvl w:val="0"/>
          <w:numId w:val="16"/>
        </w:numPr>
        <w:tabs>
          <w:tab w:val="clear" w:pos="1070"/>
          <w:tab w:val="left" w:pos="1069"/>
        </w:tabs>
        <w:suppressAutoHyphens/>
        <w:jc w:val="both"/>
        <w:rPr>
          <w:rFonts w:eastAsia="Calibri" w:cs="Calibri"/>
          <w:b/>
          <w:bCs/>
          <w:i/>
          <w:iCs/>
          <w:sz w:val="28"/>
          <w:szCs w:val="28"/>
          <w:u w:val="single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учебных планов  работы, программ деятельности  на учебный год, годовых календарных учебных графиков, расписаний занятий, тарификационных списков педагогических работников, штатных расписаний </w:t>
      </w:r>
      <w:r w:rsidRPr="009A41EF">
        <w:rPr>
          <w:rFonts w:cs="Arial"/>
          <w:bCs/>
          <w:iCs/>
          <w:sz w:val="28"/>
          <w:szCs w:val="28"/>
          <w:lang w:eastAsia="ar-SA"/>
        </w:rPr>
        <w:t>М</w:t>
      </w:r>
      <w:r w:rsidR="007D3DB1">
        <w:rPr>
          <w:rFonts w:cs="Arial"/>
          <w:bCs/>
          <w:iCs/>
          <w:sz w:val="28"/>
          <w:szCs w:val="28"/>
          <w:lang w:eastAsia="ar-SA"/>
        </w:rPr>
        <w:t>К</w:t>
      </w:r>
      <w:r w:rsidRPr="009A41EF">
        <w:rPr>
          <w:rFonts w:cs="Arial"/>
          <w:bCs/>
          <w:iCs/>
          <w:sz w:val="28"/>
          <w:szCs w:val="28"/>
          <w:lang w:eastAsia="ar-SA"/>
        </w:rPr>
        <w:t>ОУ ДОД «ДШИ»</w:t>
      </w:r>
      <w:r w:rsidRPr="009A41EF">
        <w:rPr>
          <w:rFonts w:eastAsia="Calibri" w:cs="Calibri"/>
          <w:bCs/>
          <w:iCs/>
          <w:sz w:val="28"/>
          <w:szCs w:val="28"/>
          <w:lang w:eastAsia="ar-SA"/>
        </w:rPr>
        <w:t>;</w:t>
      </w:r>
      <w:r w:rsidRPr="009A41EF">
        <w:rPr>
          <w:rFonts w:eastAsia="Calibri" w:cs="Calibri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</w:p>
    <w:p w:rsidR="009A41EF" w:rsidRPr="009A41EF" w:rsidRDefault="009A41EF" w:rsidP="009A5383">
      <w:pPr>
        <w:numPr>
          <w:ilvl w:val="0"/>
          <w:numId w:val="16"/>
        </w:numPr>
        <w:tabs>
          <w:tab w:val="clear" w:pos="1070"/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отчетов о работе М</w:t>
      </w:r>
      <w:r w:rsidR="007D3DB1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 за учебный год;</w:t>
      </w:r>
    </w:p>
    <w:p w:rsidR="009A41EF" w:rsidRPr="009A41EF" w:rsidRDefault="009A41EF" w:rsidP="009A5383">
      <w:pPr>
        <w:numPr>
          <w:ilvl w:val="0"/>
          <w:numId w:val="16"/>
        </w:numPr>
        <w:tabs>
          <w:tab w:val="clear" w:pos="1070"/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приказов </w:t>
      </w:r>
      <w:r w:rsidRPr="009A41EF">
        <w:rPr>
          <w:rFonts w:cs="Arial"/>
          <w:sz w:val="28"/>
          <w:szCs w:val="28"/>
          <w:lang w:eastAsia="ar-SA"/>
        </w:rPr>
        <w:t>М</w:t>
      </w:r>
      <w:r w:rsidR="007D3DB1">
        <w:rPr>
          <w:rFonts w:cs="Arial"/>
          <w:sz w:val="28"/>
          <w:szCs w:val="28"/>
          <w:lang w:eastAsia="ar-SA"/>
        </w:rPr>
        <w:t>К</w:t>
      </w:r>
      <w:r w:rsidRPr="009A41EF">
        <w:rPr>
          <w:rFonts w:cs="Arial"/>
          <w:sz w:val="28"/>
          <w:szCs w:val="28"/>
          <w:lang w:eastAsia="ar-SA"/>
        </w:rPr>
        <w:t>ОУ ДОД «ДШИ»</w:t>
      </w:r>
      <w:r w:rsidRPr="009A41EF">
        <w:rPr>
          <w:sz w:val="28"/>
          <w:szCs w:val="28"/>
          <w:lang w:eastAsia="ar-SA"/>
        </w:rPr>
        <w:t>.</w:t>
      </w:r>
    </w:p>
    <w:p w:rsidR="009A41EF" w:rsidRPr="0068258B" w:rsidRDefault="009A41EF" w:rsidP="009A5383">
      <w:pPr>
        <w:numPr>
          <w:ilvl w:val="0"/>
          <w:numId w:val="16"/>
        </w:numPr>
        <w:tabs>
          <w:tab w:val="clear" w:pos="1070"/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ознакомлением и получением локальных актов работниками </w:t>
      </w:r>
      <w:r w:rsidRPr="009A41EF">
        <w:rPr>
          <w:rFonts w:cs="Arial"/>
          <w:sz w:val="28"/>
          <w:szCs w:val="28"/>
          <w:lang w:eastAsia="ar-SA"/>
        </w:rPr>
        <w:t>М</w:t>
      </w:r>
      <w:r w:rsidR="0068258B">
        <w:rPr>
          <w:rFonts w:cs="Arial"/>
          <w:sz w:val="28"/>
          <w:szCs w:val="28"/>
          <w:lang w:eastAsia="ar-SA"/>
        </w:rPr>
        <w:t>К</w:t>
      </w:r>
      <w:r w:rsidRPr="009A41EF">
        <w:rPr>
          <w:rFonts w:cs="Arial"/>
          <w:sz w:val="28"/>
          <w:szCs w:val="28"/>
          <w:lang w:eastAsia="ar-SA"/>
        </w:rPr>
        <w:t>ОУ ДОД «ДШИ»</w:t>
      </w:r>
      <w:r w:rsidRPr="009A41EF">
        <w:rPr>
          <w:sz w:val="28"/>
          <w:szCs w:val="28"/>
          <w:lang w:eastAsia="ar-SA"/>
        </w:rPr>
        <w:t>, предоставляющим муниципальную услугу, для исполнения и руководства в работе.</w:t>
      </w:r>
    </w:p>
    <w:p w:rsidR="009A41EF" w:rsidRPr="009A41EF" w:rsidRDefault="005418C4" w:rsidP="009A5C42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sz w:val="28"/>
          <w:szCs w:val="28"/>
          <w:lang w:eastAsia="ar-SA"/>
        </w:rPr>
        <w:t>1.</w:t>
      </w:r>
      <w:r>
        <w:rPr>
          <w:rFonts w:eastAsia="Calibri" w:cs="Calibri"/>
          <w:sz w:val="28"/>
          <w:szCs w:val="28"/>
          <w:lang w:eastAsia="ar-SA"/>
        </w:rPr>
        <w:t>2</w:t>
      </w:r>
      <w:r w:rsidR="009A41EF" w:rsidRPr="009A41EF">
        <w:rPr>
          <w:rFonts w:eastAsia="Calibri" w:cs="Calibri"/>
          <w:sz w:val="28"/>
          <w:szCs w:val="28"/>
          <w:lang w:eastAsia="ar-SA"/>
        </w:rPr>
        <w:t>. Административные процедуры по предоставлению публичной информации о наборе учащихся (заявителей) в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</w:t>
      </w:r>
    </w:p>
    <w:p w:rsidR="009A41EF" w:rsidRPr="00C11613" w:rsidRDefault="005418C4" w:rsidP="009A5C42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lastRenderedPageBreak/>
        <w:t>3.</w:t>
      </w:r>
      <w:r w:rsidR="009A41EF" w:rsidRPr="00C11613">
        <w:rPr>
          <w:rFonts w:eastAsia="Calibri" w:cs="Calibri"/>
          <w:sz w:val="28"/>
          <w:szCs w:val="28"/>
          <w:lang w:eastAsia="ar-SA"/>
        </w:rPr>
        <w:t>1.</w:t>
      </w:r>
      <w:r>
        <w:rPr>
          <w:rFonts w:eastAsia="Calibri" w:cs="Calibri"/>
          <w:sz w:val="28"/>
          <w:szCs w:val="28"/>
          <w:lang w:eastAsia="ar-SA"/>
        </w:rPr>
        <w:t>2</w:t>
      </w:r>
      <w:r w:rsidR="009A41EF" w:rsidRPr="00C11613">
        <w:rPr>
          <w:rFonts w:eastAsia="Calibri" w:cs="Calibri"/>
          <w:sz w:val="28"/>
          <w:szCs w:val="28"/>
          <w:lang w:eastAsia="ar-SA"/>
        </w:rPr>
        <w:t>.1.Исполнение программы деятельности М</w:t>
      </w:r>
      <w:r w:rsidR="0068258B" w:rsidRPr="00C11613">
        <w:rPr>
          <w:rFonts w:eastAsia="Calibri" w:cs="Calibri"/>
          <w:sz w:val="28"/>
          <w:szCs w:val="28"/>
          <w:lang w:eastAsia="ar-SA"/>
        </w:rPr>
        <w:t>К</w:t>
      </w:r>
      <w:r w:rsidR="009A41EF" w:rsidRPr="00C11613">
        <w:rPr>
          <w:rFonts w:eastAsia="Calibri" w:cs="Calibri"/>
          <w:sz w:val="28"/>
          <w:szCs w:val="28"/>
          <w:lang w:eastAsia="ar-SA"/>
        </w:rPr>
        <w:t>ОУ ДОД «ДШИ» является основанием исполнения данной административной процедуры.</w:t>
      </w:r>
    </w:p>
    <w:p w:rsidR="009A41EF" w:rsidRPr="009A41EF" w:rsidRDefault="005418C4" w:rsidP="009A5C42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3.1</w:t>
      </w:r>
      <w:r w:rsidR="00B933D4" w:rsidRPr="00B933D4">
        <w:rPr>
          <w:rFonts w:eastAsia="Calibri" w:cs="Calibri"/>
          <w:sz w:val="28"/>
          <w:szCs w:val="28"/>
          <w:lang w:eastAsia="ar-SA"/>
        </w:rPr>
        <w:t>.</w:t>
      </w:r>
      <w:r>
        <w:rPr>
          <w:rFonts w:eastAsia="Calibri" w:cs="Calibri"/>
          <w:sz w:val="28"/>
          <w:szCs w:val="28"/>
          <w:lang w:eastAsia="ar-SA"/>
        </w:rPr>
        <w:t>2</w:t>
      </w:r>
      <w:r w:rsidR="00B933D4" w:rsidRPr="00B933D4">
        <w:rPr>
          <w:rFonts w:eastAsia="Calibri" w:cs="Calibri"/>
          <w:sz w:val="28"/>
          <w:szCs w:val="28"/>
          <w:lang w:eastAsia="ar-SA"/>
        </w:rPr>
        <w:t>.2.</w:t>
      </w:r>
      <w:proofErr w:type="gramStart"/>
      <w:r w:rsidR="00B933D4" w:rsidRPr="00B933D4">
        <w:rPr>
          <w:rFonts w:eastAsia="Calibri" w:cs="Calibri"/>
          <w:sz w:val="28"/>
          <w:szCs w:val="28"/>
          <w:lang w:eastAsia="ar-SA"/>
        </w:rPr>
        <w:t>О</w:t>
      </w:r>
      <w:r w:rsidR="009A41EF" w:rsidRPr="00B933D4">
        <w:rPr>
          <w:rFonts w:eastAsia="Calibri" w:cs="Calibri"/>
          <w:sz w:val="28"/>
          <w:szCs w:val="28"/>
          <w:lang w:eastAsia="ar-SA"/>
        </w:rPr>
        <w:t>тветственный</w:t>
      </w:r>
      <w:proofErr w:type="gramEnd"/>
      <w:r w:rsidR="009A41EF" w:rsidRPr="00B933D4">
        <w:rPr>
          <w:rFonts w:eastAsia="Calibri" w:cs="Calibri"/>
          <w:sz w:val="28"/>
          <w:szCs w:val="28"/>
          <w:lang w:eastAsia="ar-SA"/>
        </w:rPr>
        <w:t xml:space="preserve"> за исполнение данной административной процедуры, ежегодно в апреле месяце формирует и  размещает информацию о прием</w:t>
      </w:r>
      <w:r w:rsidR="00B933D4">
        <w:rPr>
          <w:rFonts w:eastAsia="Calibri" w:cs="Calibri"/>
          <w:sz w:val="28"/>
          <w:szCs w:val="28"/>
          <w:lang w:eastAsia="ar-SA"/>
        </w:rPr>
        <w:t>е учащихся не позднее, чем за 15</w:t>
      </w:r>
      <w:r w:rsidR="009A41EF" w:rsidRPr="00B933D4">
        <w:rPr>
          <w:rFonts w:eastAsia="Calibri" w:cs="Calibri"/>
          <w:sz w:val="28"/>
          <w:szCs w:val="28"/>
          <w:lang w:eastAsia="ar-SA"/>
        </w:rPr>
        <w:t xml:space="preserve">  рабочих дней до  проведения  приемных испытаний.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sz w:val="28"/>
          <w:szCs w:val="28"/>
          <w:lang w:eastAsia="ar-SA"/>
        </w:rPr>
        <w:t>1.</w:t>
      </w:r>
      <w:r>
        <w:rPr>
          <w:rFonts w:eastAsia="Calibri" w:cs="Calibri"/>
          <w:sz w:val="28"/>
          <w:szCs w:val="28"/>
          <w:lang w:eastAsia="ar-SA"/>
        </w:rPr>
        <w:t>2</w:t>
      </w:r>
      <w:r w:rsidR="009A41EF" w:rsidRPr="009A41EF">
        <w:rPr>
          <w:rFonts w:eastAsia="Calibri" w:cs="Calibri"/>
          <w:sz w:val="28"/>
          <w:szCs w:val="28"/>
          <w:lang w:eastAsia="ar-SA"/>
        </w:rPr>
        <w:t>.3.Публичная информация осуществляется с целью информирования неограниченного круга лиц о приеме учащихся в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В информации обязательно указываются следующие позиции:</w:t>
      </w:r>
    </w:p>
    <w:p w:rsidR="009A41EF" w:rsidRPr="009A41EF" w:rsidRDefault="009A41EF" w:rsidP="009A5383">
      <w:pPr>
        <w:numPr>
          <w:ilvl w:val="0"/>
          <w:numId w:val="17"/>
        </w:numPr>
        <w:tabs>
          <w:tab w:val="left" w:pos="1069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наименование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</w:t>
      </w:r>
    </w:p>
    <w:p w:rsidR="009A41EF" w:rsidRPr="009A41EF" w:rsidRDefault="009A41EF" w:rsidP="009A5383">
      <w:pPr>
        <w:numPr>
          <w:ilvl w:val="0"/>
          <w:numId w:val="17"/>
        </w:numPr>
        <w:tabs>
          <w:tab w:val="left" w:pos="1069"/>
        </w:tabs>
        <w:suppressAutoHyphens/>
        <w:rPr>
          <w:rFonts w:eastAsia="Calibri" w:cs="Calibri"/>
          <w:bCs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дата, время, место проведения приемных </w:t>
      </w:r>
      <w:r w:rsidRPr="009A41EF">
        <w:rPr>
          <w:rFonts w:eastAsia="Calibri" w:cs="Calibri"/>
          <w:bCs/>
          <w:sz w:val="28"/>
          <w:szCs w:val="28"/>
          <w:lang w:eastAsia="ar-SA"/>
        </w:rPr>
        <w:t>испытаний</w:t>
      </w:r>
    </w:p>
    <w:p w:rsidR="009A41EF" w:rsidRPr="009A41EF" w:rsidRDefault="009A41EF" w:rsidP="009A5383">
      <w:pPr>
        <w:numPr>
          <w:ilvl w:val="0"/>
          <w:numId w:val="17"/>
        </w:numPr>
        <w:tabs>
          <w:tab w:val="left" w:pos="1069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наименование специальностей (отделений) и срок обучения</w:t>
      </w:r>
    </w:p>
    <w:p w:rsidR="009A41EF" w:rsidRPr="00D841B4" w:rsidRDefault="009A41EF" w:rsidP="009A5383">
      <w:pPr>
        <w:numPr>
          <w:ilvl w:val="0"/>
          <w:numId w:val="17"/>
        </w:numPr>
        <w:tabs>
          <w:tab w:val="left" w:pos="1069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D841B4">
        <w:rPr>
          <w:rFonts w:eastAsia="Calibri" w:cs="Calibri"/>
          <w:sz w:val="28"/>
          <w:szCs w:val="28"/>
          <w:lang w:eastAsia="ar-SA"/>
        </w:rPr>
        <w:t xml:space="preserve">сведения о </w:t>
      </w:r>
      <w:proofErr w:type="spellStart"/>
      <w:r w:rsidRPr="00D841B4">
        <w:rPr>
          <w:rFonts w:eastAsia="Calibri" w:cs="Calibri"/>
          <w:sz w:val="28"/>
          <w:szCs w:val="28"/>
          <w:lang w:eastAsia="ar-SA"/>
        </w:rPr>
        <w:t>возмездности</w:t>
      </w:r>
      <w:proofErr w:type="spellEnd"/>
      <w:r w:rsidRPr="00D841B4">
        <w:rPr>
          <w:rFonts w:eastAsia="Calibri" w:cs="Calibri"/>
          <w:sz w:val="28"/>
          <w:szCs w:val="28"/>
          <w:lang w:eastAsia="ar-SA"/>
        </w:rPr>
        <w:t xml:space="preserve"> либо безвозмездности предоставления муниципальной услуги</w:t>
      </w:r>
    </w:p>
    <w:p w:rsidR="009A41EF" w:rsidRPr="009A41EF" w:rsidRDefault="009A41EF" w:rsidP="009A5383">
      <w:pPr>
        <w:numPr>
          <w:ilvl w:val="0"/>
          <w:numId w:val="17"/>
        </w:numPr>
        <w:tabs>
          <w:tab w:val="left" w:pos="1069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возраст заявителей</w:t>
      </w:r>
    </w:p>
    <w:p w:rsidR="009A41EF" w:rsidRPr="009A41EF" w:rsidRDefault="009A41EF" w:rsidP="009A5383">
      <w:pPr>
        <w:numPr>
          <w:ilvl w:val="0"/>
          <w:numId w:val="17"/>
        </w:numPr>
        <w:tabs>
          <w:tab w:val="left" w:pos="1069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порядок  прохождения приемных  испытаний и виды приемных испытаний.</w:t>
      </w:r>
    </w:p>
    <w:p w:rsidR="009A41EF" w:rsidRPr="009A41EF" w:rsidRDefault="009A41EF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Предоставление  публичной информации может осуществляться следующими способами:</w:t>
      </w:r>
    </w:p>
    <w:p w:rsidR="00D841B4" w:rsidRDefault="00D841B4" w:rsidP="009A5383">
      <w:pPr>
        <w:numPr>
          <w:ilvl w:val="0"/>
          <w:numId w:val="18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информация </w:t>
      </w:r>
      <w:r>
        <w:rPr>
          <w:rFonts w:eastAsia="Calibri" w:cs="Calibri"/>
          <w:sz w:val="28"/>
          <w:szCs w:val="28"/>
          <w:lang w:eastAsia="ar-SA"/>
        </w:rPr>
        <w:t>в СМИ</w:t>
      </w:r>
      <w:r w:rsidRPr="009A41EF">
        <w:rPr>
          <w:rFonts w:eastAsia="Calibri" w:cs="Calibri"/>
          <w:sz w:val="28"/>
          <w:szCs w:val="28"/>
          <w:lang w:eastAsia="ar-SA"/>
        </w:rPr>
        <w:t xml:space="preserve">; </w:t>
      </w:r>
    </w:p>
    <w:p w:rsidR="00D841B4" w:rsidRPr="00D841B4" w:rsidRDefault="00D841B4" w:rsidP="009A5383">
      <w:pPr>
        <w:numPr>
          <w:ilvl w:val="0"/>
          <w:numId w:val="18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D841B4">
        <w:rPr>
          <w:rFonts w:eastAsia="Calibri" w:cs="Calibri"/>
          <w:sz w:val="28"/>
          <w:szCs w:val="28"/>
          <w:lang w:eastAsia="ar-SA"/>
        </w:rPr>
        <w:t xml:space="preserve">размещение информации на </w:t>
      </w:r>
      <w:r>
        <w:rPr>
          <w:rFonts w:eastAsia="Calibri" w:cs="Calibri"/>
          <w:sz w:val="28"/>
          <w:szCs w:val="28"/>
          <w:lang w:eastAsia="ar-SA"/>
        </w:rPr>
        <w:t>сайте учреждения;</w:t>
      </w:r>
    </w:p>
    <w:p w:rsidR="009A41EF" w:rsidRPr="009A41EF" w:rsidRDefault="009A41EF" w:rsidP="009A5383">
      <w:pPr>
        <w:numPr>
          <w:ilvl w:val="0"/>
          <w:numId w:val="18"/>
        </w:numPr>
        <w:tabs>
          <w:tab w:val="left" w:pos="1069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размещение информации на специальных информационных стендах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</w:t>
      </w:r>
      <w:r w:rsidR="0068258B">
        <w:rPr>
          <w:rFonts w:eastAsia="Calibri" w:cs="Calibri"/>
          <w:sz w:val="28"/>
          <w:szCs w:val="28"/>
          <w:lang w:eastAsia="ar-SA"/>
        </w:rPr>
        <w:t xml:space="preserve">Д «ДШИ», </w:t>
      </w:r>
      <w:r w:rsidRPr="009A41EF">
        <w:rPr>
          <w:rFonts w:eastAsia="Calibri" w:cs="Calibri"/>
          <w:sz w:val="28"/>
          <w:szCs w:val="28"/>
          <w:lang w:eastAsia="ar-SA"/>
        </w:rPr>
        <w:t xml:space="preserve"> в том числе информационных стендах  муниципальных образовательный учреждений, </w:t>
      </w:r>
      <w:proofErr w:type="spellStart"/>
      <w:r w:rsidRPr="009A41EF">
        <w:rPr>
          <w:rFonts w:eastAsia="Calibri" w:cs="Calibri"/>
          <w:sz w:val="28"/>
          <w:szCs w:val="28"/>
          <w:lang w:eastAsia="ar-SA"/>
        </w:rPr>
        <w:t>культурно-досуговых</w:t>
      </w:r>
      <w:proofErr w:type="spellEnd"/>
      <w:r w:rsidRPr="009A41EF">
        <w:rPr>
          <w:rFonts w:eastAsia="Calibri" w:cs="Calibri"/>
          <w:sz w:val="28"/>
          <w:szCs w:val="28"/>
          <w:lang w:eastAsia="ar-SA"/>
        </w:rPr>
        <w:t xml:space="preserve"> учреждений, находящихся на территории город</w:t>
      </w:r>
      <w:r w:rsidR="0068258B">
        <w:rPr>
          <w:rFonts w:eastAsia="Calibri" w:cs="Calibri"/>
          <w:sz w:val="28"/>
          <w:szCs w:val="28"/>
          <w:lang w:eastAsia="ar-SA"/>
        </w:rPr>
        <w:t>а Киренска Иркутской области</w:t>
      </w:r>
      <w:r w:rsidRPr="009A41EF">
        <w:rPr>
          <w:rFonts w:eastAsia="Calibri" w:cs="Calibri"/>
          <w:sz w:val="28"/>
          <w:szCs w:val="28"/>
          <w:lang w:eastAsia="ar-SA"/>
        </w:rPr>
        <w:t>;</w:t>
      </w:r>
    </w:p>
    <w:p w:rsidR="009A41EF" w:rsidRPr="009A41EF" w:rsidRDefault="009A41EF" w:rsidP="009A5383">
      <w:pPr>
        <w:numPr>
          <w:ilvl w:val="0"/>
          <w:numId w:val="18"/>
        </w:numPr>
        <w:tabs>
          <w:tab w:val="left" w:pos="1069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размещение информации на бумажных носителях в виде листовок, афиш, плакатов, </w:t>
      </w:r>
      <w:proofErr w:type="spellStart"/>
      <w:r w:rsidRPr="009A41EF">
        <w:rPr>
          <w:rFonts w:eastAsia="Calibri" w:cs="Calibri"/>
          <w:sz w:val="28"/>
          <w:szCs w:val="28"/>
          <w:lang w:eastAsia="ar-SA"/>
        </w:rPr>
        <w:t>флаеров</w:t>
      </w:r>
      <w:proofErr w:type="spellEnd"/>
      <w:r w:rsidRPr="009A41EF">
        <w:rPr>
          <w:rFonts w:eastAsia="Calibri" w:cs="Calibri"/>
          <w:sz w:val="28"/>
          <w:szCs w:val="28"/>
          <w:lang w:eastAsia="ar-SA"/>
        </w:rPr>
        <w:t>, буклетов и т.д.</w:t>
      </w:r>
    </w:p>
    <w:p w:rsidR="009A41EF" w:rsidRPr="009A41EF" w:rsidRDefault="009A41EF" w:rsidP="009A5383">
      <w:pPr>
        <w:numPr>
          <w:ilvl w:val="0"/>
          <w:numId w:val="18"/>
        </w:numPr>
        <w:tabs>
          <w:tab w:val="left" w:pos="1069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9A41EF">
        <w:rPr>
          <w:sz w:val="28"/>
          <w:szCs w:val="28"/>
          <w:lang w:eastAsia="ar-SA"/>
        </w:rPr>
        <w:t xml:space="preserve">информация,  предоставленная на лекциях, беседах, экскурсиях, выставках (концертах) в образовательных учреждениях следующих типов: дошкольного, образовательные начального общего, основного общего, среднего (полного) общего образования; для детей-сирот и детей, оставшихся без попечения родителей (законных представителей), дополнительного образования детей.   </w:t>
      </w:r>
      <w:proofErr w:type="gramEnd"/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sz w:val="28"/>
          <w:szCs w:val="28"/>
          <w:lang w:eastAsia="ar-SA"/>
        </w:rPr>
        <w:t>1.</w:t>
      </w:r>
      <w:r>
        <w:rPr>
          <w:rFonts w:eastAsia="Calibri" w:cs="Calibri"/>
          <w:sz w:val="28"/>
          <w:szCs w:val="28"/>
          <w:lang w:eastAsia="ar-SA"/>
        </w:rPr>
        <w:t>2</w:t>
      </w:r>
      <w:r w:rsidR="009A41EF" w:rsidRPr="009A41EF">
        <w:rPr>
          <w:rFonts w:eastAsia="Calibri" w:cs="Calibri"/>
          <w:sz w:val="28"/>
          <w:szCs w:val="28"/>
          <w:lang w:eastAsia="ar-SA"/>
        </w:rPr>
        <w:t>.4.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 самостоятельно р</w:t>
      </w:r>
      <w:r w:rsidR="0068258B">
        <w:rPr>
          <w:rFonts w:eastAsia="Calibri" w:cs="Calibri"/>
          <w:sz w:val="28"/>
          <w:szCs w:val="28"/>
          <w:lang w:eastAsia="ar-SA"/>
        </w:rPr>
        <w:t>азмещает информацию вышеперечис</w:t>
      </w:r>
      <w:r w:rsidR="009A41EF" w:rsidRPr="009A41EF">
        <w:rPr>
          <w:rFonts w:eastAsia="Calibri" w:cs="Calibri"/>
          <w:sz w:val="28"/>
          <w:szCs w:val="28"/>
          <w:lang w:eastAsia="ar-SA"/>
        </w:rPr>
        <w:t>ленными способами.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sz w:val="28"/>
          <w:szCs w:val="28"/>
          <w:lang w:eastAsia="ar-SA"/>
        </w:rPr>
        <w:t>1.</w:t>
      </w:r>
      <w:r>
        <w:rPr>
          <w:rFonts w:eastAsia="Calibri" w:cs="Calibri"/>
          <w:sz w:val="28"/>
          <w:szCs w:val="28"/>
          <w:lang w:eastAsia="ar-SA"/>
        </w:rPr>
        <w:t>2</w:t>
      </w:r>
      <w:r w:rsidR="009A41EF" w:rsidRPr="009A41EF">
        <w:rPr>
          <w:rFonts w:eastAsia="Calibri" w:cs="Calibri"/>
          <w:sz w:val="28"/>
          <w:szCs w:val="28"/>
          <w:lang w:eastAsia="ar-SA"/>
        </w:rPr>
        <w:t>.5.Срок исполнения данной администра</w:t>
      </w:r>
      <w:r w:rsidR="00D841B4">
        <w:rPr>
          <w:rFonts w:eastAsia="Calibri" w:cs="Calibri"/>
          <w:sz w:val="28"/>
          <w:szCs w:val="28"/>
          <w:lang w:eastAsia="ar-SA"/>
        </w:rPr>
        <w:t xml:space="preserve">тивной процедуры составляет  20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 дней.</w:t>
      </w:r>
    </w:p>
    <w:p w:rsid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3.1</w:t>
      </w:r>
      <w:r w:rsidR="009A41EF" w:rsidRPr="009A41EF">
        <w:rPr>
          <w:rFonts w:eastAsia="Calibri" w:cs="Calibri"/>
          <w:sz w:val="28"/>
          <w:szCs w:val="28"/>
          <w:lang w:eastAsia="ar-SA"/>
        </w:rPr>
        <w:t>.</w:t>
      </w:r>
      <w:r>
        <w:rPr>
          <w:rFonts w:eastAsia="Calibri" w:cs="Calibri"/>
          <w:sz w:val="28"/>
          <w:szCs w:val="28"/>
          <w:lang w:eastAsia="ar-SA"/>
        </w:rPr>
        <w:t>2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.6.Административная процедура заканчивается размещением информации путем публичного информирования (в средствах массовой информации, информационных стендах, официальном портале и т.д.). </w:t>
      </w:r>
    </w:p>
    <w:p w:rsidR="00D5462F" w:rsidRPr="00D5462F" w:rsidRDefault="005418C4" w:rsidP="00D54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462F" w:rsidRPr="00D54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D5462F" w:rsidRPr="00D5462F">
        <w:rPr>
          <w:sz w:val="28"/>
          <w:szCs w:val="28"/>
        </w:rPr>
        <w:t>.</w:t>
      </w:r>
      <w:r w:rsidR="00D5462F">
        <w:rPr>
          <w:sz w:val="28"/>
          <w:szCs w:val="28"/>
        </w:rPr>
        <w:t>7.</w:t>
      </w:r>
      <w:r w:rsidR="00D5462F" w:rsidRPr="00D5462F">
        <w:rPr>
          <w:sz w:val="28"/>
          <w:szCs w:val="28"/>
        </w:rPr>
        <w:t xml:space="preserve"> Критерии принятия решений:</w:t>
      </w:r>
    </w:p>
    <w:p w:rsidR="00D5462F" w:rsidRPr="00D5462F" w:rsidRDefault="00D5462F" w:rsidP="00D54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целенаправленность размещения информации</w:t>
      </w:r>
      <w:r w:rsidRPr="00D5462F">
        <w:rPr>
          <w:sz w:val="28"/>
          <w:szCs w:val="28"/>
        </w:rPr>
        <w:t>;</w:t>
      </w:r>
    </w:p>
    <w:p w:rsidR="00D5462F" w:rsidRPr="00D5462F" w:rsidRDefault="00D5462F" w:rsidP="00D54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62F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размещаемой информации</w:t>
      </w:r>
      <w:r w:rsidRPr="00D5462F">
        <w:rPr>
          <w:sz w:val="28"/>
          <w:szCs w:val="28"/>
        </w:rPr>
        <w:t xml:space="preserve"> Уставу МКОУ ДОД «ДШИ»;</w:t>
      </w:r>
    </w:p>
    <w:p w:rsidR="00D5462F" w:rsidRPr="00D5462F" w:rsidRDefault="00D5462F" w:rsidP="00D54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доступность и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размещаемой информации.</w:t>
      </w:r>
    </w:p>
    <w:p w:rsidR="009A41EF" w:rsidRPr="009A41EF" w:rsidRDefault="005418C4" w:rsidP="009A5383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b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bCs/>
          <w:sz w:val="28"/>
          <w:szCs w:val="28"/>
          <w:lang w:eastAsia="ar-SA"/>
        </w:rPr>
        <w:t>1.</w:t>
      </w:r>
      <w:r>
        <w:rPr>
          <w:rFonts w:eastAsia="Calibri" w:cs="Calibri"/>
          <w:bCs/>
          <w:sz w:val="28"/>
          <w:szCs w:val="28"/>
          <w:lang w:eastAsia="ar-SA"/>
        </w:rPr>
        <w:t>3</w:t>
      </w:r>
      <w:r w:rsidR="009A41EF" w:rsidRPr="009A41EF">
        <w:rPr>
          <w:rFonts w:eastAsia="Calibri" w:cs="Calibri"/>
          <w:bCs/>
          <w:sz w:val="28"/>
          <w:szCs w:val="28"/>
          <w:lang w:eastAsia="ar-SA"/>
        </w:rPr>
        <w:t xml:space="preserve">. Административные процедуры по регистрации заявлений  о приеме в </w:t>
      </w:r>
      <w:r w:rsidR="009A41EF" w:rsidRPr="009A41EF">
        <w:rPr>
          <w:rFonts w:eastAsia="Calibri" w:cs="Calibri"/>
          <w:sz w:val="28"/>
          <w:szCs w:val="28"/>
          <w:lang w:eastAsia="ar-SA"/>
        </w:rPr>
        <w:t>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9A41EF" w:rsidRPr="009A41E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</w:t>
      </w:r>
      <w:r w:rsidR="009A41EF" w:rsidRPr="009A41EF">
        <w:rPr>
          <w:sz w:val="28"/>
          <w:szCs w:val="28"/>
          <w:lang w:eastAsia="ar-SA"/>
        </w:rPr>
        <w:t xml:space="preserve">.1.Все поступившие в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68258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 xml:space="preserve"> заявления граждан и документы к ним, в том числе поступившие на личном приеме, по факсу, по электронной почте в сроки, указанные в публичной информации,  в этот же день принимаю</w:t>
      </w:r>
      <w:r w:rsidR="00D841B4">
        <w:rPr>
          <w:sz w:val="28"/>
          <w:szCs w:val="28"/>
          <w:lang w:eastAsia="ar-SA"/>
        </w:rPr>
        <w:t>тся и регистрируются  приёмной комиссией</w:t>
      </w:r>
      <w:r w:rsidR="009A41EF" w:rsidRPr="009A41EF">
        <w:rPr>
          <w:sz w:val="28"/>
          <w:szCs w:val="28"/>
          <w:lang w:eastAsia="ar-SA"/>
        </w:rPr>
        <w:t xml:space="preserve">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68258B">
        <w:rPr>
          <w:rFonts w:cs="Arial"/>
          <w:sz w:val="28"/>
          <w:szCs w:val="28"/>
          <w:lang w:eastAsia="ar-SA"/>
        </w:rPr>
        <w:t>К</w:t>
      </w:r>
      <w:r w:rsidR="00D841B4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 xml:space="preserve">.  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3</w:t>
      </w:r>
      <w:r w:rsidR="009A41EF" w:rsidRPr="009A41EF">
        <w:rPr>
          <w:sz w:val="28"/>
          <w:szCs w:val="28"/>
          <w:lang w:eastAsia="ar-SA"/>
        </w:rPr>
        <w:t xml:space="preserve">.2.Обращение заявителя  в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68258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 xml:space="preserve"> и регистрация заявления является основанием для исполнения муниципальной услуги.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3</w:t>
      </w:r>
      <w:r w:rsidR="009A41EF" w:rsidRPr="009A41EF">
        <w:rPr>
          <w:sz w:val="28"/>
          <w:szCs w:val="28"/>
          <w:lang w:eastAsia="ar-SA"/>
        </w:rPr>
        <w:t>.</w:t>
      </w:r>
      <w:r w:rsidR="00D841B4">
        <w:rPr>
          <w:sz w:val="28"/>
          <w:szCs w:val="28"/>
          <w:lang w:eastAsia="ar-SA"/>
        </w:rPr>
        <w:t xml:space="preserve">3.При приеме заявления приёмная комиссия </w:t>
      </w:r>
      <w:r w:rsidR="009A41EF" w:rsidRPr="009A41EF">
        <w:rPr>
          <w:sz w:val="28"/>
          <w:szCs w:val="28"/>
          <w:lang w:eastAsia="ar-SA"/>
        </w:rPr>
        <w:t xml:space="preserve"> знакомит  заявителя со следующими нормативно-правовыми  актами, локальными актами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68258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>, документами:</w:t>
      </w:r>
    </w:p>
    <w:p w:rsidR="009A41EF" w:rsidRPr="009A41EF" w:rsidRDefault="009A41EF" w:rsidP="009A5383">
      <w:pPr>
        <w:numPr>
          <w:ilvl w:val="0"/>
          <w:numId w:val="19"/>
        </w:numPr>
        <w:tabs>
          <w:tab w:val="left" w:pos="1069"/>
        </w:tabs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уставом  </w:t>
      </w:r>
      <w:r w:rsidRPr="009A41EF">
        <w:rPr>
          <w:rFonts w:cs="Arial"/>
          <w:sz w:val="28"/>
          <w:szCs w:val="28"/>
          <w:lang w:eastAsia="ar-SA"/>
        </w:rPr>
        <w:t>МОУ ДОД «ДШИ»</w:t>
      </w:r>
    </w:p>
    <w:p w:rsidR="009A41EF" w:rsidRPr="009A41EF" w:rsidRDefault="009A41EF" w:rsidP="009A5383">
      <w:pPr>
        <w:numPr>
          <w:ilvl w:val="0"/>
          <w:numId w:val="19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свидетельством о государственной аккредитации</w:t>
      </w:r>
    </w:p>
    <w:p w:rsidR="009A41EF" w:rsidRPr="009A41EF" w:rsidRDefault="009A41EF" w:rsidP="009A5383">
      <w:pPr>
        <w:numPr>
          <w:ilvl w:val="0"/>
          <w:numId w:val="19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лицензией на право осуществления образовательной деятельности</w:t>
      </w:r>
    </w:p>
    <w:p w:rsidR="009A41EF" w:rsidRPr="009A41EF" w:rsidRDefault="009A41EF" w:rsidP="009A5383">
      <w:pPr>
        <w:numPr>
          <w:ilvl w:val="0"/>
          <w:numId w:val="19"/>
        </w:numPr>
        <w:tabs>
          <w:tab w:val="left" w:pos="1069"/>
        </w:tabs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правилами приема в </w:t>
      </w:r>
      <w:r w:rsidRPr="009A41EF">
        <w:rPr>
          <w:rFonts w:cs="Arial"/>
          <w:sz w:val="28"/>
          <w:szCs w:val="28"/>
          <w:lang w:eastAsia="ar-SA"/>
        </w:rPr>
        <w:t>МОУ ДОД «ДШИ»</w:t>
      </w:r>
    </w:p>
    <w:p w:rsidR="0068258B" w:rsidRDefault="00D841B4" w:rsidP="009A538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</w:t>
      </w:r>
      <w:r w:rsidR="0068258B" w:rsidRPr="0068258B">
        <w:rPr>
          <w:rFonts w:eastAsia="Calibri" w:cs="Calibri"/>
          <w:sz w:val="28"/>
          <w:szCs w:val="28"/>
          <w:lang w:eastAsia="ar-SA"/>
        </w:rPr>
        <w:t xml:space="preserve">Решения Думы № 179/5 от 30 марта 2011г. Киренского муниципального района «Об установлении с 01.04.2011г. размера ежемесячной платы за обучение детей в муниципальном образовательном учреждении дополнительного образования детей «Детская школа искусств имени А.В. </w:t>
      </w:r>
      <w:proofErr w:type="spellStart"/>
      <w:r w:rsidR="0068258B" w:rsidRPr="0068258B">
        <w:rPr>
          <w:rFonts w:eastAsia="Calibri" w:cs="Calibri"/>
          <w:sz w:val="28"/>
          <w:szCs w:val="28"/>
          <w:lang w:eastAsia="ar-SA"/>
        </w:rPr>
        <w:t>Кузакова</w:t>
      </w:r>
      <w:proofErr w:type="spellEnd"/>
      <w:r w:rsidR="0068258B" w:rsidRPr="0068258B">
        <w:rPr>
          <w:rFonts w:eastAsia="Calibri" w:cs="Calibri"/>
          <w:sz w:val="28"/>
          <w:szCs w:val="28"/>
          <w:lang w:eastAsia="ar-SA"/>
        </w:rPr>
        <w:t>»</w:t>
      </w:r>
    </w:p>
    <w:p w:rsidR="001F64DB" w:rsidRPr="001F64DB" w:rsidRDefault="001F64DB" w:rsidP="009A538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proofErr w:type="gramStart"/>
      <w:r w:rsidRPr="001F64DB">
        <w:rPr>
          <w:rFonts w:eastAsia="Calibri" w:cs="Calibri"/>
          <w:sz w:val="28"/>
          <w:szCs w:val="28"/>
          <w:lang w:eastAsia="ar-SA"/>
        </w:rPr>
        <w:t xml:space="preserve">Решения Думы Киренского муниципального района от 08 августа 2012 № 359/5  «О внесении дополнений и изменений в п.2 Решения Думы от 30.03.2011 года № 179/5 «Об установлении с 01.04.2011 года размера ежемесячной платы за обучение детей в МКОУ ДОД «ДШИ имени А.В. </w:t>
      </w:r>
      <w:proofErr w:type="spellStart"/>
      <w:r w:rsidRPr="001F64DB">
        <w:rPr>
          <w:rFonts w:eastAsia="Calibri" w:cs="Calibri"/>
          <w:sz w:val="28"/>
          <w:szCs w:val="28"/>
          <w:lang w:eastAsia="ar-SA"/>
        </w:rPr>
        <w:t>Кузакова</w:t>
      </w:r>
      <w:proofErr w:type="spellEnd"/>
      <w:r w:rsidRPr="001F64DB">
        <w:rPr>
          <w:rFonts w:eastAsia="Calibri" w:cs="Calibri"/>
          <w:sz w:val="28"/>
          <w:szCs w:val="28"/>
          <w:lang w:eastAsia="ar-SA"/>
        </w:rPr>
        <w:t>» по установлению льгот и скидок к оплате»;</w:t>
      </w:r>
      <w:proofErr w:type="gramEnd"/>
    </w:p>
    <w:p w:rsidR="009A41EF" w:rsidRPr="009A41EF" w:rsidRDefault="009A41EF" w:rsidP="009A5383">
      <w:pPr>
        <w:numPr>
          <w:ilvl w:val="0"/>
          <w:numId w:val="19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стандартом качества муниципальной услуги;</w:t>
      </w:r>
    </w:p>
    <w:p w:rsidR="009A41EF" w:rsidRPr="009A41EF" w:rsidRDefault="009A41EF" w:rsidP="009A5383">
      <w:pPr>
        <w:numPr>
          <w:ilvl w:val="0"/>
          <w:numId w:val="19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с договором на оказание платных </w:t>
      </w:r>
      <w:r w:rsidRPr="009A41EF">
        <w:rPr>
          <w:rFonts w:eastAsia="Calibri" w:cs="Calibri"/>
          <w:bCs/>
          <w:iCs/>
          <w:sz w:val="28"/>
          <w:szCs w:val="28"/>
          <w:lang w:eastAsia="ar-SA"/>
        </w:rPr>
        <w:t>(или частично платных)</w:t>
      </w:r>
      <w:r w:rsidRPr="009A41EF">
        <w:rPr>
          <w:rFonts w:eastAsia="Calibri" w:cs="Calibri"/>
          <w:sz w:val="28"/>
          <w:szCs w:val="28"/>
          <w:lang w:eastAsia="ar-SA"/>
        </w:rPr>
        <w:t xml:space="preserve"> образовательных услуг дополнительного образования детей в сфере культуры. 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3</w:t>
      </w:r>
      <w:r w:rsidR="009A41EF" w:rsidRPr="009A41EF">
        <w:rPr>
          <w:sz w:val="28"/>
          <w:szCs w:val="28"/>
          <w:lang w:eastAsia="ar-SA"/>
        </w:rPr>
        <w:t xml:space="preserve">.4.По устному (либо письменному)  запросу работник, ответственный за исполнение административной процедуры,  знакомит  заявителя  с другими нормативно-правовыми  актами, локальными актами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68258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>, относящимися к образовательной деятельности М</w:t>
      </w:r>
      <w:r w:rsidR="0068258B">
        <w:rPr>
          <w:sz w:val="28"/>
          <w:szCs w:val="28"/>
          <w:lang w:eastAsia="ar-SA"/>
        </w:rPr>
        <w:t>К</w:t>
      </w:r>
      <w:r w:rsidR="009A41EF" w:rsidRPr="009A41EF">
        <w:rPr>
          <w:sz w:val="28"/>
          <w:szCs w:val="28"/>
          <w:lang w:eastAsia="ar-SA"/>
        </w:rPr>
        <w:t>ОУ ДОД «ДШИ».</w:t>
      </w:r>
    </w:p>
    <w:p w:rsid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3.</w:t>
      </w:r>
      <w:r w:rsidR="009A41EF" w:rsidRPr="009A41EF">
        <w:rPr>
          <w:bCs/>
          <w:iCs/>
          <w:sz w:val="28"/>
          <w:szCs w:val="28"/>
          <w:lang w:eastAsia="ar-SA"/>
        </w:rPr>
        <w:t>1.</w:t>
      </w:r>
      <w:r>
        <w:rPr>
          <w:bCs/>
          <w:iCs/>
          <w:sz w:val="28"/>
          <w:szCs w:val="28"/>
          <w:lang w:eastAsia="ar-SA"/>
        </w:rPr>
        <w:t>3</w:t>
      </w:r>
      <w:r w:rsidR="009A41EF" w:rsidRPr="009A41EF">
        <w:rPr>
          <w:bCs/>
          <w:iCs/>
          <w:sz w:val="28"/>
          <w:szCs w:val="28"/>
          <w:lang w:eastAsia="ar-SA"/>
        </w:rPr>
        <w:t xml:space="preserve">.5.При предоставлении всех документов, указанных в Регламенте и правильно заполненного заявления, а также соблюдения других требований, указанных в Регламенте, работник, ответственный за исполнение административной процедуры, передает заявление </w:t>
      </w:r>
      <w:r w:rsidR="009A41EF" w:rsidRPr="009A41EF">
        <w:rPr>
          <w:sz w:val="28"/>
          <w:szCs w:val="28"/>
          <w:lang w:eastAsia="ar-SA"/>
        </w:rPr>
        <w:t>в приёмную комиссию для подготовки списка заявителей о допуске к приемным испытаниям.</w:t>
      </w:r>
    </w:p>
    <w:p w:rsidR="00453BAD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453BA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</w:t>
      </w:r>
      <w:r w:rsidR="00453BAD">
        <w:rPr>
          <w:sz w:val="28"/>
          <w:szCs w:val="28"/>
          <w:lang w:eastAsia="ar-SA"/>
        </w:rPr>
        <w:t xml:space="preserve">.6. Прием документов </w:t>
      </w:r>
      <w:r w:rsidR="00EC45B3">
        <w:rPr>
          <w:sz w:val="28"/>
          <w:szCs w:val="28"/>
          <w:lang w:eastAsia="ar-SA"/>
        </w:rPr>
        <w:t xml:space="preserve">начинается с момента опубликования в СМИ объявления о приеме и </w:t>
      </w:r>
      <w:r w:rsidR="00453BAD">
        <w:rPr>
          <w:sz w:val="28"/>
          <w:szCs w:val="28"/>
          <w:lang w:eastAsia="ar-SA"/>
        </w:rPr>
        <w:t>завершается за 3 рабочих дня до вступительных испытаний.</w:t>
      </w:r>
    </w:p>
    <w:p w:rsidR="009A41EF" w:rsidRPr="009A41EF" w:rsidRDefault="005418C4" w:rsidP="00E95BED">
      <w:pPr>
        <w:widowControl w:val="0"/>
        <w:suppressAutoHyphens/>
        <w:autoSpaceDE w:val="0"/>
        <w:ind w:firstLine="675"/>
        <w:jc w:val="both"/>
        <w:rPr>
          <w:rFonts w:eastAsia="Calibri" w:cs="Calibri"/>
          <w:bCs/>
          <w:iCs/>
          <w:sz w:val="28"/>
          <w:szCs w:val="28"/>
          <w:lang w:eastAsia="ar-SA"/>
        </w:rPr>
      </w:pPr>
      <w:r>
        <w:rPr>
          <w:rFonts w:eastAsia="Calibri" w:cs="Calibri"/>
          <w:bCs/>
          <w:iCs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>1.</w:t>
      </w:r>
      <w:r>
        <w:rPr>
          <w:rFonts w:eastAsia="Calibri" w:cs="Calibri"/>
          <w:bCs/>
          <w:iCs/>
          <w:sz w:val="28"/>
          <w:szCs w:val="28"/>
          <w:lang w:eastAsia="ar-SA"/>
        </w:rPr>
        <w:t>3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>.</w:t>
      </w:r>
      <w:r w:rsidR="00453BAD">
        <w:rPr>
          <w:rFonts w:eastAsia="Calibri" w:cs="Calibri"/>
          <w:bCs/>
          <w:iCs/>
          <w:sz w:val="28"/>
          <w:szCs w:val="28"/>
          <w:lang w:eastAsia="ar-SA"/>
        </w:rPr>
        <w:t>7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 xml:space="preserve">.Максимальный срок исполнения данной административной процедуры составляет:  </w:t>
      </w:r>
    </w:p>
    <w:p w:rsidR="009A41EF" w:rsidRPr="009A41EF" w:rsidRDefault="009A41EF" w:rsidP="00E95BED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jc w:val="both"/>
        <w:rPr>
          <w:rFonts w:eastAsia="Calibri" w:cs="Calibri"/>
          <w:bCs/>
          <w:iCs/>
          <w:sz w:val="28"/>
          <w:szCs w:val="28"/>
          <w:lang w:eastAsia="ar-SA"/>
        </w:rPr>
      </w:pPr>
      <w:r w:rsidRPr="009A41EF">
        <w:rPr>
          <w:rFonts w:eastAsia="Calibri" w:cs="Calibri"/>
          <w:bCs/>
          <w:iCs/>
          <w:sz w:val="28"/>
          <w:szCs w:val="28"/>
          <w:lang w:eastAsia="ar-SA"/>
        </w:rPr>
        <w:lastRenderedPageBreak/>
        <w:t>3 рабочих дня для подготовки списка заявителей о допуске к приемным испытаниям;</w:t>
      </w:r>
    </w:p>
    <w:p w:rsidR="009A41EF" w:rsidRPr="009A41EF" w:rsidRDefault="009A41EF" w:rsidP="00E95BED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jc w:val="both"/>
        <w:rPr>
          <w:rFonts w:eastAsia="Calibri" w:cs="Calibri"/>
          <w:bCs/>
          <w:iCs/>
          <w:sz w:val="28"/>
          <w:szCs w:val="28"/>
          <w:lang w:eastAsia="ar-SA"/>
        </w:rPr>
      </w:pPr>
      <w:r w:rsidRPr="009A41EF">
        <w:rPr>
          <w:rFonts w:eastAsia="Calibri" w:cs="Calibri"/>
          <w:bCs/>
          <w:iCs/>
          <w:sz w:val="28"/>
          <w:szCs w:val="28"/>
          <w:lang w:eastAsia="ar-SA"/>
        </w:rPr>
        <w:t>3 рабочих дня для подготовки списков на зачисление.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bCs/>
          <w:sz w:val="28"/>
          <w:szCs w:val="28"/>
          <w:lang w:eastAsia="ar-SA"/>
        </w:rPr>
        <w:t>1.</w:t>
      </w:r>
      <w:r>
        <w:rPr>
          <w:rFonts w:eastAsia="Calibri" w:cs="Calibri"/>
          <w:bCs/>
          <w:sz w:val="28"/>
          <w:szCs w:val="28"/>
          <w:lang w:eastAsia="ar-SA"/>
        </w:rPr>
        <w:t>4</w:t>
      </w:r>
      <w:r w:rsidR="009A41EF" w:rsidRPr="009A41EF">
        <w:rPr>
          <w:rFonts w:eastAsia="Calibri" w:cs="Calibri"/>
          <w:bCs/>
          <w:sz w:val="28"/>
          <w:szCs w:val="28"/>
          <w:lang w:eastAsia="ar-SA"/>
        </w:rPr>
        <w:t>. Административная процедура по проведению приемных испытаний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4</w:t>
      </w:r>
      <w:r w:rsidR="009A41EF" w:rsidRPr="009A41EF">
        <w:rPr>
          <w:sz w:val="28"/>
          <w:szCs w:val="28"/>
          <w:lang w:eastAsia="ar-SA"/>
        </w:rPr>
        <w:t>.1.Поступление в приемную комиссию  списка заявителей о допуске к приемным испытаниям  является основанием для исполнения   административной процедуры.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E67B42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4</w:t>
      </w:r>
      <w:r w:rsidR="00E67B42">
        <w:rPr>
          <w:sz w:val="28"/>
          <w:szCs w:val="28"/>
          <w:lang w:eastAsia="ar-SA"/>
        </w:rPr>
        <w:t>.2</w:t>
      </w:r>
      <w:r w:rsidR="009A41EF" w:rsidRPr="009A41EF">
        <w:rPr>
          <w:sz w:val="28"/>
          <w:szCs w:val="28"/>
          <w:lang w:eastAsia="ar-SA"/>
        </w:rPr>
        <w:t xml:space="preserve">.Приемная комиссия является ответственной за исполнение административной процедуры, которая   ежегодно создается на основании приказа директора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E67B42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>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E67B42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4</w:t>
      </w:r>
      <w:r w:rsidR="00E67B42">
        <w:rPr>
          <w:sz w:val="28"/>
          <w:szCs w:val="28"/>
          <w:lang w:eastAsia="ar-SA"/>
        </w:rPr>
        <w:t>.3</w:t>
      </w:r>
      <w:r w:rsidR="009A41EF" w:rsidRPr="009A41EF">
        <w:rPr>
          <w:sz w:val="28"/>
          <w:szCs w:val="28"/>
          <w:lang w:eastAsia="ar-SA"/>
        </w:rPr>
        <w:t>.При  проведении приемных  испытаний проверяется</w:t>
      </w:r>
    </w:p>
    <w:p w:rsidR="009A41EF" w:rsidRPr="009A41EF" w:rsidRDefault="009A41EF" w:rsidP="00E95BED">
      <w:pPr>
        <w:numPr>
          <w:ilvl w:val="0"/>
          <w:numId w:val="21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на музыкальные отделения: ритм, слух, память</w:t>
      </w:r>
    </w:p>
    <w:p w:rsidR="009A41EF" w:rsidRDefault="009A41EF" w:rsidP="00E95BED">
      <w:pPr>
        <w:numPr>
          <w:ilvl w:val="0"/>
          <w:numId w:val="21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на изобразительное отделение</w:t>
      </w:r>
      <w:r w:rsidR="00E67B42">
        <w:rPr>
          <w:sz w:val="28"/>
          <w:szCs w:val="28"/>
          <w:lang w:eastAsia="ar-SA"/>
        </w:rPr>
        <w:t>: рисунок.</w:t>
      </w:r>
    </w:p>
    <w:p w:rsidR="0068258B" w:rsidRPr="009A41EF" w:rsidRDefault="0068258B" w:rsidP="00E95BED">
      <w:pPr>
        <w:numPr>
          <w:ilvl w:val="0"/>
          <w:numId w:val="21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хореографическое отделение: ритм, пластичность, гибкость</w:t>
      </w:r>
      <w:r w:rsidR="00E67B42">
        <w:rPr>
          <w:sz w:val="28"/>
          <w:szCs w:val="28"/>
          <w:lang w:eastAsia="ar-SA"/>
        </w:rPr>
        <w:t>.</w:t>
      </w:r>
    </w:p>
    <w:p w:rsidR="009A41EF" w:rsidRDefault="009A41EF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Результат приемных испытаний оценивается по пятибалльной системе с использованием «+» и «</w:t>
      </w:r>
      <w:proofErr w:type="gramStart"/>
      <w:r w:rsidRPr="009A41EF">
        <w:rPr>
          <w:sz w:val="28"/>
          <w:szCs w:val="28"/>
          <w:lang w:eastAsia="ar-SA"/>
        </w:rPr>
        <w:t>-»</w:t>
      </w:r>
      <w:proofErr w:type="gramEnd"/>
      <w:r w:rsidRPr="009A41EF">
        <w:rPr>
          <w:sz w:val="28"/>
          <w:szCs w:val="28"/>
          <w:lang w:eastAsia="ar-SA"/>
        </w:rPr>
        <w:t>.</w:t>
      </w:r>
    </w:p>
    <w:p w:rsidR="00453BAD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453BA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4</w:t>
      </w:r>
      <w:r w:rsidR="00453BAD">
        <w:rPr>
          <w:sz w:val="28"/>
          <w:szCs w:val="28"/>
          <w:lang w:eastAsia="ar-SA"/>
        </w:rPr>
        <w:t xml:space="preserve">.4. Максимальное время ожидания в очереди составляет </w:t>
      </w:r>
      <w:r w:rsidR="00EC45B3">
        <w:rPr>
          <w:sz w:val="28"/>
          <w:szCs w:val="28"/>
          <w:lang w:eastAsia="ar-SA"/>
        </w:rPr>
        <w:t>60 мин.</w:t>
      </w:r>
    </w:p>
    <w:p w:rsidR="00E95BED" w:rsidRPr="009A41EF" w:rsidRDefault="005418C4" w:rsidP="00453BA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E67B4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="00E67B4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 xml:space="preserve">.Зачисление в </w:t>
      </w:r>
      <w:r w:rsidR="009A41EF" w:rsidRPr="009A41EF">
        <w:rPr>
          <w:rFonts w:cs="Arial"/>
          <w:sz w:val="28"/>
          <w:szCs w:val="28"/>
          <w:lang w:eastAsia="ar-SA"/>
        </w:rPr>
        <w:t>МОУ ДОД «ДШИ»</w:t>
      </w:r>
      <w:r w:rsidR="009A41EF" w:rsidRPr="009A41EF">
        <w:rPr>
          <w:sz w:val="28"/>
          <w:szCs w:val="28"/>
          <w:lang w:eastAsia="ar-SA"/>
        </w:rPr>
        <w:t xml:space="preserve">  осуществляется </w:t>
      </w:r>
      <w:r w:rsidR="009A41EF" w:rsidRPr="009A41EF">
        <w:rPr>
          <w:iCs/>
          <w:sz w:val="28"/>
          <w:szCs w:val="28"/>
          <w:lang w:eastAsia="ar-SA"/>
        </w:rPr>
        <w:t>на конкурсной основе</w:t>
      </w:r>
      <w:r w:rsidR="009A41EF" w:rsidRPr="009A41EF">
        <w:rPr>
          <w:sz w:val="28"/>
          <w:szCs w:val="28"/>
          <w:lang w:eastAsia="ar-SA"/>
        </w:rPr>
        <w:t xml:space="preserve"> по результатам приемных испытаний на основании приказа директора в соответствии с  решением приемной  комиссии. </w:t>
      </w:r>
    </w:p>
    <w:p w:rsidR="009A41EF" w:rsidRPr="009A41EF" w:rsidRDefault="005418C4" w:rsidP="00E95BED">
      <w:pPr>
        <w:tabs>
          <w:tab w:val="left" w:pos="1789"/>
        </w:tabs>
        <w:suppressAutoHyphens/>
        <w:ind w:left="72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</w:t>
      </w:r>
      <w:r w:rsidR="00E67B42">
        <w:rPr>
          <w:rFonts w:eastAsia="Calibri" w:cs="Calibri"/>
          <w:sz w:val="28"/>
          <w:szCs w:val="28"/>
          <w:lang w:eastAsia="ar-SA"/>
        </w:rPr>
        <w:t>1.</w:t>
      </w:r>
      <w:r>
        <w:rPr>
          <w:rFonts w:eastAsia="Calibri" w:cs="Calibri"/>
          <w:sz w:val="28"/>
          <w:szCs w:val="28"/>
          <w:lang w:eastAsia="ar-SA"/>
        </w:rPr>
        <w:t>4</w:t>
      </w:r>
      <w:r w:rsidR="00E67B42">
        <w:rPr>
          <w:rFonts w:eastAsia="Calibri" w:cs="Calibri"/>
          <w:sz w:val="28"/>
          <w:szCs w:val="28"/>
          <w:lang w:eastAsia="ar-SA"/>
        </w:rPr>
        <w:t>.</w:t>
      </w:r>
      <w:r>
        <w:rPr>
          <w:rFonts w:eastAsia="Calibri" w:cs="Calibri"/>
          <w:sz w:val="28"/>
          <w:szCs w:val="28"/>
          <w:lang w:eastAsia="ar-SA"/>
        </w:rPr>
        <w:t>6</w:t>
      </w:r>
      <w:r w:rsidR="009A41EF" w:rsidRPr="009A41EF">
        <w:rPr>
          <w:rFonts w:eastAsia="Calibri" w:cs="Calibri"/>
          <w:sz w:val="28"/>
          <w:szCs w:val="28"/>
          <w:lang w:eastAsia="ar-SA"/>
        </w:rPr>
        <w:t>.При отказе в приеме заявителям предлагается:</w:t>
      </w:r>
    </w:p>
    <w:p w:rsidR="009A41EF" w:rsidRPr="009A41EF" w:rsidRDefault="009A41EF" w:rsidP="00E95BED">
      <w:pPr>
        <w:tabs>
          <w:tab w:val="left" w:pos="1789"/>
        </w:tabs>
        <w:suppressAutoHyphens/>
        <w:ind w:left="720"/>
        <w:jc w:val="both"/>
        <w:rPr>
          <w:rFonts w:eastAsia="Calibri" w:cs="Calibri"/>
          <w:bCs/>
          <w:iCs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-</w:t>
      </w:r>
      <w:r w:rsidRPr="009A41EF">
        <w:rPr>
          <w:rFonts w:eastAsia="Calibri" w:cs="Calibri"/>
          <w:bCs/>
          <w:iCs/>
          <w:sz w:val="28"/>
          <w:szCs w:val="28"/>
          <w:lang w:eastAsia="ar-SA"/>
        </w:rPr>
        <w:t xml:space="preserve"> зачисление на любое иное отделение</w:t>
      </w:r>
      <w:r w:rsidR="0068258B">
        <w:rPr>
          <w:rFonts w:eastAsia="Calibri" w:cs="Calibri"/>
          <w:bCs/>
          <w:iCs/>
          <w:sz w:val="28"/>
          <w:szCs w:val="28"/>
          <w:lang w:eastAsia="ar-SA"/>
        </w:rPr>
        <w:t xml:space="preserve"> </w:t>
      </w:r>
      <w:r w:rsidRPr="009A41EF">
        <w:rPr>
          <w:rFonts w:eastAsia="Calibri" w:cs="Calibri"/>
          <w:bCs/>
          <w:iCs/>
          <w:sz w:val="28"/>
          <w:szCs w:val="28"/>
          <w:lang w:eastAsia="ar-SA"/>
        </w:rPr>
        <w:t xml:space="preserve">(специальность), если </w:t>
      </w:r>
      <w:proofErr w:type="gramStart"/>
      <w:r w:rsidRPr="009A41EF">
        <w:rPr>
          <w:rFonts w:eastAsia="Calibri" w:cs="Calibri"/>
          <w:bCs/>
          <w:iCs/>
          <w:sz w:val="28"/>
          <w:szCs w:val="28"/>
          <w:lang w:eastAsia="ar-SA"/>
        </w:rPr>
        <w:t>поступающий</w:t>
      </w:r>
      <w:proofErr w:type="gramEnd"/>
      <w:r w:rsidRPr="009A41EF">
        <w:rPr>
          <w:rFonts w:eastAsia="Calibri" w:cs="Calibri"/>
          <w:bCs/>
          <w:iCs/>
          <w:sz w:val="28"/>
          <w:szCs w:val="28"/>
          <w:lang w:eastAsia="ar-SA"/>
        </w:rPr>
        <w:t xml:space="preserve"> имеет соответствующие способности, но по результатам приемных испытаний не может быть зачислен на желаемое отделение </w:t>
      </w:r>
      <w:r w:rsidR="00E67B42">
        <w:rPr>
          <w:rFonts w:eastAsia="Calibri" w:cs="Calibri"/>
          <w:bCs/>
          <w:iCs/>
          <w:sz w:val="28"/>
          <w:szCs w:val="28"/>
          <w:lang w:eastAsia="ar-SA"/>
        </w:rPr>
        <w:t xml:space="preserve">(при наличии свободных </w:t>
      </w:r>
      <w:r w:rsidRPr="009A41EF">
        <w:rPr>
          <w:rFonts w:eastAsia="Calibri" w:cs="Calibri"/>
          <w:bCs/>
          <w:iCs/>
          <w:sz w:val="28"/>
          <w:szCs w:val="28"/>
          <w:lang w:eastAsia="ar-SA"/>
        </w:rPr>
        <w:t xml:space="preserve"> мест)</w:t>
      </w:r>
    </w:p>
    <w:p w:rsidR="009A41EF" w:rsidRPr="009A41EF" w:rsidRDefault="005418C4" w:rsidP="00E95BED">
      <w:pPr>
        <w:suppressAutoHyphens/>
        <w:ind w:firstLine="705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</w:t>
      </w:r>
      <w:r w:rsidR="00E67B42">
        <w:rPr>
          <w:rFonts w:eastAsia="Calibri" w:cs="Calibri"/>
          <w:sz w:val="28"/>
          <w:szCs w:val="28"/>
          <w:lang w:eastAsia="ar-SA"/>
        </w:rPr>
        <w:t>1.</w:t>
      </w:r>
      <w:r>
        <w:rPr>
          <w:rFonts w:eastAsia="Calibri" w:cs="Calibri"/>
          <w:sz w:val="28"/>
          <w:szCs w:val="28"/>
          <w:lang w:eastAsia="ar-SA"/>
        </w:rPr>
        <w:t>4</w:t>
      </w:r>
      <w:r w:rsidR="00E67B42">
        <w:rPr>
          <w:rFonts w:eastAsia="Calibri" w:cs="Calibri"/>
          <w:sz w:val="28"/>
          <w:szCs w:val="28"/>
          <w:lang w:eastAsia="ar-SA"/>
        </w:rPr>
        <w:t>.</w:t>
      </w:r>
      <w:r>
        <w:rPr>
          <w:rFonts w:eastAsia="Calibri" w:cs="Calibri"/>
          <w:sz w:val="28"/>
          <w:szCs w:val="28"/>
          <w:lang w:eastAsia="ar-SA"/>
        </w:rPr>
        <w:t>7</w:t>
      </w:r>
      <w:r w:rsidR="009A41EF" w:rsidRPr="009A41EF">
        <w:rPr>
          <w:rFonts w:eastAsia="Calibri" w:cs="Calibri"/>
          <w:sz w:val="28"/>
          <w:szCs w:val="28"/>
          <w:lang w:eastAsia="ar-SA"/>
        </w:rPr>
        <w:t>.Результаты приемных испытаний оформляются  на бумажном носите</w:t>
      </w:r>
      <w:r w:rsidR="0068258B">
        <w:rPr>
          <w:rFonts w:eastAsia="Calibri" w:cs="Calibri"/>
          <w:sz w:val="28"/>
          <w:szCs w:val="28"/>
          <w:lang w:eastAsia="ar-SA"/>
        </w:rPr>
        <w:t>ле в книге приёмных испытаний</w:t>
      </w:r>
      <w:r w:rsidR="009A41EF" w:rsidRPr="009A41EF">
        <w:rPr>
          <w:rFonts w:eastAsia="Calibri" w:cs="Calibri"/>
          <w:sz w:val="28"/>
          <w:szCs w:val="28"/>
          <w:lang w:eastAsia="ar-SA"/>
        </w:rPr>
        <w:t>. Срок оформления экзаменационного листа составляет 1 рабочий день, срок подготовки проекта приказа о зачислении заявителя в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="00E67B42">
        <w:rPr>
          <w:rFonts w:eastAsia="Calibri" w:cs="Calibri"/>
          <w:sz w:val="28"/>
          <w:szCs w:val="28"/>
          <w:lang w:eastAsia="ar-SA"/>
        </w:rPr>
        <w:t>ОУ ДОД «ДШИ» не позднее 25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 сентября.</w:t>
      </w:r>
    </w:p>
    <w:p w:rsidR="009A41EF" w:rsidRPr="009A41EF" w:rsidRDefault="009A41EF" w:rsidP="00E95BED">
      <w:pPr>
        <w:suppressAutoHyphens/>
        <w:ind w:firstLine="690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 </w:t>
      </w:r>
      <w:r w:rsidR="005418C4">
        <w:rPr>
          <w:rFonts w:eastAsia="Calibri" w:cs="Calibri"/>
          <w:sz w:val="28"/>
          <w:szCs w:val="28"/>
          <w:lang w:eastAsia="ar-SA"/>
        </w:rPr>
        <w:t>3.</w:t>
      </w:r>
      <w:r w:rsidRPr="009A41EF">
        <w:rPr>
          <w:rFonts w:eastAsia="Calibri" w:cs="Calibri"/>
          <w:sz w:val="28"/>
          <w:szCs w:val="28"/>
          <w:lang w:eastAsia="ar-SA"/>
        </w:rPr>
        <w:t>1.</w:t>
      </w:r>
      <w:r w:rsidR="005418C4">
        <w:rPr>
          <w:rFonts w:eastAsia="Calibri" w:cs="Calibri"/>
          <w:sz w:val="28"/>
          <w:szCs w:val="28"/>
          <w:lang w:eastAsia="ar-SA"/>
        </w:rPr>
        <w:t>4</w:t>
      </w:r>
      <w:r w:rsidRPr="009A41EF">
        <w:rPr>
          <w:rFonts w:eastAsia="Calibri" w:cs="Calibri"/>
          <w:sz w:val="28"/>
          <w:szCs w:val="28"/>
          <w:lang w:eastAsia="ar-SA"/>
        </w:rPr>
        <w:t>.8.Административная процедура заканчивается:</w:t>
      </w:r>
    </w:p>
    <w:p w:rsidR="009A41EF" w:rsidRPr="009A41EF" w:rsidRDefault="009A41EF" w:rsidP="00E95BED">
      <w:pPr>
        <w:numPr>
          <w:ilvl w:val="0"/>
          <w:numId w:val="22"/>
        </w:numPr>
        <w:tabs>
          <w:tab w:val="left" w:pos="360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оформле</w:t>
      </w:r>
      <w:r w:rsidR="00E67B42">
        <w:rPr>
          <w:rFonts w:eastAsia="Calibri" w:cs="Calibri"/>
          <w:sz w:val="28"/>
          <w:szCs w:val="28"/>
          <w:lang w:eastAsia="ar-SA"/>
        </w:rPr>
        <w:t>нием    результатов</w:t>
      </w:r>
      <w:r w:rsidRPr="009A41EF">
        <w:rPr>
          <w:rFonts w:eastAsia="Calibri" w:cs="Calibri"/>
          <w:sz w:val="28"/>
          <w:szCs w:val="28"/>
          <w:lang w:eastAsia="ar-SA"/>
        </w:rPr>
        <w:t xml:space="preserve"> приемных испытаний</w:t>
      </w:r>
      <w:r w:rsidR="00E67B42">
        <w:rPr>
          <w:rFonts w:eastAsia="Calibri" w:cs="Calibri"/>
          <w:sz w:val="28"/>
          <w:szCs w:val="28"/>
          <w:lang w:eastAsia="ar-SA"/>
        </w:rPr>
        <w:t xml:space="preserve"> в книге приёмных испытаний</w:t>
      </w:r>
    </w:p>
    <w:p w:rsidR="009A41EF" w:rsidRPr="009A41EF" w:rsidRDefault="009A41EF" w:rsidP="00E95BED">
      <w:pPr>
        <w:numPr>
          <w:ilvl w:val="0"/>
          <w:numId w:val="22"/>
        </w:numPr>
        <w:tabs>
          <w:tab w:val="left" w:pos="360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доведения результатов приемных испытаний до заявителя</w:t>
      </w:r>
    </w:p>
    <w:p w:rsidR="009A41EF" w:rsidRPr="009A41EF" w:rsidRDefault="009A41EF" w:rsidP="00E95BED">
      <w:pPr>
        <w:numPr>
          <w:ilvl w:val="0"/>
          <w:numId w:val="22"/>
        </w:numPr>
        <w:tabs>
          <w:tab w:val="left" w:pos="360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издания приказа о зачислении заявителя  в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</w:t>
      </w:r>
    </w:p>
    <w:p w:rsidR="009A41EF" w:rsidRPr="009A41EF" w:rsidRDefault="009A41EF" w:rsidP="00E95BED">
      <w:pPr>
        <w:numPr>
          <w:ilvl w:val="0"/>
          <w:numId w:val="22"/>
        </w:numPr>
        <w:tabs>
          <w:tab w:val="left" w:pos="360"/>
        </w:tabs>
        <w:suppressAutoHyphens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заключением договора на оказание платных образовательных услуг.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bCs/>
          <w:sz w:val="28"/>
          <w:szCs w:val="28"/>
          <w:lang w:eastAsia="ar-SA"/>
        </w:rPr>
        <w:t>1.</w:t>
      </w:r>
      <w:r>
        <w:rPr>
          <w:rFonts w:eastAsia="Calibri" w:cs="Calibri"/>
          <w:bCs/>
          <w:sz w:val="28"/>
          <w:szCs w:val="28"/>
          <w:lang w:eastAsia="ar-SA"/>
        </w:rPr>
        <w:t>5</w:t>
      </w:r>
      <w:r w:rsidR="009A41EF" w:rsidRPr="009A41EF">
        <w:rPr>
          <w:rFonts w:eastAsia="Calibri" w:cs="Calibri"/>
          <w:bCs/>
          <w:sz w:val="28"/>
          <w:szCs w:val="28"/>
          <w:lang w:eastAsia="ar-SA"/>
        </w:rPr>
        <w:t>. Административные процедуры по организации образовательного процесса</w:t>
      </w:r>
    </w:p>
    <w:p w:rsidR="009A41EF" w:rsidRPr="009A41EF" w:rsidRDefault="009A41EF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9A41EF">
        <w:rPr>
          <w:rFonts w:eastAsia="Calibri" w:cs="Calibri"/>
          <w:bCs/>
          <w:sz w:val="28"/>
          <w:szCs w:val="28"/>
          <w:lang w:eastAsia="ar-SA"/>
        </w:rPr>
        <w:t xml:space="preserve">           </w:t>
      </w:r>
      <w:r w:rsidR="005418C4">
        <w:rPr>
          <w:rFonts w:eastAsia="Calibri" w:cs="Calibri"/>
          <w:bCs/>
          <w:sz w:val="28"/>
          <w:szCs w:val="28"/>
          <w:lang w:eastAsia="ar-SA"/>
        </w:rPr>
        <w:t>3.</w:t>
      </w:r>
      <w:r w:rsidRPr="009A41EF">
        <w:rPr>
          <w:rFonts w:eastAsia="Calibri" w:cs="Calibri"/>
          <w:bCs/>
          <w:sz w:val="28"/>
          <w:szCs w:val="28"/>
          <w:lang w:eastAsia="ar-SA"/>
        </w:rPr>
        <w:t>1.</w:t>
      </w:r>
      <w:r w:rsidR="005418C4">
        <w:rPr>
          <w:rFonts w:eastAsia="Calibri" w:cs="Calibri"/>
          <w:bCs/>
          <w:sz w:val="28"/>
          <w:szCs w:val="28"/>
          <w:lang w:eastAsia="ar-SA"/>
        </w:rPr>
        <w:t>5</w:t>
      </w:r>
      <w:r w:rsidRPr="009A41EF">
        <w:rPr>
          <w:rFonts w:eastAsia="Calibri" w:cs="Calibri"/>
          <w:bCs/>
          <w:sz w:val="28"/>
          <w:szCs w:val="28"/>
          <w:lang w:eastAsia="ar-SA"/>
        </w:rPr>
        <w:t xml:space="preserve">.1.Издание приказа о зачислении в </w:t>
      </w:r>
      <w:r w:rsidRPr="009A41EF">
        <w:rPr>
          <w:rFonts w:eastAsia="Calibri" w:cs="Calibri"/>
          <w:sz w:val="28"/>
          <w:szCs w:val="28"/>
          <w:lang w:eastAsia="ar-SA"/>
        </w:rPr>
        <w:t>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Pr="009A41EF">
        <w:rPr>
          <w:rFonts w:eastAsia="Calibri" w:cs="Calibri"/>
          <w:sz w:val="28"/>
          <w:szCs w:val="28"/>
          <w:lang w:eastAsia="ar-SA"/>
        </w:rPr>
        <w:t>ОУ ДОД «ДШИ»</w:t>
      </w:r>
      <w:r w:rsidRPr="009A41EF">
        <w:rPr>
          <w:rFonts w:eastAsia="Calibri" w:cs="Calibri"/>
          <w:bCs/>
          <w:sz w:val="28"/>
          <w:szCs w:val="28"/>
          <w:lang w:eastAsia="ar-SA"/>
        </w:rPr>
        <w:t xml:space="preserve">,   </w:t>
      </w:r>
      <w:r w:rsidRPr="009A41EF">
        <w:rPr>
          <w:rFonts w:eastAsia="Calibri" w:cs="Calibri"/>
          <w:sz w:val="28"/>
          <w:szCs w:val="28"/>
          <w:lang w:eastAsia="ar-SA"/>
        </w:rPr>
        <w:t xml:space="preserve">заключение договора на оказание платных  образовательных услуг </w:t>
      </w:r>
      <w:r w:rsidRPr="009A41EF">
        <w:rPr>
          <w:rFonts w:eastAsia="Calibri" w:cs="Calibri"/>
          <w:bCs/>
          <w:sz w:val="28"/>
          <w:szCs w:val="28"/>
          <w:lang w:eastAsia="ar-SA"/>
        </w:rPr>
        <w:t>является основанием для исполнения административной процедуры.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bCs/>
          <w:iCs/>
          <w:sz w:val="28"/>
          <w:szCs w:val="28"/>
          <w:lang w:eastAsia="ar-SA"/>
        </w:rPr>
      </w:pPr>
      <w:r>
        <w:rPr>
          <w:rFonts w:eastAsia="Calibri" w:cs="Calibri"/>
          <w:bCs/>
          <w:iCs/>
          <w:sz w:val="28"/>
          <w:szCs w:val="28"/>
          <w:lang w:eastAsia="ar-SA"/>
        </w:rPr>
        <w:t>3.1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>.</w:t>
      </w:r>
      <w:r>
        <w:rPr>
          <w:rFonts w:eastAsia="Calibri" w:cs="Calibri"/>
          <w:bCs/>
          <w:iCs/>
          <w:sz w:val="28"/>
          <w:szCs w:val="28"/>
          <w:lang w:eastAsia="ar-SA"/>
        </w:rPr>
        <w:t>5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>.2.Ответственным за исполнение административной процедуры является директор М</w:t>
      </w:r>
      <w:r w:rsidR="0068258B">
        <w:rPr>
          <w:rFonts w:eastAsia="Calibri" w:cs="Calibri"/>
          <w:bCs/>
          <w:iCs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>ОУ ДОД «ДШИ».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bCs/>
          <w:iCs/>
          <w:sz w:val="28"/>
          <w:szCs w:val="28"/>
          <w:lang w:eastAsia="ar-SA"/>
        </w:rPr>
      </w:pPr>
      <w:r>
        <w:rPr>
          <w:rFonts w:eastAsia="Calibri" w:cs="Calibri"/>
          <w:bCs/>
          <w:iCs/>
          <w:sz w:val="28"/>
          <w:szCs w:val="28"/>
          <w:lang w:eastAsia="ar-SA"/>
        </w:rPr>
        <w:t>3.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>1.</w:t>
      </w:r>
      <w:r>
        <w:rPr>
          <w:rFonts w:eastAsia="Calibri" w:cs="Calibri"/>
          <w:bCs/>
          <w:iCs/>
          <w:sz w:val="28"/>
          <w:szCs w:val="28"/>
          <w:lang w:eastAsia="ar-SA"/>
        </w:rPr>
        <w:t>5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>.3.Образовательный процесс  осуществляется в соответствии с учебным планом, образовательной программой.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.4.Образовательный процесс осуществляется в очной форме обучения.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.5.Образовательный процесс осуществляется в следующих видах:</w:t>
      </w:r>
    </w:p>
    <w:p w:rsidR="009A41EF" w:rsidRPr="009A41EF" w:rsidRDefault="009A41EF" w:rsidP="00E95BED">
      <w:pPr>
        <w:numPr>
          <w:ilvl w:val="0"/>
          <w:numId w:val="23"/>
        </w:numPr>
        <w:tabs>
          <w:tab w:val="left" w:pos="1068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групповые и индивидуальные занятия</w:t>
      </w:r>
    </w:p>
    <w:p w:rsidR="009A41EF" w:rsidRPr="009A41EF" w:rsidRDefault="009A41EF" w:rsidP="00E95BED">
      <w:pPr>
        <w:numPr>
          <w:ilvl w:val="0"/>
          <w:numId w:val="23"/>
        </w:numPr>
        <w:tabs>
          <w:tab w:val="left" w:pos="1068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промежуточные  аттестации и контрольные мероприятия, предусмотренные учебным планом (контрольные уроки, академические концерты, зачеты, экзамены, выставки)</w:t>
      </w:r>
    </w:p>
    <w:p w:rsidR="009A41EF" w:rsidRPr="009A41EF" w:rsidRDefault="009A41EF" w:rsidP="00E95BED">
      <w:pPr>
        <w:numPr>
          <w:ilvl w:val="0"/>
          <w:numId w:val="23"/>
        </w:numPr>
        <w:tabs>
          <w:tab w:val="left" w:pos="1068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культурно- просветительские мероприятия (лекции, беседы и т.д.)</w:t>
      </w:r>
    </w:p>
    <w:p w:rsidR="009A41EF" w:rsidRPr="009A41EF" w:rsidRDefault="009A41EF" w:rsidP="00E95BED">
      <w:pPr>
        <w:numPr>
          <w:ilvl w:val="0"/>
          <w:numId w:val="23"/>
        </w:numPr>
        <w:tabs>
          <w:tab w:val="left" w:pos="1068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воспитательная работа (классные собрания, лекции, родительские собрания, классные конкурсы и т.д.)</w:t>
      </w:r>
    </w:p>
    <w:p w:rsidR="009A41EF" w:rsidRPr="009A41EF" w:rsidRDefault="009A41EF" w:rsidP="00E95BED">
      <w:pPr>
        <w:numPr>
          <w:ilvl w:val="0"/>
          <w:numId w:val="23"/>
        </w:numPr>
        <w:tabs>
          <w:tab w:val="left" w:pos="1068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внеурочные мероприятия, организованные М</w:t>
      </w:r>
      <w:r w:rsidR="0068258B">
        <w:rPr>
          <w:sz w:val="28"/>
          <w:szCs w:val="28"/>
          <w:lang w:eastAsia="ar-SA"/>
        </w:rPr>
        <w:t>К</w:t>
      </w:r>
      <w:r w:rsidRPr="009A41EF">
        <w:rPr>
          <w:sz w:val="28"/>
          <w:szCs w:val="28"/>
          <w:lang w:eastAsia="ar-SA"/>
        </w:rPr>
        <w:t>ОУ ДОД «ДШИ»:   посещение театров, концертов, выставок, музеев</w:t>
      </w:r>
    </w:p>
    <w:p w:rsidR="009A41EF" w:rsidRPr="009A41EF" w:rsidRDefault="009A41EF" w:rsidP="00E95BED">
      <w:pPr>
        <w:numPr>
          <w:ilvl w:val="0"/>
          <w:numId w:val="23"/>
        </w:numPr>
        <w:tabs>
          <w:tab w:val="left" w:pos="1068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встречи с преподавателями творческих организаций, высших и средних заведений, деятелями искусств</w:t>
      </w:r>
    </w:p>
    <w:p w:rsidR="009A41EF" w:rsidRPr="009A41EF" w:rsidRDefault="009A41EF" w:rsidP="00E95BED">
      <w:pPr>
        <w:numPr>
          <w:ilvl w:val="0"/>
          <w:numId w:val="23"/>
        </w:numPr>
        <w:tabs>
          <w:tab w:val="left" w:pos="1068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участие в конкурсах (выставках): международных, региональных, зональных, краевых, районных, городских.</w:t>
      </w:r>
    </w:p>
    <w:p w:rsidR="009A41EF" w:rsidRPr="009A41EF" w:rsidRDefault="005418C4" w:rsidP="00E95BED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.6.Результирующая оценка промежуточной, итоговой аттестации и контрольные мероприятия выставляются в  оценочную экзаменационную ведомость в форме дифференцированных оценок «отлично» (по 5-бальной шкале), «хорошо» (по 5-бальной шкале), удовлетворительно</w:t>
      </w:r>
      <w:r w:rsidR="0068258B">
        <w:rPr>
          <w:sz w:val="28"/>
          <w:szCs w:val="28"/>
          <w:lang w:eastAsia="ar-SA"/>
        </w:rPr>
        <w:t xml:space="preserve"> </w:t>
      </w:r>
      <w:r w:rsidR="009A41EF" w:rsidRPr="009A41EF">
        <w:rPr>
          <w:sz w:val="28"/>
          <w:szCs w:val="28"/>
          <w:lang w:eastAsia="ar-SA"/>
        </w:rPr>
        <w:t>(по 5-бальной шкале), «неудовлетворительно» (по 5-бальной шкале).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 xml:space="preserve">.7.Заявители (обучающиеся), освоившие годовую программу  дополнительного образования, переводятся в следующий класс на основании оценочной ведомости и приказа  директора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68258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 xml:space="preserve"> о переводе в следующий класс.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 xml:space="preserve">.8.Заявители (обучающиеся), освоившие полный курс программы дополнительного образования, на основании оценочной ведомости допускаются к  итоговой аттестации на основании приказа директора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68258B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>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0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9A41EF" w:rsidRPr="009A41E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.9.Заявители (обучающиеся),  прошедшие итоговую аттестацию, на основании экзаменационного листа и приказа директора МОУ ДОД «ДШИ» получают свид</w:t>
      </w:r>
      <w:r w:rsidR="00E67B42">
        <w:rPr>
          <w:sz w:val="28"/>
          <w:szCs w:val="28"/>
          <w:lang w:eastAsia="ar-SA"/>
        </w:rPr>
        <w:t>етельство об окончании школы</w:t>
      </w:r>
      <w:r w:rsidR="009A41EF" w:rsidRPr="009A41EF">
        <w:rPr>
          <w:sz w:val="28"/>
          <w:szCs w:val="28"/>
          <w:lang w:eastAsia="ar-SA"/>
        </w:rPr>
        <w:t>, подтверждающее получение муниципальной услуги (при положительном результате) либо справку о прослушивании курса обучения (при отрицательном результате).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.10.Сроки исполнения административной процедуры осуществляется ежегодно с 01 сентября по 31 мая.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9A41EF" w:rsidRPr="009A41E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.11.Минимальный срок исполнения админис</w:t>
      </w:r>
      <w:r w:rsidR="00E67B42">
        <w:rPr>
          <w:sz w:val="28"/>
          <w:szCs w:val="28"/>
          <w:lang w:eastAsia="ar-SA"/>
        </w:rPr>
        <w:t>тративной процедуры составляет 4</w:t>
      </w:r>
      <w:r w:rsidR="009A41EF" w:rsidRPr="009A41EF">
        <w:rPr>
          <w:sz w:val="28"/>
          <w:szCs w:val="28"/>
          <w:lang w:eastAsia="ar-SA"/>
        </w:rPr>
        <w:t xml:space="preserve"> год</w:t>
      </w:r>
      <w:r w:rsidR="00E67B42">
        <w:rPr>
          <w:sz w:val="28"/>
          <w:szCs w:val="28"/>
          <w:lang w:eastAsia="ar-SA"/>
        </w:rPr>
        <w:t>а</w:t>
      </w:r>
      <w:r w:rsidR="009A41EF" w:rsidRPr="009A41EF">
        <w:rPr>
          <w:sz w:val="28"/>
          <w:szCs w:val="28"/>
          <w:lang w:eastAsia="ar-SA"/>
        </w:rPr>
        <w:t>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.12.Максимальный срок исполнения админист</w:t>
      </w:r>
      <w:r w:rsidR="0068258B">
        <w:rPr>
          <w:sz w:val="28"/>
          <w:szCs w:val="28"/>
          <w:lang w:eastAsia="ar-SA"/>
        </w:rPr>
        <w:t xml:space="preserve">ративной процедуры составляет 7 (8) </w:t>
      </w:r>
      <w:r w:rsidR="009A41EF" w:rsidRPr="009A41EF">
        <w:rPr>
          <w:sz w:val="28"/>
          <w:szCs w:val="28"/>
          <w:lang w:eastAsia="ar-SA"/>
        </w:rPr>
        <w:t>лет.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9A41EF" w:rsidRPr="009A41E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.13.Конкретные сроки исполнения административной процедуры по каждому отделению (специальности), оговариваются учебными планами, программами дополнительного образования.</w:t>
      </w:r>
    </w:p>
    <w:p w:rsidR="009A41EF" w:rsidRPr="009A41EF" w:rsidRDefault="005418C4" w:rsidP="009A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A41EF" w:rsidRPr="009A41E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.14.Административная процедура заканчивается получением  заявителем  (потребителем):</w:t>
      </w:r>
    </w:p>
    <w:p w:rsidR="009A41EF" w:rsidRPr="009A41EF" w:rsidRDefault="009A41EF" w:rsidP="00215EF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дополнительного образования</w:t>
      </w:r>
      <w:r w:rsidR="00215EF3">
        <w:rPr>
          <w:sz w:val="28"/>
          <w:szCs w:val="28"/>
          <w:lang w:eastAsia="ar-SA"/>
        </w:rPr>
        <w:t>;</w:t>
      </w:r>
    </w:p>
    <w:p w:rsidR="009A41EF" w:rsidRPr="009A41EF" w:rsidRDefault="009A41EF" w:rsidP="00215EF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lastRenderedPageBreak/>
        <w:t>свид</w:t>
      </w:r>
      <w:r w:rsidR="00E67B42">
        <w:rPr>
          <w:sz w:val="28"/>
          <w:szCs w:val="28"/>
          <w:lang w:eastAsia="ar-SA"/>
        </w:rPr>
        <w:t>етельства об окончании школы</w:t>
      </w:r>
      <w:r w:rsidRPr="009A41EF">
        <w:rPr>
          <w:sz w:val="28"/>
          <w:szCs w:val="28"/>
          <w:lang w:eastAsia="ar-SA"/>
        </w:rPr>
        <w:t>, подтверждающего получение муниципальной услуги</w:t>
      </w:r>
      <w:r w:rsidR="00215EF3">
        <w:rPr>
          <w:sz w:val="28"/>
          <w:szCs w:val="28"/>
          <w:lang w:eastAsia="ar-SA"/>
        </w:rPr>
        <w:t>;</w:t>
      </w:r>
    </w:p>
    <w:p w:rsidR="009A41EF" w:rsidRPr="009A41EF" w:rsidRDefault="009A41EF" w:rsidP="00215EF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ак</w:t>
      </w:r>
      <w:r w:rsidR="00215EF3">
        <w:rPr>
          <w:sz w:val="28"/>
          <w:szCs w:val="28"/>
          <w:lang w:eastAsia="ar-SA"/>
        </w:rPr>
        <w:t>адемической справки об обучении;</w:t>
      </w:r>
    </w:p>
    <w:p w:rsidR="005418C4" w:rsidRPr="005E5637" w:rsidRDefault="009A41EF" w:rsidP="005E563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5E5637">
        <w:rPr>
          <w:sz w:val="28"/>
          <w:szCs w:val="28"/>
          <w:lang w:eastAsia="ar-SA"/>
        </w:rPr>
        <w:t>справки о прослушивании курса обучения.</w:t>
      </w:r>
    </w:p>
    <w:p w:rsidR="005418C4" w:rsidRDefault="005418C4" w:rsidP="009A41EF">
      <w:pPr>
        <w:tabs>
          <w:tab w:val="left" w:pos="540"/>
        </w:tabs>
        <w:suppressAutoHyphens/>
        <w:autoSpaceDE w:val="0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</w:p>
    <w:p w:rsidR="00E95BED" w:rsidRDefault="00E95BED" w:rsidP="009A41EF">
      <w:pPr>
        <w:tabs>
          <w:tab w:val="left" w:pos="540"/>
        </w:tabs>
        <w:suppressAutoHyphens/>
        <w:autoSpaceDE w:val="0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</w:p>
    <w:p w:rsidR="009A41EF" w:rsidRPr="009A41EF" w:rsidRDefault="009A41EF" w:rsidP="009A41EF">
      <w:pPr>
        <w:tabs>
          <w:tab w:val="left" w:pos="540"/>
        </w:tabs>
        <w:suppressAutoHyphens/>
        <w:autoSpaceDE w:val="0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9A41EF">
        <w:rPr>
          <w:rFonts w:eastAsia="Calibri" w:cs="Calibri"/>
          <w:b/>
          <w:sz w:val="28"/>
          <w:szCs w:val="28"/>
          <w:u w:val="single"/>
          <w:lang w:val="en-US" w:eastAsia="ar-SA"/>
        </w:rPr>
        <w:t>IV</w:t>
      </w:r>
      <w:r w:rsidRPr="009A41EF">
        <w:rPr>
          <w:rFonts w:eastAsia="Calibri" w:cs="Calibri"/>
          <w:b/>
          <w:sz w:val="28"/>
          <w:szCs w:val="28"/>
          <w:u w:val="single"/>
          <w:lang w:eastAsia="ar-SA"/>
        </w:rPr>
        <w:t xml:space="preserve"> ФОРМЫ КОНТРОЛЯ НАД ИСПОЛНЕНИЕМ АДМИНИСТРАТИВНОГО РЕГЛАМЕНТА</w:t>
      </w:r>
    </w:p>
    <w:p w:rsid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sz w:val="28"/>
          <w:szCs w:val="28"/>
          <w:lang w:eastAsia="ar-SA"/>
        </w:rPr>
      </w:pPr>
    </w:p>
    <w:p w:rsidR="00E95BED" w:rsidRPr="009A41EF" w:rsidRDefault="00E95BED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sz w:val="28"/>
          <w:szCs w:val="28"/>
          <w:lang w:eastAsia="ar-SA"/>
        </w:rPr>
      </w:pPr>
    </w:p>
    <w:p w:rsidR="009A41EF" w:rsidRPr="00215EF3" w:rsidRDefault="005418C4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4.</w:t>
      </w:r>
      <w:r w:rsidR="009A41EF" w:rsidRPr="00215EF3">
        <w:rPr>
          <w:rFonts w:eastAsia="Calibri" w:cs="Calibri"/>
          <w:b/>
          <w:sz w:val="28"/>
          <w:szCs w:val="28"/>
          <w:lang w:eastAsia="ar-SA"/>
        </w:rPr>
        <w:t>1. Порядок осуществления текущего контроля</w:t>
      </w:r>
    </w:p>
    <w:p w:rsidR="009A41EF" w:rsidRPr="009A41EF" w:rsidRDefault="005418C4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4</w:t>
      </w:r>
      <w:r w:rsidR="009A41EF" w:rsidRPr="009A41EF">
        <w:rPr>
          <w:rFonts w:eastAsia="Calibri" w:cs="Calibri"/>
          <w:sz w:val="28"/>
          <w:szCs w:val="28"/>
          <w:lang w:eastAsia="ar-SA"/>
        </w:rPr>
        <w:t>.1.</w:t>
      </w:r>
      <w:r>
        <w:rPr>
          <w:rFonts w:eastAsia="Calibri" w:cs="Calibri"/>
          <w:sz w:val="28"/>
          <w:szCs w:val="28"/>
          <w:lang w:eastAsia="ar-SA"/>
        </w:rPr>
        <w:t>1.</w:t>
      </w:r>
      <w:r w:rsidR="009A41EF" w:rsidRPr="009A41EF">
        <w:rPr>
          <w:rFonts w:eastAsia="Calibri" w:cs="Calibri"/>
          <w:sz w:val="28"/>
          <w:szCs w:val="28"/>
          <w:lang w:eastAsia="ar-SA"/>
        </w:rPr>
        <w:t>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</w:t>
      </w:r>
      <w:r w:rsidR="0068258B">
        <w:rPr>
          <w:rFonts w:eastAsia="Calibri" w:cs="Calibri"/>
          <w:sz w:val="28"/>
          <w:szCs w:val="28"/>
          <w:lang w:eastAsia="ar-SA"/>
        </w:rPr>
        <w:t xml:space="preserve">ий осуществляется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 должностными лицами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«ДШИ», ответственными за организацию работы по предоставлению муниципальной услуги.</w:t>
      </w:r>
    </w:p>
    <w:p w:rsidR="009A41EF" w:rsidRPr="009A41EF" w:rsidRDefault="005418C4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4.</w:t>
      </w:r>
      <w:r w:rsidR="009A41EF" w:rsidRPr="009A41EF">
        <w:rPr>
          <w:rFonts w:eastAsia="Calibri" w:cs="Calibri"/>
          <w:sz w:val="28"/>
          <w:szCs w:val="28"/>
          <w:lang w:eastAsia="ar-SA"/>
        </w:rPr>
        <w:t>1.2.Текущий контроль над соблюдением и исполнением работниками положений настоящего Регламента осуществляется путем проведения проверок  директором М</w:t>
      </w:r>
      <w:r w:rsidR="0068258B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«ДШИ».</w:t>
      </w: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</w:p>
    <w:p w:rsidR="009A41EF" w:rsidRPr="00215EF3" w:rsidRDefault="005418C4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4.</w:t>
      </w:r>
      <w:r w:rsidR="009A41EF" w:rsidRPr="00215EF3">
        <w:rPr>
          <w:rFonts w:eastAsia="Calibri" w:cs="Calibri"/>
          <w:b/>
          <w:sz w:val="28"/>
          <w:szCs w:val="28"/>
          <w:lang w:eastAsia="ar-SA"/>
        </w:rPr>
        <w:t>2. Порядок и периодичность осуществления плановых и внеплановых проверок</w:t>
      </w:r>
    </w:p>
    <w:p w:rsidR="009A41EF" w:rsidRPr="009A41EF" w:rsidRDefault="005418C4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bCs/>
          <w:iCs/>
          <w:sz w:val="28"/>
          <w:szCs w:val="28"/>
          <w:lang w:eastAsia="ar-SA"/>
        </w:rPr>
        <w:t>4.</w:t>
      </w:r>
      <w:r w:rsidR="009A41EF" w:rsidRPr="009A41EF">
        <w:rPr>
          <w:rFonts w:eastAsia="Calibri" w:cs="Calibri"/>
          <w:bCs/>
          <w:iCs/>
          <w:sz w:val="28"/>
          <w:szCs w:val="28"/>
          <w:lang w:eastAsia="ar-SA"/>
        </w:rPr>
        <w:t>2.1.</w:t>
      </w:r>
      <w:r w:rsidR="0068258B" w:rsidRPr="0068258B">
        <w:rPr>
          <w:sz w:val="28"/>
          <w:szCs w:val="28"/>
          <w:lang w:eastAsia="ar-SA"/>
        </w:rPr>
        <w:t xml:space="preserve"> </w:t>
      </w:r>
      <w:r w:rsidR="0068258B">
        <w:rPr>
          <w:sz w:val="28"/>
          <w:szCs w:val="28"/>
          <w:lang w:eastAsia="ar-SA"/>
        </w:rPr>
        <w:t>Отдел по  культуре, физкультуре и делам молодёжи  администрации Киренского  района</w:t>
      </w:r>
      <w:r w:rsidR="0068258B" w:rsidRPr="009A41EF">
        <w:rPr>
          <w:rFonts w:eastAsia="Calibri" w:cs="Calibri"/>
          <w:sz w:val="28"/>
          <w:szCs w:val="28"/>
          <w:lang w:eastAsia="ar-SA"/>
        </w:rPr>
        <w:t xml:space="preserve"> 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осуществляет </w:t>
      </w:r>
      <w:proofErr w:type="gramStart"/>
      <w:r w:rsidR="009A41EF" w:rsidRPr="009A41EF">
        <w:rPr>
          <w:rFonts w:eastAsia="Calibri" w:cs="Calibri"/>
          <w:sz w:val="28"/>
          <w:szCs w:val="28"/>
          <w:lang w:eastAsia="ar-SA"/>
        </w:rPr>
        <w:t>контроль за</w:t>
      </w:r>
      <w:proofErr w:type="gramEnd"/>
      <w:r w:rsidR="009A41EF" w:rsidRPr="009A41EF">
        <w:rPr>
          <w:rFonts w:eastAsia="Calibri" w:cs="Calibri"/>
          <w:sz w:val="28"/>
          <w:szCs w:val="28"/>
          <w:lang w:eastAsia="ar-SA"/>
        </w:rPr>
        <w:t xml:space="preserve"> предоставлением  муниципальной услуги в виде:</w:t>
      </w:r>
    </w:p>
    <w:p w:rsidR="009A41EF" w:rsidRPr="009A41EF" w:rsidRDefault="009A41EF" w:rsidP="00215EF3">
      <w:pPr>
        <w:numPr>
          <w:ilvl w:val="0"/>
          <w:numId w:val="25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bCs/>
          <w:sz w:val="28"/>
          <w:szCs w:val="28"/>
          <w:lang w:eastAsia="ar-SA"/>
        </w:rPr>
        <w:t>отчетности  по форме федерального статистического наблюдения № 1ДМШ «Сведения о детской музыкальной, художественной школе и школе искусств» на начало учебного года, утвержденной постановлением Росстата Российской Федерации от 11.07.2005 № 43</w:t>
      </w:r>
      <w:r w:rsidRPr="009A41EF">
        <w:rPr>
          <w:rFonts w:eastAsia="Calibri" w:cs="Calibri"/>
          <w:sz w:val="28"/>
          <w:szCs w:val="28"/>
          <w:lang w:eastAsia="ar-SA"/>
        </w:rPr>
        <w:t xml:space="preserve">; </w:t>
      </w:r>
    </w:p>
    <w:p w:rsidR="009A41EF" w:rsidRPr="009A41EF" w:rsidRDefault="009A41EF" w:rsidP="00215EF3">
      <w:pPr>
        <w:numPr>
          <w:ilvl w:val="0"/>
          <w:numId w:val="25"/>
        </w:numPr>
        <w:tabs>
          <w:tab w:val="left" w:pos="1069"/>
        </w:tabs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 xml:space="preserve">отчетов, информаций (ежеквартальных, полугодовых, годовых и других) о работе </w:t>
      </w:r>
      <w:r w:rsidR="0068258B">
        <w:rPr>
          <w:sz w:val="28"/>
          <w:szCs w:val="28"/>
          <w:lang w:eastAsia="ar-SA"/>
        </w:rPr>
        <w:t>Отдела по  культуре, физкультуре и делам молодёжи  администрации Киренского  района</w:t>
      </w:r>
      <w:r w:rsidRPr="009A41EF">
        <w:rPr>
          <w:rFonts w:eastAsia="Calibri" w:cs="Calibri"/>
          <w:bCs/>
          <w:iCs/>
          <w:sz w:val="28"/>
          <w:szCs w:val="28"/>
          <w:lang w:eastAsia="ar-SA"/>
        </w:rPr>
        <w:t>,</w:t>
      </w:r>
      <w:r w:rsidRPr="009A41EF">
        <w:rPr>
          <w:rFonts w:eastAsia="Calibri" w:cs="Calibri"/>
          <w:sz w:val="28"/>
          <w:szCs w:val="28"/>
          <w:lang w:eastAsia="ar-SA"/>
        </w:rPr>
        <w:t xml:space="preserve">  в сроки,  установленные  Министерств</w:t>
      </w:r>
      <w:r w:rsidR="0068258B">
        <w:rPr>
          <w:rFonts w:eastAsia="Calibri" w:cs="Calibri"/>
          <w:sz w:val="28"/>
          <w:szCs w:val="28"/>
          <w:lang w:eastAsia="ar-SA"/>
        </w:rPr>
        <w:t>ом ку</w:t>
      </w:r>
      <w:r w:rsidR="00C766C4">
        <w:rPr>
          <w:rFonts w:eastAsia="Calibri" w:cs="Calibri"/>
          <w:sz w:val="28"/>
          <w:szCs w:val="28"/>
          <w:lang w:eastAsia="ar-SA"/>
        </w:rPr>
        <w:t>льтуры и архивов Иркутской обла</w:t>
      </w:r>
      <w:r w:rsidR="0068258B">
        <w:rPr>
          <w:rFonts w:eastAsia="Calibri" w:cs="Calibri"/>
          <w:sz w:val="28"/>
          <w:szCs w:val="28"/>
          <w:lang w:eastAsia="ar-SA"/>
        </w:rPr>
        <w:t>сти</w:t>
      </w:r>
      <w:r w:rsidRPr="009A41EF">
        <w:rPr>
          <w:rFonts w:eastAsia="Calibri" w:cs="Calibri"/>
          <w:sz w:val="28"/>
          <w:szCs w:val="28"/>
          <w:lang w:eastAsia="ar-SA"/>
        </w:rPr>
        <w:t>.</w:t>
      </w:r>
    </w:p>
    <w:p w:rsidR="009A41EF" w:rsidRPr="009A41EF" w:rsidRDefault="005418C4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4.</w:t>
      </w:r>
      <w:r w:rsidR="009A41EF" w:rsidRPr="009A41EF">
        <w:rPr>
          <w:rFonts w:eastAsia="Calibri" w:cs="Calibri"/>
          <w:sz w:val="28"/>
          <w:szCs w:val="28"/>
          <w:lang w:eastAsia="ar-SA"/>
        </w:rPr>
        <w:t>2.2.Контроль над исполнением муниципальной услуги включает  в себя  также  проведение проверок, направленных на выявление и устранение нарушений прав 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(работников) М</w:t>
      </w:r>
      <w:r w:rsidR="00355B17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«ДШИ».</w:t>
      </w:r>
    </w:p>
    <w:p w:rsidR="009A41EF" w:rsidRPr="009A41EF" w:rsidRDefault="005418C4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4.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2.3.Проверки могут быть плановыми (осуществляться на основании годовых планов работы </w:t>
      </w:r>
      <w:r w:rsidR="00355B17">
        <w:rPr>
          <w:sz w:val="28"/>
          <w:szCs w:val="28"/>
          <w:lang w:eastAsia="ar-SA"/>
        </w:rPr>
        <w:t>Отдела по  культуре, физкультуре и делам молодёжи  администрации Киренского  района</w:t>
      </w:r>
      <w:r w:rsidR="009A41EF" w:rsidRPr="009A41EF">
        <w:rPr>
          <w:rFonts w:eastAsia="Calibri" w:cs="Calibri"/>
          <w:sz w:val="28"/>
          <w:szCs w:val="28"/>
          <w:lang w:eastAsia="ar-SA"/>
        </w:rPr>
        <w:t>) и внеплановыми. Проверка может проводиться по конкретному обращению заявителя.</w:t>
      </w:r>
    </w:p>
    <w:p w:rsidR="009A41EF" w:rsidRPr="009A41EF" w:rsidRDefault="00DD10E9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4.</w:t>
      </w:r>
      <w:r w:rsidR="009A41EF" w:rsidRPr="009A41EF">
        <w:rPr>
          <w:rFonts w:eastAsia="Calibri" w:cs="Calibri"/>
          <w:sz w:val="28"/>
          <w:szCs w:val="28"/>
          <w:lang w:eastAsia="ar-SA"/>
        </w:rPr>
        <w:t xml:space="preserve">2.4.Для проведения проверки полноты и качества исполнения муниципальной услуги формируется комиссия, в состав которой включаются </w:t>
      </w:r>
      <w:r w:rsidR="009A41EF" w:rsidRPr="009A41EF">
        <w:rPr>
          <w:rFonts w:eastAsia="Calibri" w:cs="Calibri"/>
          <w:sz w:val="28"/>
          <w:szCs w:val="28"/>
          <w:lang w:eastAsia="ar-SA"/>
        </w:rPr>
        <w:lastRenderedPageBreak/>
        <w:t xml:space="preserve">должностные лица </w:t>
      </w:r>
      <w:r w:rsidR="00355B17">
        <w:rPr>
          <w:sz w:val="28"/>
          <w:szCs w:val="28"/>
          <w:lang w:eastAsia="ar-SA"/>
        </w:rPr>
        <w:t>Отдела по  культуре, физкультуре и делам молодёжи  администрации Киренского  района</w:t>
      </w:r>
      <w:r w:rsidR="009A41EF" w:rsidRPr="009A41EF">
        <w:rPr>
          <w:rFonts w:eastAsia="Calibri" w:cs="Calibri"/>
          <w:sz w:val="28"/>
          <w:szCs w:val="28"/>
          <w:lang w:eastAsia="ar-SA"/>
        </w:rPr>
        <w:t>, М</w:t>
      </w:r>
      <w:r w:rsidR="00355B17">
        <w:rPr>
          <w:rFonts w:eastAsia="Calibri" w:cs="Calibri"/>
          <w:sz w:val="28"/>
          <w:szCs w:val="28"/>
          <w:lang w:eastAsia="ar-SA"/>
        </w:rPr>
        <w:t>К</w:t>
      </w:r>
      <w:r w:rsidR="009A41EF" w:rsidRPr="009A41EF">
        <w:rPr>
          <w:rFonts w:eastAsia="Calibri" w:cs="Calibri"/>
          <w:sz w:val="28"/>
          <w:szCs w:val="28"/>
          <w:lang w:eastAsia="ar-SA"/>
        </w:rPr>
        <w:t>ОУ ДОД «ДШИ».</w:t>
      </w:r>
    </w:p>
    <w:p w:rsidR="009A41EF" w:rsidRDefault="009A41EF" w:rsidP="001E509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Результаты деятельности комиссии оформляются в виде справок, в которых отмечаются выявленные недостатки и предложения по их устранению.</w:t>
      </w:r>
    </w:p>
    <w:p w:rsidR="001E509F" w:rsidRDefault="001E509F" w:rsidP="001E509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</w:p>
    <w:p w:rsidR="009A41EF" w:rsidRPr="00215EF3" w:rsidRDefault="008A38F0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4.</w:t>
      </w:r>
      <w:r w:rsidR="009A41EF" w:rsidRPr="00215EF3">
        <w:rPr>
          <w:rFonts w:eastAsia="Calibri" w:cs="Calibri"/>
          <w:b/>
          <w:sz w:val="28"/>
          <w:szCs w:val="28"/>
          <w:lang w:eastAsia="ar-SA"/>
        </w:rPr>
        <w:t xml:space="preserve">3. Ответственность работников </w:t>
      </w:r>
    </w:p>
    <w:p w:rsid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A41EF">
        <w:rPr>
          <w:rFonts w:eastAsia="Calibri" w:cs="Calibri"/>
          <w:sz w:val="28"/>
          <w:szCs w:val="28"/>
          <w:lang w:eastAsia="ar-SA"/>
        </w:rPr>
        <w:t>В случае выявления нарушений прав заявителя к виновным  должностным лицам осуществляется применение мер ответственности в порядке, установленном  законодательством Российской Федерации.</w:t>
      </w:r>
    </w:p>
    <w:p w:rsidR="005E5637" w:rsidRPr="009A41EF" w:rsidRDefault="005E5637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sz w:val="28"/>
          <w:szCs w:val="28"/>
          <w:lang w:eastAsia="ar-SA"/>
        </w:rPr>
      </w:pPr>
    </w:p>
    <w:p w:rsidR="009A41EF" w:rsidRPr="00215EF3" w:rsidRDefault="008A38F0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4.</w:t>
      </w:r>
      <w:r w:rsidR="009A41EF" w:rsidRPr="00215EF3">
        <w:rPr>
          <w:rFonts w:eastAsia="Calibri" w:cs="Calibri"/>
          <w:b/>
          <w:sz w:val="28"/>
          <w:szCs w:val="28"/>
          <w:lang w:eastAsia="ar-SA"/>
        </w:rPr>
        <w:t>4. Требования к порядку и формам контроля над предоставлением муниципальной услуги</w:t>
      </w:r>
    </w:p>
    <w:p w:rsidR="009A41EF" w:rsidRPr="009A41EF" w:rsidRDefault="008A38F0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9A41EF" w:rsidRPr="009A41EF">
        <w:rPr>
          <w:sz w:val="28"/>
          <w:szCs w:val="28"/>
          <w:lang w:eastAsia="ar-SA"/>
        </w:rPr>
        <w:t>4.1.Порядок и формы контроля над предоставлением муниципальной услуги должны отвечать требованиям непрерывности и действенности (эффективности).</w:t>
      </w:r>
    </w:p>
    <w:p w:rsidR="009A41EF" w:rsidRPr="009A41EF" w:rsidRDefault="008A38F0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9A41EF" w:rsidRPr="009A41EF">
        <w:rPr>
          <w:sz w:val="28"/>
          <w:szCs w:val="28"/>
          <w:lang w:eastAsia="ar-SA"/>
        </w:rPr>
        <w:t>4.2.Все плановые проверки должны осуществляться регулярно, в течение всего периода деятельности М</w:t>
      </w:r>
      <w:r w:rsidR="00355B17">
        <w:rPr>
          <w:sz w:val="28"/>
          <w:szCs w:val="28"/>
          <w:lang w:eastAsia="ar-SA"/>
        </w:rPr>
        <w:t>К</w:t>
      </w:r>
      <w:r w:rsidR="009A41EF" w:rsidRPr="009A41EF">
        <w:rPr>
          <w:sz w:val="28"/>
          <w:szCs w:val="28"/>
          <w:lang w:eastAsia="ar-SA"/>
        </w:rPr>
        <w:t>ОУ ДОД «ДШИ».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9A41EF" w:rsidRPr="009A41EF" w:rsidRDefault="009A41EF" w:rsidP="009A41EF">
      <w:pPr>
        <w:tabs>
          <w:tab w:val="left" w:pos="540"/>
        </w:tabs>
        <w:suppressAutoHyphens/>
        <w:autoSpaceDE w:val="0"/>
        <w:ind w:firstLine="709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9A41EF" w:rsidRPr="009A41EF" w:rsidRDefault="009A41EF" w:rsidP="009A41EF">
      <w:pPr>
        <w:tabs>
          <w:tab w:val="left" w:pos="540"/>
        </w:tabs>
        <w:suppressAutoHyphens/>
        <w:autoSpaceDE w:val="0"/>
        <w:ind w:firstLine="709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9A41EF">
        <w:rPr>
          <w:rFonts w:eastAsia="Calibri" w:cs="Calibri"/>
          <w:b/>
          <w:sz w:val="28"/>
          <w:szCs w:val="28"/>
          <w:u w:val="single"/>
          <w:lang w:val="en-US" w:eastAsia="ar-SA"/>
        </w:rPr>
        <w:t>V</w:t>
      </w:r>
      <w:r w:rsidRPr="009A41EF">
        <w:rPr>
          <w:rFonts w:eastAsia="Calibri" w:cs="Calibri"/>
          <w:b/>
          <w:sz w:val="28"/>
          <w:szCs w:val="28"/>
          <w:u w:val="single"/>
          <w:lang w:eastAsia="ar-SA"/>
        </w:rPr>
        <w:t>. ДОСУДЕБНЫЙ ПОРЯДОК ОБЖАЛОВАНИЯ РЕШЕНИЙ И ДЕЙСТВИЙ (БЕЗДЕЙСТВИЯ) ОРГАНА, ПРЕДОСТАВЛЯЮЩЕГО МУНИЦИПАЛЬНУЮ УСЛУГУ</w:t>
      </w:r>
    </w:p>
    <w:p w:rsidR="009A41EF" w:rsidRPr="009A41EF" w:rsidRDefault="009A41EF" w:rsidP="009A41EF">
      <w:pPr>
        <w:tabs>
          <w:tab w:val="left" w:pos="540"/>
        </w:tabs>
        <w:suppressAutoHyphens/>
        <w:autoSpaceDE w:val="0"/>
        <w:ind w:firstLine="709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</w:p>
    <w:p w:rsidR="009A41EF" w:rsidRPr="009A41EF" w:rsidRDefault="008A38F0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="009A41EF" w:rsidRPr="009A41EF">
        <w:rPr>
          <w:sz w:val="28"/>
          <w:szCs w:val="28"/>
          <w:lang w:eastAsia="ar-SA"/>
        </w:rPr>
        <w:t>1.Заявитель может обратиться с жалобой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</w:r>
    </w:p>
    <w:p w:rsidR="009A41EF" w:rsidRPr="009A41EF" w:rsidRDefault="008A38F0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="009A41EF" w:rsidRPr="009A41EF">
        <w:rPr>
          <w:sz w:val="28"/>
          <w:szCs w:val="28"/>
          <w:lang w:eastAsia="ar-SA"/>
        </w:rPr>
        <w:t xml:space="preserve">2.Действия (бездействие) и решения должностных лиц, работников </w:t>
      </w:r>
      <w:r w:rsidR="009A41EF" w:rsidRPr="009A41EF">
        <w:rPr>
          <w:bCs/>
          <w:iCs/>
          <w:sz w:val="28"/>
          <w:szCs w:val="28"/>
          <w:lang w:eastAsia="ar-SA"/>
        </w:rPr>
        <w:t>М</w:t>
      </w:r>
      <w:r w:rsidR="00355B17">
        <w:rPr>
          <w:bCs/>
          <w:iCs/>
          <w:sz w:val="28"/>
          <w:szCs w:val="28"/>
          <w:lang w:eastAsia="ar-SA"/>
        </w:rPr>
        <w:t>К</w:t>
      </w:r>
      <w:r w:rsidR="009A41EF" w:rsidRPr="009A41EF">
        <w:rPr>
          <w:bCs/>
          <w:iCs/>
          <w:sz w:val="28"/>
          <w:szCs w:val="28"/>
          <w:lang w:eastAsia="ar-SA"/>
        </w:rPr>
        <w:t>ОУ ДОД «ДШИ»</w:t>
      </w:r>
      <w:r w:rsidR="00355B17">
        <w:rPr>
          <w:bCs/>
          <w:iCs/>
          <w:sz w:val="28"/>
          <w:szCs w:val="28"/>
          <w:lang w:eastAsia="ar-SA"/>
        </w:rPr>
        <w:t xml:space="preserve"> </w:t>
      </w:r>
      <w:r w:rsidR="009A41EF" w:rsidRPr="009A41EF">
        <w:rPr>
          <w:sz w:val="28"/>
          <w:szCs w:val="28"/>
          <w:lang w:eastAsia="ar-SA"/>
        </w:rPr>
        <w:t>могут быть обжалованы:</w:t>
      </w:r>
    </w:p>
    <w:p w:rsidR="009A41EF" w:rsidRPr="009A41EF" w:rsidRDefault="009A41EF" w:rsidP="00215EF3">
      <w:pPr>
        <w:numPr>
          <w:ilvl w:val="0"/>
          <w:numId w:val="26"/>
        </w:numPr>
        <w:tabs>
          <w:tab w:val="left" w:pos="1069"/>
        </w:tabs>
        <w:suppressAutoHyphens/>
        <w:autoSpaceDE w:val="0"/>
        <w:jc w:val="both"/>
        <w:rPr>
          <w:bCs/>
          <w:iCs/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директору</w:t>
      </w:r>
      <w:r w:rsidRPr="009A41EF">
        <w:rPr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r w:rsidRPr="009A41EF">
        <w:rPr>
          <w:bCs/>
          <w:iCs/>
          <w:sz w:val="28"/>
          <w:szCs w:val="28"/>
          <w:lang w:eastAsia="ar-SA"/>
        </w:rPr>
        <w:t>М</w:t>
      </w:r>
      <w:r w:rsidR="00355B17">
        <w:rPr>
          <w:bCs/>
          <w:iCs/>
          <w:sz w:val="28"/>
          <w:szCs w:val="28"/>
          <w:lang w:eastAsia="ar-SA"/>
        </w:rPr>
        <w:t>К</w:t>
      </w:r>
      <w:r w:rsidRPr="009A41EF">
        <w:rPr>
          <w:bCs/>
          <w:iCs/>
          <w:sz w:val="28"/>
          <w:szCs w:val="28"/>
          <w:lang w:eastAsia="ar-SA"/>
        </w:rPr>
        <w:t>ОУ ДОД «ДШИ»</w:t>
      </w:r>
      <w:r w:rsidR="00DE54DD">
        <w:rPr>
          <w:bCs/>
          <w:iCs/>
          <w:sz w:val="28"/>
          <w:szCs w:val="28"/>
          <w:lang w:eastAsia="ar-SA"/>
        </w:rPr>
        <w:t>;</w:t>
      </w:r>
    </w:p>
    <w:p w:rsidR="009A41EF" w:rsidRPr="009A41EF" w:rsidRDefault="00355B17" w:rsidP="00215EF3">
      <w:pPr>
        <w:numPr>
          <w:ilvl w:val="0"/>
          <w:numId w:val="26"/>
        </w:numPr>
        <w:tabs>
          <w:tab w:val="left" w:pos="1069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заведующему </w:t>
      </w:r>
      <w:r w:rsidR="009A41EF" w:rsidRPr="009A41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Отделом по  культуре, физкультуре и делам молодёжи  администрации Киренского  района</w:t>
      </w:r>
      <w:r w:rsidR="00DE54DD">
        <w:rPr>
          <w:sz w:val="28"/>
          <w:szCs w:val="28"/>
          <w:lang w:eastAsia="ar-SA"/>
        </w:rPr>
        <w:t>;</w:t>
      </w:r>
    </w:p>
    <w:p w:rsidR="009A41EF" w:rsidRPr="009A41EF" w:rsidRDefault="009A41EF" w:rsidP="00215EF3">
      <w:pPr>
        <w:numPr>
          <w:ilvl w:val="0"/>
          <w:numId w:val="26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в администрацию </w:t>
      </w:r>
      <w:r w:rsidR="00355B17">
        <w:rPr>
          <w:rFonts w:cs="Arial"/>
          <w:sz w:val="28"/>
          <w:szCs w:val="28"/>
          <w:lang w:eastAsia="ar-SA"/>
        </w:rPr>
        <w:t>Киренского муниципального района</w:t>
      </w:r>
      <w:r w:rsidR="00DE54DD">
        <w:rPr>
          <w:rFonts w:cs="Arial"/>
          <w:sz w:val="28"/>
          <w:szCs w:val="28"/>
          <w:lang w:eastAsia="ar-SA"/>
        </w:rPr>
        <w:t>;</w:t>
      </w:r>
    </w:p>
    <w:p w:rsidR="00AE5ADD" w:rsidRDefault="009A41EF" w:rsidP="00AE5ADD">
      <w:pPr>
        <w:numPr>
          <w:ilvl w:val="0"/>
          <w:numId w:val="26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 xml:space="preserve">в Министерство культуры  </w:t>
      </w:r>
      <w:r w:rsidR="00355B17">
        <w:rPr>
          <w:sz w:val="28"/>
          <w:szCs w:val="28"/>
          <w:lang w:eastAsia="ar-SA"/>
        </w:rPr>
        <w:t>и архивов Иркутской области</w:t>
      </w:r>
      <w:r w:rsidR="00DE54DD">
        <w:rPr>
          <w:sz w:val="28"/>
          <w:szCs w:val="28"/>
          <w:lang w:eastAsia="ar-SA"/>
        </w:rPr>
        <w:t>;</w:t>
      </w:r>
    </w:p>
    <w:p w:rsidR="00AE5ADD" w:rsidRPr="00AE5ADD" w:rsidRDefault="00AE5ADD" w:rsidP="00AE5ADD">
      <w:pPr>
        <w:tabs>
          <w:tab w:val="left" w:pos="1069"/>
        </w:tabs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  <w:r w:rsidRPr="00AE5ADD">
        <w:rPr>
          <w:sz w:val="28"/>
          <w:szCs w:val="28"/>
        </w:rPr>
        <w:t>5.3. Жалоба может быть направлена (передана) одним из следующих способов:</w:t>
      </w:r>
    </w:p>
    <w:p w:rsidR="00AE5ADD" w:rsidRPr="007448B5" w:rsidRDefault="00AE5ADD" w:rsidP="00AE5ADD">
      <w:pPr>
        <w:jc w:val="both"/>
        <w:rPr>
          <w:sz w:val="28"/>
          <w:szCs w:val="28"/>
        </w:rPr>
      </w:pPr>
      <w:r w:rsidRPr="007448B5">
        <w:rPr>
          <w:sz w:val="28"/>
          <w:szCs w:val="28"/>
        </w:rPr>
        <w:t xml:space="preserve">1) путем ее направления с использованием почтовой связи на адрес: 666703, Иркутская область, </w:t>
      </w:r>
      <w:proofErr w:type="gramStart"/>
      <w:r w:rsidRPr="007448B5">
        <w:rPr>
          <w:sz w:val="28"/>
          <w:szCs w:val="28"/>
        </w:rPr>
        <w:t>г</w:t>
      </w:r>
      <w:proofErr w:type="gramEnd"/>
      <w:r w:rsidRPr="007448B5">
        <w:rPr>
          <w:sz w:val="28"/>
          <w:szCs w:val="28"/>
        </w:rPr>
        <w:t xml:space="preserve">. Киренск, ул. </w:t>
      </w:r>
      <w:r>
        <w:rPr>
          <w:sz w:val="28"/>
          <w:szCs w:val="28"/>
        </w:rPr>
        <w:t>Ленина,50</w:t>
      </w:r>
    </w:p>
    <w:p w:rsidR="00AE5ADD" w:rsidRPr="007448B5" w:rsidRDefault="00AE5ADD" w:rsidP="00AE5ADD">
      <w:pPr>
        <w:jc w:val="both"/>
        <w:rPr>
          <w:sz w:val="28"/>
          <w:szCs w:val="28"/>
        </w:rPr>
      </w:pPr>
      <w:r w:rsidRPr="007448B5">
        <w:rPr>
          <w:sz w:val="28"/>
          <w:szCs w:val="28"/>
        </w:rPr>
        <w:lastRenderedPageBreak/>
        <w:t xml:space="preserve">2) при личном обращении заявителя в </w:t>
      </w:r>
      <w:r>
        <w:rPr>
          <w:sz w:val="28"/>
          <w:szCs w:val="28"/>
        </w:rPr>
        <w:t xml:space="preserve">МКОУ ДОД «ДШИ» </w:t>
      </w:r>
      <w:r w:rsidRPr="007448B5">
        <w:rPr>
          <w:sz w:val="28"/>
          <w:szCs w:val="28"/>
        </w:rPr>
        <w:t xml:space="preserve">по адресу: 666703, Иркутская область, </w:t>
      </w:r>
      <w:proofErr w:type="gramStart"/>
      <w:r w:rsidRPr="007448B5">
        <w:rPr>
          <w:sz w:val="28"/>
          <w:szCs w:val="28"/>
        </w:rPr>
        <w:t>г</w:t>
      </w:r>
      <w:proofErr w:type="gramEnd"/>
      <w:r w:rsidRPr="007448B5">
        <w:rPr>
          <w:sz w:val="28"/>
          <w:szCs w:val="28"/>
        </w:rPr>
        <w:t xml:space="preserve">. Киренск, ул. </w:t>
      </w:r>
      <w:r>
        <w:rPr>
          <w:sz w:val="28"/>
          <w:szCs w:val="28"/>
        </w:rPr>
        <w:t>Ленина, 50</w:t>
      </w:r>
      <w:r w:rsidRPr="007448B5">
        <w:rPr>
          <w:sz w:val="28"/>
          <w:szCs w:val="28"/>
          <w:shd w:val="clear" w:color="auto" w:fill="FFFFFF"/>
        </w:rPr>
        <w:t>;</w:t>
      </w:r>
      <w:r w:rsidRPr="007448B5">
        <w:rPr>
          <w:sz w:val="28"/>
          <w:szCs w:val="28"/>
        </w:rPr>
        <w:t xml:space="preserve"> </w:t>
      </w:r>
    </w:p>
    <w:p w:rsidR="00AE5ADD" w:rsidRPr="007448B5" w:rsidRDefault="00AE5ADD" w:rsidP="00AE5ADD">
      <w:pPr>
        <w:pStyle w:val="aa"/>
        <w:tabs>
          <w:tab w:val="left" w:pos="1155"/>
        </w:tabs>
        <w:spacing w:after="0" w:line="100" w:lineRule="atLeast"/>
        <w:jc w:val="both"/>
        <w:rPr>
          <w:sz w:val="28"/>
          <w:szCs w:val="28"/>
        </w:rPr>
      </w:pPr>
      <w:r w:rsidRPr="007448B5">
        <w:rPr>
          <w:sz w:val="28"/>
          <w:szCs w:val="28"/>
        </w:rPr>
        <w:t>3) при личном приеме заявителя Мэром Киренского муниципального района;</w:t>
      </w:r>
    </w:p>
    <w:p w:rsidR="00AE5ADD" w:rsidRDefault="00AE5ADD" w:rsidP="00AE5ADD">
      <w:pPr>
        <w:ind w:firstLine="708"/>
        <w:jc w:val="both"/>
        <w:rPr>
          <w:color w:val="000000"/>
          <w:sz w:val="28"/>
          <w:szCs w:val="28"/>
        </w:rPr>
      </w:pPr>
      <w:r w:rsidRPr="008B18C7">
        <w:rPr>
          <w:sz w:val="28"/>
          <w:szCs w:val="28"/>
        </w:rPr>
        <w:t>5.</w:t>
      </w:r>
      <w:r>
        <w:rPr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Предметом досудебного (внесудебного) обжалования заявителем решения и действия (бездействия) органа, а также должностных лиц и муниципальных служащих</w:t>
      </w:r>
      <w:r w:rsidR="009A5C4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ответственных за предоставление муниципальной услуги, является: </w:t>
      </w:r>
    </w:p>
    <w:p w:rsidR="00AE5ADD" w:rsidRDefault="00AE5ADD" w:rsidP="00AE5ADD">
      <w:pPr>
        <w:pStyle w:val="aa"/>
        <w:tabs>
          <w:tab w:val="left" w:pos="709"/>
        </w:tabs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нарушение срока регистрации поданных заявителем документов, необходимых для предоставления муниципальной услуги;</w:t>
      </w:r>
    </w:p>
    <w:p w:rsidR="00AE5ADD" w:rsidRDefault="00AE5ADD" w:rsidP="00AE5ADD">
      <w:pPr>
        <w:pStyle w:val="aa"/>
        <w:tabs>
          <w:tab w:val="left" w:pos="709"/>
        </w:tabs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нарушение срока предоставления муниципальной услуги;</w:t>
      </w:r>
    </w:p>
    <w:p w:rsidR="00AE5ADD" w:rsidRDefault="00AE5ADD" w:rsidP="00AE5ADD">
      <w:pPr>
        <w:pStyle w:val="aa"/>
        <w:tabs>
          <w:tab w:val="left" w:pos="1200"/>
        </w:tabs>
        <w:spacing w:after="0"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требование у заявителя в целях предоставления муниципальной услуги документов, не предусмотренных </w:t>
      </w:r>
      <w:r w:rsidR="009A5C42">
        <w:rPr>
          <w:color w:val="000000"/>
          <w:sz w:val="28"/>
          <w:szCs w:val="28"/>
        </w:rPr>
        <w:t>Разделом</w:t>
      </w:r>
      <w:r>
        <w:rPr>
          <w:color w:val="000000"/>
          <w:sz w:val="28"/>
          <w:szCs w:val="28"/>
        </w:rPr>
        <w:t xml:space="preserve"> 2.6 настоящего административного регламента;</w:t>
      </w:r>
    </w:p>
    <w:p w:rsidR="00AE5ADD" w:rsidRDefault="00AE5ADD" w:rsidP="00AE5ADD">
      <w:pPr>
        <w:pStyle w:val="aa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отказ в приеме у заявителя документов, указанных в </w:t>
      </w:r>
      <w:r w:rsidR="009A5C42">
        <w:rPr>
          <w:color w:val="000000"/>
          <w:sz w:val="28"/>
          <w:szCs w:val="28"/>
        </w:rPr>
        <w:t>Разделе</w:t>
      </w:r>
      <w:r>
        <w:rPr>
          <w:color w:val="000000"/>
          <w:sz w:val="28"/>
          <w:szCs w:val="28"/>
        </w:rPr>
        <w:t xml:space="preserve"> 2.6 настоящего административного регламента;</w:t>
      </w:r>
    </w:p>
    <w:p w:rsidR="00AE5ADD" w:rsidRDefault="00AE5ADD" w:rsidP="00AE5ADD">
      <w:pPr>
        <w:pStyle w:val="aa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отказ в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предоставлении муниципальной услуги; </w:t>
      </w:r>
      <w:r>
        <w:rPr>
          <w:color w:val="000000"/>
          <w:sz w:val="28"/>
          <w:szCs w:val="28"/>
        </w:rPr>
        <w:t>(за исключением наличия о</w:t>
      </w:r>
      <w:r>
        <w:rPr>
          <w:color w:val="000000"/>
          <w:sz w:val="28"/>
          <w:szCs w:val="28"/>
          <w:shd w:val="clear" w:color="auto" w:fill="FFFFFF"/>
        </w:rPr>
        <w:t xml:space="preserve">снований для отказа, указанных в </w:t>
      </w:r>
      <w:r w:rsidR="009A5C42">
        <w:rPr>
          <w:color w:val="000000"/>
          <w:sz w:val="28"/>
          <w:szCs w:val="28"/>
          <w:shd w:val="clear" w:color="auto" w:fill="FFFFFF"/>
        </w:rPr>
        <w:t xml:space="preserve">Разделе </w:t>
      </w:r>
      <w:r>
        <w:rPr>
          <w:color w:val="000000"/>
          <w:sz w:val="28"/>
          <w:szCs w:val="28"/>
          <w:shd w:val="clear" w:color="auto" w:fill="FFFFFF"/>
        </w:rPr>
        <w:t>2.8 настоящего административного регламента)</w:t>
      </w:r>
      <w:r>
        <w:rPr>
          <w:color w:val="000000"/>
          <w:sz w:val="28"/>
          <w:szCs w:val="28"/>
        </w:rPr>
        <w:t xml:space="preserve">; </w:t>
      </w:r>
    </w:p>
    <w:p w:rsidR="00AE5ADD" w:rsidRDefault="00AE5ADD" w:rsidP="00AE5ADD">
      <w:pPr>
        <w:pStyle w:val="aa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истребование с заявителя платы за предоставление муниципальной услуги; </w:t>
      </w:r>
    </w:p>
    <w:p w:rsidR="00AE5ADD" w:rsidRDefault="00AE5ADD" w:rsidP="00AE5ADD">
      <w:pPr>
        <w:pStyle w:val="aa"/>
        <w:tabs>
          <w:tab w:val="left" w:pos="567"/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отказ должностного лица и (или) муниципального служащего,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документах.</w:t>
      </w:r>
    </w:p>
    <w:p w:rsidR="00AE5ADD" w:rsidRDefault="00AE5ADD" w:rsidP="00AE5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В рассмотрении жалобы отказывается в случае:</w:t>
      </w:r>
    </w:p>
    <w:p w:rsidR="00AE5ADD" w:rsidRDefault="00AE5ADD" w:rsidP="00AE5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в жалобе не указана фамилия заявителя, направившего жалобу и почтовый адрес по которому должен быть направлен ответ;</w:t>
      </w:r>
    </w:p>
    <w:p w:rsidR="00AE5ADD" w:rsidRDefault="00AE5ADD" w:rsidP="00AE5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AE5ADD" w:rsidRDefault="00AE5ADD" w:rsidP="00AE5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в жалобе содержатся нецензурные,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злоупотреблением правом);</w:t>
      </w:r>
    </w:p>
    <w:p w:rsidR="00AE5ADD" w:rsidRDefault="00AE5ADD" w:rsidP="00AE5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жалобы не поддается прочтению;</w:t>
      </w:r>
    </w:p>
    <w:p w:rsidR="00AE5ADD" w:rsidRDefault="00AE5ADD" w:rsidP="00AE5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AE5ADD" w:rsidRDefault="00AE5ADD" w:rsidP="00AE5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</w:t>
      </w:r>
      <w:r>
        <w:rPr>
          <w:sz w:val="28"/>
          <w:szCs w:val="28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E5ADD" w:rsidRDefault="00AE5ADD" w:rsidP="00AE5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E54DD" w:rsidRDefault="00DE54DD" w:rsidP="00AE5ADD">
      <w:pPr>
        <w:pStyle w:val="a3"/>
        <w:numPr>
          <w:ilvl w:val="1"/>
          <w:numId w:val="38"/>
        </w:numPr>
        <w:suppressAutoHyphens/>
        <w:autoSpaceDE w:val="0"/>
        <w:ind w:left="0" w:firstLine="851"/>
        <w:jc w:val="both"/>
        <w:rPr>
          <w:bCs/>
          <w:iCs/>
          <w:sz w:val="28"/>
          <w:szCs w:val="28"/>
          <w:lang w:eastAsia="ar-SA"/>
        </w:rPr>
      </w:pPr>
      <w:r w:rsidRPr="00203803">
        <w:rPr>
          <w:sz w:val="28"/>
          <w:szCs w:val="28"/>
          <w:lang w:eastAsia="ar-SA"/>
        </w:rPr>
        <w:t xml:space="preserve">Основанием для досудебного обжалования действий (бездействий) и решений должностных лиц, работников </w:t>
      </w:r>
      <w:r w:rsidRPr="00203803">
        <w:rPr>
          <w:bCs/>
          <w:iCs/>
          <w:sz w:val="28"/>
          <w:szCs w:val="28"/>
          <w:lang w:eastAsia="ar-SA"/>
        </w:rPr>
        <w:t>МКОУ ДОД «ДШИ» является заявление.</w:t>
      </w:r>
    </w:p>
    <w:p w:rsidR="00203803" w:rsidRPr="00AE5ADD" w:rsidRDefault="00203803" w:rsidP="00AE5ADD">
      <w:pPr>
        <w:pStyle w:val="a3"/>
        <w:numPr>
          <w:ilvl w:val="1"/>
          <w:numId w:val="38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eastAsia="ar-SA"/>
        </w:rPr>
      </w:pPr>
      <w:r w:rsidRPr="00AE5ADD">
        <w:rPr>
          <w:sz w:val="28"/>
          <w:szCs w:val="28"/>
          <w:lang w:eastAsia="ar-SA"/>
        </w:rPr>
        <w:t xml:space="preserve">Заявитель имеет право </w:t>
      </w:r>
      <w:r w:rsidRPr="00AE5ADD">
        <w:rPr>
          <w:sz w:val="28"/>
          <w:szCs w:val="28"/>
        </w:rPr>
        <w:t>на получение информации и документов, необходимых для обоснования и рассмотрения жалобы (претензии), приказом директора МКОУ ДОД «ДШИ» назначается ответственный за информирование заявителя о ходе рассмотрения жалобы (претензии).</w:t>
      </w:r>
    </w:p>
    <w:p w:rsidR="009A41EF" w:rsidRPr="009A41EF" w:rsidRDefault="00203803" w:rsidP="009A41EF">
      <w:pPr>
        <w:tabs>
          <w:tab w:val="left" w:pos="1069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9A41EF" w:rsidRPr="009A41EF">
        <w:rPr>
          <w:sz w:val="28"/>
          <w:szCs w:val="28"/>
          <w:lang w:eastAsia="ar-SA"/>
        </w:rPr>
        <w:t>.</w:t>
      </w:r>
      <w:r w:rsidR="00AE5ADD">
        <w:rPr>
          <w:sz w:val="28"/>
          <w:szCs w:val="28"/>
          <w:lang w:eastAsia="ar-SA"/>
        </w:rPr>
        <w:t xml:space="preserve">8 </w:t>
      </w:r>
      <w:r w:rsidR="009A41EF" w:rsidRPr="009A41EF">
        <w:rPr>
          <w:sz w:val="28"/>
          <w:szCs w:val="28"/>
          <w:lang w:eastAsia="ar-SA"/>
        </w:rPr>
        <w:t>Заявитель в своей жалобе в обязательном порядке указывает:</w:t>
      </w:r>
    </w:p>
    <w:p w:rsidR="0026295E" w:rsidRDefault="0026295E" w:rsidP="0026295E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Arial"/>
          <w:color w:val="000000"/>
          <w:sz w:val="28"/>
          <w:szCs w:val="28"/>
        </w:rPr>
      </w:pP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 xml:space="preserve">1) наименование органа, должностного лица и (или) муниципального служащего,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ответственных за предоставление муниципальной услуги,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решения и (или) действия (бездействие) которых обжалуются;</w:t>
      </w:r>
      <w:proofErr w:type="gramEnd"/>
    </w:p>
    <w:p w:rsidR="0026295E" w:rsidRDefault="0026295E" w:rsidP="0026295E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295E" w:rsidRDefault="0026295E" w:rsidP="0026295E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(или) действиях (бездействии)  МКОУ ДОД «ДШИ», должностного лица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и (или) муниципального служащего,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6295E" w:rsidRDefault="0026295E" w:rsidP="0026295E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(или) действиями (бездействием) МКОУ ДОД «ДШИ», должностного лица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и (или) муниципального служащего,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его доводы, либо их копии.</w:t>
      </w:r>
    </w:p>
    <w:p w:rsidR="009A41EF" w:rsidRPr="009A41EF" w:rsidRDefault="008A38F0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="00AE5ADD">
        <w:rPr>
          <w:sz w:val="28"/>
          <w:szCs w:val="28"/>
          <w:lang w:eastAsia="ar-SA"/>
        </w:rPr>
        <w:t>9</w:t>
      </w:r>
      <w:r w:rsidR="009A41EF" w:rsidRPr="009A41EF">
        <w:rPr>
          <w:sz w:val="28"/>
          <w:szCs w:val="28"/>
          <w:lang w:eastAsia="ar-SA"/>
        </w:rPr>
        <w:t>.В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A41EF" w:rsidRPr="009A41EF" w:rsidRDefault="008A38F0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="00495818">
        <w:rPr>
          <w:sz w:val="28"/>
          <w:szCs w:val="28"/>
          <w:lang w:eastAsia="ar-SA"/>
        </w:rPr>
        <w:t>10</w:t>
      </w:r>
      <w:r w:rsidR="009A41EF" w:rsidRPr="009A41EF">
        <w:rPr>
          <w:sz w:val="28"/>
          <w:szCs w:val="28"/>
          <w:lang w:eastAsia="ar-SA"/>
        </w:rPr>
        <w:t xml:space="preserve">.Директор  </w:t>
      </w:r>
      <w:r w:rsidR="009A41EF" w:rsidRPr="009A41EF">
        <w:rPr>
          <w:rFonts w:cs="Arial"/>
          <w:sz w:val="28"/>
          <w:szCs w:val="28"/>
          <w:lang w:eastAsia="ar-SA"/>
        </w:rPr>
        <w:t>М</w:t>
      </w:r>
      <w:r w:rsidR="00355B17">
        <w:rPr>
          <w:rFonts w:cs="Arial"/>
          <w:sz w:val="28"/>
          <w:szCs w:val="28"/>
          <w:lang w:eastAsia="ar-SA"/>
        </w:rPr>
        <w:t>К</w:t>
      </w:r>
      <w:r w:rsidR="009A41EF" w:rsidRPr="009A41EF">
        <w:rPr>
          <w:rFonts w:cs="Arial"/>
          <w:sz w:val="28"/>
          <w:szCs w:val="28"/>
          <w:lang w:eastAsia="ar-SA"/>
        </w:rPr>
        <w:t>ОУ ДОД «ДШИ»</w:t>
      </w:r>
      <w:r w:rsidR="009A41EF" w:rsidRPr="009A41EF">
        <w:rPr>
          <w:sz w:val="28"/>
          <w:szCs w:val="28"/>
          <w:lang w:eastAsia="ar-SA"/>
        </w:rPr>
        <w:t xml:space="preserve">, </w:t>
      </w:r>
      <w:r w:rsidR="00355B17">
        <w:rPr>
          <w:sz w:val="28"/>
          <w:szCs w:val="28"/>
          <w:lang w:eastAsia="ar-SA"/>
        </w:rPr>
        <w:t>зав.</w:t>
      </w:r>
      <w:r w:rsidR="009A5C42">
        <w:rPr>
          <w:sz w:val="28"/>
          <w:szCs w:val="28"/>
          <w:lang w:eastAsia="ar-SA"/>
        </w:rPr>
        <w:t xml:space="preserve"> </w:t>
      </w:r>
      <w:r w:rsidR="00355B17">
        <w:rPr>
          <w:sz w:val="28"/>
          <w:szCs w:val="28"/>
          <w:lang w:eastAsia="ar-SA"/>
        </w:rPr>
        <w:t>Отделом по  культуре, физкультуре и делам молодёжи  администрации Киренского  района</w:t>
      </w:r>
      <w:r w:rsidR="009A41EF" w:rsidRPr="009A41EF">
        <w:rPr>
          <w:sz w:val="28"/>
          <w:szCs w:val="28"/>
          <w:lang w:eastAsia="ar-SA"/>
        </w:rPr>
        <w:t>:</w:t>
      </w:r>
    </w:p>
    <w:p w:rsidR="009A41EF" w:rsidRPr="009A41EF" w:rsidRDefault="009A41EF" w:rsidP="00215EF3">
      <w:pPr>
        <w:numPr>
          <w:ilvl w:val="0"/>
          <w:numId w:val="28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9A41EF" w:rsidRDefault="009A41EF" w:rsidP="00215EF3">
      <w:pPr>
        <w:numPr>
          <w:ilvl w:val="0"/>
          <w:numId w:val="28"/>
        </w:numPr>
        <w:tabs>
          <w:tab w:val="left" w:pos="106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A41EF">
        <w:rPr>
          <w:sz w:val="28"/>
          <w:szCs w:val="28"/>
          <w:lang w:eastAsia="ar-SA"/>
        </w:rPr>
        <w:t>вправе запрашивать необходимые для рассмотрения жалобы документы и материалы в  государствен</w:t>
      </w:r>
      <w:r w:rsidR="00355B17">
        <w:rPr>
          <w:sz w:val="28"/>
          <w:szCs w:val="28"/>
          <w:lang w:eastAsia="ar-SA"/>
        </w:rPr>
        <w:t>ных органах Иркутской области</w:t>
      </w:r>
      <w:r w:rsidRPr="009A41EF">
        <w:rPr>
          <w:sz w:val="28"/>
          <w:szCs w:val="28"/>
          <w:lang w:eastAsia="ar-SA"/>
        </w:rPr>
        <w:t xml:space="preserve">, органах местного самоуправления </w:t>
      </w:r>
      <w:r w:rsidR="00355B17">
        <w:rPr>
          <w:rFonts w:cs="Arial"/>
          <w:sz w:val="28"/>
          <w:szCs w:val="28"/>
          <w:lang w:eastAsia="ar-SA"/>
        </w:rPr>
        <w:t>Киренского муниципального района</w:t>
      </w:r>
      <w:r w:rsidRPr="009A41EF">
        <w:rPr>
          <w:sz w:val="28"/>
          <w:szCs w:val="28"/>
          <w:lang w:eastAsia="ar-SA"/>
        </w:rPr>
        <w:t>, у иных должностных лиц, за исключением судов, органов дознания и органов предварительного следствия;</w:t>
      </w:r>
    </w:p>
    <w:p w:rsidR="00495818" w:rsidRPr="00495818" w:rsidRDefault="00495818" w:rsidP="004958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95818">
        <w:rPr>
          <w:sz w:val="28"/>
          <w:szCs w:val="28"/>
          <w:lang w:eastAsia="ar-SA"/>
        </w:rPr>
        <w:t>5.1</w:t>
      </w:r>
      <w:r>
        <w:rPr>
          <w:sz w:val="28"/>
          <w:szCs w:val="28"/>
          <w:lang w:eastAsia="ar-SA"/>
        </w:rPr>
        <w:t>1</w:t>
      </w:r>
      <w:r w:rsidRPr="00495818">
        <w:rPr>
          <w:sz w:val="28"/>
          <w:szCs w:val="28"/>
          <w:lang w:eastAsia="ar-SA"/>
        </w:rPr>
        <w:t xml:space="preserve">. </w:t>
      </w:r>
      <w:proofErr w:type="gramStart"/>
      <w:r w:rsidRPr="00495818">
        <w:rPr>
          <w:sz w:val="28"/>
          <w:szCs w:val="28"/>
          <w:lang w:eastAsia="ar-SA"/>
        </w:rPr>
        <w:t xml:space="preserve">Письменная жалоба, поступившая в </w:t>
      </w:r>
      <w:r w:rsidRPr="00495818">
        <w:rPr>
          <w:rFonts w:cs="Arial"/>
          <w:sz w:val="28"/>
          <w:szCs w:val="28"/>
          <w:lang w:eastAsia="ar-SA"/>
        </w:rPr>
        <w:t>МКОУ ДОД «ДШИ»</w:t>
      </w:r>
      <w:r w:rsidRPr="00495818">
        <w:rPr>
          <w:sz w:val="28"/>
          <w:szCs w:val="28"/>
          <w:lang w:eastAsia="ar-SA"/>
        </w:rPr>
        <w:t>, Отдел по  культуре, физкультуре и делам молодёжи  администрации Киренского  района, рассматривается в течение  15  рабочих дней со дня регистрации жалобы,</w:t>
      </w:r>
      <w:r w:rsidRPr="00495818">
        <w:rPr>
          <w:sz w:val="28"/>
          <w:szCs w:val="28"/>
        </w:rPr>
        <w:t xml:space="preserve"> а в случае если предмет жалобы соответствует подпунктам 4 и 7 пункта 5.4 </w:t>
      </w:r>
      <w:r w:rsidRPr="00495818">
        <w:rPr>
          <w:sz w:val="28"/>
          <w:szCs w:val="28"/>
        </w:rPr>
        <w:lastRenderedPageBreak/>
        <w:t>административного регламента - в течение пяти рабочих дней со дня ее регистрации.</w:t>
      </w:r>
      <w:proofErr w:type="gramEnd"/>
    </w:p>
    <w:p w:rsidR="00495818" w:rsidRDefault="008A38F0" w:rsidP="00495818">
      <w:pPr>
        <w:pStyle w:val="aa"/>
        <w:tabs>
          <w:tab w:val="left" w:pos="0"/>
          <w:tab w:val="left" w:pos="567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495818">
        <w:rPr>
          <w:sz w:val="28"/>
          <w:szCs w:val="28"/>
        </w:rPr>
        <w:t>12</w:t>
      </w:r>
      <w:r w:rsidR="00203803">
        <w:rPr>
          <w:sz w:val="28"/>
          <w:szCs w:val="28"/>
        </w:rPr>
        <w:t xml:space="preserve">. </w:t>
      </w:r>
      <w:r w:rsidR="00495818">
        <w:rPr>
          <w:color w:val="000000"/>
          <w:sz w:val="28"/>
          <w:szCs w:val="28"/>
        </w:rPr>
        <w:t>По результатам рассмотрения жалобы может быть принято одно из следующих решений:</w:t>
      </w:r>
    </w:p>
    <w:p w:rsidR="00495818" w:rsidRDefault="00495818" w:rsidP="00495818">
      <w:pPr>
        <w:pStyle w:val="aa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о признании жалобы обоснованной и подлежащей удовлетворению, в том числе в форме отмены решения должностного лица или муниципального служащего, принятого в ходе предоставления муниципальной услуги, исправления допущенных опечаток и ошибок в выданных в результате предоставления муниципальной услуги документах, возврата заявителю платы, истребованной за предоставление муниципальной услуги, приема у заявителя документов, указанных в </w:t>
      </w:r>
      <w:r w:rsidR="009A5C42">
        <w:rPr>
          <w:color w:val="000000"/>
          <w:sz w:val="28"/>
          <w:szCs w:val="28"/>
        </w:rPr>
        <w:t xml:space="preserve">Разделе </w:t>
      </w:r>
      <w:r>
        <w:rPr>
          <w:color w:val="000000"/>
          <w:sz w:val="28"/>
          <w:szCs w:val="28"/>
        </w:rPr>
        <w:t xml:space="preserve"> 2.6 настоящего административного регламента; </w:t>
      </w:r>
      <w:proofErr w:type="gramEnd"/>
    </w:p>
    <w:p w:rsidR="00495818" w:rsidRDefault="00495818" w:rsidP="00495818">
      <w:pPr>
        <w:pStyle w:val="aa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 отказе в удовлетворении жалобы.</w:t>
      </w:r>
    </w:p>
    <w:p w:rsidR="00495818" w:rsidRPr="009A41EF" w:rsidRDefault="00495818" w:rsidP="004958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5.13</w:t>
      </w:r>
      <w:r w:rsidRPr="009A41EF">
        <w:rPr>
          <w:bCs/>
          <w:iCs/>
          <w:sz w:val="28"/>
          <w:szCs w:val="28"/>
          <w:lang w:eastAsia="ar-SA"/>
        </w:rPr>
        <w:t>.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9A41EF">
        <w:rPr>
          <w:bCs/>
          <w:iCs/>
          <w:sz w:val="28"/>
          <w:szCs w:val="28"/>
          <w:lang w:eastAsia="ar-SA"/>
        </w:rPr>
        <w:t xml:space="preserve">Ответ на жалобу подписывается  директором </w:t>
      </w:r>
      <w:r w:rsidRPr="009A41EF">
        <w:rPr>
          <w:rFonts w:cs="Arial"/>
          <w:bCs/>
          <w:iCs/>
          <w:sz w:val="28"/>
          <w:szCs w:val="28"/>
          <w:lang w:eastAsia="ar-SA"/>
        </w:rPr>
        <w:t>М</w:t>
      </w:r>
      <w:r>
        <w:rPr>
          <w:rFonts w:cs="Arial"/>
          <w:bCs/>
          <w:iCs/>
          <w:sz w:val="28"/>
          <w:szCs w:val="28"/>
          <w:lang w:eastAsia="ar-SA"/>
        </w:rPr>
        <w:t>К</w:t>
      </w:r>
      <w:r w:rsidR="009A5C42">
        <w:rPr>
          <w:rFonts w:cs="Arial"/>
          <w:bCs/>
          <w:iCs/>
          <w:sz w:val="28"/>
          <w:szCs w:val="28"/>
          <w:lang w:eastAsia="ar-SA"/>
        </w:rPr>
        <w:t xml:space="preserve">ОУ ДОД «ДШИ», </w:t>
      </w:r>
      <w:r>
        <w:rPr>
          <w:rFonts w:cs="Arial"/>
          <w:bCs/>
          <w:iCs/>
          <w:sz w:val="28"/>
          <w:szCs w:val="28"/>
          <w:lang w:eastAsia="ar-SA"/>
        </w:rPr>
        <w:t xml:space="preserve">зав. </w:t>
      </w:r>
      <w:r>
        <w:rPr>
          <w:sz w:val="28"/>
          <w:szCs w:val="28"/>
          <w:lang w:eastAsia="ar-SA"/>
        </w:rPr>
        <w:t>Отделом по  культуре, физкультуре и делам молодёжи  администрации Киренского  района</w:t>
      </w:r>
      <w:r w:rsidR="009A5C42">
        <w:rPr>
          <w:bCs/>
          <w:iCs/>
          <w:sz w:val="28"/>
          <w:szCs w:val="28"/>
          <w:lang w:eastAsia="ar-SA"/>
        </w:rPr>
        <w:t xml:space="preserve"> либо </w:t>
      </w:r>
      <w:r w:rsidR="007A4E5A">
        <w:rPr>
          <w:bCs/>
          <w:iCs/>
          <w:sz w:val="28"/>
          <w:szCs w:val="28"/>
          <w:lang w:eastAsia="ar-SA"/>
        </w:rPr>
        <w:t>Главой администрации Киренского муниципального района</w:t>
      </w:r>
      <w:r w:rsidR="009A5C42">
        <w:rPr>
          <w:bCs/>
          <w:iCs/>
          <w:sz w:val="28"/>
          <w:szCs w:val="28"/>
          <w:lang w:eastAsia="ar-SA"/>
        </w:rPr>
        <w:t>.</w:t>
      </w:r>
    </w:p>
    <w:p w:rsidR="00495818" w:rsidRPr="009A41EF" w:rsidRDefault="00495818" w:rsidP="004958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5.14</w:t>
      </w:r>
      <w:r w:rsidRPr="009A41E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9A41EF">
        <w:rPr>
          <w:sz w:val="28"/>
          <w:szCs w:val="28"/>
          <w:lang w:eastAsia="ar-SA"/>
        </w:rPr>
        <w:t xml:space="preserve">Ответ на жалобу, поступившую в </w:t>
      </w:r>
      <w:r w:rsidRPr="009A41EF">
        <w:rPr>
          <w:rFonts w:cs="Arial"/>
          <w:sz w:val="28"/>
          <w:szCs w:val="28"/>
          <w:lang w:eastAsia="ar-SA"/>
        </w:rPr>
        <w:t>М</w:t>
      </w:r>
      <w:r>
        <w:rPr>
          <w:rFonts w:cs="Arial"/>
          <w:sz w:val="28"/>
          <w:szCs w:val="28"/>
          <w:lang w:eastAsia="ar-SA"/>
        </w:rPr>
        <w:t>К</w:t>
      </w:r>
      <w:r w:rsidRPr="009A41EF">
        <w:rPr>
          <w:rFonts w:cs="Arial"/>
          <w:sz w:val="28"/>
          <w:szCs w:val="28"/>
          <w:lang w:eastAsia="ar-SA"/>
        </w:rPr>
        <w:t>ОУ ДОД «ДШИ»</w:t>
      </w:r>
      <w:r>
        <w:rPr>
          <w:sz w:val="28"/>
          <w:szCs w:val="28"/>
          <w:lang w:eastAsia="ar-SA"/>
        </w:rPr>
        <w:t>,</w:t>
      </w:r>
      <w:r w:rsidRPr="00355B1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Отдел по  культуре, физкультуре и делам молодёжи  администрации Киренского  района</w:t>
      </w:r>
      <w:r w:rsidRPr="009A41EF">
        <w:rPr>
          <w:sz w:val="28"/>
          <w:szCs w:val="28"/>
          <w:lang w:eastAsia="ar-SA"/>
        </w:rPr>
        <w:t>, направляется по почтовому адресу, указанному в обращении.</w:t>
      </w:r>
    </w:p>
    <w:p w:rsidR="00495818" w:rsidRDefault="00495818" w:rsidP="00495818">
      <w:pPr>
        <w:pStyle w:val="WW-Normal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Не позднее дня, следующего за днем принятия решения, указанного в пункте 5.12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818" w:rsidRDefault="00495818" w:rsidP="00D2765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26295E" w:rsidRPr="0026295E" w:rsidRDefault="0026295E" w:rsidP="00495818">
      <w:pPr>
        <w:pStyle w:val="aa"/>
        <w:tabs>
          <w:tab w:val="left" w:pos="0"/>
          <w:tab w:val="left" w:pos="1440"/>
        </w:tabs>
        <w:spacing w:after="0" w:line="100" w:lineRule="atLeast"/>
        <w:jc w:val="both"/>
        <w:rPr>
          <w:color w:val="FF0000"/>
          <w:sz w:val="28"/>
          <w:szCs w:val="28"/>
        </w:rPr>
      </w:pPr>
    </w:p>
    <w:p w:rsidR="0026295E" w:rsidRPr="0026295E" w:rsidRDefault="0026295E" w:rsidP="0026295E">
      <w:pPr>
        <w:tabs>
          <w:tab w:val="left" w:pos="1276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B21A8" w:rsidRPr="007A4E5A" w:rsidRDefault="009B21A8" w:rsidP="009B21A8">
      <w:pPr>
        <w:autoSpaceDE w:val="0"/>
        <w:autoSpaceDN w:val="0"/>
        <w:adjustRightInd w:val="0"/>
        <w:ind w:firstLine="720"/>
        <w:jc w:val="both"/>
      </w:pPr>
    </w:p>
    <w:p w:rsidR="00D27652" w:rsidRPr="00F40DAA" w:rsidRDefault="00821191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F40DAA">
        <w:rPr>
          <w:sz w:val="28"/>
          <w:szCs w:val="28"/>
        </w:rPr>
        <w:t>Мэр Киренского муниципального района</w:t>
      </w:r>
      <w:r w:rsidRPr="00F40DAA">
        <w:rPr>
          <w:sz w:val="28"/>
          <w:szCs w:val="28"/>
        </w:rPr>
        <w:tab/>
      </w:r>
      <w:r w:rsidRPr="00F40DAA">
        <w:rPr>
          <w:sz w:val="28"/>
          <w:szCs w:val="28"/>
        </w:rPr>
        <w:tab/>
      </w:r>
      <w:r w:rsidRPr="00F40DAA">
        <w:rPr>
          <w:sz w:val="28"/>
          <w:szCs w:val="28"/>
        </w:rPr>
        <w:tab/>
        <w:t>П.Н. Неупокоев</w:t>
      </w:r>
    </w:p>
    <w:p w:rsidR="00D27652" w:rsidRPr="00F40DAA" w:rsidRDefault="00D27652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D27652" w:rsidRDefault="00D27652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27652" w:rsidRDefault="00D27652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27652" w:rsidRDefault="00D27652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27652" w:rsidRDefault="00D27652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27652" w:rsidRDefault="00D27652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27652" w:rsidRDefault="00D27652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27652" w:rsidRPr="009B21A8" w:rsidRDefault="00D27652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B21A8" w:rsidRDefault="009B21A8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A38F0" w:rsidRDefault="008A38F0" w:rsidP="009B2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41EF" w:rsidRDefault="009B21A8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>
        <w:rPr>
          <w:rFonts w:eastAsia="Calibri" w:cs="Calibri"/>
          <w:sz w:val="20"/>
          <w:szCs w:val="22"/>
          <w:lang w:eastAsia="ar-SA"/>
        </w:rPr>
        <w:t>П</w:t>
      </w:r>
      <w:r w:rsidR="009A41EF" w:rsidRPr="00044011">
        <w:rPr>
          <w:rFonts w:eastAsia="Calibri" w:cs="Calibri"/>
          <w:sz w:val="20"/>
          <w:szCs w:val="22"/>
          <w:lang w:eastAsia="ar-SA"/>
        </w:rPr>
        <w:t>риложение №1</w:t>
      </w:r>
    </w:p>
    <w:p w:rsidR="00215EF3" w:rsidRPr="00215EF3" w:rsidRDefault="00215EF3" w:rsidP="00215E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Calibri"/>
          <w:sz w:val="28"/>
          <w:szCs w:val="28"/>
          <w:lang w:eastAsia="ar-SA"/>
        </w:rPr>
      </w:pPr>
      <w:r w:rsidRPr="00215EF3">
        <w:rPr>
          <w:rFonts w:eastAsia="Calibri" w:cs="Calibri"/>
          <w:sz w:val="28"/>
          <w:szCs w:val="28"/>
          <w:lang w:eastAsia="ar-SA"/>
        </w:rPr>
        <w:t xml:space="preserve">Срок </w:t>
      </w:r>
      <w:proofErr w:type="gramStart"/>
      <w:r w:rsidRPr="00215EF3">
        <w:rPr>
          <w:rFonts w:eastAsia="Calibri" w:cs="Calibri"/>
          <w:sz w:val="28"/>
          <w:szCs w:val="28"/>
          <w:lang w:eastAsia="ar-SA"/>
        </w:rPr>
        <w:t>обучения по</w:t>
      </w:r>
      <w:proofErr w:type="gramEnd"/>
      <w:r w:rsidRPr="00215EF3">
        <w:rPr>
          <w:rFonts w:eastAsia="Calibri" w:cs="Calibri"/>
          <w:sz w:val="28"/>
          <w:szCs w:val="28"/>
          <w:lang w:eastAsia="ar-SA"/>
        </w:rPr>
        <w:t xml:space="preserve"> образовательным программам и возраст при поступлении</w:t>
      </w:r>
    </w:p>
    <w:tbl>
      <w:tblPr>
        <w:tblW w:w="9611" w:type="dxa"/>
        <w:tblInd w:w="-20" w:type="dxa"/>
        <w:tblLayout w:type="fixed"/>
        <w:tblLook w:val="04A0"/>
      </w:tblPr>
      <w:tblGrid>
        <w:gridCol w:w="3190"/>
        <w:gridCol w:w="3190"/>
        <w:gridCol w:w="3231"/>
      </w:tblGrid>
      <w:tr w:rsidR="009A41EF" w:rsidRPr="00044011" w:rsidTr="00355B1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1EF" w:rsidRPr="00044011" w:rsidRDefault="009A41EF" w:rsidP="009A41EF">
            <w:pPr>
              <w:suppressAutoHyphens/>
              <w:snapToGrid w:val="0"/>
              <w:rPr>
                <w:rFonts w:eastAsia="Calibri" w:cs="Calibri"/>
                <w:b/>
                <w:sz w:val="32"/>
                <w:szCs w:val="32"/>
                <w:lang w:eastAsia="ar-SA"/>
              </w:rPr>
            </w:pPr>
            <w:r w:rsidRPr="00044011">
              <w:rPr>
                <w:rFonts w:eastAsia="Calibri" w:cs="Calibri"/>
                <w:b/>
                <w:sz w:val="32"/>
                <w:szCs w:val="32"/>
                <w:lang w:eastAsia="ar-SA"/>
              </w:rPr>
              <w:t>Виды отделений: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1EF" w:rsidRPr="00044011" w:rsidRDefault="009A41EF" w:rsidP="009A41EF">
            <w:pPr>
              <w:suppressAutoHyphens/>
              <w:snapToGrid w:val="0"/>
              <w:rPr>
                <w:rFonts w:eastAsia="Calibri" w:cs="Calibri"/>
                <w:b/>
                <w:sz w:val="32"/>
                <w:szCs w:val="32"/>
                <w:lang w:eastAsia="ar-SA"/>
              </w:rPr>
            </w:pPr>
            <w:r w:rsidRPr="00044011">
              <w:rPr>
                <w:rFonts w:eastAsia="Calibri" w:cs="Calibri"/>
                <w:b/>
                <w:sz w:val="32"/>
                <w:szCs w:val="32"/>
                <w:lang w:eastAsia="ar-SA"/>
              </w:rPr>
              <w:t>Возраст</w:t>
            </w:r>
            <w:r w:rsidR="00044011" w:rsidRPr="00044011">
              <w:rPr>
                <w:rFonts w:eastAsia="Calibri" w:cs="Calibri"/>
                <w:b/>
                <w:sz w:val="32"/>
                <w:szCs w:val="32"/>
                <w:lang w:eastAsia="ar-SA"/>
              </w:rPr>
              <w:t xml:space="preserve"> </w:t>
            </w:r>
            <w:proofErr w:type="gramStart"/>
            <w:r w:rsidR="00044011" w:rsidRPr="00044011">
              <w:rPr>
                <w:rFonts w:eastAsia="Calibri" w:cs="Calibri"/>
                <w:b/>
                <w:sz w:val="32"/>
                <w:szCs w:val="32"/>
                <w:lang w:eastAsia="ar-SA"/>
              </w:rPr>
              <w:t>поступающих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EF" w:rsidRPr="00044011" w:rsidRDefault="009A41EF" w:rsidP="009A41EF">
            <w:pPr>
              <w:suppressAutoHyphens/>
              <w:snapToGrid w:val="0"/>
              <w:rPr>
                <w:rFonts w:eastAsia="Calibri" w:cs="Calibri"/>
                <w:b/>
                <w:sz w:val="32"/>
                <w:szCs w:val="32"/>
                <w:lang w:eastAsia="ar-SA"/>
              </w:rPr>
            </w:pPr>
            <w:r w:rsidRPr="00044011">
              <w:rPr>
                <w:rFonts w:eastAsia="Calibri" w:cs="Calibri"/>
                <w:b/>
                <w:sz w:val="32"/>
                <w:szCs w:val="32"/>
                <w:lang w:eastAsia="ar-SA"/>
              </w:rPr>
              <w:t>Срок обучения</w:t>
            </w:r>
          </w:p>
        </w:tc>
      </w:tr>
      <w:tr w:rsidR="009A41EF" w:rsidRPr="00044011" w:rsidTr="00355B17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EF" w:rsidRPr="00044011" w:rsidRDefault="00355B17" w:rsidP="00355B17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b/>
                <w:sz w:val="28"/>
                <w:szCs w:val="28"/>
                <w:lang w:eastAsia="ar-SA"/>
              </w:rPr>
              <w:t>Музыкальное отделение</w:t>
            </w:r>
          </w:p>
        </w:tc>
      </w:tr>
      <w:tr w:rsidR="009A41EF" w:rsidRPr="00044011" w:rsidTr="00355B17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1EF" w:rsidRPr="00044011" w:rsidRDefault="00355B17" w:rsidP="009A41EF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 xml:space="preserve">Фортепиано 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1EF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8</w:t>
            </w:r>
            <w:r w:rsidR="00355B17" w:rsidRPr="00044011">
              <w:rPr>
                <w:rFonts w:eastAsia="Calibri" w:cs="Calibri"/>
                <w:sz w:val="28"/>
                <w:szCs w:val="28"/>
                <w:lang w:eastAsia="ar-SA"/>
              </w:rPr>
              <w:t>-</w:t>
            </w: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9</w:t>
            </w:r>
            <w:r w:rsidR="00355B17" w:rsidRPr="00044011">
              <w:rPr>
                <w:rFonts w:eastAsia="Calibri" w:cs="Calibri"/>
                <w:sz w:val="28"/>
                <w:szCs w:val="28"/>
                <w:lang w:eastAsia="ar-SA"/>
              </w:rPr>
              <w:t xml:space="preserve"> лет</w:t>
            </w:r>
          </w:p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9-10 лет</w:t>
            </w: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EF" w:rsidRPr="00044011" w:rsidRDefault="00355B17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7 (8)летний курс обучения</w:t>
            </w:r>
          </w:p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5 (6)летний курс обучения</w:t>
            </w:r>
          </w:p>
        </w:tc>
      </w:tr>
      <w:tr w:rsidR="00355B17" w:rsidRPr="00044011" w:rsidTr="00355B17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B17" w:rsidRPr="00044011" w:rsidRDefault="00355B17" w:rsidP="00022703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баян</w:t>
            </w:r>
          </w:p>
          <w:p w:rsidR="00355B17" w:rsidRPr="00044011" w:rsidRDefault="00355B17" w:rsidP="00022703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B17" w:rsidRPr="00044011" w:rsidRDefault="00044011" w:rsidP="00044011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10</w:t>
            </w:r>
            <w:r w:rsidR="00355B17" w:rsidRPr="00044011">
              <w:rPr>
                <w:rFonts w:eastAsia="Calibri" w:cs="Calibri"/>
                <w:sz w:val="28"/>
                <w:szCs w:val="28"/>
                <w:lang w:eastAsia="ar-SA"/>
              </w:rPr>
              <w:t xml:space="preserve"> – 1</w:t>
            </w: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3</w:t>
            </w:r>
            <w:r w:rsidR="00355B17" w:rsidRPr="00044011">
              <w:rPr>
                <w:rFonts w:eastAsia="Calibri" w:cs="Calibri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7" w:rsidRPr="00044011" w:rsidRDefault="00355B17" w:rsidP="00022703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 xml:space="preserve">5 </w:t>
            </w:r>
            <w:r w:rsidR="00044011" w:rsidRPr="00044011">
              <w:rPr>
                <w:rFonts w:eastAsia="Calibri" w:cs="Calibri"/>
                <w:sz w:val="28"/>
                <w:szCs w:val="28"/>
                <w:lang w:eastAsia="ar-SA"/>
              </w:rPr>
              <w:t xml:space="preserve">(6) </w:t>
            </w: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летний курс обучения</w:t>
            </w:r>
          </w:p>
        </w:tc>
      </w:tr>
      <w:tr w:rsidR="00044011" w:rsidRPr="00044011" w:rsidTr="00355B17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аккордеон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11" w:rsidRPr="00044011" w:rsidRDefault="00044011" w:rsidP="005E7D17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10 – 13 лет</w:t>
            </w: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5 (6) летний курс обучения</w:t>
            </w:r>
          </w:p>
        </w:tc>
      </w:tr>
      <w:tr w:rsidR="00044011" w:rsidRPr="00044011" w:rsidTr="00355B17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011" w:rsidRPr="00044011" w:rsidRDefault="00044011" w:rsidP="005E7D17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 xml:space="preserve">гитара 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011" w:rsidRPr="00044011" w:rsidRDefault="00044011" w:rsidP="005E7D17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10 – 13 лет</w:t>
            </w: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044011" w:rsidRDefault="00044011" w:rsidP="005E7D17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5 (6) летний курс обучения</w:t>
            </w:r>
          </w:p>
        </w:tc>
      </w:tr>
      <w:tr w:rsidR="00044011" w:rsidRPr="00044011" w:rsidTr="005E7D17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b/>
                <w:sz w:val="28"/>
                <w:szCs w:val="28"/>
                <w:lang w:eastAsia="ar-SA"/>
              </w:rPr>
              <w:t>Художественное отделение</w:t>
            </w:r>
          </w:p>
        </w:tc>
      </w:tr>
      <w:tr w:rsidR="00044011" w:rsidRPr="00044011" w:rsidTr="00355B17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10-14 лет</w:t>
            </w: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4 (5) летний курс обучения</w:t>
            </w:r>
          </w:p>
        </w:tc>
      </w:tr>
      <w:tr w:rsidR="00044011" w:rsidRPr="00044011" w:rsidTr="005E7D17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b/>
                <w:sz w:val="28"/>
                <w:szCs w:val="28"/>
                <w:lang w:eastAsia="ar-SA"/>
              </w:rPr>
              <w:t>Хореографическое отделение</w:t>
            </w:r>
          </w:p>
        </w:tc>
      </w:tr>
      <w:tr w:rsidR="00044011" w:rsidRPr="00044011" w:rsidTr="00355B17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Хореографическое искусство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8-9 лет</w:t>
            </w:r>
          </w:p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7 (8)летний курс обучения</w:t>
            </w:r>
          </w:p>
        </w:tc>
      </w:tr>
      <w:tr w:rsidR="00044011" w:rsidRPr="00044011" w:rsidTr="005E7D17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b/>
                <w:sz w:val="28"/>
                <w:szCs w:val="28"/>
                <w:lang w:eastAsia="ar-SA"/>
              </w:rPr>
              <w:t>Подготовительные классы</w:t>
            </w:r>
          </w:p>
        </w:tc>
      </w:tr>
      <w:tr w:rsidR="00044011" w:rsidRPr="00B664C2" w:rsidTr="00355B17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011" w:rsidRPr="00044011" w:rsidRDefault="00044011" w:rsidP="009A41EF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По всем видам искусства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От 5 лет</w:t>
            </w: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044011" w:rsidRDefault="00044011" w:rsidP="00044011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44011">
              <w:rPr>
                <w:rFonts w:eastAsia="Calibri" w:cs="Calibri"/>
                <w:sz w:val="28"/>
                <w:szCs w:val="28"/>
                <w:lang w:eastAsia="ar-SA"/>
              </w:rPr>
              <w:t>До возраста поступления на основной курс обучения</w:t>
            </w:r>
          </w:p>
        </w:tc>
      </w:tr>
    </w:tbl>
    <w:p w:rsidR="009A41EF" w:rsidRPr="009A41EF" w:rsidRDefault="009A41EF" w:rsidP="00B664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 w:cs="Calibri"/>
          <w:sz w:val="20"/>
          <w:szCs w:val="22"/>
          <w:lang w:eastAsia="ar-SA"/>
        </w:rPr>
      </w:pPr>
    </w:p>
    <w:p w:rsidR="009A41EF" w:rsidRPr="009A41EF" w:rsidRDefault="009A41EF" w:rsidP="00B664C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Calibri"/>
          <w:sz w:val="20"/>
          <w:szCs w:val="22"/>
          <w:lang w:eastAsia="ar-SA"/>
        </w:rPr>
      </w:pP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9A41EF" w:rsidRP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9A41EF" w:rsidRDefault="009A41EF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243741" w:rsidRDefault="00243741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243741" w:rsidRDefault="00243741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243741" w:rsidRDefault="00243741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243741" w:rsidRDefault="00243741" w:rsidP="009A41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9A41EF" w:rsidRPr="009A41EF" w:rsidRDefault="009A41EF" w:rsidP="00022CD2">
      <w:pPr>
        <w:tabs>
          <w:tab w:val="left" w:pos="6555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 w:rsidRPr="009A41EF">
        <w:rPr>
          <w:rFonts w:eastAsia="Calibri" w:cs="Calibri"/>
          <w:sz w:val="20"/>
          <w:szCs w:val="22"/>
          <w:lang w:eastAsia="ar-SA"/>
        </w:rPr>
        <w:t xml:space="preserve">                                                       Приложение №</w:t>
      </w:r>
      <w:r w:rsidR="00022CD2">
        <w:rPr>
          <w:rFonts w:eastAsia="Calibri" w:cs="Calibri"/>
          <w:sz w:val="20"/>
          <w:szCs w:val="22"/>
          <w:lang w:eastAsia="ar-SA"/>
        </w:rPr>
        <w:t>2</w:t>
      </w:r>
    </w:p>
    <w:p w:rsidR="007C7311" w:rsidRPr="007C7311" w:rsidRDefault="007C7311" w:rsidP="009A41EF">
      <w:pPr>
        <w:tabs>
          <w:tab w:val="left" w:pos="6555"/>
        </w:tabs>
        <w:suppressAutoHyphens/>
        <w:spacing w:after="200" w:line="276" w:lineRule="auto"/>
        <w:jc w:val="center"/>
        <w:rPr>
          <w:rFonts w:eastAsia="Calibri" w:cs="Calibri"/>
          <w:b/>
          <w:sz w:val="36"/>
          <w:szCs w:val="36"/>
          <w:lang w:eastAsia="ar-SA"/>
        </w:rPr>
      </w:pPr>
      <w:r w:rsidRPr="007C7311">
        <w:rPr>
          <w:rFonts w:eastAsia="Calibri" w:cs="Calibri"/>
          <w:b/>
          <w:sz w:val="36"/>
          <w:szCs w:val="36"/>
          <w:lang w:eastAsia="ar-SA"/>
        </w:rPr>
        <w:t xml:space="preserve">Режим работы </w:t>
      </w:r>
    </w:p>
    <w:p w:rsidR="009A41EF" w:rsidRPr="007C7311" w:rsidRDefault="00B664C2" w:rsidP="009A41EF">
      <w:pPr>
        <w:tabs>
          <w:tab w:val="left" w:pos="6555"/>
        </w:tabs>
        <w:suppressAutoHyphens/>
        <w:spacing w:after="200" w:line="276" w:lineRule="auto"/>
        <w:jc w:val="center"/>
        <w:rPr>
          <w:rFonts w:eastAsia="Calibri" w:cs="Calibri"/>
          <w:b/>
          <w:sz w:val="36"/>
          <w:szCs w:val="36"/>
          <w:lang w:eastAsia="ar-SA"/>
        </w:rPr>
      </w:pPr>
      <w:r w:rsidRPr="007C7311">
        <w:rPr>
          <w:rFonts w:eastAsia="Calibri" w:cs="Calibri"/>
          <w:b/>
          <w:sz w:val="36"/>
          <w:szCs w:val="36"/>
          <w:lang w:eastAsia="ar-SA"/>
        </w:rPr>
        <w:t xml:space="preserve">МКОУ "ДШИ им. </w:t>
      </w:r>
      <w:proofErr w:type="spellStart"/>
      <w:r w:rsidRPr="007C7311">
        <w:rPr>
          <w:rFonts w:eastAsia="Calibri" w:cs="Calibri"/>
          <w:b/>
          <w:sz w:val="36"/>
          <w:szCs w:val="36"/>
          <w:lang w:eastAsia="ar-SA"/>
        </w:rPr>
        <w:t>А.В.Кузакова</w:t>
      </w:r>
      <w:proofErr w:type="spellEnd"/>
      <w:r w:rsidRPr="007C7311">
        <w:rPr>
          <w:rFonts w:eastAsia="Calibri" w:cs="Calibri"/>
          <w:b/>
          <w:sz w:val="36"/>
          <w:szCs w:val="36"/>
          <w:lang w:eastAsia="ar-SA"/>
        </w:rPr>
        <w:t xml:space="preserve"> г. Киренска</w:t>
      </w:r>
      <w:r w:rsidR="009A41EF" w:rsidRPr="007C7311">
        <w:rPr>
          <w:rFonts w:eastAsia="Calibri" w:cs="Calibri"/>
          <w:b/>
          <w:sz w:val="36"/>
          <w:szCs w:val="36"/>
          <w:lang w:eastAsia="ar-SA"/>
        </w:rPr>
        <w:t>"</w:t>
      </w:r>
    </w:p>
    <w:p w:rsidR="00022CD2" w:rsidRPr="00022CD2" w:rsidRDefault="00022CD2" w:rsidP="00022CD2">
      <w:pPr>
        <w:tabs>
          <w:tab w:val="left" w:pos="6555"/>
        </w:tabs>
        <w:suppressAutoHyphens/>
        <w:snapToGrid w:val="0"/>
        <w:spacing w:after="200" w:line="276" w:lineRule="auto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022CD2">
        <w:rPr>
          <w:rFonts w:eastAsia="Calibri" w:cs="Calibri"/>
          <w:b/>
          <w:sz w:val="28"/>
          <w:szCs w:val="28"/>
          <w:u w:val="single"/>
          <w:lang w:eastAsia="ar-SA"/>
        </w:rPr>
        <w:lastRenderedPageBreak/>
        <w:t xml:space="preserve">Музыкальное отделение,  </w:t>
      </w:r>
    </w:p>
    <w:p w:rsidR="00022CD2" w:rsidRPr="00022CD2" w:rsidRDefault="00022CD2" w:rsidP="00022CD2">
      <w:pPr>
        <w:tabs>
          <w:tab w:val="left" w:pos="6555"/>
        </w:tabs>
        <w:suppressAutoHyphens/>
        <w:snapToGrid w:val="0"/>
        <w:spacing w:after="200" w:line="276" w:lineRule="auto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022CD2">
        <w:rPr>
          <w:rFonts w:eastAsia="Calibri" w:cs="Calibri"/>
          <w:b/>
          <w:sz w:val="28"/>
          <w:szCs w:val="28"/>
          <w:u w:val="single"/>
          <w:lang w:eastAsia="ar-SA"/>
        </w:rPr>
        <w:t>Художественное отделение;</w:t>
      </w:r>
    </w:p>
    <w:p w:rsidR="00022CD2" w:rsidRPr="00022CD2" w:rsidRDefault="00022CD2" w:rsidP="00022CD2">
      <w:pPr>
        <w:tabs>
          <w:tab w:val="left" w:pos="6555"/>
        </w:tabs>
        <w:suppressAutoHyphens/>
        <w:snapToGrid w:val="0"/>
        <w:spacing w:after="200" w:line="276" w:lineRule="auto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022CD2">
        <w:rPr>
          <w:rFonts w:eastAsia="Calibri" w:cs="Calibri"/>
          <w:b/>
          <w:sz w:val="28"/>
          <w:szCs w:val="28"/>
          <w:u w:val="single"/>
          <w:lang w:eastAsia="ar-SA"/>
        </w:rPr>
        <w:t>Хореографическое отделение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r w:rsidRPr="00022CD2">
        <w:rPr>
          <w:rFonts w:eastAsia="Calibri" w:cs="Calibri"/>
          <w:sz w:val="28"/>
          <w:szCs w:val="28"/>
          <w:lang w:eastAsia="ar-SA"/>
        </w:rPr>
        <w:t>г. Киренск, ул. Ленина,50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r w:rsidRPr="00022CD2">
        <w:rPr>
          <w:rFonts w:eastAsia="Calibri" w:cs="Calibri"/>
          <w:sz w:val="28"/>
          <w:szCs w:val="28"/>
          <w:lang w:eastAsia="ar-SA"/>
        </w:rPr>
        <w:t>пн.-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022CD2">
        <w:rPr>
          <w:rFonts w:eastAsia="Calibri" w:cs="Calibri"/>
          <w:sz w:val="28"/>
          <w:szCs w:val="28"/>
          <w:lang w:eastAsia="ar-SA"/>
        </w:rPr>
        <w:t>сб.</w:t>
      </w:r>
      <w:r>
        <w:rPr>
          <w:rFonts w:eastAsia="Calibri" w:cs="Calibri"/>
          <w:sz w:val="28"/>
          <w:szCs w:val="28"/>
          <w:lang w:eastAsia="ar-SA"/>
        </w:rPr>
        <w:t xml:space="preserve"> (</w:t>
      </w:r>
      <w:proofErr w:type="gramStart"/>
      <w:r>
        <w:rPr>
          <w:rFonts w:eastAsia="Calibri" w:cs="Calibri"/>
          <w:sz w:val="28"/>
          <w:szCs w:val="28"/>
          <w:lang w:eastAsia="ar-SA"/>
        </w:rPr>
        <w:t>согласно Расписания</w:t>
      </w:r>
      <w:proofErr w:type="gramEnd"/>
      <w:r>
        <w:rPr>
          <w:rFonts w:eastAsia="Calibri" w:cs="Calibri"/>
          <w:sz w:val="28"/>
          <w:szCs w:val="28"/>
          <w:lang w:eastAsia="ar-SA"/>
        </w:rPr>
        <w:t xml:space="preserve"> уроков)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r w:rsidRPr="00022CD2">
        <w:rPr>
          <w:rFonts w:eastAsia="Calibri" w:cs="Calibri"/>
          <w:sz w:val="28"/>
          <w:szCs w:val="28"/>
          <w:lang w:eastAsia="ar-SA"/>
        </w:rPr>
        <w:t>с 8.00 до 20.00</w:t>
      </w:r>
    </w:p>
    <w:p w:rsidR="007C7311" w:rsidRDefault="007C7311" w:rsidP="00022CD2">
      <w:pPr>
        <w:tabs>
          <w:tab w:val="left" w:pos="6555"/>
        </w:tabs>
        <w:suppressAutoHyphens/>
        <w:spacing w:after="200" w:line="276" w:lineRule="auto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  <w:r>
        <w:rPr>
          <w:rFonts w:eastAsia="Calibri" w:cs="Calibri"/>
          <w:b/>
          <w:sz w:val="28"/>
          <w:szCs w:val="28"/>
          <w:u w:val="single"/>
          <w:lang w:eastAsia="ar-SA"/>
        </w:rPr>
        <w:t>А</w:t>
      </w:r>
      <w:r w:rsidRPr="00022CD2">
        <w:rPr>
          <w:rFonts w:eastAsia="Calibri" w:cs="Calibri"/>
          <w:b/>
          <w:sz w:val="28"/>
          <w:szCs w:val="28"/>
          <w:u w:val="single"/>
          <w:lang w:eastAsia="ar-SA"/>
        </w:rPr>
        <w:t xml:space="preserve">дминистрация МКОУ ДОД «ДШИ им. </w:t>
      </w:r>
      <w:proofErr w:type="spellStart"/>
      <w:r w:rsidRPr="00022CD2">
        <w:rPr>
          <w:rFonts w:eastAsia="Calibri" w:cs="Calibri"/>
          <w:b/>
          <w:sz w:val="28"/>
          <w:szCs w:val="28"/>
          <w:u w:val="single"/>
          <w:lang w:eastAsia="ar-SA"/>
        </w:rPr>
        <w:t>А.В.Кузакова</w:t>
      </w:r>
      <w:proofErr w:type="spellEnd"/>
      <w:r w:rsidRPr="00022CD2">
        <w:rPr>
          <w:rFonts w:eastAsia="Calibri" w:cs="Calibri"/>
          <w:b/>
          <w:sz w:val="28"/>
          <w:szCs w:val="28"/>
          <w:u w:val="single"/>
          <w:lang w:eastAsia="ar-SA"/>
        </w:rPr>
        <w:t xml:space="preserve"> г. Киренска»</w:t>
      </w:r>
    </w:p>
    <w:p w:rsidR="00022CD2" w:rsidRDefault="00022CD2" w:rsidP="00022CD2">
      <w:pPr>
        <w:tabs>
          <w:tab w:val="left" w:pos="6555"/>
        </w:tabs>
        <w:suppressAutoHyphens/>
        <w:spacing w:after="200" w:line="276" w:lineRule="auto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  <w:r>
        <w:rPr>
          <w:rFonts w:eastAsia="Calibri" w:cs="Calibri"/>
          <w:b/>
          <w:sz w:val="28"/>
          <w:szCs w:val="28"/>
          <w:u w:val="single"/>
          <w:lang w:eastAsia="ar-SA"/>
        </w:rPr>
        <w:t>Режим работы:</w:t>
      </w:r>
    </w:p>
    <w:p w:rsid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Понедельник – пятница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С 8-30 – 16-30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jc w:val="center"/>
        <w:rPr>
          <w:rFonts w:eastAsia="Calibri" w:cs="Calibri"/>
          <w:b/>
          <w:sz w:val="28"/>
          <w:szCs w:val="28"/>
          <w:u w:val="single"/>
          <w:lang w:eastAsia="ar-SA"/>
        </w:rPr>
      </w:pPr>
      <w:r w:rsidRPr="00022CD2">
        <w:rPr>
          <w:rFonts w:eastAsia="Calibri" w:cs="Calibri"/>
          <w:b/>
          <w:sz w:val="28"/>
          <w:szCs w:val="28"/>
          <w:u w:val="single"/>
          <w:lang w:eastAsia="ar-SA"/>
        </w:rPr>
        <w:t>Приём граждан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r w:rsidRPr="00022CD2">
        <w:rPr>
          <w:rFonts w:eastAsia="Calibri" w:cs="Calibri"/>
          <w:sz w:val="28"/>
          <w:szCs w:val="28"/>
          <w:lang w:eastAsia="ar-SA"/>
        </w:rPr>
        <w:t xml:space="preserve">директор – </w:t>
      </w:r>
      <w:proofErr w:type="spellStart"/>
      <w:r w:rsidRPr="00022CD2">
        <w:rPr>
          <w:rFonts w:eastAsia="Calibri" w:cs="Calibri"/>
          <w:sz w:val="28"/>
          <w:szCs w:val="28"/>
          <w:lang w:eastAsia="ar-SA"/>
        </w:rPr>
        <w:t>пон</w:t>
      </w:r>
      <w:proofErr w:type="spellEnd"/>
      <w:r>
        <w:rPr>
          <w:rFonts w:eastAsia="Calibri" w:cs="Calibri"/>
          <w:sz w:val="28"/>
          <w:szCs w:val="28"/>
          <w:lang w:eastAsia="ar-SA"/>
        </w:rPr>
        <w:t>.</w:t>
      </w:r>
      <w:r w:rsidRPr="00022CD2">
        <w:rPr>
          <w:rFonts w:eastAsia="Calibri" w:cs="Calibri"/>
          <w:sz w:val="28"/>
          <w:szCs w:val="28"/>
          <w:lang w:eastAsia="ar-SA"/>
        </w:rPr>
        <w:t>- пт.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r w:rsidRPr="00022CD2">
        <w:rPr>
          <w:rFonts w:eastAsia="Calibri" w:cs="Calibri"/>
          <w:sz w:val="28"/>
          <w:szCs w:val="28"/>
          <w:lang w:eastAsia="ar-SA"/>
        </w:rPr>
        <w:t xml:space="preserve"> с 8.30.- 12.00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r w:rsidRPr="00022CD2">
        <w:rPr>
          <w:rFonts w:eastAsia="Calibri" w:cs="Calibri"/>
          <w:sz w:val="28"/>
          <w:szCs w:val="28"/>
          <w:lang w:eastAsia="ar-SA"/>
        </w:rPr>
        <w:t>заместитель директора по УВЧ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proofErr w:type="spellStart"/>
      <w:r w:rsidRPr="00022CD2">
        <w:rPr>
          <w:rFonts w:eastAsia="Calibri" w:cs="Calibri"/>
          <w:sz w:val="28"/>
          <w:szCs w:val="28"/>
          <w:lang w:eastAsia="ar-SA"/>
        </w:rPr>
        <w:t>пон</w:t>
      </w:r>
      <w:proofErr w:type="spellEnd"/>
      <w:r>
        <w:rPr>
          <w:rFonts w:eastAsia="Calibri" w:cs="Calibri"/>
          <w:sz w:val="28"/>
          <w:szCs w:val="28"/>
          <w:lang w:eastAsia="ar-SA"/>
        </w:rPr>
        <w:t>.</w:t>
      </w:r>
      <w:r w:rsidRPr="00022CD2">
        <w:rPr>
          <w:rFonts w:eastAsia="Calibri" w:cs="Calibri"/>
          <w:sz w:val="28"/>
          <w:szCs w:val="28"/>
          <w:lang w:eastAsia="ar-SA"/>
        </w:rPr>
        <w:t>- пт.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r w:rsidRPr="00022CD2">
        <w:rPr>
          <w:rFonts w:eastAsia="Calibri" w:cs="Calibri"/>
          <w:sz w:val="28"/>
          <w:szCs w:val="28"/>
          <w:lang w:eastAsia="ar-SA"/>
        </w:rPr>
        <w:t xml:space="preserve"> с 8.30.- 12.00</w:t>
      </w: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</w:p>
    <w:p w:rsidR="00022CD2" w:rsidRPr="00022CD2" w:rsidRDefault="00022CD2" w:rsidP="00022CD2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  <w:r w:rsidRPr="00022CD2">
        <w:rPr>
          <w:rFonts w:eastAsia="Calibri" w:cs="Calibri"/>
          <w:sz w:val="28"/>
          <w:szCs w:val="28"/>
          <w:lang w:eastAsia="ar-SA"/>
        </w:rPr>
        <w:t>телефон для справок:   4-35-07</w:t>
      </w:r>
    </w:p>
    <w:p w:rsidR="009A41EF" w:rsidRPr="009A41EF" w:rsidRDefault="009A41EF" w:rsidP="009A41EF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0"/>
          <w:szCs w:val="22"/>
          <w:lang w:eastAsia="ar-SA"/>
        </w:rPr>
      </w:pPr>
    </w:p>
    <w:p w:rsidR="009A41EF" w:rsidRPr="009A41EF" w:rsidRDefault="009A41EF" w:rsidP="009A41EF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0"/>
          <w:szCs w:val="22"/>
          <w:lang w:eastAsia="ar-SA"/>
        </w:rPr>
      </w:pPr>
      <w:r w:rsidRPr="009A41EF">
        <w:rPr>
          <w:rFonts w:eastAsia="Calibri" w:cs="Calibri"/>
          <w:sz w:val="20"/>
          <w:szCs w:val="22"/>
          <w:lang w:eastAsia="ar-SA"/>
        </w:rPr>
        <w:t xml:space="preserve"> </w:t>
      </w:r>
    </w:p>
    <w:p w:rsidR="009A41EF" w:rsidRPr="009A41EF" w:rsidRDefault="009A41EF" w:rsidP="009A41EF">
      <w:pPr>
        <w:tabs>
          <w:tab w:val="left" w:pos="6555"/>
        </w:tabs>
        <w:suppressAutoHyphens/>
        <w:spacing w:after="200" w:line="276" w:lineRule="auto"/>
        <w:rPr>
          <w:rFonts w:eastAsia="Calibri" w:cs="Calibri"/>
          <w:sz w:val="20"/>
          <w:szCs w:val="22"/>
          <w:lang w:eastAsia="ar-SA"/>
        </w:rPr>
      </w:pPr>
    </w:p>
    <w:p w:rsidR="006438BE" w:rsidRDefault="006438BE" w:rsidP="004D546E">
      <w:pPr>
        <w:jc w:val="right"/>
        <w:rPr>
          <w:sz w:val="20"/>
          <w:szCs w:val="20"/>
        </w:rPr>
      </w:pPr>
    </w:p>
    <w:p w:rsidR="004D546E" w:rsidRPr="00E95BED" w:rsidRDefault="004D546E" w:rsidP="004D546E">
      <w:pPr>
        <w:jc w:val="right"/>
        <w:rPr>
          <w:sz w:val="20"/>
          <w:szCs w:val="20"/>
        </w:rPr>
      </w:pPr>
      <w:r w:rsidRPr="00E95BED">
        <w:rPr>
          <w:sz w:val="20"/>
          <w:szCs w:val="20"/>
        </w:rPr>
        <w:t xml:space="preserve">Приложение </w:t>
      </w:r>
      <w:r w:rsidR="00E95BED">
        <w:rPr>
          <w:sz w:val="20"/>
          <w:szCs w:val="20"/>
        </w:rPr>
        <w:t>№</w:t>
      </w:r>
      <w:r w:rsidRPr="00E95BED">
        <w:rPr>
          <w:sz w:val="20"/>
          <w:szCs w:val="20"/>
        </w:rPr>
        <w:t>3.</w:t>
      </w:r>
    </w:p>
    <w:p w:rsidR="005E7D17" w:rsidRPr="008A38F0" w:rsidRDefault="005E7D17" w:rsidP="005E7D17">
      <w:pPr>
        <w:jc w:val="center"/>
        <w:rPr>
          <w:b/>
          <w:sz w:val="20"/>
          <w:szCs w:val="20"/>
        </w:rPr>
      </w:pPr>
      <w:r w:rsidRPr="008A38F0">
        <w:rPr>
          <w:b/>
          <w:sz w:val="20"/>
          <w:szCs w:val="20"/>
        </w:rPr>
        <w:t>Блок - схема муниципальной услуги</w:t>
      </w:r>
    </w:p>
    <w:p w:rsidR="005E7D17" w:rsidRPr="008A38F0" w:rsidRDefault="005E7D17" w:rsidP="005E7D17">
      <w:pPr>
        <w:jc w:val="center"/>
        <w:rPr>
          <w:b/>
          <w:sz w:val="20"/>
          <w:szCs w:val="20"/>
        </w:rPr>
      </w:pPr>
      <w:r w:rsidRPr="008A38F0">
        <w:rPr>
          <w:b/>
          <w:sz w:val="20"/>
          <w:szCs w:val="20"/>
        </w:rPr>
        <w:t>«</w:t>
      </w:r>
      <w:r w:rsidR="008A38F0" w:rsidRPr="008A38F0">
        <w:rPr>
          <w:b/>
          <w:sz w:val="20"/>
          <w:szCs w:val="20"/>
        </w:rPr>
        <w:t>Предоставление дополнительного образования в сфере культуры на территории Киренского муниципального района Иркутской области</w:t>
      </w:r>
      <w:r w:rsidRPr="008A38F0">
        <w:rPr>
          <w:b/>
          <w:sz w:val="20"/>
          <w:szCs w:val="20"/>
        </w:rPr>
        <w:t>».</w:t>
      </w:r>
    </w:p>
    <w:p w:rsidR="005E7D17" w:rsidRPr="008A38F0" w:rsidRDefault="00C34B9C" w:rsidP="005E7D1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77.05pt;margin-top:7.3pt;width:218.95pt;height:74.1pt;z-index:251648000;mso-width-relative:margin;mso-height-relative:margin">
            <v:textbox>
              <w:txbxContent>
                <w:p w:rsidR="00740AC9" w:rsidRPr="00A922C6" w:rsidRDefault="00740AC9" w:rsidP="00215EF3">
                  <w:pPr>
                    <w:jc w:val="center"/>
                  </w:pPr>
                  <w:r>
                    <w:t>Предоставление пакета документов для приема</w:t>
                  </w:r>
                  <w:r w:rsidRPr="00A922C6">
                    <w:t xml:space="preserve"> в </w:t>
                  </w:r>
                  <w:r w:rsidRPr="002823CE">
                    <w:t xml:space="preserve">МКОУ ДОД «ДШИ им. </w:t>
                  </w:r>
                  <w:proofErr w:type="spellStart"/>
                  <w:r w:rsidRPr="002823CE">
                    <w:t>А.В.Кузакова</w:t>
                  </w:r>
                  <w:proofErr w:type="spellEnd"/>
                  <w:r w:rsidRPr="002823CE">
                    <w:t xml:space="preserve"> г. Киренс</w:t>
                  </w:r>
                  <w:r>
                    <w:t xml:space="preserve">ка» </w:t>
                  </w:r>
                  <w:r w:rsidRPr="00A922C6">
                    <w:t>родителями, или лицами их заменяющими,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114.2pt;margin-top:12.05pt;width:162.35pt;height:.9pt;flip:y;z-index:251655168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26" type="#_x0000_t202" style="position:absolute;left:0;text-align:left;margin-left:-30.85pt;margin-top:1.7pt;width:145.05pt;height:80.65pt;z-index:251652096;mso-width-relative:margin;mso-height-relative:margin">
            <v:textbox style="mso-next-textbox:#_x0000_s1126">
              <w:txbxContent>
                <w:p w:rsidR="00740AC9" w:rsidRPr="008A38F0" w:rsidRDefault="00740AC9" w:rsidP="00215EF3">
                  <w:pPr>
                    <w:jc w:val="center"/>
                    <w:rPr>
                      <w:sz w:val="20"/>
                      <w:szCs w:val="20"/>
                    </w:rPr>
                  </w:pPr>
                  <w:r w:rsidRPr="008A38F0">
                    <w:rPr>
                      <w:sz w:val="20"/>
                      <w:szCs w:val="20"/>
                    </w:rPr>
                    <w:t xml:space="preserve">Предоставление публичной информации о наборе в МКОУ ДОД «ДШИ им. </w:t>
                  </w:r>
                  <w:proofErr w:type="spellStart"/>
                  <w:r w:rsidRPr="008A38F0">
                    <w:rPr>
                      <w:sz w:val="20"/>
                      <w:szCs w:val="20"/>
                    </w:rPr>
                    <w:t>А.В.Кузакова</w:t>
                  </w:r>
                  <w:proofErr w:type="spellEnd"/>
                  <w:r w:rsidRPr="008A38F0">
                    <w:rPr>
                      <w:sz w:val="20"/>
                      <w:szCs w:val="20"/>
                    </w:rPr>
                    <w:t xml:space="preserve"> г. Киренска»</w:t>
                  </w:r>
                </w:p>
              </w:txbxContent>
            </v:textbox>
          </v:shape>
        </w:pict>
      </w:r>
    </w:p>
    <w:p w:rsidR="005E7D17" w:rsidRPr="00A922C6" w:rsidRDefault="005E7D17" w:rsidP="005E7D17">
      <w:pPr>
        <w:jc w:val="center"/>
      </w:pPr>
    </w:p>
    <w:p w:rsidR="005E7D17" w:rsidRPr="00A922C6" w:rsidRDefault="005E7D17" w:rsidP="005E7D17">
      <w:pPr>
        <w:jc w:val="center"/>
      </w:pPr>
    </w:p>
    <w:p w:rsidR="005E7D17" w:rsidRPr="00A922C6" w:rsidRDefault="005E7D17" w:rsidP="005E7D17">
      <w:pPr>
        <w:jc w:val="center"/>
      </w:pP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31" type="#_x0000_t32" style="position:absolute;left:0;text-align:left;margin-left:283.35pt;margin-top:12.4pt;width:0;height:40.8pt;z-index:251657216" o:connectortype="straight"/>
        </w:pict>
      </w:r>
      <w:r>
        <w:rPr>
          <w:noProof/>
        </w:rPr>
        <w:pict>
          <v:shape id="_x0000_s1130" type="#_x0000_t32" style="position:absolute;left:0;text-align:left;margin-left:389.2pt;margin-top:12.4pt;width:.85pt;height:34.7pt;z-index:251656192" o:connectortype="straight"/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32" type="#_x0000_t32" style="position:absolute;left:0;text-align:left;margin-left:42.2pt;margin-top:13.35pt;width:0;height:26.05pt;flip:y;z-index:251658240" o:connectortype="straight"/>
        </w:pict>
      </w:r>
    </w:p>
    <w:p w:rsidR="005E7D17" w:rsidRPr="00A922C6" w:rsidRDefault="005E7D17" w:rsidP="005E7D17">
      <w:pPr>
        <w:jc w:val="center"/>
      </w:pPr>
    </w:p>
    <w:p w:rsidR="005E7D17" w:rsidRPr="00A922C6" w:rsidRDefault="00C34B9C" w:rsidP="005E7D17">
      <w:pPr>
        <w:jc w:val="center"/>
      </w:pPr>
      <w:r>
        <w:rPr>
          <w:noProof/>
          <w:lang w:eastAsia="en-US"/>
        </w:rPr>
        <w:pict>
          <v:shape id="_x0000_s1124" type="#_x0000_t202" style="position:absolute;left:0;text-align:left;margin-left:-24.6pt;margin-top:11.8pt;width:128.15pt;height:40.75pt;z-index:251651072;mso-width-relative:margin;mso-height-relative:margin">
            <v:textbox>
              <w:txbxContent>
                <w:p w:rsidR="00740AC9" w:rsidRPr="004D546E" w:rsidRDefault="00740AC9" w:rsidP="00215EF3">
                  <w:pPr>
                    <w:jc w:val="center"/>
                    <w:rPr>
                      <w:b/>
                    </w:rPr>
                  </w:pPr>
                  <w:r w:rsidRPr="004D546E">
                    <w:rPr>
                      <w:b/>
                    </w:rPr>
                    <w:t>Административные процедуры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25.25pt;margin-top:5.7pt;width:175.5pt;height:78.05pt;z-index:251633664;mso-width-relative:margin;mso-height-relative:margin">
            <v:textbox>
              <w:txbxContent>
                <w:p w:rsidR="00740AC9" w:rsidRPr="00A922C6" w:rsidRDefault="00740AC9" w:rsidP="005E7D17">
                  <w:pPr>
                    <w:jc w:val="center"/>
                  </w:pPr>
                  <w:r w:rsidRPr="00A922C6">
                    <w:t>Не представлены необходимые документы, документы не соответствуют требованиям настоящего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26.5pt;margin-top:11.8pt;width:169.4pt;height:66.9pt;z-index:251634688;mso-width-relative:margin;mso-height-relative:margin">
            <v:textbox>
              <w:txbxContent>
                <w:p w:rsidR="00740AC9" w:rsidRPr="00A922C6" w:rsidRDefault="00740AC9" w:rsidP="005E7D17">
                  <w:pPr>
                    <w:jc w:val="center"/>
                  </w:pPr>
                  <w:r w:rsidRPr="00A922C6">
                    <w:t>Представлены необходимые документы, соответствующие требованиям настоящего Регламента</w:t>
                  </w:r>
                </w:p>
                <w:p w:rsidR="00740AC9" w:rsidRPr="00A922C6" w:rsidRDefault="00740AC9" w:rsidP="005E7D17">
                  <w:pPr>
                    <w:jc w:val="center"/>
                  </w:pPr>
                </w:p>
              </w:txbxContent>
            </v:textbox>
          </v:shape>
        </w:pict>
      </w:r>
    </w:p>
    <w:p w:rsidR="005E7D17" w:rsidRPr="00A922C6" w:rsidRDefault="005E7D17" w:rsidP="005E7D17">
      <w:pPr>
        <w:jc w:val="center"/>
      </w:pP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27" type="#_x0000_t32" style="position:absolute;left:0;text-align:left;margin-left:103.55pt;margin-top:11.9pt;width:22.95pt;height:0;flip:x;z-index:251653120" o:connectortype="straight">
            <v:stroke endarrow="block"/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28" type="#_x0000_t32" style="position:absolute;left:0;text-align:left;margin-left:42.2pt;margin-top:11.15pt;width:0;height:31.65pt;z-index:251654144" o:connectortype="straight">
            <v:stroke endarrow="block"/>
          </v:shape>
        </w:pict>
      </w:r>
    </w:p>
    <w:p w:rsidR="005E7D17" w:rsidRPr="00A922C6" w:rsidRDefault="005E7D17" w:rsidP="005E7D17">
      <w:pPr>
        <w:jc w:val="center"/>
      </w:pPr>
    </w:p>
    <w:p w:rsidR="005E7D17" w:rsidRPr="00A922C6" w:rsidRDefault="005E7D17" w:rsidP="005E7D17">
      <w:pPr>
        <w:jc w:val="center"/>
      </w:pPr>
    </w:p>
    <w:p w:rsidR="005E7D17" w:rsidRPr="00A922C6" w:rsidRDefault="00C34B9C" w:rsidP="005E7D17">
      <w:pPr>
        <w:jc w:val="center"/>
      </w:pPr>
      <w:r>
        <w:rPr>
          <w:noProof/>
          <w:lang w:eastAsia="en-US"/>
        </w:rPr>
        <w:pict>
          <v:shape id="_x0000_s1143" type="#_x0000_t202" style="position:absolute;left:0;text-align:left;margin-left:126.5pt;margin-top:1.8pt;width:192.3pt;height:63.15pt;z-index:251669504;mso-height-percent:200;mso-height-percent:200;mso-width-relative:margin;mso-height-relative:margin">
            <v:textbox style="mso-fit-shape-to-text:t">
              <w:txbxContent>
                <w:p w:rsidR="00740AC9" w:rsidRDefault="00740AC9">
                  <w:r>
                    <w:t xml:space="preserve">Ознакомление Заявителя с нормативно-правовыми актами, документами МКОУ ДОД «ДШИ им. </w:t>
                  </w:r>
                  <w:proofErr w:type="spellStart"/>
                  <w:r>
                    <w:t>А.В.Кузакова</w:t>
                  </w:r>
                  <w:proofErr w:type="spellEnd"/>
                  <w:r>
                    <w:t xml:space="preserve"> г. Киренска»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32" style="position:absolute;left:0;text-align:left;margin-left:390.05pt;margin-top:.95pt;width:0;height:23.05pt;z-index:251660288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33" type="#_x0000_t202" style="position:absolute;left:0;text-align:left;margin-left:-18.65pt;margin-top:.95pt;width:121.2pt;height:35.55pt;z-index:251659264;mso-height-percent:200;mso-height-percent:200;mso-width-relative:margin;mso-height-relative:margin">
            <v:textbox style="mso-fit-shape-to-text:t">
              <w:txbxContent>
                <w:p w:rsidR="00740AC9" w:rsidRDefault="00740AC9">
                  <w:r>
                    <w:t>Регистрация пакета документов</w:t>
                  </w:r>
                </w:p>
              </w:txbxContent>
            </v:textbox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45" type="#_x0000_t32" style="position:absolute;left:0;text-align:left;margin-left:103.55pt;margin-top:10.2pt;width:22.95pt;height:0;z-index:251670528" o:connectortype="straight">
            <v:stroke endarrow="block"/>
          </v:shape>
        </w:pict>
      </w:r>
      <w:r>
        <w:rPr>
          <w:noProof/>
        </w:rPr>
        <w:pict>
          <v:shape id="_x0000_s1061" type="#_x0000_t202" style="position:absolute;left:0;text-align:left;margin-left:325.25pt;margin-top:10.2pt;width:175.5pt;height:25.75pt;z-index:251635712;mso-width-relative:margin;mso-height-relative:margin">
            <v:textbox>
              <w:txbxContent>
                <w:p w:rsidR="00740AC9" w:rsidRPr="00A922C6" w:rsidRDefault="00740AC9" w:rsidP="005E7D17">
                  <w:pPr>
                    <w:jc w:val="center"/>
                  </w:pPr>
                  <w:r w:rsidRPr="00A922C6">
                    <w:t xml:space="preserve">Отказ в </w:t>
                  </w:r>
                  <w:r>
                    <w:t>принятии Заявления</w:t>
                  </w:r>
                </w:p>
                <w:p w:rsidR="00740AC9" w:rsidRPr="00A922C6" w:rsidRDefault="00740AC9" w:rsidP="005E7D17">
                  <w:pPr>
                    <w:jc w:val="center"/>
                  </w:pPr>
                </w:p>
              </w:txbxContent>
            </v:textbox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35" type="#_x0000_t32" style="position:absolute;left:0;text-align:left;margin-left:42.2pt;margin-top:9.35pt;width:0;height:40.3pt;z-index:251661312" o:connectortype="straight">
            <v:stroke endarrow="block"/>
          </v:shape>
        </w:pict>
      </w:r>
    </w:p>
    <w:p w:rsidR="005E7D17" w:rsidRPr="00A922C6" w:rsidRDefault="005E7D17" w:rsidP="005E7D17">
      <w:pPr>
        <w:jc w:val="center"/>
      </w:pPr>
    </w:p>
    <w:p w:rsidR="005E7D17" w:rsidRPr="00A922C6" w:rsidRDefault="005E7D17" w:rsidP="005E7D17">
      <w:pPr>
        <w:jc w:val="center"/>
      </w:pP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062" type="#_x0000_t202" style="position:absolute;left:0;text-align:left;margin-left:-18.65pt;margin-top:7.45pt;width:197.6pt;height:38.9pt;z-index:251636736;mso-width-percent:400;mso-width-percent:400;mso-width-relative:margin;mso-height-relative:margin">
            <v:textbox style="mso-next-textbox:#_x0000_s1062">
              <w:txbxContent>
                <w:p w:rsidR="00740AC9" w:rsidRPr="00A922C6" w:rsidRDefault="00740AC9" w:rsidP="005E7D17">
                  <w:pPr>
                    <w:jc w:val="center"/>
                  </w:pPr>
                  <w:r>
                    <w:t>Проведение вступительных испытаний</w:t>
                  </w:r>
                  <w:r w:rsidRPr="00A922C6">
                    <w:t xml:space="preserve"> </w:t>
                  </w:r>
                </w:p>
              </w:txbxContent>
            </v:textbox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36" type="#_x0000_t32" style="position:absolute;left:0;text-align:left;margin-left:178.75pt;margin-top:10.15pt;width:128.15pt;height:0;z-index:251662336" o:connectortype="straight"/>
        </w:pict>
      </w:r>
      <w:r>
        <w:rPr>
          <w:noProof/>
          <w:lang w:eastAsia="en-US"/>
        </w:rPr>
        <w:pict>
          <v:shape id="_x0000_s1078" type="#_x0000_t202" style="position:absolute;left:0;text-align:left;margin-left:306.9pt;margin-top:3.35pt;width:203.3pt;height:49.55pt;z-index:251649024;mso-width-relative:margin;mso-height-relative:margin">
            <v:textbox>
              <w:txbxContent>
                <w:p w:rsidR="00740AC9" w:rsidRPr="00A922C6" w:rsidRDefault="00740AC9" w:rsidP="005E7D17">
                  <w:pPr>
                    <w:jc w:val="center"/>
                  </w:pPr>
                  <w:r>
                    <w:t>Неудовлетворитель</w:t>
                  </w:r>
                  <w:r w:rsidRPr="00A922C6">
                    <w:t xml:space="preserve">ное прохождение </w:t>
                  </w:r>
                  <w:r>
                    <w:t xml:space="preserve">ребенком </w:t>
                  </w:r>
                  <w:r w:rsidRPr="00A922C6">
                    <w:t>вступительных испытаний</w:t>
                  </w:r>
                </w:p>
              </w:txbxContent>
            </v:textbox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42" type="#_x0000_t32" style="position:absolute;left:0;text-align:left;margin-left:178.75pt;margin-top:3.1pt;width:46.5pt;height:15.8pt;z-index:251668480" o:connectortype="straight">
            <v:stroke endarrow="block"/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39" type="#_x0000_t32" style="position:absolute;left:0;text-align:left;margin-left:42.2pt;margin-top:5.55pt;width:0;height:21.05pt;z-index:251665408" o:connectortype="straight"/>
        </w:pict>
      </w:r>
      <w:r>
        <w:rPr>
          <w:noProof/>
          <w:lang w:eastAsia="en-US"/>
        </w:rPr>
        <w:pict>
          <v:shape id="_x0000_s1141" type="#_x0000_t202" style="position:absolute;left:0;text-align:left;margin-left:198.45pt;margin-top:5.1pt;width:97.45pt;height:90.75pt;z-index:251667456;mso-height-percent:200;mso-height-percent:200;mso-width-relative:margin;mso-height-relative:margin">
            <v:textbox style="mso-fit-shape-to-text:t">
              <w:txbxContent>
                <w:p w:rsidR="00740AC9" w:rsidRDefault="00740AC9">
                  <w:r>
                    <w:t>Оформление результатов вступительных испытаний и доведение их до заявителей</w:t>
                  </w:r>
                </w:p>
              </w:txbxContent>
            </v:textbox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37" type="#_x0000_t32" style="position:absolute;left:0;text-align:left;margin-left:383.95pt;margin-top:12.8pt;width:0;height:17.75pt;z-index:251663360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38" type="#_x0000_t202" style="position:absolute;left:0;text-align:left;margin-left:-18.9pt;margin-top:11.05pt;width:197.6pt;height:35.5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40AC9" w:rsidRDefault="00740AC9" w:rsidP="00001128">
                  <w:pPr>
                    <w:jc w:val="center"/>
                  </w:pPr>
                  <w:r>
                    <w:t>Успешное прохождение ребенком вступительных испытаний</w:t>
                  </w:r>
                </w:p>
              </w:txbxContent>
            </v:textbox>
          </v:shape>
        </w:pict>
      </w:r>
    </w:p>
    <w:p w:rsidR="005E7D17" w:rsidRPr="00A922C6" w:rsidRDefault="005E7D17" w:rsidP="005E7D17">
      <w:pPr>
        <w:jc w:val="center"/>
      </w:pPr>
    </w:p>
    <w:p w:rsidR="005E7D17" w:rsidRPr="00A922C6" w:rsidRDefault="00C34B9C" w:rsidP="005E7D17">
      <w:pPr>
        <w:jc w:val="center"/>
      </w:pPr>
      <w:r>
        <w:rPr>
          <w:noProof/>
          <w:lang w:eastAsia="en-US"/>
        </w:rPr>
        <w:pict>
          <v:shape id="_x0000_s1079" type="#_x0000_t202" style="position:absolute;left:0;text-align:left;margin-left:330.65pt;margin-top:2.95pt;width:179.55pt;height:35.55pt;z-index:251650048;mso-height-percent:200;mso-height-percent:200;mso-width-relative:margin;mso-height-relative:margin">
            <v:textbox style="mso-fit-shape-to-text:t">
              <w:txbxContent>
                <w:p w:rsidR="00740AC9" w:rsidRPr="00852624" w:rsidRDefault="00740AC9" w:rsidP="005A5474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  <w:r w:rsidRPr="00A922C6">
                    <w:t xml:space="preserve">Отказ в предоставлении </w:t>
                  </w:r>
                  <w:r w:rsidRPr="00852624">
                    <w:t>муниципальной услуги</w:t>
                  </w:r>
                </w:p>
              </w:txbxContent>
            </v:textbox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140" type="#_x0000_t32" style="position:absolute;left:0;text-align:left;margin-left:42.2pt;margin-top:5.2pt;width:0;height:17.75pt;z-index:251666432" o:connectortype="straight">
            <v:stroke endarrow="block"/>
          </v:shape>
        </w:pict>
      </w:r>
    </w:p>
    <w:p w:rsidR="005E7D17" w:rsidRPr="00A922C6" w:rsidRDefault="00C34B9C" w:rsidP="005E7D17">
      <w:pPr>
        <w:jc w:val="center"/>
      </w:pPr>
      <w:r>
        <w:rPr>
          <w:noProof/>
        </w:rPr>
        <w:pict>
          <v:shape id="_x0000_s1063" type="#_x0000_t202" style="position:absolute;left:0;text-align:left;margin-left:-18.8pt;margin-top:8.75pt;width:197.6pt;height:49.05pt;z-index:251637760;mso-width-percent:400;mso-width-percent:400;mso-width-relative:margin;mso-height-relative:margin">
            <v:textbox>
              <w:txbxContent>
                <w:p w:rsidR="00740AC9" w:rsidRPr="00852624" w:rsidRDefault="00740AC9" w:rsidP="005E7D17">
                  <w:pPr>
                    <w:jc w:val="center"/>
                  </w:pPr>
                  <w:r w:rsidRPr="00852624">
                    <w:t>Принятие решения о зачислении в число учащихся</w:t>
                  </w:r>
                  <w:r>
                    <w:t>, издание приказа о зачислении</w:t>
                  </w:r>
                </w:p>
              </w:txbxContent>
            </v:textbox>
          </v:shape>
        </w:pict>
      </w: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 w:rsidRPr="00C34B9C">
        <w:rPr>
          <w:noProof/>
        </w:rPr>
        <w:pict>
          <v:shape id="_x0000_s1066" type="#_x0000_t202" style="position:absolute;left:0;text-align:left;margin-left:319.2pt;margin-top:21.2pt;width:197.65pt;height:40.8pt;z-index:251638784;mso-width-percent:400;mso-width-percent:400;mso-width-relative:margin;mso-height-relative:margin">
            <v:textbox>
              <w:txbxContent>
                <w:p w:rsidR="00740AC9" w:rsidRPr="00852624" w:rsidRDefault="00740AC9" w:rsidP="005E7D17">
                  <w:pPr>
                    <w:jc w:val="center"/>
                  </w:pPr>
                  <w:r w:rsidRPr="00852624">
                    <w:t xml:space="preserve">Успешное обучение по </w:t>
                  </w:r>
                  <w:proofErr w:type="gramStart"/>
                  <w:r w:rsidRPr="00852624">
                    <w:t>выбранной</w:t>
                  </w:r>
                  <w:proofErr w:type="gramEnd"/>
                </w:p>
                <w:p w:rsidR="00740AC9" w:rsidRPr="00852624" w:rsidRDefault="00740AC9" w:rsidP="005E7D17">
                  <w:pPr>
                    <w:jc w:val="center"/>
                  </w:pPr>
                  <w:r w:rsidRPr="00852624">
                    <w:t>образовательной программе</w:t>
                  </w:r>
                </w:p>
              </w:txbxContent>
            </v:textbox>
          </v:shape>
        </w:pict>
      </w: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>
        <w:rPr>
          <w:rFonts w:eastAsia="Calibri" w:cs="Calibri"/>
          <w:noProof/>
          <w:sz w:val="20"/>
          <w:szCs w:val="22"/>
        </w:rPr>
        <w:pict>
          <v:shape id="_x0000_s1149" type="#_x0000_t32" style="position:absolute;left:0;text-align:left;margin-left:42.2pt;margin-top:21.15pt;width:0;height:24.5pt;z-index:251673600" o:connectortype="straight"/>
        </w:pict>
      </w:r>
      <w:r>
        <w:rPr>
          <w:rFonts w:eastAsia="Calibri" w:cs="Calibri"/>
          <w:noProof/>
          <w:sz w:val="20"/>
          <w:szCs w:val="22"/>
        </w:rPr>
        <w:pict>
          <v:shape id="_x0000_s1146" type="#_x0000_t32" style="position:absolute;left:0;text-align:left;margin-left:178.75pt;margin-top:7.5pt;width:140.45pt;height:8.65pt;z-index:251671552" o:connectortype="straight">
            <v:stroke endarrow="block"/>
          </v:shape>
        </w:pict>
      </w:r>
      <w:r w:rsidR="009A41EF" w:rsidRPr="009A41EF">
        <w:rPr>
          <w:rFonts w:eastAsia="Calibri" w:cs="Calibri"/>
          <w:sz w:val="20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</w:t>
      </w:r>
      <w:r w:rsidR="007C7311">
        <w:rPr>
          <w:rFonts w:eastAsia="Calibri" w:cs="Calibri"/>
          <w:sz w:val="20"/>
          <w:szCs w:val="22"/>
          <w:lang w:eastAsia="ar-SA"/>
        </w:rPr>
        <w:t xml:space="preserve">                  </w:t>
      </w: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 w:rsidRPr="00C34B9C">
        <w:rPr>
          <w:noProof/>
        </w:rPr>
        <w:pict>
          <v:shape id="_x0000_s1151" type="#_x0000_t32" style="position:absolute;left:0;text-align:left;margin-left:390.05pt;margin-top:16pt;width:0;height:18.2pt;z-index:251675648" o:connectortype="straight">
            <v:stroke endarrow="block"/>
          </v:shape>
        </w:pict>
      </w:r>
      <w:r w:rsidRPr="00C34B9C">
        <w:rPr>
          <w:noProof/>
        </w:rPr>
        <w:pict>
          <v:shape id="_x0000_s1148" type="#_x0000_t32" style="position:absolute;left:0;text-align:left;margin-left:160.9pt;margin-top:4.25pt;width:158.3pt;height:29.95pt;flip:x;z-index:251672576" o:connectortype="straight"/>
        </w:pict>
      </w:r>
      <w:r w:rsidRPr="00C34B9C">
        <w:rPr>
          <w:noProof/>
        </w:rPr>
        <w:pict>
          <v:shape id="_x0000_s1064" type="#_x0000_t202" style="position:absolute;left:0;text-align:left;margin-left:-18.65pt;margin-top:22.45pt;width:179.55pt;height:57.75pt;z-index:251639808;mso-width-relative:margin;mso-height-relative:margin">
            <v:textbox>
              <w:txbxContent>
                <w:p w:rsidR="00740AC9" w:rsidRPr="00852624" w:rsidRDefault="00740AC9" w:rsidP="004D546E">
                  <w:pPr>
                    <w:jc w:val="center"/>
                  </w:pPr>
                  <w:r w:rsidRPr="00852624">
                    <w:t xml:space="preserve">Грубое нарушение условий обучения в МКОУ ДОД «ДШИ им. </w:t>
                  </w:r>
                  <w:proofErr w:type="spellStart"/>
                  <w:r w:rsidRPr="00852624">
                    <w:t>А.В.Кузакова</w:t>
                  </w:r>
                  <w:proofErr w:type="spellEnd"/>
                  <w:r w:rsidRPr="00852624">
                    <w:t xml:space="preserve"> г. Киренска»</w:t>
                  </w:r>
                </w:p>
                <w:p w:rsidR="00740AC9" w:rsidRDefault="00740AC9" w:rsidP="004D546E"/>
              </w:txbxContent>
            </v:textbox>
          </v:shape>
        </w:pict>
      </w: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 w:rsidRPr="00C34B9C">
        <w:rPr>
          <w:noProof/>
        </w:rPr>
        <w:pict>
          <v:shape id="_x0000_s1067" type="#_x0000_t202" style="position:absolute;left:0;text-align:left;margin-left:319.6pt;margin-top:10.5pt;width:197.55pt;height:51.6pt;z-index:251640832;mso-width-percent:400;mso-width-percent:400;mso-width-relative:margin;mso-height-relative:margin">
            <v:textbox>
              <w:txbxContent>
                <w:p w:rsidR="00740AC9" w:rsidRPr="00852624" w:rsidRDefault="00740AC9" w:rsidP="004D546E">
                  <w:pPr>
                    <w:jc w:val="center"/>
                  </w:pPr>
                  <w:r>
                    <w:t>Проведение итоговой аттестации</w:t>
                  </w:r>
                  <w:r w:rsidRPr="00852624">
                    <w:t xml:space="preserve"> по окончании образовательного процесса</w:t>
                  </w:r>
                </w:p>
              </w:txbxContent>
            </v:textbox>
          </v:shape>
        </w:pict>
      </w:r>
    </w:p>
    <w:p w:rsidR="005E7D17" w:rsidRDefault="005E7D17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>
        <w:rPr>
          <w:rFonts w:eastAsia="Calibri" w:cs="Calibri"/>
          <w:noProof/>
          <w:sz w:val="20"/>
          <w:szCs w:val="22"/>
        </w:rPr>
        <w:pict>
          <v:shape id="_x0000_s1153" type="#_x0000_t32" style="position:absolute;left:0;text-align:left;margin-left:266pt;margin-top:16.05pt;width:71.15pt;height:21.15pt;flip:x;z-index:251677696" o:connectortype="straight"/>
        </w:pict>
      </w:r>
      <w:r>
        <w:rPr>
          <w:rFonts w:eastAsia="Calibri" w:cs="Calibri"/>
          <w:noProof/>
          <w:sz w:val="20"/>
          <w:szCs w:val="22"/>
        </w:rPr>
        <w:pict>
          <v:shape id="_x0000_s1152" type="#_x0000_t32" style="position:absolute;left:0;text-align:left;margin-left:383.95pt;margin-top:16.05pt;width:0;height:21.15pt;z-index:251676672" o:connectortype="straight"/>
        </w:pict>
      </w:r>
      <w:r>
        <w:rPr>
          <w:rFonts w:eastAsia="Calibri" w:cs="Calibri"/>
          <w:noProof/>
          <w:sz w:val="20"/>
          <w:szCs w:val="22"/>
        </w:rPr>
        <w:pict>
          <v:shape id="_x0000_s1150" type="#_x0000_t32" style="position:absolute;left:0;text-align:left;margin-left:42.2pt;margin-top:10.5pt;width:0;height:19.45pt;z-index:251674624" o:connectortype="straight">
            <v:stroke endarrow="block"/>
          </v:shape>
        </w:pict>
      </w: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 w:rsidRPr="00C34B9C">
        <w:rPr>
          <w:noProof/>
        </w:rPr>
        <w:pict>
          <v:shape id="_x0000_s1068" type="#_x0000_t202" style="position:absolute;left:0;text-align:left;margin-left:169.9pt;margin-top:14pt;width:137pt;height:53.4pt;z-index:251641856;mso-width-relative:margin;mso-height-relative:margin">
            <v:textbox>
              <w:txbxContent>
                <w:p w:rsidR="00740AC9" w:rsidRPr="00852624" w:rsidRDefault="00740AC9" w:rsidP="005E7D17">
                  <w:r>
                    <w:t>Неудовлетворительное прохождение итоговой аттестации</w:t>
                  </w:r>
                  <w:r w:rsidRPr="00852624">
                    <w:tab/>
                  </w:r>
                </w:p>
                <w:p w:rsidR="00740AC9" w:rsidRDefault="00740AC9" w:rsidP="005E7D17"/>
              </w:txbxContent>
            </v:textbox>
          </v:shape>
        </w:pict>
      </w:r>
      <w:r w:rsidRPr="00C34B9C">
        <w:rPr>
          <w:noProof/>
        </w:rPr>
        <w:pict>
          <v:shape id="_x0000_s1069" type="#_x0000_t202" style="position:absolute;left:0;text-align:left;margin-left:320pt;margin-top:14pt;width:197.65pt;height:38.85pt;z-index:251642880;mso-width-relative:margin;mso-height-relative:margin">
            <v:textbox>
              <w:txbxContent>
                <w:p w:rsidR="00740AC9" w:rsidRPr="00852624" w:rsidRDefault="00740AC9" w:rsidP="005E7D17">
                  <w:pPr>
                    <w:jc w:val="center"/>
                  </w:pPr>
                  <w:r w:rsidRPr="00852624">
                    <w:t xml:space="preserve">Успешное прохождение </w:t>
                  </w:r>
                  <w:r>
                    <w:t xml:space="preserve">выпускником </w:t>
                  </w:r>
                  <w:r w:rsidRPr="00852624">
                    <w:t>итоговой аттестации</w:t>
                  </w:r>
                </w:p>
              </w:txbxContent>
            </v:textbox>
          </v:shape>
        </w:pict>
      </w:r>
      <w:r w:rsidRPr="00C34B9C">
        <w:rPr>
          <w:noProof/>
        </w:rPr>
        <w:pict>
          <v:shape id="_x0000_s1065" type="#_x0000_t202" style="position:absolute;left:0;text-align:left;margin-left:-17.7pt;margin-top:6.75pt;width:179.05pt;height:50.8pt;z-index:251643904;mso-width-relative:margin;mso-height-relative:margin">
            <v:textbox>
              <w:txbxContent>
                <w:p w:rsidR="00740AC9" w:rsidRDefault="00740AC9" w:rsidP="004D546E">
                  <w:pPr>
                    <w:jc w:val="center"/>
                  </w:pPr>
                  <w:r w:rsidRPr="00852624">
                    <w:t xml:space="preserve">Приостановление </w:t>
                  </w:r>
                  <w:r>
                    <w:t xml:space="preserve"> любо отказ в </w:t>
                  </w:r>
                  <w:r w:rsidRPr="00852624">
                    <w:t>предоставлени</w:t>
                  </w:r>
                  <w:r>
                    <w:t>и</w:t>
                  </w:r>
                  <w:r w:rsidRPr="00852624"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5E7D17" w:rsidRDefault="005E7D17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>
        <w:rPr>
          <w:rFonts w:eastAsia="Calibri" w:cs="Calibri"/>
          <w:noProof/>
          <w:sz w:val="20"/>
          <w:szCs w:val="22"/>
        </w:rPr>
        <w:pict>
          <v:shape id="_x0000_s1157" type="#_x0000_t32" style="position:absolute;left:0;text-align:left;margin-left:256.45pt;margin-top:20.95pt;width:0;height:76.95pt;z-index:251681792" o:connectortype="straight">
            <v:stroke endarrow="block"/>
          </v:shape>
        </w:pict>
      </w:r>
      <w:r>
        <w:rPr>
          <w:rFonts w:eastAsia="Calibri" w:cs="Calibri"/>
          <w:noProof/>
          <w:sz w:val="20"/>
          <w:szCs w:val="22"/>
        </w:rPr>
        <w:pict>
          <v:shape id="_x0000_s1155" type="#_x0000_t32" style="position:absolute;left:0;text-align:left;margin-left:186.2pt;margin-top:20.95pt;width:0;height:11.4pt;z-index:251679744" o:connectortype="straight">
            <v:stroke endarrow="block"/>
          </v:shape>
        </w:pict>
      </w:r>
      <w:r>
        <w:rPr>
          <w:rFonts w:eastAsia="Calibri" w:cs="Calibri"/>
          <w:noProof/>
          <w:sz w:val="20"/>
          <w:szCs w:val="22"/>
        </w:rPr>
        <w:pict>
          <v:shape id="_x0000_s1154" type="#_x0000_t32" style="position:absolute;left:0;text-align:left;margin-left:383.95pt;margin-top:6.4pt;width:0;height:37.2pt;z-index:251678720" o:connectortype="straight">
            <v:stroke endarrow="block"/>
          </v:shape>
        </w:pict>
      </w: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 w:rsidRPr="00C34B9C">
        <w:rPr>
          <w:noProof/>
        </w:rPr>
        <w:pict>
          <v:shape id="_x0000_s1071" type="#_x0000_t202" style="position:absolute;left:0;text-align:left;margin-left:320.7pt;margin-top:20.35pt;width:180.05pt;height:54.3pt;z-index:251644928;mso-width-relative:margin;mso-height-relative:margin">
            <v:textbox style="mso-next-textbox:#_x0000_s1071">
              <w:txbxContent>
                <w:p w:rsidR="00740AC9" w:rsidRPr="00852624" w:rsidRDefault="00740AC9" w:rsidP="005E7D17">
                  <w:pPr>
                    <w:jc w:val="center"/>
                  </w:pPr>
                  <w:r w:rsidRPr="00852624">
                    <w:t xml:space="preserve">Выдача свидетельства об окончании МКОУ ДОД «ДШИ им. </w:t>
                  </w:r>
                  <w:proofErr w:type="spellStart"/>
                  <w:r w:rsidRPr="00852624">
                    <w:t>А.В.Кузакова</w:t>
                  </w:r>
                  <w:proofErr w:type="spellEnd"/>
                  <w:r w:rsidRPr="00852624">
                    <w:t xml:space="preserve"> г. Киренска»</w:t>
                  </w:r>
                </w:p>
                <w:p w:rsidR="00740AC9" w:rsidRDefault="00740AC9" w:rsidP="005E7D17"/>
              </w:txbxContent>
            </v:textbox>
          </v:shape>
        </w:pict>
      </w:r>
      <w:r w:rsidRPr="00C34B9C">
        <w:rPr>
          <w:noProof/>
        </w:rPr>
        <w:pict>
          <v:shape id="_x0000_s1070" type="#_x0000_t202" style="position:absolute;left:0;text-align:left;margin-left:28pt;margin-top:8.65pt;width:197.6pt;height:50.45pt;z-index:251645952;mso-width-percent:400;mso-width-percent:400;mso-width-relative:margin;mso-height-relative:margin">
            <v:textbox>
              <w:txbxContent>
                <w:p w:rsidR="00740AC9" w:rsidRPr="00A57893" w:rsidRDefault="00740AC9" w:rsidP="005E7D17">
                  <w:pPr>
                    <w:jc w:val="center"/>
                  </w:pPr>
                  <w:r w:rsidRPr="00A57893">
                    <w:t xml:space="preserve">Отказ о выдаче Свидетельства об окончании МКОУ ДОД «ДШИ им. </w:t>
                  </w:r>
                  <w:proofErr w:type="spellStart"/>
                  <w:r w:rsidRPr="00A57893">
                    <w:t>А.В.Кузакова</w:t>
                  </w:r>
                  <w:proofErr w:type="spellEnd"/>
                  <w:r w:rsidRPr="00A57893">
                    <w:t xml:space="preserve"> г. Киренска»</w:t>
                  </w:r>
                </w:p>
              </w:txbxContent>
            </v:textbox>
          </v:shape>
        </w:pict>
      </w:r>
    </w:p>
    <w:p w:rsidR="005E7D17" w:rsidRDefault="005E7D17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5E7D17" w:rsidRDefault="005E7D17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</w:p>
    <w:p w:rsidR="005E7D17" w:rsidRDefault="00C34B9C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>
        <w:rPr>
          <w:rFonts w:eastAsia="Calibri" w:cs="Calibri"/>
          <w:noProof/>
          <w:sz w:val="20"/>
          <w:szCs w:val="22"/>
        </w:rPr>
        <w:pict>
          <v:shape id="_x0000_s1156" type="#_x0000_t202" style="position:absolute;left:0;text-align:left;margin-left:114.2pt;margin-top:5pt;width:189.1pt;height:50.65pt;z-index:251680768">
            <v:textbox>
              <w:txbxContent>
                <w:p w:rsidR="00740AC9" w:rsidRDefault="00740AC9">
                  <w:r>
                    <w:t xml:space="preserve">Выдача справки об обучении в МКОУ ДОД «ДШИ им. </w:t>
                  </w:r>
                  <w:proofErr w:type="spellStart"/>
                  <w:r>
                    <w:t>А.В.Кузакова</w:t>
                  </w:r>
                  <w:proofErr w:type="spellEnd"/>
                  <w:r>
                    <w:t xml:space="preserve"> г. Киренска»</w:t>
                  </w:r>
                </w:p>
              </w:txbxContent>
            </v:textbox>
          </v:shape>
        </w:pict>
      </w:r>
      <w:r w:rsidRPr="00C34B9C">
        <w:rPr>
          <w:noProof/>
        </w:rPr>
        <w:pict>
          <v:shape id="_x0000_s1072" type="#_x0000_t202" style="position:absolute;left:0;text-align:left;margin-left:198.9pt;margin-top:5pt;width:15.05pt;height:12.5pt;z-index:251646976;mso-width-relative:margin;mso-height-relative:margin">
            <v:textbox style="mso-next-textbox:#_x0000_s1072">
              <w:txbxContent>
                <w:p w:rsidR="00740AC9" w:rsidRPr="00A57893" w:rsidRDefault="00740AC9" w:rsidP="005E7D17">
                  <w:pPr>
                    <w:jc w:val="center"/>
                  </w:pPr>
                  <w:proofErr w:type="spellStart"/>
                  <w:r>
                    <w:t>ВыВы</w:t>
                  </w:r>
                  <w:proofErr w:type="spellEnd"/>
                </w:p>
              </w:txbxContent>
            </v:textbox>
          </v:shape>
        </w:pict>
      </w:r>
    </w:p>
    <w:p w:rsidR="009A41EF" w:rsidRPr="009A41EF" w:rsidRDefault="007C7311" w:rsidP="002437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right"/>
        <w:rPr>
          <w:rFonts w:eastAsia="Calibri" w:cs="Calibri"/>
          <w:sz w:val="20"/>
          <w:szCs w:val="22"/>
          <w:lang w:eastAsia="ar-SA"/>
        </w:rPr>
      </w:pPr>
      <w:r>
        <w:rPr>
          <w:rFonts w:eastAsia="Calibri" w:cs="Calibri"/>
          <w:sz w:val="20"/>
          <w:szCs w:val="22"/>
          <w:lang w:eastAsia="ar-SA"/>
        </w:rPr>
        <w:t>Приложение № 4</w:t>
      </w:r>
    </w:p>
    <w:p w:rsidR="00B664C2" w:rsidRPr="00B664C2" w:rsidRDefault="00B664C2" w:rsidP="00243741">
      <w:pPr>
        <w:tabs>
          <w:tab w:val="left" w:pos="6804"/>
        </w:tabs>
        <w:ind w:left="6804"/>
        <w:rPr>
          <w:b/>
        </w:rPr>
      </w:pPr>
      <w:r w:rsidRPr="00B664C2">
        <w:rPr>
          <w:b/>
        </w:rPr>
        <w:t>Директору М</w:t>
      </w:r>
      <w:r w:rsidR="00243741">
        <w:rPr>
          <w:b/>
        </w:rPr>
        <w:t>К</w:t>
      </w:r>
      <w:r w:rsidRPr="00B664C2">
        <w:rPr>
          <w:b/>
        </w:rPr>
        <w:t xml:space="preserve">ОУ ДОД </w:t>
      </w:r>
    </w:p>
    <w:p w:rsidR="00243741" w:rsidRDefault="00243741" w:rsidP="00243741">
      <w:pPr>
        <w:tabs>
          <w:tab w:val="left" w:pos="6804"/>
        </w:tabs>
        <w:ind w:left="6804"/>
        <w:rPr>
          <w:b/>
        </w:rPr>
      </w:pPr>
      <w:r>
        <w:rPr>
          <w:b/>
        </w:rPr>
        <w:t>«ДШИ им.</w:t>
      </w:r>
      <w:r w:rsidR="00B664C2" w:rsidRPr="00B664C2">
        <w:rPr>
          <w:b/>
        </w:rPr>
        <w:t xml:space="preserve"> А. В. </w:t>
      </w:r>
      <w:proofErr w:type="spellStart"/>
      <w:r w:rsidR="00B664C2" w:rsidRPr="00B664C2">
        <w:rPr>
          <w:b/>
        </w:rPr>
        <w:t>Кузакова</w:t>
      </w:r>
      <w:proofErr w:type="spellEnd"/>
      <w:r>
        <w:rPr>
          <w:b/>
        </w:rPr>
        <w:t xml:space="preserve"> </w:t>
      </w:r>
    </w:p>
    <w:p w:rsidR="00B664C2" w:rsidRPr="00B664C2" w:rsidRDefault="00243741" w:rsidP="00243741">
      <w:pPr>
        <w:tabs>
          <w:tab w:val="left" w:pos="6804"/>
        </w:tabs>
        <w:ind w:left="6804"/>
        <w:rPr>
          <w:b/>
        </w:rPr>
      </w:pPr>
      <w:r>
        <w:rPr>
          <w:b/>
        </w:rPr>
        <w:t>г. Киренска</w:t>
      </w:r>
      <w:r w:rsidR="00B664C2" w:rsidRPr="00B664C2">
        <w:rPr>
          <w:b/>
        </w:rPr>
        <w:t>»</w:t>
      </w:r>
    </w:p>
    <w:p w:rsidR="00B664C2" w:rsidRPr="00B664C2" w:rsidRDefault="00B664C2" w:rsidP="00243741">
      <w:pPr>
        <w:tabs>
          <w:tab w:val="left" w:pos="6804"/>
        </w:tabs>
        <w:ind w:left="6804"/>
        <w:rPr>
          <w:b/>
        </w:rPr>
      </w:pPr>
      <w:r w:rsidRPr="00B664C2">
        <w:rPr>
          <w:b/>
        </w:rPr>
        <w:t xml:space="preserve">В.В. Петровой </w:t>
      </w:r>
    </w:p>
    <w:p w:rsidR="00B664C2" w:rsidRPr="00B664C2" w:rsidRDefault="00B664C2" w:rsidP="00243741">
      <w:pPr>
        <w:tabs>
          <w:tab w:val="left" w:pos="6804"/>
        </w:tabs>
        <w:ind w:left="6804"/>
        <w:jc w:val="right"/>
        <w:rPr>
          <w:b/>
        </w:rPr>
      </w:pPr>
    </w:p>
    <w:p w:rsidR="00B664C2" w:rsidRPr="00B664C2" w:rsidRDefault="00B664C2" w:rsidP="00243741">
      <w:pPr>
        <w:tabs>
          <w:tab w:val="left" w:pos="6804"/>
        </w:tabs>
        <w:ind w:left="6804"/>
        <w:rPr>
          <w:b/>
        </w:rPr>
      </w:pPr>
      <w:r w:rsidRPr="00B664C2">
        <w:rPr>
          <w:b/>
        </w:rPr>
        <w:t>от ____________________</w:t>
      </w:r>
    </w:p>
    <w:p w:rsidR="00B664C2" w:rsidRPr="00B664C2" w:rsidRDefault="00B664C2" w:rsidP="00243741">
      <w:pPr>
        <w:tabs>
          <w:tab w:val="left" w:pos="6804"/>
        </w:tabs>
        <w:ind w:left="6804"/>
        <w:rPr>
          <w:b/>
        </w:rPr>
      </w:pPr>
    </w:p>
    <w:p w:rsidR="00B664C2" w:rsidRPr="00B664C2" w:rsidRDefault="00B664C2" w:rsidP="00243741">
      <w:pPr>
        <w:tabs>
          <w:tab w:val="left" w:pos="6804"/>
        </w:tabs>
        <w:ind w:left="6804"/>
      </w:pPr>
      <w:r w:rsidRPr="00B664C2">
        <w:t>____________________</w:t>
      </w:r>
      <w:r w:rsidR="00243741">
        <w:t>___</w:t>
      </w:r>
    </w:p>
    <w:p w:rsidR="00B664C2" w:rsidRPr="00B664C2" w:rsidRDefault="00B664C2" w:rsidP="00243741">
      <w:pPr>
        <w:tabs>
          <w:tab w:val="left" w:pos="6804"/>
        </w:tabs>
        <w:ind w:left="6804"/>
        <w:jc w:val="right"/>
        <w:rPr>
          <w:b/>
        </w:rPr>
      </w:pPr>
    </w:p>
    <w:p w:rsidR="00B664C2" w:rsidRPr="00B664C2" w:rsidRDefault="00B664C2" w:rsidP="00B664C2">
      <w:pPr>
        <w:jc w:val="center"/>
        <w:rPr>
          <w:b/>
          <w:sz w:val="32"/>
          <w:szCs w:val="32"/>
        </w:rPr>
      </w:pPr>
      <w:r w:rsidRPr="00B664C2">
        <w:rPr>
          <w:b/>
          <w:sz w:val="32"/>
          <w:szCs w:val="32"/>
        </w:rPr>
        <w:t>Заявление</w:t>
      </w:r>
    </w:p>
    <w:p w:rsidR="00B664C2" w:rsidRPr="00B664C2" w:rsidRDefault="00B664C2" w:rsidP="00B664C2">
      <w:pPr>
        <w:ind w:left="-360"/>
        <w:rPr>
          <w:b/>
        </w:rPr>
      </w:pPr>
    </w:p>
    <w:p w:rsidR="00B664C2" w:rsidRPr="00B664C2" w:rsidRDefault="00B664C2" w:rsidP="00B664C2">
      <w:pPr>
        <w:ind w:left="-360"/>
        <w:rPr>
          <w:b/>
        </w:rPr>
      </w:pPr>
      <w:r w:rsidRPr="00B664C2">
        <w:rPr>
          <w:b/>
        </w:rPr>
        <w:t xml:space="preserve">Прошу принять в число учащихся </w:t>
      </w:r>
      <w:r w:rsidR="00243741">
        <w:rPr>
          <w:b/>
        </w:rPr>
        <w:t xml:space="preserve">МКОУ ДОД </w:t>
      </w:r>
      <w:r w:rsidRPr="00B664C2">
        <w:rPr>
          <w:b/>
        </w:rPr>
        <w:t>«</w:t>
      </w:r>
      <w:r w:rsidR="00243741">
        <w:rPr>
          <w:b/>
        </w:rPr>
        <w:t>ДШИ им.</w:t>
      </w:r>
      <w:r w:rsidRPr="00B664C2">
        <w:rPr>
          <w:b/>
        </w:rPr>
        <w:t xml:space="preserve"> А.В. </w:t>
      </w:r>
      <w:proofErr w:type="spellStart"/>
      <w:r w:rsidRPr="00B664C2">
        <w:rPr>
          <w:b/>
        </w:rPr>
        <w:t>Кузакова</w:t>
      </w:r>
      <w:proofErr w:type="spellEnd"/>
      <w:r w:rsidRPr="00B664C2">
        <w:rPr>
          <w:b/>
        </w:rPr>
        <w:t xml:space="preserve"> </w:t>
      </w:r>
      <w:r w:rsidR="00243741">
        <w:rPr>
          <w:b/>
        </w:rPr>
        <w:t>г. Киренска</w:t>
      </w:r>
      <w:r w:rsidRPr="00B664C2">
        <w:rPr>
          <w:b/>
        </w:rPr>
        <w:t xml:space="preserve">» </w:t>
      </w:r>
    </w:p>
    <w:p w:rsidR="00B664C2" w:rsidRPr="00B664C2" w:rsidRDefault="00B664C2" w:rsidP="00B664C2">
      <w:pPr>
        <w:ind w:left="-360"/>
        <w:rPr>
          <w:b/>
        </w:rPr>
      </w:pPr>
      <w:r>
        <w:rPr>
          <w:b/>
        </w:rPr>
        <w:t>н</w:t>
      </w:r>
      <w:r w:rsidRPr="00B664C2">
        <w:rPr>
          <w:b/>
        </w:rPr>
        <w:t>а</w:t>
      </w:r>
      <w:r>
        <w:rPr>
          <w:b/>
        </w:rPr>
        <w:t xml:space="preserve">    музыкальное (</w:t>
      </w:r>
      <w:r w:rsidR="00243741">
        <w:rPr>
          <w:b/>
        </w:rPr>
        <w:t>художественное</w:t>
      </w:r>
      <w:r w:rsidR="007C7311">
        <w:rPr>
          <w:b/>
        </w:rPr>
        <w:t>, хореографическое</w:t>
      </w:r>
      <w:proofErr w:type="gramStart"/>
      <w:r w:rsidR="007C7311">
        <w:rPr>
          <w:b/>
        </w:rPr>
        <w:t xml:space="preserve"> )</w:t>
      </w:r>
      <w:proofErr w:type="gramEnd"/>
      <w:r w:rsidR="007C7311">
        <w:rPr>
          <w:b/>
        </w:rPr>
        <w:t xml:space="preserve"> </w:t>
      </w:r>
      <w:r>
        <w:rPr>
          <w:b/>
        </w:rPr>
        <w:t xml:space="preserve"> </w:t>
      </w:r>
      <w:r w:rsidRPr="00B664C2">
        <w:rPr>
          <w:b/>
          <w:u w:val="single"/>
        </w:rPr>
        <w:t>отделение</w:t>
      </w:r>
      <w:r w:rsidRPr="00B664C2">
        <w:rPr>
          <w:b/>
        </w:rPr>
        <w:t>:</w:t>
      </w:r>
    </w:p>
    <w:p w:rsidR="00B664C2" w:rsidRPr="00B664C2" w:rsidRDefault="00B664C2" w:rsidP="00B664C2">
      <w:pPr>
        <w:ind w:left="-360"/>
        <w:rPr>
          <w:b/>
          <w:sz w:val="28"/>
          <w:szCs w:val="28"/>
        </w:rPr>
      </w:pPr>
    </w:p>
    <w:p w:rsidR="00B664C2" w:rsidRPr="00B664C2" w:rsidRDefault="00B664C2" w:rsidP="00B664C2">
      <w:pPr>
        <w:ind w:left="-360"/>
        <w:rPr>
          <w:b/>
          <w:sz w:val="28"/>
          <w:szCs w:val="28"/>
        </w:rPr>
      </w:pPr>
      <w:r w:rsidRPr="00B664C2">
        <w:rPr>
          <w:b/>
          <w:sz w:val="28"/>
          <w:szCs w:val="28"/>
        </w:rPr>
        <w:t>Фамилия (ребёнка) __________________________________________________</w:t>
      </w:r>
    </w:p>
    <w:p w:rsidR="00B664C2" w:rsidRPr="00B664C2" w:rsidRDefault="00B664C2" w:rsidP="00B664C2">
      <w:pPr>
        <w:ind w:left="-360"/>
        <w:rPr>
          <w:b/>
          <w:sz w:val="28"/>
          <w:szCs w:val="28"/>
        </w:rPr>
      </w:pPr>
      <w:r w:rsidRPr="00B664C2">
        <w:rPr>
          <w:b/>
          <w:sz w:val="28"/>
          <w:szCs w:val="28"/>
        </w:rPr>
        <w:t>Имя, отчество _______________________________________________________</w:t>
      </w:r>
    </w:p>
    <w:p w:rsidR="00B664C2" w:rsidRPr="00B664C2" w:rsidRDefault="00B664C2" w:rsidP="00B664C2">
      <w:pPr>
        <w:ind w:left="-360"/>
        <w:rPr>
          <w:b/>
          <w:sz w:val="28"/>
          <w:szCs w:val="28"/>
        </w:rPr>
      </w:pPr>
      <w:r w:rsidRPr="00B664C2">
        <w:rPr>
          <w:b/>
          <w:sz w:val="28"/>
          <w:szCs w:val="28"/>
        </w:rPr>
        <w:t>Год, месяц и число рождения _________________________________________</w:t>
      </w:r>
    </w:p>
    <w:p w:rsidR="00B664C2" w:rsidRPr="00B664C2" w:rsidRDefault="00B664C2" w:rsidP="00B664C2">
      <w:pPr>
        <w:ind w:left="-360"/>
        <w:rPr>
          <w:b/>
          <w:sz w:val="28"/>
          <w:szCs w:val="28"/>
        </w:rPr>
      </w:pPr>
      <w:r w:rsidRPr="00B664C2">
        <w:rPr>
          <w:b/>
          <w:sz w:val="28"/>
          <w:szCs w:val="28"/>
        </w:rPr>
        <w:t>Домашний адрес, телефон ____________________________________________</w:t>
      </w:r>
    </w:p>
    <w:p w:rsidR="00B664C2" w:rsidRPr="00B664C2" w:rsidRDefault="00B664C2" w:rsidP="00B664C2">
      <w:pPr>
        <w:ind w:left="-360"/>
        <w:rPr>
          <w:b/>
          <w:sz w:val="28"/>
          <w:szCs w:val="28"/>
        </w:rPr>
      </w:pPr>
      <w:r w:rsidRPr="00B664C2">
        <w:rPr>
          <w:b/>
          <w:sz w:val="28"/>
          <w:szCs w:val="28"/>
        </w:rPr>
        <w:t>Общеобразовательная школа, класс ___________________________________</w:t>
      </w:r>
    </w:p>
    <w:p w:rsidR="00B664C2" w:rsidRPr="00B664C2" w:rsidRDefault="00B664C2" w:rsidP="00B664C2">
      <w:pPr>
        <w:ind w:left="-360"/>
        <w:rPr>
          <w:b/>
          <w:sz w:val="28"/>
          <w:szCs w:val="28"/>
        </w:rPr>
      </w:pPr>
    </w:p>
    <w:p w:rsidR="00B664C2" w:rsidRPr="00B664C2" w:rsidRDefault="00B664C2" w:rsidP="00B664C2">
      <w:pPr>
        <w:ind w:left="-360"/>
        <w:jc w:val="center"/>
        <w:rPr>
          <w:sz w:val="28"/>
          <w:szCs w:val="28"/>
        </w:rPr>
      </w:pPr>
      <w:r w:rsidRPr="00B664C2">
        <w:rPr>
          <w:b/>
          <w:sz w:val="28"/>
          <w:szCs w:val="28"/>
        </w:rPr>
        <w:t xml:space="preserve">Сведения о родителях </w:t>
      </w:r>
      <w:r w:rsidRPr="00B664C2">
        <w:rPr>
          <w:sz w:val="28"/>
          <w:szCs w:val="28"/>
        </w:rPr>
        <w:t>(законных представителях):</w:t>
      </w:r>
    </w:p>
    <w:p w:rsidR="00B664C2" w:rsidRPr="00B664C2" w:rsidRDefault="00B664C2" w:rsidP="00B664C2">
      <w:pPr>
        <w:ind w:left="-360"/>
        <w:jc w:val="center"/>
        <w:rPr>
          <w:sz w:val="28"/>
          <w:szCs w:val="28"/>
        </w:rPr>
      </w:pPr>
    </w:p>
    <w:p w:rsidR="00B664C2" w:rsidRPr="00B664C2" w:rsidRDefault="00B664C2" w:rsidP="00B664C2">
      <w:pPr>
        <w:ind w:left="-360"/>
        <w:rPr>
          <w:sz w:val="28"/>
          <w:szCs w:val="28"/>
        </w:rPr>
      </w:pPr>
      <w:r w:rsidRPr="00B664C2">
        <w:rPr>
          <w:sz w:val="28"/>
          <w:szCs w:val="28"/>
        </w:rPr>
        <w:t>Фамилия, имя, отчество ________________________________________________</w:t>
      </w:r>
    </w:p>
    <w:p w:rsidR="00B664C2" w:rsidRPr="00B664C2" w:rsidRDefault="00B664C2" w:rsidP="00B664C2">
      <w:pPr>
        <w:ind w:left="-360"/>
        <w:rPr>
          <w:sz w:val="28"/>
          <w:szCs w:val="28"/>
        </w:rPr>
      </w:pPr>
      <w:r w:rsidRPr="00B664C2">
        <w:rPr>
          <w:sz w:val="28"/>
          <w:szCs w:val="28"/>
        </w:rPr>
        <w:t>Место работы ________________________________________________________</w:t>
      </w:r>
    </w:p>
    <w:p w:rsidR="00B664C2" w:rsidRPr="00B664C2" w:rsidRDefault="00B664C2" w:rsidP="00B664C2">
      <w:pPr>
        <w:ind w:left="-360"/>
        <w:rPr>
          <w:sz w:val="28"/>
          <w:szCs w:val="28"/>
        </w:rPr>
      </w:pPr>
      <w:r w:rsidRPr="00B664C2">
        <w:rPr>
          <w:sz w:val="28"/>
          <w:szCs w:val="28"/>
        </w:rPr>
        <w:t>Занимаемая должность _______________________________________________</w:t>
      </w:r>
    </w:p>
    <w:p w:rsidR="00B664C2" w:rsidRPr="00B664C2" w:rsidRDefault="00B664C2" w:rsidP="00B664C2">
      <w:pPr>
        <w:ind w:left="-360"/>
        <w:rPr>
          <w:sz w:val="28"/>
          <w:szCs w:val="28"/>
        </w:rPr>
      </w:pPr>
      <w:r w:rsidRPr="00B664C2">
        <w:rPr>
          <w:sz w:val="28"/>
          <w:szCs w:val="28"/>
        </w:rPr>
        <w:t>Служебный телефон __________________________________________________</w:t>
      </w:r>
    </w:p>
    <w:p w:rsidR="00B664C2" w:rsidRPr="00B664C2" w:rsidRDefault="00B664C2" w:rsidP="00B664C2">
      <w:pPr>
        <w:rPr>
          <w:b/>
          <w:sz w:val="28"/>
          <w:szCs w:val="28"/>
        </w:rPr>
      </w:pPr>
    </w:p>
    <w:p w:rsidR="00B664C2" w:rsidRPr="00B664C2" w:rsidRDefault="00B664C2" w:rsidP="00B664C2">
      <w:pPr>
        <w:ind w:left="-360"/>
        <w:rPr>
          <w:sz w:val="28"/>
          <w:szCs w:val="28"/>
        </w:rPr>
      </w:pPr>
      <w:r w:rsidRPr="00B664C2">
        <w:rPr>
          <w:sz w:val="28"/>
          <w:szCs w:val="28"/>
        </w:rPr>
        <w:t>Фамилия, имя, отчество ______________________________________________</w:t>
      </w:r>
    </w:p>
    <w:p w:rsidR="00B664C2" w:rsidRPr="00B664C2" w:rsidRDefault="00B664C2" w:rsidP="00B664C2">
      <w:pPr>
        <w:ind w:left="-360"/>
        <w:rPr>
          <w:sz w:val="28"/>
          <w:szCs w:val="28"/>
        </w:rPr>
      </w:pPr>
      <w:r w:rsidRPr="00B664C2">
        <w:rPr>
          <w:sz w:val="28"/>
          <w:szCs w:val="28"/>
        </w:rPr>
        <w:t>Место работы ________________________________________________________</w:t>
      </w:r>
    </w:p>
    <w:p w:rsidR="00B664C2" w:rsidRPr="00B664C2" w:rsidRDefault="00B664C2" w:rsidP="00B664C2">
      <w:pPr>
        <w:ind w:left="-360"/>
        <w:rPr>
          <w:sz w:val="28"/>
          <w:szCs w:val="28"/>
        </w:rPr>
      </w:pPr>
      <w:r w:rsidRPr="00B664C2">
        <w:rPr>
          <w:sz w:val="28"/>
          <w:szCs w:val="28"/>
        </w:rPr>
        <w:t>Занимаемая должность _______________________________________________</w:t>
      </w:r>
    </w:p>
    <w:p w:rsidR="00B664C2" w:rsidRPr="00B664C2" w:rsidRDefault="00B664C2" w:rsidP="00B664C2">
      <w:pPr>
        <w:ind w:left="-360"/>
        <w:rPr>
          <w:sz w:val="28"/>
          <w:szCs w:val="28"/>
        </w:rPr>
      </w:pPr>
      <w:r w:rsidRPr="00B664C2">
        <w:rPr>
          <w:sz w:val="28"/>
          <w:szCs w:val="28"/>
        </w:rPr>
        <w:t>Служебный телефон __________________________________________________</w:t>
      </w:r>
    </w:p>
    <w:p w:rsidR="00B664C2" w:rsidRPr="00B664C2" w:rsidRDefault="00B664C2" w:rsidP="00B664C2">
      <w:pPr>
        <w:ind w:left="-360"/>
        <w:rPr>
          <w:sz w:val="28"/>
          <w:szCs w:val="28"/>
        </w:rPr>
      </w:pPr>
    </w:p>
    <w:p w:rsidR="00B664C2" w:rsidRPr="00B664C2" w:rsidRDefault="00B664C2" w:rsidP="00B664C2">
      <w:pPr>
        <w:rPr>
          <w:b/>
          <w:sz w:val="28"/>
          <w:szCs w:val="28"/>
        </w:rPr>
      </w:pPr>
    </w:p>
    <w:p w:rsidR="00243741" w:rsidRPr="00243741" w:rsidRDefault="00243741" w:rsidP="00243741">
      <w:pPr>
        <w:ind w:left="-284"/>
        <w:rPr>
          <w:sz w:val="20"/>
          <w:szCs w:val="20"/>
        </w:rPr>
      </w:pPr>
      <w:r w:rsidRPr="00243741">
        <w:rPr>
          <w:sz w:val="20"/>
          <w:szCs w:val="20"/>
        </w:rPr>
        <w:t xml:space="preserve">С учредительными документами:  Устав МКОУ ДОД «ДШИ им. </w:t>
      </w:r>
      <w:proofErr w:type="spellStart"/>
      <w:r w:rsidRPr="00243741">
        <w:rPr>
          <w:sz w:val="20"/>
          <w:szCs w:val="20"/>
        </w:rPr>
        <w:t>А.В.Кузакова</w:t>
      </w:r>
      <w:proofErr w:type="spellEnd"/>
      <w:r w:rsidRPr="00243741">
        <w:rPr>
          <w:sz w:val="20"/>
          <w:szCs w:val="20"/>
        </w:rPr>
        <w:t xml:space="preserve"> г. Киренска»; </w:t>
      </w:r>
    </w:p>
    <w:p w:rsidR="00243741" w:rsidRPr="00243741" w:rsidRDefault="00243741" w:rsidP="00243741">
      <w:pPr>
        <w:ind w:left="-284"/>
        <w:rPr>
          <w:sz w:val="20"/>
          <w:szCs w:val="20"/>
          <w:u w:val="single"/>
        </w:rPr>
      </w:pPr>
      <w:r w:rsidRPr="00243741">
        <w:rPr>
          <w:sz w:val="20"/>
          <w:szCs w:val="20"/>
        </w:rPr>
        <w:t xml:space="preserve">Лицензия: Серия РО №038966, регистрационный  № №4160 от 16.01.2012 г.; </w:t>
      </w:r>
    </w:p>
    <w:p w:rsidR="00243741" w:rsidRPr="00243741" w:rsidRDefault="00243741" w:rsidP="00243741">
      <w:pPr>
        <w:ind w:left="-284"/>
        <w:rPr>
          <w:sz w:val="20"/>
          <w:szCs w:val="20"/>
          <w:u w:val="single"/>
        </w:rPr>
      </w:pPr>
      <w:r w:rsidRPr="00243741">
        <w:rPr>
          <w:sz w:val="20"/>
          <w:szCs w:val="20"/>
        </w:rPr>
        <w:t xml:space="preserve">Свидетельство о государственной аккредитации: </w:t>
      </w:r>
      <w:r w:rsidRPr="00243741">
        <w:rPr>
          <w:sz w:val="20"/>
          <w:szCs w:val="20"/>
          <w:u w:val="single"/>
        </w:rPr>
        <w:t xml:space="preserve">регистрационный номер  №1128 от 07.07. 2010 г. до 07.07. 2015 г., </w:t>
      </w:r>
    </w:p>
    <w:p w:rsidR="00243741" w:rsidRPr="00243741" w:rsidRDefault="00243741" w:rsidP="00243741">
      <w:pPr>
        <w:ind w:left="-284"/>
        <w:rPr>
          <w:sz w:val="20"/>
          <w:szCs w:val="20"/>
        </w:rPr>
      </w:pPr>
      <w:r w:rsidRPr="00243741">
        <w:rPr>
          <w:sz w:val="20"/>
          <w:szCs w:val="20"/>
        </w:rPr>
        <w:t xml:space="preserve">локальными актами  МКОУ ДОД «ДШИ им. </w:t>
      </w:r>
      <w:proofErr w:type="spellStart"/>
      <w:r w:rsidRPr="00243741">
        <w:rPr>
          <w:sz w:val="20"/>
          <w:szCs w:val="20"/>
        </w:rPr>
        <w:t>А.В.Кузакова</w:t>
      </w:r>
      <w:proofErr w:type="spellEnd"/>
      <w:r w:rsidRPr="00243741">
        <w:rPr>
          <w:sz w:val="20"/>
          <w:szCs w:val="20"/>
        </w:rPr>
        <w:t xml:space="preserve"> г. Киренска»</w:t>
      </w:r>
    </w:p>
    <w:p w:rsidR="00B664C2" w:rsidRPr="00B664C2" w:rsidRDefault="00B664C2" w:rsidP="00B664C2">
      <w:pPr>
        <w:spacing w:after="120"/>
        <w:ind w:left="-360"/>
        <w:rPr>
          <w:sz w:val="20"/>
          <w:szCs w:val="20"/>
        </w:rPr>
      </w:pPr>
    </w:p>
    <w:p w:rsidR="00B664C2" w:rsidRPr="00B664C2" w:rsidRDefault="00B664C2" w:rsidP="00B664C2">
      <w:pPr>
        <w:ind w:left="-360"/>
      </w:pPr>
      <w:r w:rsidRPr="00B664C2">
        <w:rPr>
          <w:sz w:val="20"/>
          <w:szCs w:val="20"/>
        </w:rPr>
        <w:t xml:space="preserve">Ознакомлен: </w:t>
      </w:r>
      <w:r w:rsidRPr="00B664C2">
        <w:t>« _____» ________________  20___ г.              Подпись ______________________</w:t>
      </w:r>
    </w:p>
    <w:p w:rsidR="00B664C2" w:rsidRPr="00B664C2" w:rsidRDefault="00B664C2" w:rsidP="00B664C2">
      <w:pPr>
        <w:spacing w:after="120"/>
        <w:rPr>
          <w:sz w:val="20"/>
          <w:szCs w:val="20"/>
          <w:u w:val="single"/>
        </w:rPr>
      </w:pPr>
    </w:p>
    <w:p w:rsidR="00B664C2" w:rsidRPr="00B664C2" w:rsidRDefault="00B664C2" w:rsidP="00B664C2">
      <w:pPr>
        <w:ind w:left="-360"/>
        <w:rPr>
          <w:b/>
        </w:rPr>
      </w:pPr>
      <w:r w:rsidRPr="00B664C2">
        <w:rPr>
          <w:b/>
        </w:rPr>
        <w:t>Решение комиссии о зачислении:_______________________________________________</w:t>
      </w:r>
    </w:p>
    <w:p w:rsidR="00243741" w:rsidRDefault="00243741" w:rsidP="00B664C2">
      <w:pPr>
        <w:ind w:left="-360"/>
        <w:rPr>
          <w:b/>
        </w:rPr>
      </w:pPr>
    </w:p>
    <w:p w:rsidR="00B664C2" w:rsidRDefault="00B664C2" w:rsidP="00B664C2">
      <w:pPr>
        <w:ind w:left="-360"/>
        <w:rPr>
          <w:b/>
        </w:rPr>
      </w:pPr>
      <w:r w:rsidRPr="00B664C2">
        <w:rPr>
          <w:b/>
        </w:rPr>
        <w:t>№ приказа о зачислении: ______________________________________________________</w:t>
      </w:r>
    </w:p>
    <w:p w:rsidR="00243741" w:rsidRPr="00B664C2" w:rsidRDefault="00243741" w:rsidP="00B664C2">
      <w:pPr>
        <w:ind w:left="-360"/>
        <w:rPr>
          <w:b/>
        </w:rPr>
      </w:pPr>
    </w:p>
    <w:p w:rsidR="00546E81" w:rsidRDefault="00546E81"/>
    <w:sectPr w:rsidR="00546E81" w:rsidSect="00740AC9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94" w:rsidRDefault="00CC4694" w:rsidP="00740AC9">
      <w:r>
        <w:separator/>
      </w:r>
    </w:p>
  </w:endnote>
  <w:endnote w:type="continuationSeparator" w:id="0">
    <w:p w:rsidR="00CC4694" w:rsidRDefault="00CC4694" w:rsidP="0074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032"/>
      <w:docPartObj>
        <w:docPartGallery w:val="Page Numbers (Bottom of Page)"/>
        <w:docPartUnique/>
      </w:docPartObj>
    </w:sdtPr>
    <w:sdtContent>
      <w:p w:rsidR="00740AC9" w:rsidRDefault="00C34B9C">
        <w:pPr>
          <w:pStyle w:val="ae"/>
          <w:jc w:val="right"/>
        </w:pPr>
        <w:fldSimple w:instr=" PAGE   \* MERGEFORMAT ">
          <w:r w:rsidR="00BE6BAA">
            <w:rPr>
              <w:noProof/>
            </w:rPr>
            <w:t>26</w:t>
          </w:r>
        </w:fldSimple>
      </w:p>
    </w:sdtContent>
  </w:sdt>
  <w:p w:rsidR="00740AC9" w:rsidRDefault="00740A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94" w:rsidRDefault="00CC4694" w:rsidP="00740AC9">
      <w:r>
        <w:separator/>
      </w:r>
    </w:p>
  </w:footnote>
  <w:footnote w:type="continuationSeparator" w:id="0">
    <w:p w:rsidR="00CC4694" w:rsidRDefault="00CC4694" w:rsidP="0074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8">
    <w:nsid w:val="00B37C6B"/>
    <w:multiLevelType w:val="multilevel"/>
    <w:tmpl w:val="DC16B6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0C235DC3"/>
    <w:multiLevelType w:val="hybridMultilevel"/>
    <w:tmpl w:val="0AAA952C"/>
    <w:lvl w:ilvl="0" w:tplc="F7D08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3A961F6"/>
    <w:multiLevelType w:val="multilevel"/>
    <w:tmpl w:val="45B6ED08"/>
    <w:lvl w:ilvl="0">
      <w:start w:val="5"/>
      <w:numFmt w:val="decimal"/>
      <w:lvlText w:val="%1."/>
      <w:lvlJc w:val="left"/>
      <w:pPr>
        <w:ind w:left="390" w:hanging="390"/>
      </w:pPr>
      <w:rPr>
        <w:rFonts w:ascii="Arial" w:eastAsia="Times New Roman" w:hAnsi="Arial" w:cs="Arial" w:hint="default"/>
        <w:color w:val="FF0000"/>
        <w:sz w:val="24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Times New Roman" w:hAnsi="Arial" w:cs="Arial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eastAsia="Times New Roman" w:hAnsi="Arial" w:cs="Arial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Times New Roman" w:hAnsi="Arial" w:cs="Arial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eastAsia="Times New Roman" w:hAnsi="Arial" w:cs="Arial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eastAsia="Times New Roman" w:hAnsi="Arial" w:cs="Arial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eastAsia="Times New Roman" w:hAnsi="Arial" w:cs="Arial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eastAsia="Times New Roman" w:hAnsi="Arial" w:cs="Arial" w:hint="default"/>
        <w:color w:val="FF0000"/>
        <w:sz w:val="24"/>
      </w:rPr>
    </w:lvl>
  </w:abstractNum>
  <w:abstractNum w:abstractNumId="31">
    <w:nsid w:val="1C372C84"/>
    <w:multiLevelType w:val="hybridMultilevel"/>
    <w:tmpl w:val="845A1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D9534F"/>
    <w:multiLevelType w:val="hybridMultilevel"/>
    <w:tmpl w:val="D834F940"/>
    <w:lvl w:ilvl="0" w:tplc="8AC2B936">
      <w:start w:val="7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2C9E6A48"/>
    <w:multiLevelType w:val="multilevel"/>
    <w:tmpl w:val="3A58AB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4">
    <w:nsid w:val="47902323"/>
    <w:multiLevelType w:val="multilevel"/>
    <w:tmpl w:val="45B6ED08"/>
    <w:lvl w:ilvl="0">
      <w:start w:val="5"/>
      <w:numFmt w:val="decimal"/>
      <w:lvlText w:val="%1."/>
      <w:lvlJc w:val="left"/>
      <w:pPr>
        <w:ind w:left="390" w:hanging="390"/>
      </w:pPr>
      <w:rPr>
        <w:rFonts w:ascii="Arial" w:eastAsia="Times New Roman" w:hAnsi="Arial" w:cs="Arial" w:hint="default"/>
        <w:color w:val="FF0000"/>
        <w:sz w:val="24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Times New Roman" w:hAnsi="Arial" w:cs="Arial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eastAsia="Times New Roman" w:hAnsi="Arial" w:cs="Arial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Times New Roman" w:hAnsi="Arial" w:cs="Arial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eastAsia="Times New Roman" w:hAnsi="Arial" w:cs="Arial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eastAsia="Times New Roman" w:hAnsi="Arial" w:cs="Arial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eastAsia="Times New Roman" w:hAnsi="Arial" w:cs="Arial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eastAsia="Times New Roman" w:hAnsi="Arial" w:cs="Arial" w:hint="default"/>
        <w:color w:val="FF0000"/>
        <w:sz w:val="24"/>
      </w:rPr>
    </w:lvl>
  </w:abstractNum>
  <w:abstractNum w:abstractNumId="35">
    <w:nsid w:val="67CE09FD"/>
    <w:multiLevelType w:val="multilevel"/>
    <w:tmpl w:val="BA049B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6C431C0C"/>
    <w:multiLevelType w:val="multilevel"/>
    <w:tmpl w:val="4F864C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1052B12"/>
    <w:multiLevelType w:val="hybridMultilevel"/>
    <w:tmpl w:val="2A14BA66"/>
    <w:lvl w:ilvl="0" w:tplc="7322541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0"/>
  </w:num>
  <w:num w:numId="5">
    <w:abstractNumId w:val="13"/>
  </w:num>
  <w:num w:numId="6">
    <w:abstractNumId w:val="18"/>
  </w:num>
  <w:num w:numId="7">
    <w:abstractNumId w:val="6"/>
  </w:num>
  <w:num w:numId="8">
    <w:abstractNumId w:val="19"/>
  </w:num>
  <w:num w:numId="9">
    <w:abstractNumId w:val="11"/>
  </w:num>
  <w:num w:numId="10">
    <w:abstractNumId w:val="7"/>
  </w:num>
  <w:num w:numId="11">
    <w:abstractNumId w:val="16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22"/>
  </w:num>
  <w:num w:numId="18">
    <w:abstractNumId w:val="2"/>
  </w:num>
  <w:num w:numId="19">
    <w:abstractNumId w:val="0"/>
  </w:num>
  <w:num w:numId="20">
    <w:abstractNumId w:val="26"/>
  </w:num>
  <w:num w:numId="21">
    <w:abstractNumId w:val="25"/>
  </w:num>
  <w:num w:numId="22">
    <w:abstractNumId w:val="27"/>
  </w:num>
  <w:num w:numId="23">
    <w:abstractNumId w:val="4"/>
  </w:num>
  <w:num w:numId="24">
    <w:abstractNumId w:val="17"/>
  </w:num>
  <w:num w:numId="25">
    <w:abstractNumId w:val="23"/>
  </w:num>
  <w:num w:numId="26">
    <w:abstractNumId w:val="8"/>
  </w:num>
  <w:num w:numId="27">
    <w:abstractNumId w:val="12"/>
  </w:num>
  <w:num w:numId="28">
    <w:abstractNumId w:val="3"/>
  </w:num>
  <w:num w:numId="29">
    <w:abstractNumId w:val="29"/>
  </w:num>
  <w:num w:numId="30">
    <w:abstractNumId w:val="30"/>
  </w:num>
  <w:num w:numId="31">
    <w:abstractNumId w:val="34"/>
  </w:num>
  <w:num w:numId="32">
    <w:abstractNumId w:val="31"/>
  </w:num>
  <w:num w:numId="33">
    <w:abstractNumId w:val="37"/>
  </w:num>
  <w:num w:numId="34">
    <w:abstractNumId w:val="33"/>
  </w:num>
  <w:num w:numId="35">
    <w:abstractNumId w:val="28"/>
  </w:num>
  <w:num w:numId="36">
    <w:abstractNumId w:val="36"/>
  </w:num>
  <w:num w:numId="37">
    <w:abstractNumId w:val="3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8F"/>
    <w:rsid w:val="00001128"/>
    <w:rsid w:val="0000515D"/>
    <w:rsid w:val="00022703"/>
    <w:rsid w:val="00022CD2"/>
    <w:rsid w:val="00027B30"/>
    <w:rsid w:val="00044011"/>
    <w:rsid w:val="0006384B"/>
    <w:rsid w:val="00094F24"/>
    <w:rsid w:val="000A3E31"/>
    <w:rsid w:val="000C4453"/>
    <w:rsid w:val="000C73EF"/>
    <w:rsid w:val="000F6E0D"/>
    <w:rsid w:val="0011522E"/>
    <w:rsid w:val="0013201E"/>
    <w:rsid w:val="00147D47"/>
    <w:rsid w:val="00161476"/>
    <w:rsid w:val="00197F53"/>
    <w:rsid w:val="001A209A"/>
    <w:rsid w:val="001C2CC5"/>
    <w:rsid w:val="001E509F"/>
    <w:rsid w:val="001E7696"/>
    <w:rsid w:val="001F64DB"/>
    <w:rsid w:val="00200834"/>
    <w:rsid w:val="00203803"/>
    <w:rsid w:val="00206A8F"/>
    <w:rsid w:val="00215EF3"/>
    <w:rsid w:val="002176E3"/>
    <w:rsid w:val="00221A3C"/>
    <w:rsid w:val="00226CF5"/>
    <w:rsid w:val="00243741"/>
    <w:rsid w:val="002605D0"/>
    <w:rsid w:val="0026295E"/>
    <w:rsid w:val="00276DBA"/>
    <w:rsid w:val="002B4E7C"/>
    <w:rsid w:val="002E6863"/>
    <w:rsid w:val="002F0DE6"/>
    <w:rsid w:val="00317E4B"/>
    <w:rsid w:val="00327165"/>
    <w:rsid w:val="00355B17"/>
    <w:rsid w:val="003962C4"/>
    <w:rsid w:val="003A4E0B"/>
    <w:rsid w:val="0042618D"/>
    <w:rsid w:val="00453BAD"/>
    <w:rsid w:val="004726B7"/>
    <w:rsid w:val="0047294C"/>
    <w:rsid w:val="00495818"/>
    <w:rsid w:val="004C1BAC"/>
    <w:rsid w:val="004D546E"/>
    <w:rsid w:val="00523464"/>
    <w:rsid w:val="00527089"/>
    <w:rsid w:val="00540C86"/>
    <w:rsid w:val="005418C4"/>
    <w:rsid w:val="00546E81"/>
    <w:rsid w:val="005773A0"/>
    <w:rsid w:val="00583C7C"/>
    <w:rsid w:val="00594173"/>
    <w:rsid w:val="005A2EFC"/>
    <w:rsid w:val="005A5474"/>
    <w:rsid w:val="005D56A5"/>
    <w:rsid w:val="005E5637"/>
    <w:rsid w:val="005E7D17"/>
    <w:rsid w:val="0062333D"/>
    <w:rsid w:val="006277F8"/>
    <w:rsid w:val="006312C5"/>
    <w:rsid w:val="00637C57"/>
    <w:rsid w:val="006438BE"/>
    <w:rsid w:val="006477E1"/>
    <w:rsid w:val="00663C04"/>
    <w:rsid w:val="0068258B"/>
    <w:rsid w:val="006A7698"/>
    <w:rsid w:val="006B4ACE"/>
    <w:rsid w:val="006B5CBE"/>
    <w:rsid w:val="006E67FB"/>
    <w:rsid w:val="00720A8E"/>
    <w:rsid w:val="00740AC9"/>
    <w:rsid w:val="00752AA2"/>
    <w:rsid w:val="00777BAD"/>
    <w:rsid w:val="00780BB1"/>
    <w:rsid w:val="00781816"/>
    <w:rsid w:val="007A4E5A"/>
    <w:rsid w:val="007A7CE9"/>
    <w:rsid w:val="007C230E"/>
    <w:rsid w:val="007C7311"/>
    <w:rsid w:val="007D3DB1"/>
    <w:rsid w:val="007D7CE6"/>
    <w:rsid w:val="007F10E9"/>
    <w:rsid w:val="007F17B7"/>
    <w:rsid w:val="007F67B8"/>
    <w:rsid w:val="008070E1"/>
    <w:rsid w:val="00812353"/>
    <w:rsid w:val="00820271"/>
    <w:rsid w:val="00821191"/>
    <w:rsid w:val="0083414F"/>
    <w:rsid w:val="008A31A1"/>
    <w:rsid w:val="008A38F0"/>
    <w:rsid w:val="008D6428"/>
    <w:rsid w:val="0090248F"/>
    <w:rsid w:val="009125E0"/>
    <w:rsid w:val="00936757"/>
    <w:rsid w:val="00942931"/>
    <w:rsid w:val="00963A1E"/>
    <w:rsid w:val="0097309C"/>
    <w:rsid w:val="00992472"/>
    <w:rsid w:val="00993AE7"/>
    <w:rsid w:val="009A1E3E"/>
    <w:rsid w:val="009A41EF"/>
    <w:rsid w:val="009A5383"/>
    <w:rsid w:val="009A5C42"/>
    <w:rsid w:val="009B21A8"/>
    <w:rsid w:val="009B5848"/>
    <w:rsid w:val="009C5D13"/>
    <w:rsid w:val="009C63FC"/>
    <w:rsid w:val="009D281F"/>
    <w:rsid w:val="009E0D56"/>
    <w:rsid w:val="009E4EDA"/>
    <w:rsid w:val="009E7E98"/>
    <w:rsid w:val="00A316F9"/>
    <w:rsid w:val="00AB6A2B"/>
    <w:rsid w:val="00AB7D88"/>
    <w:rsid w:val="00AC2882"/>
    <w:rsid w:val="00AC342B"/>
    <w:rsid w:val="00AE3EF6"/>
    <w:rsid w:val="00AE409A"/>
    <w:rsid w:val="00AE5ADD"/>
    <w:rsid w:val="00B021D5"/>
    <w:rsid w:val="00B24536"/>
    <w:rsid w:val="00B40E19"/>
    <w:rsid w:val="00B41D54"/>
    <w:rsid w:val="00B52944"/>
    <w:rsid w:val="00B56EC4"/>
    <w:rsid w:val="00B611CC"/>
    <w:rsid w:val="00B664C2"/>
    <w:rsid w:val="00B83CF1"/>
    <w:rsid w:val="00B83E48"/>
    <w:rsid w:val="00B933D4"/>
    <w:rsid w:val="00B94AA1"/>
    <w:rsid w:val="00BA547F"/>
    <w:rsid w:val="00BB440B"/>
    <w:rsid w:val="00BC2C3B"/>
    <w:rsid w:val="00BD6C94"/>
    <w:rsid w:val="00BE6BAA"/>
    <w:rsid w:val="00BF129B"/>
    <w:rsid w:val="00C11613"/>
    <w:rsid w:val="00C17242"/>
    <w:rsid w:val="00C25D92"/>
    <w:rsid w:val="00C34B9C"/>
    <w:rsid w:val="00C401AA"/>
    <w:rsid w:val="00C50AD8"/>
    <w:rsid w:val="00C536AF"/>
    <w:rsid w:val="00C72713"/>
    <w:rsid w:val="00C754E2"/>
    <w:rsid w:val="00C766C4"/>
    <w:rsid w:val="00C86B66"/>
    <w:rsid w:val="00C875A4"/>
    <w:rsid w:val="00CA1551"/>
    <w:rsid w:val="00CA41EC"/>
    <w:rsid w:val="00CB2955"/>
    <w:rsid w:val="00CC4694"/>
    <w:rsid w:val="00CD12FB"/>
    <w:rsid w:val="00CE669E"/>
    <w:rsid w:val="00CF4358"/>
    <w:rsid w:val="00D1547C"/>
    <w:rsid w:val="00D27652"/>
    <w:rsid w:val="00D31BE9"/>
    <w:rsid w:val="00D326A6"/>
    <w:rsid w:val="00D3632A"/>
    <w:rsid w:val="00D4724A"/>
    <w:rsid w:val="00D50403"/>
    <w:rsid w:val="00D5462F"/>
    <w:rsid w:val="00D62E6A"/>
    <w:rsid w:val="00D770AE"/>
    <w:rsid w:val="00D841B4"/>
    <w:rsid w:val="00DA5914"/>
    <w:rsid w:val="00DB676A"/>
    <w:rsid w:val="00DC7ED4"/>
    <w:rsid w:val="00DD10E9"/>
    <w:rsid w:val="00DD373D"/>
    <w:rsid w:val="00DE4465"/>
    <w:rsid w:val="00DE54DD"/>
    <w:rsid w:val="00DF0AF8"/>
    <w:rsid w:val="00E00D83"/>
    <w:rsid w:val="00E05887"/>
    <w:rsid w:val="00E37C13"/>
    <w:rsid w:val="00E446ED"/>
    <w:rsid w:val="00E57B1A"/>
    <w:rsid w:val="00E674E9"/>
    <w:rsid w:val="00E67B42"/>
    <w:rsid w:val="00E9217F"/>
    <w:rsid w:val="00E95BED"/>
    <w:rsid w:val="00EB4D94"/>
    <w:rsid w:val="00EC45B3"/>
    <w:rsid w:val="00F0761F"/>
    <w:rsid w:val="00F40DAA"/>
    <w:rsid w:val="00F44CD9"/>
    <w:rsid w:val="00F52AFA"/>
    <w:rsid w:val="00FA552B"/>
    <w:rsid w:val="00FD4234"/>
    <w:rsid w:val="00FD6E73"/>
    <w:rsid w:val="00F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5" type="connector" idref="#_x0000_s1149"/>
        <o:r id="V:Rule26" type="connector" idref="#_x0000_s1148"/>
        <o:r id="V:Rule27" type="connector" idref="#_x0000_s1142"/>
        <o:r id="V:Rule28" type="connector" idref="#_x0000_s1146"/>
        <o:r id="V:Rule29" type="connector" idref="#_x0000_s1132"/>
        <o:r id="V:Rule30" type="connector" idref="#_x0000_s1127"/>
        <o:r id="V:Rule31" type="connector" idref="#_x0000_s1131"/>
        <o:r id="V:Rule32" type="connector" idref="#_x0000_s1155"/>
        <o:r id="V:Rule33" type="connector" idref="#_x0000_s1136"/>
        <o:r id="V:Rule34" type="connector" idref="#_x0000_s1157"/>
        <o:r id="V:Rule35" type="connector" idref="#_x0000_s1145"/>
        <o:r id="V:Rule36" type="connector" idref="#_x0000_s1137"/>
        <o:r id="V:Rule37" type="connector" idref="#_x0000_s1153"/>
        <o:r id="V:Rule38" type="connector" idref="#_x0000_s1139"/>
        <o:r id="V:Rule39" type="connector" idref="#_x0000_s1151"/>
        <o:r id="V:Rule40" type="connector" idref="#_x0000_s1154"/>
        <o:r id="V:Rule41" type="connector" idref="#_x0000_s1134"/>
        <o:r id="V:Rule42" type="connector" idref="#_x0000_s1129"/>
        <o:r id="V:Rule43" type="connector" idref="#_x0000_s1128"/>
        <o:r id="V:Rule44" type="connector" idref="#_x0000_s1140"/>
        <o:r id="V:Rule45" type="connector" idref="#_x0000_s1135"/>
        <o:r id="V:Rule46" type="connector" idref="#_x0000_s1152"/>
        <o:r id="V:Rule47" type="connector" idref="#_x0000_s1130"/>
        <o:r id="V:Rule48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8B"/>
    <w:pPr>
      <w:ind w:left="720"/>
      <w:contextualSpacing/>
    </w:pPr>
  </w:style>
  <w:style w:type="paragraph" w:styleId="a4">
    <w:name w:val="Balloon Text"/>
    <w:basedOn w:val="a"/>
    <w:link w:val="a5"/>
    <w:rsid w:val="005E7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7D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7E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AB7D8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Plain Text"/>
    <w:basedOn w:val="a"/>
    <w:link w:val="a9"/>
    <w:rsid w:val="009125E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125E0"/>
    <w:rPr>
      <w:rFonts w:ascii="Courier New" w:hAnsi="Courier New" w:cs="Courier New"/>
    </w:rPr>
  </w:style>
  <w:style w:type="paragraph" w:styleId="aa">
    <w:name w:val="Body Text"/>
    <w:basedOn w:val="a"/>
    <w:link w:val="ab"/>
    <w:rsid w:val="00FD4234"/>
    <w:pPr>
      <w:widowControl w:val="0"/>
      <w:suppressAutoHyphens/>
      <w:spacing w:after="120"/>
    </w:pPr>
    <w:rPr>
      <w:rFonts w:eastAsia="Albany AMT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FD4234"/>
    <w:rPr>
      <w:rFonts w:eastAsia="Albany AMT"/>
      <w:kern w:val="1"/>
      <w:sz w:val="24"/>
      <w:szCs w:val="24"/>
      <w:lang w:eastAsia="ar-SA"/>
    </w:rPr>
  </w:style>
  <w:style w:type="paragraph" w:customStyle="1" w:styleId="ConsPlusNormal">
    <w:name w:val="ConsPlusNormal"/>
    <w:next w:val="a"/>
    <w:rsid w:val="0026295E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WW-Normal">
    <w:name w:val="WW-Normal"/>
    <w:basedOn w:val="a"/>
    <w:rsid w:val="0026295E"/>
    <w:pPr>
      <w:widowControl w:val="0"/>
      <w:suppressAutoHyphens/>
      <w:autoSpaceDE w:val="0"/>
    </w:pPr>
    <w:rPr>
      <w:color w:val="000000"/>
      <w:kern w:val="1"/>
      <w:lang w:eastAsia="ar-SA"/>
    </w:rPr>
  </w:style>
  <w:style w:type="paragraph" w:styleId="ac">
    <w:name w:val="header"/>
    <w:basedOn w:val="a"/>
    <w:link w:val="ad"/>
    <w:rsid w:val="00740A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40AC9"/>
    <w:rPr>
      <w:sz w:val="24"/>
      <w:szCs w:val="24"/>
    </w:rPr>
  </w:style>
  <w:style w:type="paragraph" w:styleId="ae">
    <w:name w:val="footer"/>
    <w:basedOn w:val="a"/>
    <w:link w:val="af"/>
    <w:uiPriority w:val="99"/>
    <w:rsid w:val="00740A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0A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E43B-F334-4B36-A1A9-E681695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26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Кармадонова Анастасия </cp:lastModifiedBy>
  <cp:revision>37</cp:revision>
  <cp:lastPrinted>2012-12-26T07:56:00Z</cp:lastPrinted>
  <dcterms:created xsi:type="dcterms:W3CDTF">2012-09-10T01:55:00Z</dcterms:created>
  <dcterms:modified xsi:type="dcterms:W3CDTF">2022-08-03T08:16:00Z</dcterms:modified>
</cp:coreProperties>
</file>