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324B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605326">
              <w:rPr>
                <w:sz w:val="24"/>
                <w:szCs w:val="24"/>
              </w:rPr>
              <w:t xml:space="preserve">10 </w:t>
            </w:r>
            <w:r w:rsidR="00401875">
              <w:rPr>
                <w:sz w:val="24"/>
                <w:szCs w:val="24"/>
              </w:rPr>
              <w:t>ма</w:t>
            </w:r>
            <w:r w:rsidR="00324B00">
              <w:rPr>
                <w:sz w:val="24"/>
                <w:szCs w:val="24"/>
              </w:rPr>
              <w:t>я</w:t>
            </w:r>
            <w:r w:rsidR="00401875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DD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E5143B">
              <w:rPr>
                <w:sz w:val="24"/>
                <w:szCs w:val="24"/>
              </w:rPr>
              <w:t>276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AB7A13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DD0410">
        <w:rPr>
          <w:color w:val="000000"/>
        </w:rPr>
        <w:t>Установление сервитута в отношении земельного участка,  находящегося в муниципальной собственности или государственная собственность на которые не разграничена</w:t>
      </w:r>
      <w:r w:rsidR="00AB7A13">
        <w:rPr>
          <w:color w:val="000000"/>
        </w:rPr>
        <w:t>»</w:t>
      </w:r>
      <w:r w:rsidR="00401875">
        <w:rPr>
          <w:color w:val="000000"/>
        </w:rPr>
        <w:t xml:space="preserve"> на </w:t>
      </w:r>
      <w:r w:rsidR="00DD0410">
        <w:rPr>
          <w:color w:val="000000"/>
        </w:rPr>
        <w:t xml:space="preserve">межселенной территории и территории сельских поселений  Киренского  муниципального района </w:t>
      </w:r>
      <w:r w:rsidR="00AB7A13">
        <w:rPr>
          <w:color w:val="000000"/>
        </w:rPr>
        <w:t>утвержденный Постановлением администрации Киренского муниц</w:t>
      </w:r>
      <w:r w:rsidR="00817B8D">
        <w:rPr>
          <w:color w:val="000000"/>
        </w:rPr>
        <w:t>ипального района от 0</w:t>
      </w:r>
      <w:r w:rsidR="00DD0410">
        <w:rPr>
          <w:color w:val="000000"/>
        </w:rPr>
        <w:t>6</w:t>
      </w:r>
      <w:r w:rsidR="00817B8D">
        <w:rPr>
          <w:color w:val="000000"/>
        </w:rPr>
        <w:t xml:space="preserve"> сентября 2022 года</w:t>
      </w:r>
      <w:r w:rsidR="00755950">
        <w:rPr>
          <w:color w:val="000000"/>
        </w:rPr>
        <w:t xml:space="preserve"> № 5</w:t>
      </w:r>
      <w:r w:rsidR="00DD0410">
        <w:rPr>
          <w:color w:val="000000"/>
        </w:rPr>
        <w:t>46</w:t>
      </w:r>
      <w:r w:rsidR="00401875">
        <w:rPr>
          <w:color w:val="000000"/>
        </w:rPr>
        <w:t xml:space="preserve"> 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637113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0D" w:rsidRDefault="00B4330D" w:rsidP="00E503CC">
      <w:r>
        <w:separator/>
      </w:r>
    </w:p>
  </w:endnote>
  <w:endnote w:type="continuationSeparator" w:id="0">
    <w:p w:rsidR="00B4330D" w:rsidRDefault="00B4330D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0D" w:rsidRDefault="00B4330D" w:rsidP="00E503CC">
      <w:r>
        <w:separator/>
      </w:r>
    </w:p>
  </w:footnote>
  <w:footnote w:type="continuationSeparator" w:id="0">
    <w:p w:rsidR="00B4330D" w:rsidRDefault="00B4330D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1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8" w:hanging="303"/>
      </w:pPr>
    </w:lvl>
    <w:lvl w:ilvl="2">
      <w:numFmt w:val="bullet"/>
      <w:lvlText w:val="•"/>
      <w:lvlJc w:val="left"/>
      <w:pPr>
        <w:ind w:left="2186" w:hanging="303"/>
      </w:pPr>
    </w:lvl>
    <w:lvl w:ilvl="3">
      <w:numFmt w:val="bullet"/>
      <w:lvlText w:val="•"/>
      <w:lvlJc w:val="left"/>
      <w:pPr>
        <w:ind w:left="3223" w:hanging="303"/>
      </w:pPr>
    </w:lvl>
    <w:lvl w:ilvl="4">
      <w:numFmt w:val="bullet"/>
      <w:lvlText w:val="•"/>
      <w:lvlJc w:val="left"/>
      <w:pPr>
        <w:ind w:left="4260" w:hanging="303"/>
      </w:pPr>
    </w:lvl>
    <w:lvl w:ilvl="5">
      <w:numFmt w:val="bullet"/>
      <w:lvlText w:val="•"/>
      <w:lvlJc w:val="left"/>
      <w:pPr>
        <w:ind w:left="5298" w:hanging="303"/>
      </w:pPr>
    </w:lvl>
    <w:lvl w:ilvl="6">
      <w:numFmt w:val="bullet"/>
      <w:lvlText w:val="•"/>
      <w:lvlJc w:val="left"/>
      <w:pPr>
        <w:ind w:left="6335" w:hanging="303"/>
      </w:pPr>
    </w:lvl>
    <w:lvl w:ilvl="7">
      <w:numFmt w:val="bullet"/>
      <w:lvlText w:val="•"/>
      <w:lvlJc w:val="left"/>
      <w:pPr>
        <w:ind w:left="7373" w:hanging="303"/>
      </w:pPr>
    </w:lvl>
    <w:lvl w:ilvl="8">
      <w:numFmt w:val="bullet"/>
      <w:lvlText w:val="•"/>
      <w:lvlJc w:val="left"/>
      <w:pPr>
        <w:ind w:left="8410" w:hanging="303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3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1"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4" w:hanging="341"/>
      </w:pPr>
    </w:lvl>
    <w:lvl w:ilvl="2">
      <w:numFmt w:val="bullet"/>
      <w:lvlText w:val="•"/>
      <w:lvlJc w:val="left"/>
      <w:pPr>
        <w:ind w:left="2198" w:hanging="341"/>
      </w:pPr>
    </w:lvl>
    <w:lvl w:ilvl="3">
      <w:numFmt w:val="bullet"/>
      <w:lvlText w:val="•"/>
      <w:lvlJc w:val="left"/>
      <w:pPr>
        <w:ind w:left="3241" w:hanging="341"/>
      </w:pPr>
    </w:lvl>
    <w:lvl w:ilvl="4">
      <w:numFmt w:val="bullet"/>
      <w:lvlText w:val="•"/>
      <w:lvlJc w:val="left"/>
      <w:pPr>
        <w:ind w:left="4284" w:hanging="341"/>
      </w:pPr>
    </w:lvl>
    <w:lvl w:ilvl="5">
      <w:numFmt w:val="bullet"/>
      <w:lvlText w:val="•"/>
      <w:lvlJc w:val="left"/>
      <w:pPr>
        <w:ind w:left="5328" w:hanging="341"/>
      </w:pPr>
    </w:lvl>
    <w:lvl w:ilvl="6">
      <w:numFmt w:val="bullet"/>
      <w:lvlText w:val="•"/>
      <w:lvlJc w:val="left"/>
      <w:pPr>
        <w:ind w:left="6371" w:hanging="341"/>
      </w:pPr>
    </w:lvl>
    <w:lvl w:ilvl="7">
      <w:numFmt w:val="bullet"/>
      <w:lvlText w:val="•"/>
      <w:lvlJc w:val="left"/>
      <w:pPr>
        <w:ind w:left="7415" w:hanging="341"/>
      </w:pPr>
    </w:lvl>
    <w:lvl w:ilvl="8">
      <w:numFmt w:val="bullet"/>
      <w:lvlText w:val="•"/>
      <w:lvlJc w:val="left"/>
      <w:pPr>
        <w:ind w:left="8458" w:hanging="341"/>
      </w:pPr>
    </w:lvl>
  </w:abstractNum>
  <w:abstractNum w:abstractNumId="4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1" w:hanging="60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" w:hanging="6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8" w:hanging="603"/>
      </w:pPr>
    </w:lvl>
    <w:lvl w:ilvl="3">
      <w:numFmt w:val="bullet"/>
      <w:lvlText w:val="•"/>
      <w:lvlJc w:val="left"/>
      <w:pPr>
        <w:ind w:left="3271" w:hanging="603"/>
      </w:pPr>
    </w:lvl>
    <w:lvl w:ilvl="4">
      <w:numFmt w:val="bullet"/>
      <w:lvlText w:val="•"/>
      <w:lvlJc w:val="left"/>
      <w:pPr>
        <w:ind w:left="4324" w:hanging="603"/>
      </w:pPr>
    </w:lvl>
    <w:lvl w:ilvl="5">
      <w:numFmt w:val="bullet"/>
      <w:lvlText w:val="•"/>
      <w:lvlJc w:val="left"/>
      <w:pPr>
        <w:ind w:left="5378" w:hanging="603"/>
      </w:pPr>
    </w:lvl>
    <w:lvl w:ilvl="6">
      <w:numFmt w:val="bullet"/>
      <w:lvlText w:val="•"/>
      <w:lvlJc w:val="left"/>
      <w:pPr>
        <w:ind w:left="6431" w:hanging="603"/>
      </w:pPr>
    </w:lvl>
    <w:lvl w:ilvl="7">
      <w:numFmt w:val="bullet"/>
      <w:lvlText w:val="•"/>
      <w:lvlJc w:val="left"/>
      <w:pPr>
        <w:ind w:left="7485" w:hanging="603"/>
      </w:pPr>
    </w:lvl>
    <w:lvl w:ilvl="8">
      <w:numFmt w:val="bullet"/>
      <w:lvlText w:val="•"/>
      <w:lvlJc w:val="left"/>
      <w:pPr>
        <w:ind w:left="8538" w:hanging="60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650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2D5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4B00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04AB"/>
    <w:rsid w:val="003B1463"/>
    <w:rsid w:val="003B15EC"/>
    <w:rsid w:val="003B1AD2"/>
    <w:rsid w:val="003B6564"/>
    <w:rsid w:val="003C4009"/>
    <w:rsid w:val="003D0B7F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3F08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51C2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4AA"/>
    <w:rsid w:val="00673B05"/>
    <w:rsid w:val="00677360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07DBC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99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5599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D5247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1C23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07AB5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330D"/>
    <w:rsid w:val="00B45F5C"/>
    <w:rsid w:val="00B47F10"/>
    <w:rsid w:val="00B5421C"/>
    <w:rsid w:val="00B5428A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6E2A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51AD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1BC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0410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143B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4CC0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34AA"/>
    <w:pPr>
      <w:widowControl w:val="0"/>
      <w:autoSpaceDE w:val="0"/>
      <w:autoSpaceDN w:val="0"/>
      <w:adjustRightInd w:val="0"/>
      <w:ind w:left="203"/>
      <w:outlineLvl w:val="2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5563-1991-454F-99EA-DE54D56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2023-05-11T04:00:00Z</cp:lastPrinted>
  <dcterms:created xsi:type="dcterms:W3CDTF">2023-05-16T04:00:00Z</dcterms:created>
  <dcterms:modified xsi:type="dcterms:W3CDTF">2023-05-16T04:01:00Z</dcterms:modified>
</cp:coreProperties>
</file>