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0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СПЕЦ ВЫПУСК</w:t>
      </w:r>
      <w:r w:rsidR="00162AC3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</w:t>
      </w:r>
    </w:p>
    <w:p w:rsidR="004E727C" w:rsidRPr="00B7498B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F26A50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11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07525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 w:rsidR="0007525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6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Уважаемые жители муниципального образования «Александровск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:</w:t>
      </w: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</w:p>
    <w:p w:rsidR="0007525C" w:rsidRDefault="00CC1612" w:rsidP="00C3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Администрация муниципального образования «Александровск» </w:t>
      </w:r>
      <w:r w:rsidR="00C3474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сообщает:</w:t>
      </w:r>
    </w:p>
    <w:p w:rsidR="00C3474B" w:rsidRPr="0007525C" w:rsidRDefault="00C3474B" w:rsidP="00C3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Думой МО «Александровск» 11 марта 2024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принято решение Думы:</w:t>
      </w:r>
    </w:p>
    <w:p w:rsidR="00557A26" w:rsidRPr="00557A26" w:rsidRDefault="00F26A50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11.03.2024 №   5/ 7</w:t>
      </w:r>
      <w:r w:rsidR="00557A26"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- </w:t>
      </w:r>
      <w:proofErr w:type="spellStart"/>
      <w:r w:rsidR="00557A26"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дмо</w:t>
      </w:r>
      <w:proofErr w:type="spellEnd"/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РОССИЙСКАЯ ФЕДЕРАЦИЯ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ИРКУТСКАЯ ОБЛАСТЬ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АЛАРСКИЙ МУНИЦИПАЛЬНЫЙ РАЙОН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МУНИЦИПАЛЬНОЕ ОБРАЗОВАНИЕ «АЛЕКСАНДРОВСК»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ДУМА 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РЕШЕНИЕ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«О ВНЕСЕНИИ ИЗМЕНЕНИЙ И ДОПОЛНЕНИЙ В УСТАВ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МУНИЦИПАЛЬНОГО ОБРАЗОВАНИЯ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«АЛЕКСАНДРОВСК»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Дума муниципального образования «Александровск»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РЕШИЛА: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1. Внести в Устав муниципального образования «Александровск» следующие изменения и дополнения: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1.1. в пункте 8 части 1 статьи 7 Устава слова «федеральным законом» заменить словами «Федеральным законом».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1.2. часть 5 статьи 22 Устава дополнить абзацем следующего содержания: 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коррупции.»;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1.3. часть 4 статьи 36 Устава дополнить абзацем 2 следующего содержания: 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коррупции.»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</w:t>
      </w: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lastRenderedPageBreak/>
        <w:t>муниципальный правовой акт о внесении изменении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4. Настоящее решение вступает в силу после государственной регистрации и официального опубликования.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Председатель Думы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муниципального образования «Александровск»,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Глава муниципального образования «Александровск»      </w:t>
      </w:r>
    </w:p>
    <w:p w:rsidR="0007525C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О.В. Иванова</w:t>
      </w:r>
    </w:p>
    <w:p w:rsidR="00E56660" w:rsidRPr="0007525C" w:rsidRDefault="00E56660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A62B18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A62B18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6A" w:rsidRDefault="009C026A" w:rsidP="001B08DD">
      <w:pPr>
        <w:spacing w:after="0" w:line="240" w:lineRule="auto"/>
      </w:pPr>
      <w:r>
        <w:separator/>
      </w:r>
    </w:p>
  </w:endnote>
  <w:endnote w:type="continuationSeparator" w:id="0">
    <w:p w:rsidR="009C026A" w:rsidRDefault="009C026A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6A" w:rsidRDefault="009C026A" w:rsidP="001B08DD">
      <w:pPr>
        <w:spacing w:after="0" w:line="240" w:lineRule="auto"/>
      </w:pPr>
      <w:r>
        <w:separator/>
      </w:r>
    </w:p>
  </w:footnote>
  <w:footnote w:type="continuationSeparator" w:id="0">
    <w:p w:rsidR="009C026A" w:rsidRDefault="009C026A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95" w:rsidRDefault="00CA79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0614055"/>
    <w:multiLevelType w:val="multilevel"/>
    <w:tmpl w:val="5D029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96F45AB"/>
    <w:multiLevelType w:val="hybridMultilevel"/>
    <w:tmpl w:val="B85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7"/>
  </w:num>
  <w:num w:numId="3">
    <w:abstractNumId w:val="18"/>
  </w:num>
  <w:num w:numId="4">
    <w:abstractNumId w:val="19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9"/>
  </w:num>
  <w:num w:numId="6">
    <w:abstractNumId w:val="14"/>
  </w:num>
  <w:num w:numId="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0B20"/>
    <w:rsid w:val="00002084"/>
    <w:rsid w:val="000028DF"/>
    <w:rsid w:val="0000493A"/>
    <w:rsid w:val="00005CBC"/>
    <w:rsid w:val="00010049"/>
    <w:rsid w:val="000101A2"/>
    <w:rsid w:val="00010987"/>
    <w:rsid w:val="0001256D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8B0"/>
    <w:rsid w:val="00047A15"/>
    <w:rsid w:val="00052D9A"/>
    <w:rsid w:val="00054D57"/>
    <w:rsid w:val="00055127"/>
    <w:rsid w:val="00056E7B"/>
    <w:rsid w:val="00060D42"/>
    <w:rsid w:val="0006120A"/>
    <w:rsid w:val="00072125"/>
    <w:rsid w:val="00072501"/>
    <w:rsid w:val="00072D67"/>
    <w:rsid w:val="00073275"/>
    <w:rsid w:val="00075022"/>
    <w:rsid w:val="000751B1"/>
    <w:rsid w:val="0007525C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8A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15970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2DF"/>
    <w:rsid w:val="00181D58"/>
    <w:rsid w:val="001831BA"/>
    <w:rsid w:val="0018642E"/>
    <w:rsid w:val="00186FE5"/>
    <w:rsid w:val="001874F7"/>
    <w:rsid w:val="001900F6"/>
    <w:rsid w:val="0019097A"/>
    <w:rsid w:val="00191383"/>
    <w:rsid w:val="00191BBC"/>
    <w:rsid w:val="00192F85"/>
    <w:rsid w:val="001931B1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E62EA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1CE9"/>
    <w:rsid w:val="002146BD"/>
    <w:rsid w:val="00217AC4"/>
    <w:rsid w:val="00220D7C"/>
    <w:rsid w:val="0022294A"/>
    <w:rsid w:val="00223F2E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46E9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545E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256F1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57A50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65E"/>
    <w:rsid w:val="003C4C11"/>
    <w:rsid w:val="003C5C4D"/>
    <w:rsid w:val="003C60A0"/>
    <w:rsid w:val="003C6DEB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45B0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7C3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49A"/>
    <w:rsid w:val="004A3605"/>
    <w:rsid w:val="004A37BE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3A3D"/>
    <w:rsid w:val="004D3A50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00C7"/>
    <w:rsid w:val="005316A0"/>
    <w:rsid w:val="0053286D"/>
    <w:rsid w:val="005368D5"/>
    <w:rsid w:val="0053697D"/>
    <w:rsid w:val="00537CB8"/>
    <w:rsid w:val="00541037"/>
    <w:rsid w:val="005426EB"/>
    <w:rsid w:val="00543424"/>
    <w:rsid w:val="00544025"/>
    <w:rsid w:val="0054468E"/>
    <w:rsid w:val="00546B8E"/>
    <w:rsid w:val="005510B0"/>
    <w:rsid w:val="00551509"/>
    <w:rsid w:val="00551F1D"/>
    <w:rsid w:val="00551F38"/>
    <w:rsid w:val="00553FDA"/>
    <w:rsid w:val="00557A26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97AD8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8FA"/>
    <w:rsid w:val="005E1D9E"/>
    <w:rsid w:val="005E36D1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4AA"/>
    <w:rsid w:val="00621E01"/>
    <w:rsid w:val="00627208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39F4"/>
    <w:rsid w:val="006524F4"/>
    <w:rsid w:val="00652C55"/>
    <w:rsid w:val="0065375F"/>
    <w:rsid w:val="00653DAD"/>
    <w:rsid w:val="00654B9B"/>
    <w:rsid w:val="00661164"/>
    <w:rsid w:val="00661236"/>
    <w:rsid w:val="006621CF"/>
    <w:rsid w:val="0066397E"/>
    <w:rsid w:val="00665472"/>
    <w:rsid w:val="00670045"/>
    <w:rsid w:val="00670206"/>
    <w:rsid w:val="006702F9"/>
    <w:rsid w:val="00672D20"/>
    <w:rsid w:val="00673C35"/>
    <w:rsid w:val="0067479C"/>
    <w:rsid w:val="00675807"/>
    <w:rsid w:val="006809DD"/>
    <w:rsid w:val="006823A6"/>
    <w:rsid w:val="006841EA"/>
    <w:rsid w:val="00692319"/>
    <w:rsid w:val="006927A2"/>
    <w:rsid w:val="00692A77"/>
    <w:rsid w:val="0069420B"/>
    <w:rsid w:val="00694BE1"/>
    <w:rsid w:val="006969A2"/>
    <w:rsid w:val="006A2253"/>
    <w:rsid w:val="006A31FA"/>
    <w:rsid w:val="006A3876"/>
    <w:rsid w:val="006A56F0"/>
    <w:rsid w:val="006A652B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4B7A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2175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6B23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3083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58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22D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2125"/>
    <w:rsid w:val="008A34AC"/>
    <w:rsid w:val="008A3F26"/>
    <w:rsid w:val="008A4A9B"/>
    <w:rsid w:val="008A5896"/>
    <w:rsid w:val="008A6C27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8F5CEE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3A88"/>
    <w:rsid w:val="009257B9"/>
    <w:rsid w:val="00925B0E"/>
    <w:rsid w:val="00927F18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618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1C4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63DB"/>
    <w:rsid w:val="009B658A"/>
    <w:rsid w:val="009C026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E7DBC"/>
    <w:rsid w:val="009F0F25"/>
    <w:rsid w:val="009F325E"/>
    <w:rsid w:val="009F5529"/>
    <w:rsid w:val="009F5D50"/>
    <w:rsid w:val="00A00E45"/>
    <w:rsid w:val="00A00EEA"/>
    <w:rsid w:val="00A04356"/>
    <w:rsid w:val="00A04A95"/>
    <w:rsid w:val="00A133DF"/>
    <w:rsid w:val="00A148CB"/>
    <w:rsid w:val="00A151C4"/>
    <w:rsid w:val="00A157DD"/>
    <w:rsid w:val="00A1597B"/>
    <w:rsid w:val="00A15AD4"/>
    <w:rsid w:val="00A15F87"/>
    <w:rsid w:val="00A16484"/>
    <w:rsid w:val="00A23A86"/>
    <w:rsid w:val="00A249CF"/>
    <w:rsid w:val="00A252EE"/>
    <w:rsid w:val="00A27CB8"/>
    <w:rsid w:val="00A30B5C"/>
    <w:rsid w:val="00A34C35"/>
    <w:rsid w:val="00A3510F"/>
    <w:rsid w:val="00A35BEA"/>
    <w:rsid w:val="00A35D9B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1181"/>
    <w:rsid w:val="00A611E0"/>
    <w:rsid w:val="00A62B18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693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37F1A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90B"/>
    <w:rsid w:val="00B65DF5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474B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0F57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A7995"/>
    <w:rsid w:val="00CB0F14"/>
    <w:rsid w:val="00CB4269"/>
    <w:rsid w:val="00CB52BF"/>
    <w:rsid w:val="00CB6250"/>
    <w:rsid w:val="00CC0FB2"/>
    <w:rsid w:val="00CC13A1"/>
    <w:rsid w:val="00CC1612"/>
    <w:rsid w:val="00CC1913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6C75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4FCB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3C0B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6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547F"/>
    <w:rsid w:val="00E77CE1"/>
    <w:rsid w:val="00E77EB4"/>
    <w:rsid w:val="00E80EA2"/>
    <w:rsid w:val="00E81244"/>
    <w:rsid w:val="00E85503"/>
    <w:rsid w:val="00E85987"/>
    <w:rsid w:val="00E85B6C"/>
    <w:rsid w:val="00E90059"/>
    <w:rsid w:val="00E901C8"/>
    <w:rsid w:val="00E911DD"/>
    <w:rsid w:val="00E916A5"/>
    <w:rsid w:val="00E9380C"/>
    <w:rsid w:val="00E93FB2"/>
    <w:rsid w:val="00E95080"/>
    <w:rsid w:val="00EA0058"/>
    <w:rsid w:val="00EA0480"/>
    <w:rsid w:val="00EA6E1F"/>
    <w:rsid w:val="00EA6E96"/>
    <w:rsid w:val="00EA7EBD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01D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659D"/>
    <w:rsid w:val="00F17F4D"/>
    <w:rsid w:val="00F208AB"/>
    <w:rsid w:val="00F21447"/>
    <w:rsid w:val="00F227EC"/>
    <w:rsid w:val="00F24F47"/>
    <w:rsid w:val="00F25028"/>
    <w:rsid w:val="00F26A50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81B6-1967-4EFD-964A-DE335C1A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1425</cp:revision>
  <cp:lastPrinted>2024-02-22T04:45:00Z</cp:lastPrinted>
  <dcterms:created xsi:type="dcterms:W3CDTF">2018-04-09T01:09:00Z</dcterms:created>
  <dcterms:modified xsi:type="dcterms:W3CDTF">2024-03-11T03:01:00Z</dcterms:modified>
</cp:coreProperties>
</file>