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5C6BF9"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31</w:t>
      </w:r>
      <w:r w:rsidR="000A52C1" w:rsidRPr="00B7498B">
        <w:rPr>
          <w:rFonts w:ascii="Times New Roman" w:eastAsia="Times New Roman" w:hAnsi="Times New Roman" w:cs="Times New Roman"/>
          <w:b/>
          <w:color w:val="000000"/>
          <w:sz w:val="16"/>
          <w:szCs w:val="16"/>
          <w:lang w:eastAsia="ru-RU"/>
        </w:rPr>
        <w:t>.</w:t>
      </w:r>
      <w:r w:rsidR="005C0A13">
        <w:rPr>
          <w:rFonts w:ascii="Times New Roman" w:eastAsia="Times New Roman" w:hAnsi="Times New Roman" w:cs="Times New Roman"/>
          <w:b/>
          <w:color w:val="000000"/>
          <w:sz w:val="16"/>
          <w:szCs w:val="16"/>
          <w:lang w:eastAsia="ru-RU"/>
        </w:rPr>
        <w:t>0</w:t>
      </w:r>
      <w:r>
        <w:rPr>
          <w:rFonts w:ascii="Times New Roman" w:eastAsia="Times New Roman" w:hAnsi="Times New Roman" w:cs="Times New Roman"/>
          <w:b/>
          <w:color w:val="000000"/>
          <w:sz w:val="16"/>
          <w:szCs w:val="16"/>
          <w:lang w:eastAsia="ru-RU"/>
        </w:rPr>
        <w:t>3</w:t>
      </w:r>
      <w:r w:rsidR="008D46FB">
        <w:rPr>
          <w:rFonts w:ascii="Times New Roman" w:eastAsia="Times New Roman" w:hAnsi="Times New Roman" w:cs="Times New Roman"/>
          <w:b/>
          <w:color w:val="000000"/>
          <w:sz w:val="16"/>
          <w:szCs w:val="16"/>
          <w:lang w:eastAsia="ru-RU"/>
        </w:rPr>
        <w:t>.202</w:t>
      </w:r>
      <w:r w:rsidR="005C0A13">
        <w:rPr>
          <w:rFonts w:ascii="Times New Roman" w:eastAsia="Times New Roman" w:hAnsi="Times New Roman" w:cs="Times New Roman"/>
          <w:b/>
          <w:color w:val="000000"/>
          <w:sz w:val="16"/>
          <w:szCs w:val="16"/>
          <w:lang w:eastAsia="ru-RU"/>
        </w:rPr>
        <w:t>4</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eastAsia="ru-RU"/>
        </w:rPr>
        <w:t>8</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5C6BF9">
        <w:rPr>
          <w:rFonts w:ascii="Times New Roman" w:eastAsia="Times New Roman" w:hAnsi="Times New Roman" w:cs="Times New Roman"/>
          <w:sz w:val="16"/>
          <w:szCs w:val="16"/>
          <w:lang w:eastAsia="ru-RU"/>
        </w:rPr>
        <w:t>ей МО «Александровск» в марте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5C0A13">
        <w:rPr>
          <w:rFonts w:ascii="Times New Roman" w:eastAsia="Times New Roman" w:hAnsi="Times New Roman" w:cs="Times New Roman"/>
          <w:sz w:val="16"/>
          <w:szCs w:val="16"/>
          <w:lang w:eastAsia="ru-RU"/>
        </w:rPr>
        <w:t>4</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C7717A" w:rsidRDefault="009F62B7" w:rsidP="00E9759E">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1</w:t>
      </w:r>
      <w:r w:rsidR="00A94335">
        <w:rPr>
          <w:rFonts w:ascii="Times New Roman" w:eastAsia="Times New Roman" w:hAnsi="Times New Roman" w:cs="Times New Roman"/>
          <w:sz w:val="16"/>
          <w:szCs w:val="16"/>
          <w:lang w:eastAsia="ru-RU"/>
        </w:rPr>
        <w:t xml:space="preserve">. </w:t>
      </w:r>
      <w:r w:rsidR="003C0717" w:rsidRPr="006246DB">
        <w:rPr>
          <w:rFonts w:ascii="Times New Roman" w:eastAsia="Times New Roman" w:hAnsi="Times New Roman" w:cs="Times New Roman"/>
          <w:sz w:val="16"/>
          <w:szCs w:val="16"/>
          <w:lang w:eastAsia="ru-RU"/>
        </w:rPr>
        <w:t>Решение Думы муниципального о</w:t>
      </w:r>
      <w:r w:rsidR="00775C46">
        <w:rPr>
          <w:rFonts w:ascii="Times New Roman" w:eastAsia="Times New Roman" w:hAnsi="Times New Roman" w:cs="Times New Roman"/>
          <w:sz w:val="16"/>
          <w:szCs w:val="16"/>
          <w:lang w:eastAsia="ru-RU"/>
        </w:rPr>
        <w:t>бразования «Александровск» от 1</w:t>
      </w:r>
      <w:r w:rsidR="00C85050">
        <w:rPr>
          <w:rFonts w:ascii="Times New Roman" w:eastAsia="Times New Roman" w:hAnsi="Times New Roman" w:cs="Times New Roman"/>
          <w:sz w:val="16"/>
          <w:szCs w:val="16"/>
          <w:lang w:eastAsia="ru-RU"/>
        </w:rPr>
        <w:t>1</w:t>
      </w:r>
      <w:r w:rsidR="003C0717" w:rsidRPr="006246DB">
        <w:rPr>
          <w:rFonts w:ascii="Times New Roman" w:eastAsia="Times New Roman" w:hAnsi="Times New Roman" w:cs="Times New Roman"/>
          <w:sz w:val="16"/>
          <w:szCs w:val="16"/>
          <w:lang w:eastAsia="ru-RU"/>
        </w:rPr>
        <w:t>.</w:t>
      </w:r>
      <w:r w:rsidR="00775C46">
        <w:rPr>
          <w:rFonts w:ascii="Times New Roman" w:eastAsia="Times New Roman" w:hAnsi="Times New Roman" w:cs="Times New Roman"/>
          <w:sz w:val="16"/>
          <w:szCs w:val="16"/>
          <w:lang w:eastAsia="ru-RU"/>
        </w:rPr>
        <w:t>0</w:t>
      </w:r>
      <w:r w:rsidR="00C85050">
        <w:rPr>
          <w:rFonts w:ascii="Times New Roman" w:eastAsia="Times New Roman" w:hAnsi="Times New Roman" w:cs="Times New Roman"/>
          <w:sz w:val="16"/>
          <w:szCs w:val="16"/>
          <w:lang w:eastAsia="ru-RU"/>
        </w:rPr>
        <w:t>3</w:t>
      </w:r>
      <w:r w:rsidR="00E567C9">
        <w:rPr>
          <w:rFonts w:ascii="Times New Roman" w:eastAsia="Times New Roman" w:hAnsi="Times New Roman" w:cs="Times New Roman"/>
          <w:sz w:val="16"/>
          <w:szCs w:val="16"/>
          <w:lang w:eastAsia="ru-RU"/>
        </w:rPr>
        <w:t>.202</w:t>
      </w:r>
      <w:r w:rsidR="00775C46">
        <w:rPr>
          <w:rFonts w:ascii="Times New Roman" w:eastAsia="Times New Roman" w:hAnsi="Times New Roman" w:cs="Times New Roman"/>
          <w:sz w:val="16"/>
          <w:szCs w:val="16"/>
          <w:lang w:eastAsia="ru-RU"/>
        </w:rPr>
        <w:t>4</w:t>
      </w:r>
      <w:r w:rsidR="00E567C9">
        <w:rPr>
          <w:rFonts w:ascii="Times New Roman" w:eastAsia="Times New Roman" w:hAnsi="Times New Roman" w:cs="Times New Roman"/>
          <w:sz w:val="16"/>
          <w:szCs w:val="16"/>
          <w:lang w:eastAsia="ru-RU"/>
        </w:rPr>
        <w:t xml:space="preserve"> г. № 5</w:t>
      </w:r>
      <w:r w:rsidR="007A3C90">
        <w:rPr>
          <w:rFonts w:ascii="Times New Roman" w:eastAsia="Times New Roman" w:hAnsi="Times New Roman" w:cs="Times New Roman"/>
          <w:sz w:val="16"/>
          <w:szCs w:val="16"/>
          <w:lang w:eastAsia="ru-RU"/>
        </w:rPr>
        <w:t>/</w:t>
      </w:r>
      <w:r w:rsidR="00C85050">
        <w:rPr>
          <w:rFonts w:ascii="Times New Roman" w:eastAsia="Times New Roman" w:hAnsi="Times New Roman" w:cs="Times New Roman"/>
          <w:sz w:val="16"/>
          <w:szCs w:val="16"/>
          <w:lang w:eastAsia="ru-RU"/>
        </w:rPr>
        <w:t>7</w:t>
      </w:r>
      <w:r w:rsidR="003C0717" w:rsidRPr="006246DB">
        <w:rPr>
          <w:rFonts w:ascii="Times New Roman" w:eastAsia="Times New Roman" w:hAnsi="Times New Roman" w:cs="Times New Roman"/>
          <w:sz w:val="16"/>
          <w:szCs w:val="16"/>
          <w:lang w:eastAsia="ru-RU"/>
        </w:rPr>
        <w:t>-дмо «</w:t>
      </w:r>
      <w:r w:rsidR="00E9759E" w:rsidRPr="00E9759E">
        <w:rPr>
          <w:rFonts w:ascii="Times New Roman" w:eastAsia="Times New Roman" w:hAnsi="Times New Roman" w:cs="Times New Roman"/>
          <w:sz w:val="16"/>
          <w:szCs w:val="16"/>
          <w:lang w:eastAsia="ru-RU"/>
        </w:rPr>
        <w:t xml:space="preserve">о внесении </w:t>
      </w:r>
      <w:r w:rsidR="00C85050">
        <w:rPr>
          <w:rFonts w:ascii="Times New Roman" w:eastAsia="Times New Roman" w:hAnsi="Times New Roman" w:cs="Times New Roman"/>
          <w:sz w:val="16"/>
          <w:szCs w:val="16"/>
          <w:lang w:eastAsia="ru-RU"/>
        </w:rPr>
        <w:t>изменений и дополнений в Устав муниципального образования «Александровск»</w:t>
      </w:r>
      <w:r w:rsidR="007A3C90" w:rsidRPr="007A3C90">
        <w:rPr>
          <w:rFonts w:ascii="Times New Roman" w:eastAsia="Times New Roman" w:hAnsi="Times New Roman" w:cs="Times New Roman"/>
          <w:sz w:val="16"/>
          <w:szCs w:val="16"/>
          <w:lang w:eastAsia="ru-RU"/>
        </w:rPr>
        <w:t>»</w:t>
      </w:r>
    </w:p>
    <w:p w:rsidR="00C50E76" w:rsidRDefault="00C85050" w:rsidP="00623C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082131">
        <w:rPr>
          <w:rFonts w:ascii="Times New Roman" w:eastAsia="Times New Roman" w:hAnsi="Times New Roman" w:cs="Times New Roman"/>
          <w:sz w:val="16"/>
          <w:szCs w:val="16"/>
          <w:lang w:eastAsia="ru-RU"/>
        </w:rPr>
        <w:t>.</w:t>
      </w:r>
      <w:r w:rsidR="00082131" w:rsidRPr="00082131">
        <w:t xml:space="preserve"> </w:t>
      </w:r>
      <w:r w:rsidR="00082131" w:rsidRPr="00082131">
        <w:rPr>
          <w:rFonts w:ascii="Times New Roman" w:eastAsia="Times New Roman" w:hAnsi="Times New Roman" w:cs="Times New Roman"/>
          <w:sz w:val="16"/>
          <w:szCs w:val="16"/>
          <w:lang w:eastAsia="ru-RU"/>
        </w:rPr>
        <w:t>Постановление администрации муниципального о</w:t>
      </w:r>
      <w:r w:rsidR="00C50E76">
        <w:rPr>
          <w:rFonts w:ascii="Times New Roman" w:eastAsia="Times New Roman" w:hAnsi="Times New Roman" w:cs="Times New Roman"/>
          <w:sz w:val="16"/>
          <w:szCs w:val="16"/>
          <w:lang w:eastAsia="ru-RU"/>
        </w:rPr>
        <w:t>бразования «Александровск» от 07</w:t>
      </w:r>
      <w:r w:rsidR="00082131" w:rsidRPr="00082131">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w:t>
      </w:r>
      <w:r w:rsidR="00082131" w:rsidRPr="00082131">
        <w:rPr>
          <w:rFonts w:ascii="Times New Roman" w:eastAsia="Times New Roman" w:hAnsi="Times New Roman" w:cs="Times New Roman"/>
          <w:sz w:val="16"/>
          <w:szCs w:val="16"/>
          <w:lang w:eastAsia="ru-RU"/>
        </w:rPr>
        <w:t xml:space="preserve">.2024 г № </w:t>
      </w:r>
      <w:r w:rsidR="008D7EC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9</w:t>
      </w:r>
      <w:r w:rsidR="00082131" w:rsidRPr="00082131">
        <w:rPr>
          <w:rFonts w:ascii="Times New Roman" w:eastAsia="Times New Roman" w:hAnsi="Times New Roman" w:cs="Times New Roman"/>
          <w:sz w:val="16"/>
          <w:szCs w:val="16"/>
          <w:lang w:eastAsia="ru-RU"/>
        </w:rPr>
        <w:t>-п</w:t>
      </w:r>
      <w:r w:rsidR="00082131">
        <w:rPr>
          <w:rFonts w:ascii="Times New Roman" w:eastAsia="Times New Roman" w:hAnsi="Times New Roman" w:cs="Times New Roman"/>
          <w:sz w:val="16"/>
          <w:szCs w:val="16"/>
          <w:lang w:eastAsia="ru-RU"/>
        </w:rPr>
        <w:t xml:space="preserve"> </w:t>
      </w:r>
      <w:r w:rsidR="00181F2F">
        <w:rPr>
          <w:rFonts w:ascii="Times New Roman" w:eastAsia="Times New Roman" w:hAnsi="Times New Roman" w:cs="Times New Roman"/>
          <w:sz w:val="16"/>
          <w:szCs w:val="16"/>
          <w:lang w:eastAsia="ru-RU"/>
        </w:rPr>
        <w:t>«</w:t>
      </w:r>
      <w:r w:rsidR="00C50E76">
        <w:rPr>
          <w:rFonts w:ascii="Times New Roman" w:eastAsia="Times New Roman" w:hAnsi="Times New Roman" w:cs="Times New Roman"/>
          <w:sz w:val="16"/>
          <w:szCs w:val="16"/>
          <w:lang w:eastAsia="ru-RU"/>
        </w:rPr>
        <w:t>О внесении дополнительных адресных сведений в государственный адресный реестр»</w:t>
      </w:r>
      <w:r w:rsidR="007C11FA" w:rsidRPr="007C11FA">
        <w:rPr>
          <w:rFonts w:ascii="Times New Roman" w:eastAsia="Times New Roman" w:hAnsi="Times New Roman" w:cs="Times New Roman"/>
          <w:sz w:val="16"/>
          <w:szCs w:val="16"/>
          <w:lang w:eastAsia="ru-RU"/>
        </w:rPr>
        <w:t xml:space="preserve"> </w:t>
      </w:r>
    </w:p>
    <w:p w:rsidR="00996797" w:rsidRDefault="00C50E76" w:rsidP="00623C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 </w:t>
      </w:r>
      <w:r w:rsidR="007C11FA" w:rsidRPr="007C11FA">
        <w:rPr>
          <w:rFonts w:ascii="Times New Roman" w:eastAsia="Times New Roman" w:hAnsi="Times New Roman" w:cs="Times New Roman"/>
          <w:sz w:val="16"/>
          <w:szCs w:val="16"/>
          <w:lang w:eastAsia="ru-RU"/>
        </w:rPr>
        <w:t xml:space="preserve"> </w:t>
      </w:r>
      <w:r w:rsidRPr="00082131">
        <w:rPr>
          <w:rFonts w:ascii="Times New Roman" w:eastAsia="Times New Roman" w:hAnsi="Times New Roman" w:cs="Times New Roman"/>
          <w:sz w:val="16"/>
          <w:szCs w:val="16"/>
          <w:lang w:eastAsia="ru-RU"/>
        </w:rPr>
        <w:t>Постановление администрации муниципального о</w:t>
      </w:r>
      <w:r>
        <w:rPr>
          <w:rFonts w:ascii="Times New Roman" w:eastAsia="Times New Roman" w:hAnsi="Times New Roman" w:cs="Times New Roman"/>
          <w:sz w:val="16"/>
          <w:szCs w:val="16"/>
          <w:lang w:eastAsia="ru-RU"/>
        </w:rPr>
        <w:t>бразования «Александровск» от 18</w:t>
      </w:r>
      <w:r w:rsidRPr="00082131">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w:t>
      </w:r>
      <w:r w:rsidRPr="00082131">
        <w:rPr>
          <w:rFonts w:ascii="Times New Roman" w:eastAsia="Times New Roman" w:hAnsi="Times New Roman" w:cs="Times New Roman"/>
          <w:sz w:val="16"/>
          <w:szCs w:val="16"/>
          <w:lang w:eastAsia="ru-RU"/>
        </w:rPr>
        <w:t xml:space="preserve">.2024 г № </w:t>
      </w:r>
      <w:r>
        <w:rPr>
          <w:rFonts w:ascii="Times New Roman" w:eastAsia="Times New Roman" w:hAnsi="Times New Roman" w:cs="Times New Roman"/>
          <w:sz w:val="16"/>
          <w:szCs w:val="16"/>
          <w:lang w:eastAsia="ru-RU"/>
        </w:rPr>
        <w:t>20</w:t>
      </w:r>
      <w:r w:rsidRPr="00082131">
        <w:rPr>
          <w:rFonts w:ascii="Times New Roman" w:eastAsia="Times New Roman" w:hAnsi="Times New Roman" w:cs="Times New Roman"/>
          <w:sz w:val="16"/>
          <w:szCs w:val="16"/>
          <w:lang w:eastAsia="ru-RU"/>
        </w:rPr>
        <w:t>-п</w:t>
      </w:r>
      <w:r w:rsidRPr="007C11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 запрете выхода людей и выезда автотранспорта на лёд водных объектов»</w:t>
      </w:r>
      <w:r w:rsidRPr="007C11FA">
        <w:rPr>
          <w:rFonts w:ascii="Times New Roman" w:eastAsia="Times New Roman" w:hAnsi="Times New Roman" w:cs="Times New Roman"/>
          <w:sz w:val="16"/>
          <w:szCs w:val="16"/>
          <w:lang w:eastAsia="ru-RU"/>
        </w:rPr>
        <w:t xml:space="preserve">     </w:t>
      </w:r>
    </w:p>
    <w:p w:rsidR="007C11FA" w:rsidRDefault="00996797" w:rsidP="00623C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 </w:t>
      </w:r>
      <w:r w:rsidR="00C50E76" w:rsidRPr="007C11FA">
        <w:rPr>
          <w:rFonts w:ascii="Times New Roman" w:eastAsia="Times New Roman" w:hAnsi="Times New Roman" w:cs="Times New Roman"/>
          <w:sz w:val="16"/>
          <w:szCs w:val="16"/>
          <w:lang w:eastAsia="ru-RU"/>
        </w:rPr>
        <w:t xml:space="preserve"> </w:t>
      </w:r>
      <w:r w:rsidRPr="00082131">
        <w:rPr>
          <w:rFonts w:ascii="Times New Roman" w:eastAsia="Times New Roman" w:hAnsi="Times New Roman" w:cs="Times New Roman"/>
          <w:sz w:val="16"/>
          <w:szCs w:val="16"/>
          <w:lang w:eastAsia="ru-RU"/>
        </w:rPr>
        <w:t>Постановление администрации муниципального о</w:t>
      </w:r>
      <w:r>
        <w:rPr>
          <w:rFonts w:ascii="Times New Roman" w:eastAsia="Times New Roman" w:hAnsi="Times New Roman" w:cs="Times New Roman"/>
          <w:sz w:val="16"/>
          <w:szCs w:val="16"/>
          <w:lang w:eastAsia="ru-RU"/>
        </w:rPr>
        <w:t>бразования «Александровск» от 18</w:t>
      </w:r>
      <w:r w:rsidRPr="00082131">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w:t>
      </w:r>
      <w:r w:rsidRPr="00082131">
        <w:rPr>
          <w:rFonts w:ascii="Times New Roman" w:eastAsia="Times New Roman" w:hAnsi="Times New Roman" w:cs="Times New Roman"/>
          <w:sz w:val="16"/>
          <w:szCs w:val="16"/>
          <w:lang w:eastAsia="ru-RU"/>
        </w:rPr>
        <w:t xml:space="preserve">.2024 г № </w:t>
      </w:r>
      <w:r>
        <w:rPr>
          <w:rFonts w:ascii="Times New Roman" w:eastAsia="Times New Roman" w:hAnsi="Times New Roman" w:cs="Times New Roman"/>
          <w:sz w:val="16"/>
          <w:szCs w:val="16"/>
          <w:lang w:eastAsia="ru-RU"/>
        </w:rPr>
        <w:t>21</w:t>
      </w:r>
      <w:r w:rsidRPr="00082131">
        <w:rPr>
          <w:rFonts w:ascii="Times New Roman" w:eastAsia="Times New Roman" w:hAnsi="Times New Roman" w:cs="Times New Roman"/>
          <w:sz w:val="16"/>
          <w:szCs w:val="16"/>
          <w:lang w:eastAsia="ru-RU"/>
        </w:rPr>
        <w:t>-п</w:t>
      </w:r>
      <w:r w:rsidR="00C50E76" w:rsidRPr="007C11F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00B05076">
        <w:rPr>
          <w:rFonts w:ascii="Times New Roman" w:eastAsia="Times New Roman" w:hAnsi="Times New Roman" w:cs="Times New Roman"/>
          <w:sz w:val="16"/>
          <w:szCs w:val="16"/>
          <w:lang w:eastAsia="ru-RU"/>
        </w:rPr>
        <w:t>О</w:t>
      </w:r>
      <w:r w:rsidR="00B05076" w:rsidRPr="00B05076">
        <w:rPr>
          <w:rFonts w:ascii="Times New Roman" w:eastAsia="Times New Roman" w:hAnsi="Times New Roman" w:cs="Times New Roman"/>
          <w:sz w:val="16"/>
          <w:szCs w:val="16"/>
          <w:lang w:eastAsia="ru-RU"/>
        </w:rPr>
        <w:t xml:space="preserve"> создании учеб</w:t>
      </w:r>
      <w:r w:rsidR="00BF1D6D">
        <w:rPr>
          <w:rFonts w:ascii="Times New Roman" w:eastAsia="Times New Roman" w:hAnsi="Times New Roman" w:cs="Times New Roman"/>
          <w:sz w:val="16"/>
          <w:szCs w:val="16"/>
          <w:lang w:eastAsia="ru-RU"/>
        </w:rPr>
        <w:t>но-консультационного пункта (УКП</w:t>
      </w:r>
      <w:r w:rsidR="00B05076" w:rsidRPr="00B05076">
        <w:rPr>
          <w:rFonts w:ascii="Times New Roman" w:eastAsia="Times New Roman" w:hAnsi="Times New Roman" w:cs="Times New Roman"/>
          <w:sz w:val="16"/>
          <w:szCs w:val="16"/>
          <w:lang w:eastAsia="ru-RU"/>
        </w:rPr>
        <w:t>) для обучения неработающего населения по гражданской обороне и защите от чрезвычайных ситуаций</w:t>
      </w:r>
      <w:r w:rsidR="00B05076">
        <w:rPr>
          <w:rFonts w:ascii="Times New Roman" w:eastAsia="Times New Roman" w:hAnsi="Times New Roman" w:cs="Times New Roman"/>
          <w:sz w:val="16"/>
          <w:szCs w:val="16"/>
          <w:lang w:eastAsia="ru-RU"/>
        </w:rPr>
        <w:t>»</w:t>
      </w:r>
    </w:p>
    <w:p w:rsidR="00B05076" w:rsidRDefault="00B05076" w:rsidP="00623C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5. </w:t>
      </w:r>
      <w:r w:rsidRPr="00B05076">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 18.03.2024 г № 2</w:t>
      </w:r>
      <w:r>
        <w:rPr>
          <w:rFonts w:ascii="Times New Roman" w:eastAsia="Times New Roman" w:hAnsi="Times New Roman" w:cs="Times New Roman"/>
          <w:sz w:val="16"/>
          <w:szCs w:val="16"/>
          <w:lang w:eastAsia="ru-RU"/>
        </w:rPr>
        <w:t>2</w:t>
      </w:r>
      <w:r w:rsidRPr="00B05076">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w:t>
      </w:r>
      <w:r w:rsidR="00F11828">
        <w:rPr>
          <w:rFonts w:ascii="Times New Roman" w:eastAsia="Times New Roman" w:hAnsi="Times New Roman" w:cs="Times New Roman"/>
          <w:sz w:val="16"/>
          <w:szCs w:val="16"/>
          <w:lang w:eastAsia="ru-RU"/>
        </w:rPr>
        <w:t>О</w:t>
      </w:r>
      <w:r w:rsidR="00F11828" w:rsidRPr="00F11828">
        <w:rPr>
          <w:rFonts w:ascii="Times New Roman" w:eastAsia="Times New Roman" w:hAnsi="Times New Roman" w:cs="Times New Roman"/>
          <w:sz w:val="16"/>
          <w:szCs w:val="16"/>
          <w:lang w:eastAsia="ru-RU"/>
        </w:rPr>
        <w:t xml:space="preserve"> разработке плана привлечения сил и средств для тушения пожаров и проведения аварийно-спасательных работ на территор</w:t>
      </w:r>
      <w:r w:rsidR="00F11828">
        <w:rPr>
          <w:rFonts w:ascii="Times New Roman" w:eastAsia="Times New Roman" w:hAnsi="Times New Roman" w:cs="Times New Roman"/>
          <w:sz w:val="16"/>
          <w:szCs w:val="16"/>
          <w:lang w:eastAsia="ru-RU"/>
        </w:rPr>
        <w:t>ии муниципального образования «А</w:t>
      </w:r>
      <w:r w:rsidR="00F11828" w:rsidRPr="00F11828">
        <w:rPr>
          <w:rFonts w:ascii="Times New Roman" w:eastAsia="Times New Roman" w:hAnsi="Times New Roman" w:cs="Times New Roman"/>
          <w:sz w:val="16"/>
          <w:szCs w:val="16"/>
          <w:lang w:eastAsia="ru-RU"/>
        </w:rPr>
        <w:t>лександровск» и контроль за его выполнением</w:t>
      </w:r>
    </w:p>
    <w:p w:rsidR="00B05076" w:rsidRDefault="00B05076" w:rsidP="00623C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 </w:t>
      </w:r>
      <w:r w:rsidRPr="00B05076">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 1</w:t>
      </w:r>
      <w:r w:rsidR="00151B46">
        <w:rPr>
          <w:rFonts w:ascii="Times New Roman" w:eastAsia="Times New Roman" w:hAnsi="Times New Roman" w:cs="Times New Roman"/>
          <w:sz w:val="16"/>
          <w:szCs w:val="16"/>
          <w:lang w:eastAsia="ru-RU"/>
        </w:rPr>
        <w:t>9</w:t>
      </w:r>
      <w:r w:rsidRPr="00B05076">
        <w:rPr>
          <w:rFonts w:ascii="Times New Roman" w:eastAsia="Times New Roman" w:hAnsi="Times New Roman" w:cs="Times New Roman"/>
          <w:sz w:val="16"/>
          <w:szCs w:val="16"/>
          <w:lang w:eastAsia="ru-RU"/>
        </w:rPr>
        <w:t>.03.2024 г № 2</w:t>
      </w:r>
      <w:r w:rsidR="00151B46">
        <w:rPr>
          <w:rFonts w:ascii="Times New Roman" w:eastAsia="Times New Roman" w:hAnsi="Times New Roman" w:cs="Times New Roman"/>
          <w:sz w:val="16"/>
          <w:szCs w:val="16"/>
          <w:lang w:eastAsia="ru-RU"/>
        </w:rPr>
        <w:t>3</w:t>
      </w:r>
      <w:r w:rsidRPr="00B05076">
        <w:rPr>
          <w:rFonts w:ascii="Times New Roman" w:eastAsia="Times New Roman" w:hAnsi="Times New Roman" w:cs="Times New Roman"/>
          <w:sz w:val="16"/>
          <w:szCs w:val="16"/>
          <w:lang w:eastAsia="ru-RU"/>
        </w:rPr>
        <w:t>-п</w:t>
      </w:r>
      <w:r w:rsidR="00151B46">
        <w:rPr>
          <w:rFonts w:ascii="Times New Roman" w:eastAsia="Times New Roman" w:hAnsi="Times New Roman" w:cs="Times New Roman"/>
          <w:sz w:val="16"/>
          <w:szCs w:val="16"/>
          <w:lang w:eastAsia="ru-RU"/>
        </w:rPr>
        <w:t xml:space="preserve"> «О</w:t>
      </w:r>
      <w:r w:rsidR="00151B46" w:rsidRPr="00151B46">
        <w:rPr>
          <w:rFonts w:ascii="Times New Roman" w:eastAsia="Times New Roman" w:hAnsi="Times New Roman" w:cs="Times New Roman"/>
          <w:sz w:val="16"/>
          <w:szCs w:val="16"/>
          <w:lang w:eastAsia="ru-RU"/>
        </w:rPr>
        <w:t>б утверждении паспорта пожарной безо</w:t>
      </w:r>
      <w:r w:rsidR="00151B46">
        <w:rPr>
          <w:rFonts w:ascii="Times New Roman" w:eastAsia="Times New Roman" w:hAnsi="Times New Roman" w:cs="Times New Roman"/>
          <w:sz w:val="16"/>
          <w:szCs w:val="16"/>
          <w:lang w:eastAsia="ru-RU"/>
        </w:rPr>
        <w:t>пасности населенного пункта (с.</w:t>
      </w:r>
      <w:r w:rsidR="00BF1D6D">
        <w:rPr>
          <w:rFonts w:ascii="Times New Roman" w:eastAsia="Times New Roman" w:hAnsi="Times New Roman" w:cs="Times New Roman"/>
          <w:sz w:val="16"/>
          <w:szCs w:val="16"/>
          <w:lang w:eastAsia="ru-RU"/>
        </w:rPr>
        <w:t xml:space="preserve"> </w:t>
      </w:r>
      <w:r w:rsidR="00151B46">
        <w:rPr>
          <w:rFonts w:ascii="Times New Roman" w:eastAsia="Times New Roman" w:hAnsi="Times New Roman" w:cs="Times New Roman"/>
          <w:sz w:val="16"/>
          <w:szCs w:val="16"/>
          <w:lang w:eastAsia="ru-RU"/>
        </w:rPr>
        <w:t>А</w:t>
      </w:r>
      <w:r w:rsidR="00151B46" w:rsidRPr="00151B46">
        <w:rPr>
          <w:rFonts w:ascii="Times New Roman" w:eastAsia="Times New Roman" w:hAnsi="Times New Roman" w:cs="Times New Roman"/>
          <w:sz w:val="16"/>
          <w:szCs w:val="16"/>
          <w:lang w:eastAsia="ru-RU"/>
        </w:rPr>
        <w:t>лександровск) подверженного угрозе лесных пожаров</w:t>
      </w:r>
      <w:r w:rsidR="00151B46">
        <w:rPr>
          <w:rFonts w:ascii="Times New Roman" w:eastAsia="Times New Roman" w:hAnsi="Times New Roman" w:cs="Times New Roman"/>
          <w:sz w:val="16"/>
          <w:szCs w:val="16"/>
          <w:lang w:eastAsia="ru-RU"/>
        </w:rPr>
        <w:t>»</w:t>
      </w:r>
    </w:p>
    <w:p w:rsidR="00B05076" w:rsidRPr="007C11FA" w:rsidRDefault="00B05076" w:rsidP="00623C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7. </w:t>
      </w:r>
      <w:r w:rsidRPr="00B05076">
        <w:rPr>
          <w:rFonts w:ascii="Times New Roman" w:eastAsia="Times New Roman" w:hAnsi="Times New Roman" w:cs="Times New Roman"/>
          <w:sz w:val="16"/>
          <w:szCs w:val="16"/>
          <w:lang w:eastAsia="ru-RU"/>
        </w:rPr>
        <w:t>Постановление администрации муниципального о</w:t>
      </w:r>
      <w:r w:rsidR="00151B46">
        <w:rPr>
          <w:rFonts w:ascii="Times New Roman" w:eastAsia="Times New Roman" w:hAnsi="Times New Roman" w:cs="Times New Roman"/>
          <w:sz w:val="16"/>
          <w:szCs w:val="16"/>
          <w:lang w:eastAsia="ru-RU"/>
        </w:rPr>
        <w:t>бразования «Александровск» от 19</w:t>
      </w:r>
      <w:r w:rsidRPr="00B05076">
        <w:rPr>
          <w:rFonts w:ascii="Times New Roman" w:eastAsia="Times New Roman" w:hAnsi="Times New Roman" w:cs="Times New Roman"/>
          <w:sz w:val="16"/>
          <w:szCs w:val="16"/>
          <w:lang w:eastAsia="ru-RU"/>
        </w:rPr>
        <w:t>.03.2024 г № 2</w:t>
      </w:r>
      <w:r w:rsidR="00151B46">
        <w:rPr>
          <w:rFonts w:ascii="Times New Roman" w:eastAsia="Times New Roman" w:hAnsi="Times New Roman" w:cs="Times New Roman"/>
          <w:sz w:val="16"/>
          <w:szCs w:val="16"/>
          <w:lang w:eastAsia="ru-RU"/>
        </w:rPr>
        <w:t>4</w:t>
      </w:r>
      <w:r w:rsidRPr="00B05076">
        <w:rPr>
          <w:rFonts w:ascii="Times New Roman" w:eastAsia="Times New Roman" w:hAnsi="Times New Roman" w:cs="Times New Roman"/>
          <w:sz w:val="16"/>
          <w:szCs w:val="16"/>
          <w:lang w:eastAsia="ru-RU"/>
        </w:rPr>
        <w:t>-п</w:t>
      </w:r>
      <w:r w:rsidR="00151B46">
        <w:rPr>
          <w:rFonts w:ascii="Times New Roman" w:eastAsia="Times New Roman" w:hAnsi="Times New Roman" w:cs="Times New Roman"/>
          <w:sz w:val="16"/>
          <w:szCs w:val="16"/>
          <w:lang w:eastAsia="ru-RU"/>
        </w:rPr>
        <w:t xml:space="preserve"> «</w:t>
      </w:r>
      <w:r w:rsidR="00742AC9">
        <w:rPr>
          <w:rFonts w:ascii="Times New Roman" w:eastAsia="Times New Roman" w:hAnsi="Times New Roman" w:cs="Times New Roman"/>
          <w:sz w:val="16"/>
          <w:szCs w:val="16"/>
          <w:lang w:eastAsia="ru-RU"/>
        </w:rPr>
        <w:t>О</w:t>
      </w:r>
      <w:r w:rsidR="00742AC9" w:rsidRPr="00742AC9">
        <w:rPr>
          <w:rFonts w:ascii="Times New Roman" w:eastAsia="Times New Roman" w:hAnsi="Times New Roman" w:cs="Times New Roman"/>
          <w:sz w:val="16"/>
          <w:szCs w:val="16"/>
          <w:lang w:eastAsia="ru-RU"/>
        </w:rPr>
        <w:t>б утверждении паспорта пожарной безо</w:t>
      </w:r>
      <w:r w:rsidR="00742AC9">
        <w:rPr>
          <w:rFonts w:ascii="Times New Roman" w:eastAsia="Times New Roman" w:hAnsi="Times New Roman" w:cs="Times New Roman"/>
          <w:sz w:val="16"/>
          <w:szCs w:val="16"/>
          <w:lang w:eastAsia="ru-RU"/>
        </w:rPr>
        <w:t>пасности населенного пункта (д. Угольная</w:t>
      </w:r>
      <w:r w:rsidR="00742AC9" w:rsidRPr="00742AC9">
        <w:rPr>
          <w:rFonts w:ascii="Times New Roman" w:eastAsia="Times New Roman" w:hAnsi="Times New Roman" w:cs="Times New Roman"/>
          <w:sz w:val="16"/>
          <w:szCs w:val="16"/>
          <w:lang w:eastAsia="ru-RU"/>
        </w:rPr>
        <w:t>) подверженного угрозе лесных пожаров</w:t>
      </w:r>
    </w:p>
    <w:p w:rsidR="00BE3637" w:rsidRPr="00BE3637" w:rsidRDefault="00BE3637" w:rsidP="00BE3637">
      <w:pPr>
        <w:spacing w:after="0" w:line="240" w:lineRule="auto"/>
        <w:rPr>
          <w:rFonts w:ascii="Times New Roman" w:eastAsia="Times New Roman" w:hAnsi="Times New Roman" w:cs="Times New Roman"/>
          <w:sz w:val="16"/>
          <w:szCs w:val="16"/>
          <w:lang w:eastAsia="ru-RU"/>
        </w:rPr>
      </w:pP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 xml:space="preserve">11.03.2024 </w:t>
      </w:r>
      <w:r w:rsidR="00B17CB3" w:rsidRPr="00146864">
        <w:rPr>
          <w:rFonts w:ascii="Times New Roman" w:eastAsia="Times New Roman" w:hAnsi="Times New Roman" w:cs="Times New Roman"/>
          <w:sz w:val="16"/>
          <w:szCs w:val="16"/>
          <w:lang w:eastAsia="ru-RU"/>
        </w:rPr>
        <w:t>№ 5</w:t>
      </w:r>
      <w:r w:rsidRPr="00146864">
        <w:rPr>
          <w:rFonts w:ascii="Times New Roman" w:eastAsia="Times New Roman" w:hAnsi="Times New Roman" w:cs="Times New Roman"/>
          <w:sz w:val="16"/>
          <w:szCs w:val="16"/>
          <w:lang w:eastAsia="ru-RU"/>
        </w:rPr>
        <w:t xml:space="preserve"> /7 - </w:t>
      </w:r>
      <w:proofErr w:type="spellStart"/>
      <w:r w:rsidRPr="00146864">
        <w:rPr>
          <w:rFonts w:ascii="Times New Roman" w:eastAsia="Times New Roman" w:hAnsi="Times New Roman" w:cs="Times New Roman"/>
          <w:sz w:val="16"/>
          <w:szCs w:val="16"/>
          <w:lang w:eastAsia="ru-RU"/>
        </w:rPr>
        <w:t>дмо</w:t>
      </w:r>
      <w:proofErr w:type="spellEnd"/>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РОССИЙСКАЯ ФЕДЕРАЦИЯ</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ИРКУТСКАЯ ОБЛАСТЬ</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АЛАРСКИЙ МУНИЦИПАЛЬНЫЙ РАЙОН</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МУНИЦИПАЛЬНОЕ ОБРАЗОВАНИЕ «АЛЕКСАНДРОВСК»</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 xml:space="preserve">ДУМА </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РЕШЕНИЕ</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«О ВНЕСЕНИИ ИЗМЕНЕНИЙ И ДОПОЛНЕНИЙ В УСТАВ</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МУНИЦИПАЛЬНОГО ОБРАЗОВАНИЯ</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«АЛЕКСАНДРОВСК»</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В соответствии со ст. 7, 35, 44 Федерального закона от 06.10.2003 № 131-ФЗ «Об общих принципах организации местного самоуправления в Российской Федерации»,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Дума муниципального образования «Александровск»</w:t>
      </w:r>
    </w:p>
    <w:p w:rsidR="00146864" w:rsidRPr="00146864" w:rsidRDefault="00B17CB3" w:rsidP="0014686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lastRenderedPageBreak/>
        <w:t>1. Внести в Устав муниципального образования «Александровск» следующие изменения и дополнения:</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1.1. в пункте 8 части 1 статьи 7 Устава слова «федеральным законом» заменить словами «Федеральным законом».</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1.2. часть 5 статьи 22 Устава дополнить абзацем следующего содержания: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1.3. часть 4 статьи 36 Устава дополнить абзацем 2 следующего содержания: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w:t>
      </w:r>
      <w:r w:rsidR="00B17CB3">
        <w:rPr>
          <w:rFonts w:ascii="Times New Roman" w:eastAsia="Times New Roman" w:hAnsi="Times New Roman" w:cs="Times New Roman"/>
          <w:sz w:val="16"/>
          <w:szCs w:val="16"/>
          <w:lang w:eastAsia="ru-RU"/>
        </w:rPr>
        <w:t xml:space="preserve"> «О противодействии коррупции.»</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4. Настоящее решение вступает в силу после государственной регистрации и официального опубликования.</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Председатель Думы</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муниципального образования «Александровск»,</w:t>
      </w:r>
    </w:p>
    <w:p w:rsidR="00146864" w:rsidRPr="00146864"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 xml:space="preserve">Глава муниципального образования «Александровск»      </w:t>
      </w:r>
    </w:p>
    <w:p w:rsidR="00BF0310" w:rsidRDefault="00146864" w:rsidP="00146864">
      <w:pPr>
        <w:spacing w:after="0" w:line="240" w:lineRule="auto"/>
        <w:rPr>
          <w:rFonts w:ascii="Times New Roman" w:eastAsia="Times New Roman" w:hAnsi="Times New Roman" w:cs="Times New Roman"/>
          <w:sz w:val="16"/>
          <w:szCs w:val="16"/>
          <w:lang w:eastAsia="ru-RU"/>
        </w:rPr>
      </w:pPr>
      <w:r w:rsidRPr="00146864">
        <w:rPr>
          <w:rFonts w:ascii="Times New Roman" w:eastAsia="Times New Roman" w:hAnsi="Times New Roman" w:cs="Times New Roman"/>
          <w:sz w:val="16"/>
          <w:szCs w:val="16"/>
          <w:lang w:eastAsia="ru-RU"/>
        </w:rPr>
        <w:t>О.В. Иванова</w:t>
      </w:r>
    </w:p>
    <w:p w:rsidR="001D078D" w:rsidRDefault="001D078D" w:rsidP="00146864">
      <w:pPr>
        <w:spacing w:after="0" w:line="240" w:lineRule="auto"/>
        <w:rPr>
          <w:rFonts w:ascii="Times New Roman" w:eastAsia="Times New Roman" w:hAnsi="Times New Roman" w:cs="Times New Roman"/>
          <w:sz w:val="16"/>
          <w:szCs w:val="16"/>
          <w:lang w:eastAsia="ru-RU"/>
        </w:rPr>
      </w:pP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xml:space="preserve">07.03.2024 г. № 19-п </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РОССИЙСКАЯ ФЕДЕРАЦИЯ</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ИРКУТСКАЯ ОБЛАСТЬ</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АЛАРСКИЙ МУНИЦИПАЛЬНЫЙ РАЙОН</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МУНИЦИПАЛЬНОЕ ОБРАЗОВАНИЕ «АЛЕКСАНДРОВСК»</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АДМИНИСТРАЦИЯ</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ПОСТАНОВЛЕНИЕ</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lastRenderedPageBreak/>
        <w:t>О ВНЕСЕНИИ ДОПОЛНИТЕЛЬНЫХ АДРЕСНЫХ СВЕДЕНИЙ В ГОСУДАРСТВЕННЫЙ АДРЕСНЫЙ РЕЕСТР</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xml:space="preserve">В соответствии с постановлением от 19.11.2014 года №1221 «Об утверждении Правил присвоения, изменения и аннулирования адресов», подпунктом «и» пункта 11 Порядка ведения Государственного адресного реестра, утвержденного приказом Минфина России от 31 марта 2016 г. № 37н, </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ПОСТАНОВЛЯЕТ:</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1.Внести дополнительные адресные сведения в государственный адресный реестр объектам адресации:</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дополнить кадастровыми номерами объекты адресации, согласно приложения №1;</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2.Опубликовать настоящее постановление в печатном средстве массовой информации «Александровский вестник», разместить постановление на официальном сайте администрации муниципального образования «Аларский район» на странице муниципального образования «Александровск»</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3.Контроль за данным постановлением оставляю за собой.</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xml:space="preserve">Глава муниципального </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образования «Александровск»:</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О.В. Иванова</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xml:space="preserve">Приложение № 1 </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xml:space="preserve">к постановлению администрации </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муниципального образования «Александровск»</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19-п от 07.03.2024 г.</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Характеристики объектов адресации</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Объекты адресации: земельные участки</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 п/п</w:t>
      </w:r>
      <w:r w:rsidRPr="003352C8">
        <w:rPr>
          <w:rFonts w:ascii="Times New Roman" w:eastAsia="Times New Roman" w:hAnsi="Times New Roman" w:cs="Times New Roman"/>
          <w:sz w:val="16"/>
          <w:szCs w:val="16"/>
          <w:lang w:eastAsia="ru-RU"/>
        </w:rPr>
        <w:tab/>
        <w:t>Кадастровый номер объекта адресации</w:t>
      </w:r>
      <w:r w:rsidRPr="003352C8">
        <w:rPr>
          <w:rFonts w:ascii="Times New Roman" w:eastAsia="Times New Roman" w:hAnsi="Times New Roman" w:cs="Times New Roman"/>
          <w:sz w:val="16"/>
          <w:szCs w:val="16"/>
          <w:lang w:eastAsia="ru-RU"/>
        </w:rPr>
        <w:tab/>
        <w:t>Адрес</w:t>
      </w:r>
      <w:r w:rsidRPr="003352C8">
        <w:rPr>
          <w:rFonts w:ascii="Times New Roman" w:eastAsia="Times New Roman" w:hAnsi="Times New Roman" w:cs="Times New Roman"/>
          <w:sz w:val="16"/>
          <w:szCs w:val="16"/>
          <w:lang w:eastAsia="ru-RU"/>
        </w:rPr>
        <w:tab/>
        <w:t>Уникальный номер адреса объекта адресации в государственном адресном реестре</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1</w:t>
      </w:r>
      <w:r w:rsidRPr="003352C8">
        <w:rPr>
          <w:rFonts w:ascii="Times New Roman" w:eastAsia="Times New Roman" w:hAnsi="Times New Roman" w:cs="Times New Roman"/>
          <w:sz w:val="16"/>
          <w:szCs w:val="16"/>
          <w:lang w:eastAsia="ru-RU"/>
        </w:rPr>
        <w:tab/>
        <w:t>2</w:t>
      </w:r>
      <w:r w:rsidRPr="003352C8">
        <w:rPr>
          <w:rFonts w:ascii="Times New Roman" w:eastAsia="Times New Roman" w:hAnsi="Times New Roman" w:cs="Times New Roman"/>
          <w:sz w:val="16"/>
          <w:szCs w:val="16"/>
          <w:lang w:eastAsia="ru-RU"/>
        </w:rPr>
        <w:tab/>
        <w:t>3</w:t>
      </w:r>
      <w:r w:rsidRPr="003352C8">
        <w:rPr>
          <w:rFonts w:ascii="Times New Roman" w:eastAsia="Times New Roman" w:hAnsi="Times New Roman" w:cs="Times New Roman"/>
          <w:sz w:val="16"/>
          <w:szCs w:val="16"/>
          <w:lang w:eastAsia="ru-RU"/>
        </w:rPr>
        <w:tab/>
        <w:t>4</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1</w:t>
      </w:r>
      <w:r w:rsidRPr="003352C8">
        <w:rPr>
          <w:rFonts w:ascii="Times New Roman" w:eastAsia="Times New Roman" w:hAnsi="Times New Roman" w:cs="Times New Roman"/>
          <w:sz w:val="16"/>
          <w:szCs w:val="16"/>
          <w:lang w:eastAsia="ru-RU"/>
        </w:rPr>
        <w:tab/>
        <w:t>85:01:040101:817</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41а</w:t>
      </w:r>
      <w:r w:rsidRPr="003352C8">
        <w:rPr>
          <w:rFonts w:ascii="Times New Roman" w:eastAsia="Times New Roman" w:hAnsi="Times New Roman" w:cs="Times New Roman"/>
          <w:sz w:val="16"/>
          <w:szCs w:val="16"/>
          <w:lang w:eastAsia="ru-RU"/>
        </w:rPr>
        <w:tab/>
        <w:t>cde6da45-5d7e-4dab-8a84-8818898932fb</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2</w:t>
      </w:r>
      <w:r w:rsidRPr="003352C8">
        <w:rPr>
          <w:rFonts w:ascii="Times New Roman" w:eastAsia="Times New Roman" w:hAnsi="Times New Roman" w:cs="Times New Roman"/>
          <w:sz w:val="16"/>
          <w:szCs w:val="16"/>
          <w:lang w:eastAsia="ru-RU"/>
        </w:rPr>
        <w:tab/>
        <w:t>85:01:040301:268</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37</w:t>
      </w:r>
      <w:r w:rsidRPr="003352C8">
        <w:rPr>
          <w:rFonts w:ascii="Times New Roman" w:eastAsia="Times New Roman" w:hAnsi="Times New Roman" w:cs="Times New Roman"/>
          <w:sz w:val="16"/>
          <w:szCs w:val="16"/>
          <w:lang w:eastAsia="ru-RU"/>
        </w:rPr>
        <w:tab/>
        <w:t>4e7e627e-de46-43fb-a524-9622327b7466</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3</w:t>
      </w:r>
      <w:r w:rsidRPr="003352C8">
        <w:rPr>
          <w:rFonts w:ascii="Times New Roman" w:eastAsia="Times New Roman" w:hAnsi="Times New Roman" w:cs="Times New Roman"/>
          <w:sz w:val="16"/>
          <w:szCs w:val="16"/>
          <w:lang w:eastAsia="ru-RU"/>
        </w:rPr>
        <w:tab/>
        <w:t>85:01:040701:1</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Школьная, земельный участок 33</w:t>
      </w:r>
      <w:r w:rsidRPr="003352C8">
        <w:rPr>
          <w:rFonts w:ascii="Times New Roman" w:eastAsia="Times New Roman" w:hAnsi="Times New Roman" w:cs="Times New Roman"/>
          <w:sz w:val="16"/>
          <w:szCs w:val="16"/>
          <w:lang w:eastAsia="ru-RU"/>
        </w:rPr>
        <w:tab/>
        <w:t>58c056c3-4161-4b95-bc9c-54d028bb3cea</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4</w:t>
      </w:r>
      <w:r w:rsidRPr="003352C8">
        <w:rPr>
          <w:rFonts w:ascii="Times New Roman" w:eastAsia="Times New Roman" w:hAnsi="Times New Roman" w:cs="Times New Roman"/>
          <w:sz w:val="16"/>
          <w:szCs w:val="16"/>
          <w:lang w:eastAsia="ru-RU"/>
        </w:rPr>
        <w:tab/>
        <w:t>85:01:040301:41</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25</w:t>
      </w:r>
      <w:r w:rsidRPr="003352C8">
        <w:rPr>
          <w:rFonts w:ascii="Times New Roman" w:eastAsia="Times New Roman" w:hAnsi="Times New Roman" w:cs="Times New Roman"/>
          <w:sz w:val="16"/>
          <w:szCs w:val="16"/>
          <w:lang w:eastAsia="ru-RU"/>
        </w:rPr>
        <w:tab/>
        <w:t>cdc11b60-73c2-4849-a658-2a611466fdf7</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5</w:t>
      </w:r>
      <w:r w:rsidRPr="003352C8">
        <w:rPr>
          <w:rFonts w:ascii="Times New Roman" w:eastAsia="Times New Roman" w:hAnsi="Times New Roman" w:cs="Times New Roman"/>
          <w:sz w:val="16"/>
          <w:szCs w:val="16"/>
          <w:lang w:eastAsia="ru-RU"/>
        </w:rPr>
        <w:tab/>
        <w:t>85:01:040301:45</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Центральная, земельный участок 32</w:t>
      </w:r>
      <w:r w:rsidRPr="003352C8">
        <w:rPr>
          <w:rFonts w:ascii="Times New Roman" w:eastAsia="Times New Roman" w:hAnsi="Times New Roman" w:cs="Times New Roman"/>
          <w:sz w:val="16"/>
          <w:szCs w:val="16"/>
          <w:lang w:eastAsia="ru-RU"/>
        </w:rPr>
        <w:tab/>
        <w:t>6a92ed57-9303-4e84-825c-6f04edb2f34a</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lastRenderedPageBreak/>
        <w:t>6</w:t>
      </w:r>
      <w:r w:rsidRPr="003352C8">
        <w:rPr>
          <w:rFonts w:ascii="Times New Roman" w:eastAsia="Times New Roman" w:hAnsi="Times New Roman" w:cs="Times New Roman"/>
          <w:sz w:val="16"/>
          <w:szCs w:val="16"/>
          <w:lang w:eastAsia="ru-RU"/>
        </w:rPr>
        <w:tab/>
        <w:t>85:01:040201:5</w:t>
      </w:r>
      <w:r w:rsidRPr="003352C8">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3352C8">
        <w:rPr>
          <w:rFonts w:ascii="Times New Roman" w:eastAsia="Times New Roman" w:hAnsi="Times New Roman" w:cs="Times New Roman"/>
          <w:sz w:val="16"/>
          <w:szCs w:val="16"/>
          <w:lang w:eastAsia="ru-RU"/>
        </w:rPr>
        <w:t>Шапшалтуй</w:t>
      </w:r>
      <w:proofErr w:type="spellEnd"/>
      <w:r w:rsidRPr="003352C8">
        <w:rPr>
          <w:rFonts w:ascii="Times New Roman" w:eastAsia="Times New Roman" w:hAnsi="Times New Roman" w:cs="Times New Roman"/>
          <w:sz w:val="16"/>
          <w:szCs w:val="16"/>
          <w:lang w:eastAsia="ru-RU"/>
        </w:rPr>
        <w:t>, улица Степная, земельный участок 4</w:t>
      </w:r>
      <w:r w:rsidRPr="003352C8">
        <w:rPr>
          <w:rFonts w:ascii="Times New Roman" w:eastAsia="Times New Roman" w:hAnsi="Times New Roman" w:cs="Times New Roman"/>
          <w:sz w:val="16"/>
          <w:szCs w:val="16"/>
          <w:lang w:eastAsia="ru-RU"/>
        </w:rPr>
        <w:tab/>
        <w:t>8524a4dc-5f0c-4a78-a37e-c4f1f7cee011</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7</w:t>
      </w:r>
      <w:r w:rsidRPr="003352C8">
        <w:rPr>
          <w:rFonts w:ascii="Times New Roman" w:eastAsia="Times New Roman" w:hAnsi="Times New Roman" w:cs="Times New Roman"/>
          <w:sz w:val="16"/>
          <w:szCs w:val="16"/>
          <w:lang w:eastAsia="ru-RU"/>
        </w:rPr>
        <w:tab/>
        <w:t>85:01:040201:7</w:t>
      </w:r>
      <w:r w:rsidRPr="003352C8">
        <w:rPr>
          <w:rFonts w:ascii="Times New Roman" w:eastAsia="Times New Roman" w:hAnsi="Times New Roman" w:cs="Times New Roman"/>
          <w:sz w:val="16"/>
          <w:szCs w:val="16"/>
          <w:lang w:eastAsia="ru-RU"/>
        </w:rPr>
        <w:tab/>
        <w:t xml:space="preserve">Российская Федерация, Иркутская область, муниципальный район Аларский, Сельское поселение Александровск, деревня </w:t>
      </w:r>
      <w:proofErr w:type="spellStart"/>
      <w:r w:rsidRPr="003352C8">
        <w:rPr>
          <w:rFonts w:ascii="Times New Roman" w:eastAsia="Times New Roman" w:hAnsi="Times New Roman" w:cs="Times New Roman"/>
          <w:sz w:val="16"/>
          <w:szCs w:val="16"/>
          <w:lang w:eastAsia="ru-RU"/>
        </w:rPr>
        <w:t>Шапшалтуй</w:t>
      </w:r>
      <w:proofErr w:type="spellEnd"/>
      <w:r w:rsidRPr="003352C8">
        <w:rPr>
          <w:rFonts w:ascii="Times New Roman" w:eastAsia="Times New Roman" w:hAnsi="Times New Roman" w:cs="Times New Roman"/>
          <w:sz w:val="16"/>
          <w:szCs w:val="16"/>
          <w:lang w:eastAsia="ru-RU"/>
        </w:rPr>
        <w:t>, улица Степная, земельный участок 7</w:t>
      </w:r>
      <w:r w:rsidRPr="003352C8">
        <w:rPr>
          <w:rFonts w:ascii="Times New Roman" w:eastAsia="Times New Roman" w:hAnsi="Times New Roman" w:cs="Times New Roman"/>
          <w:sz w:val="16"/>
          <w:szCs w:val="16"/>
          <w:lang w:eastAsia="ru-RU"/>
        </w:rPr>
        <w:tab/>
        <w:t>c98a1336-cd63-4537-ba2c-4eca0545a118</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8</w:t>
      </w:r>
      <w:r w:rsidRPr="003352C8">
        <w:rPr>
          <w:rFonts w:ascii="Times New Roman" w:eastAsia="Times New Roman" w:hAnsi="Times New Roman" w:cs="Times New Roman"/>
          <w:sz w:val="16"/>
          <w:szCs w:val="16"/>
          <w:lang w:eastAsia="ru-RU"/>
        </w:rPr>
        <w:tab/>
        <w:t>85:01:040301:11</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деревня Угольная, улица Первомайская, земельный участок 6</w:t>
      </w:r>
      <w:r w:rsidRPr="003352C8">
        <w:rPr>
          <w:rFonts w:ascii="Times New Roman" w:eastAsia="Times New Roman" w:hAnsi="Times New Roman" w:cs="Times New Roman"/>
          <w:sz w:val="16"/>
          <w:szCs w:val="16"/>
          <w:lang w:eastAsia="ru-RU"/>
        </w:rPr>
        <w:tab/>
        <w:t>c775f81a-bded-4a25-b8be-7c953d6ba3c9</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9</w:t>
      </w:r>
      <w:r w:rsidRPr="003352C8">
        <w:rPr>
          <w:rFonts w:ascii="Times New Roman" w:eastAsia="Times New Roman" w:hAnsi="Times New Roman" w:cs="Times New Roman"/>
          <w:sz w:val="16"/>
          <w:szCs w:val="16"/>
          <w:lang w:eastAsia="ru-RU"/>
        </w:rPr>
        <w:tab/>
        <w:t>85:01:040101:57</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10</w:t>
      </w:r>
      <w:r w:rsidRPr="003352C8">
        <w:rPr>
          <w:rFonts w:ascii="Times New Roman" w:eastAsia="Times New Roman" w:hAnsi="Times New Roman" w:cs="Times New Roman"/>
          <w:sz w:val="16"/>
          <w:szCs w:val="16"/>
          <w:lang w:eastAsia="ru-RU"/>
        </w:rPr>
        <w:tab/>
        <w:t>588ac3fe-44ee-45d7-bc14-a53d202b3efa</w:t>
      </w:r>
    </w:p>
    <w:p w:rsidR="003352C8" w:rsidRPr="003352C8"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10</w:t>
      </w:r>
      <w:r w:rsidRPr="003352C8">
        <w:rPr>
          <w:rFonts w:ascii="Times New Roman" w:eastAsia="Times New Roman" w:hAnsi="Times New Roman" w:cs="Times New Roman"/>
          <w:sz w:val="16"/>
          <w:szCs w:val="16"/>
          <w:lang w:eastAsia="ru-RU"/>
        </w:rPr>
        <w:tab/>
        <w:t>85:01:040101:59</w:t>
      </w:r>
      <w:r w:rsidRPr="003352C8">
        <w:rPr>
          <w:rFonts w:ascii="Times New Roman" w:eastAsia="Times New Roman" w:hAnsi="Times New Roman" w:cs="Times New Roman"/>
          <w:sz w:val="16"/>
          <w:szCs w:val="16"/>
          <w:lang w:eastAsia="ru-RU"/>
        </w:rPr>
        <w:tab/>
        <w:t>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12</w:t>
      </w:r>
      <w:r w:rsidRPr="003352C8">
        <w:rPr>
          <w:rFonts w:ascii="Times New Roman" w:eastAsia="Times New Roman" w:hAnsi="Times New Roman" w:cs="Times New Roman"/>
          <w:sz w:val="16"/>
          <w:szCs w:val="16"/>
          <w:lang w:eastAsia="ru-RU"/>
        </w:rPr>
        <w:tab/>
        <w:t>8e836d11-8e5c-41c7-9c36-55941e8ca104</w:t>
      </w:r>
    </w:p>
    <w:p w:rsidR="001D078D" w:rsidRPr="00BF0310" w:rsidRDefault="003352C8" w:rsidP="003352C8">
      <w:pPr>
        <w:spacing w:after="0" w:line="240" w:lineRule="auto"/>
        <w:rPr>
          <w:rFonts w:ascii="Times New Roman" w:eastAsia="Times New Roman" w:hAnsi="Times New Roman" w:cs="Times New Roman"/>
          <w:sz w:val="16"/>
          <w:szCs w:val="16"/>
          <w:lang w:eastAsia="ru-RU"/>
        </w:rPr>
      </w:pPr>
      <w:r w:rsidRPr="003352C8">
        <w:rPr>
          <w:rFonts w:ascii="Times New Roman" w:eastAsia="Times New Roman" w:hAnsi="Times New Roman" w:cs="Times New Roman"/>
          <w:sz w:val="16"/>
          <w:szCs w:val="16"/>
          <w:lang w:eastAsia="ru-RU"/>
        </w:rPr>
        <w:tab/>
      </w:r>
      <w:r w:rsidRPr="003352C8">
        <w:rPr>
          <w:rFonts w:ascii="Times New Roman" w:eastAsia="Times New Roman" w:hAnsi="Times New Roman" w:cs="Times New Roman"/>
          <w:sz w:val="16"/>
          <w:szCs w:val="16"/>
          <w:lang w:eastAsia="ru-RU"/>
        </w:rPr>
        <w:tab/>
      </w:r>
    </w:p>
    <w:p w:rsidR="00775C46" w:rsidRDefault="00775C46" w:rsidP="00215AEC">
      <w:pPr>
        <w:spacing w:after="0" w:line="240" w:lineRule="auto"/>
        <w:rPr>
          <w:rFonts w:ascii="Times New Roman" w:eastAsia="Times New Roman" w:hAnsi="Times New Roman" w:cs="Times New Roman"/>
          <w:sz w:val="16"/>
          <w:szCs w:val="16"/>
          <w:lang w:eastAsia="ru-RU"/>
        </w:rPr>
      </w:pPr>
    </w:p>
    <w:p w:rsidR="00B17CB3" w:rsidRPr="00B17CB3" w:rsidRDefault="001D078D" w:rsidP="00B17CB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18.03.2024 г. № 20</w:t>
      </w:r>
      <w:r w:rsidR="00B17CB3" w:rsidRPr="00B17CB3">
        <w:rPr>
          <w:rFonts w:ascii="Times New Roman" w:eastAsia="Times New Roman" w:hAnsi="Times New Roman" w:cs="Times New Roman"/>
          <w:sz w:val="16"/>
          <w:szCs w:val="16"/>
          <w:lang w:eastAsia="ru-RU"/>
        </w:rPr>
        <w:t>-п</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РОССИЙСКАЯ ФЕДЕРАЦИЯ</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ИРКУТСКАЯ ОБЛАСТЬ</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АЛАРСКИЙ РАЙОН</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АДМИНИСТРАЦИЯ МУНИЦИПАЛЬНОГО ОБРАЗОВАНИЯ «АЛЕКСАНДРОВСК»</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ПОСТАНОВЛЕНИЕ</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О ЗАПРЕТЕ ВЫХОДА ЛЮДЕЙ И ВЫЕЗДА АВТОТРАНСПОРТА НА ЛЁД ВОДНЫХ ОБЪЕКТОВ</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 xml:space="preserve">                   В соответствии с  Федеральным  законом  от 16.10.2003 года № 131-ФЗ "Об общих принципах организации местного самоуправления в Российской Федерации", статьями 6, 27, 41 Водного кодекса Российской Федерации от 03.06.2006 г. № 74 ФЗ (ред. от 25.12.2023), постановлением Правительства Иркутской области от 08.10.2009 года №280/59 – ПП "Правила охраны жизни людей на водных объектах в Иркутской области", постановлением Правительства Иркутской области от 24.12.2020 года №1151-пп «О внесении изменений в Правила охраны жизни людей на водных объектах в Иркутской области»,  в связи с наступлением весеннего паводка и в связи со вскрытием ледового покрова на  водных объектах, возникновением реальной угрозы жизни и здоровью граждан при выходе на ледовое покрытие водных объектов, руководствуясь Уставом муниципального образования «Александровск», администрация муниципального образования «Александровск»</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ПОСТАНОВЛЯЕТ:</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 xml:space="preserve">1. Запретить на территории муниципального образования «Александровск» выход людей и выезд автотранспорта на ледовое покрытие водного объекта (пруд), расположенного в 1 километре на северо-запад от с. Александровск в период вскрытия ледового покрова. </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2. В местах возможного выхода и выезда на лёд водных объектов установить информационные запрещающие знаки.</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3. Провести с жителями разъяснительную работу по запрету выхода людей и выезд автотранспорта на ледовое покрытие в период вскрытия ледового покрова.</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lastRenderedPageBreak/>
        <w:t>4. Руководителям образовательных учреждений организовать проведение профилактической работы в образовательных учреждениях среди детей, учащихся и их родителей по разъяснению опасностей, связанных с выходом на лёд водных объектов.</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5.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6. Настоящее постановление вступает в силу после дня его официального опубликования.</w:t>
      </w:r>
    </w:p>
    <w:p w:rsidR="00B17CB3" w:rsidRPr="00B17CB3"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 xml:space="preserve">7. Контроль за исполнением настоящего постановления возложить на главу муниципального образования «Александровск» Иванову О.В. </w:t>
      </w:r>
    </w:p>
    <w:p w:rsidR="00146864" w:rsidRDefault="00B17CB3" w:rsidP="00B17CB3">
      <w:pPr>
        <w:spacing w:after="0" w:line="240" w:lineRule="auto"/>
        <w:rPr>
          <w:rFonts w:ascii="Times New Roman" w:eastAsia="Times New Roman" w:hAnsi="Times New Roman" w:cs="Times New Roman"/>
          <w:sz w:val="16"/>
          <w:szCs w:val="16"/>
          <w:lang w:eastAsia="ru-RU"/>
        </w:rPr>
      </w:pPr>
      <w:r w:rsidRPr="00B17CB3">
        <w:rPr>
          <w:rFonts w:ascii="Times New Roman" w:eastAsia="Times New Roman" w:hAnsi="Times New Roman" w:cs="Times New Roman"/>
          <w:sz w:val="16"/>
          <w:szCs w:val="16"/>
          <w:lang w:eastAsia="ru-RU"/>
        </w:rPr>
        <w:t xml:space="preserve">  Глава муниципального образования «</w:t>
      </w:r>
      <w:proofErr w:type="gramStart"/>
      <w:r w:rsidRPr="00B17CB3">
        <w:rPr>
          <w:rFonts w:ascii="Times New Roman" w:eastAsia="Times New Roman" w:hAnsi="Times New Roman" w:cs="Times New Roman"/>
          <w:sz w:val="16"/>
          <w:szCs w:val="16"/>
          <w:lang w:eastAsia="ru-RU"/>
        </w:rPr>
        <w:t>Александровск</w:t>
      </w:r>
      <w:r w:rsidR="003A5E9F">
        <w:rPr>
          <w:rFonts w:ascii="Times New Roman" w:eastAsia="Times New Roman" w:hAnsi="Times New Roman" w:cs="Times New Roman"/>
          <w:sz w:val="16"/>
          <w:szCs w:val="16"/>
          <w:lang w:eastAsia="ru-RU"/>
        </w:rPr>
        <w:t>»</w:t>
      </w:r>
      <w:r w:rsidR="003A5E9F">
        <w:rPr>
          <w:rFonts w:ascii="Times New Roman" w:eastAsia="Times New Roman" w:hAnsi="Times New Roman" w:cs="Times New Roman"/>
          <w:sz w:val="16"/>
          <w:szCs w:val="16"/>
          <w:lang w:eastAsia="ru-RU"/>
        </w:rPr>
        <w:tab/>
      </w:r>
      <w:proofErr w:type="gramEnd"/>
      <w:r w:rsidR="003A5E9F">
        <w:rPr>
          <w:rFonts w:ascii="Times New Roman" w:eastAsia="Times New Roman" w:hAnsi="Times New Roman" w:cs="Times New Roman"/>
          <w:sz w:val="16"/>
          <w:szCs w:val="16"/>
          <w:lang w:eastAsia="ru-RU"/>
        </w:rPr>
        <w:t xml:space="preserve">       О.В. Иванова</w:t>
      </w:r>
    </w:p>
    <w:p w:rsidR="003A5E9F" w:rsidRDefault="003A5E9F" w:rsidP="00B17CB3">
      <w:pPr>
        <w:spacing w:after="0" w:line="240" w:lineRule="auto"/>
        <w:rPr>
          <w:rFonts w:ascii="Times New Roman" w:eastAsia="Times New Roman" w:hAnsi="Times New Roman" w:cs="Times New Roman"/>
          <w:sz w:val="16"/>
          <w:szCs w:val="16"/>
          <w:lang w:eastAsia="ru-RU"/>
        </w:rPr>
      </w:pP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18.03.2024 г. № 21-П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РОССИЙСКАЯ ФЕДЕРАЦИЯ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ИРКУТСКАЯ ОБЛАСТЬ</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АЛАРСКИЙ РАЙОН</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МУНИЦИПАЛЬНОЕ ОБРАЗОВАНИЕ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ПОСТАНОВЛЕНИЕ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 СОЗДАНИИ УЧЕБНО-КОНСУЛЬТАЦИОННОГО ПУНКТА (УКП) ДЛЯ ОБУЧЕНИЯ НЕРАБОТАЮЩЕГО НАСЕЛЕНИЯ ПО ГРАЖДАНСКОЙ ОБОРОНЕ И ЗАЩИТЕ ОТ ЧРЕЗВЫЧАЙНЫХ СИТУАЦИЙ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 В соответствии с требованиями Федеральных Законов от 12.02.1998 г. № 28-ФЗ «О гражданской обороне», от 21.12.1994 г. № 68-ФЗ «О защите населения и территорий от чрезвычайных ситуаций природного и техногенного характера», от 06.10.2003 N 131-ФЗ "Об общих принципах организации местного самоуправления в Российской Федерации", постановлений Правительства Российской Федерации от 02.11.2000 N 841 "Об утверждении Положения об организации обучения населения в области гражданской обороны", от 04.09.2003 N 547 "О подготовке населения в области защиты от чрезвычайных ситуаций природного и техногенного характера", и в целях обучения неработающего населения по вопросам гражданской обороны и защиты от чрезвычайный ситуаций природного и техногенного характера, жителей МО «Александровск», не занятых в сфере производства и обслуживания (далее – неработающее население),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ПОСТАНОВЛЯЕТ:</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 Создать на территории муниципального образования «Александровск» учебно-консультационный пункт по гражданской обороне, чрезвычайным ситуациям и пожарной безопасности по обучению неработающего населения муниципального образования «Александровск» (УКП ГО и ЧС).</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 2. Утвердить Положение об учебно-консультационном пункте по гражданской обороне, чрезвычайным ситуациям и пожарной безопасности (Приложение №1).</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 Разместить и оснастить УКП ГО ЧС для неработающего населения в здании администрации муниципального образования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4. Назначить ответственным за организацию работы УКП ГО ЧС специалиста ГО и ЧС МО «Александровск» </w:t>
      </w:r>
      <w:proofErr w:type="spellStart"/>
      <w:r w:rsidRPr="00CD003D">
        <w:rPr>
          <w:rFonts w:ascii="Times New Roman" w:eastAsia="Times New Roman" w:hAnsi="Times New Roman" w:cs="Times New Roman"/>
          <w:sz w:val="16"/>
          <w:szCs w:val="16"/>
          <w:lang w:eastAsia="ru-RU"/>
        </w:rPr>
        <w:t>Завгороднюю</w:t>
      </w:r>
      <w:proofErr w:type="spellEnd"/>
      <w:r w:rsidRPr="00CD003D">
        <w:rPr>
          <w:rFonts w:ascii="Times New Roman" w:eastAsia="Times New Roman" w:hAnsi="Times New Roman" w:cs="Times New Roman"/>
          <w:sz w:val="16"/>
          <w:szCs w:val="16"/>
          <w:lang w:eastAsia="ru-RU"/>
        </w:rPr>
        <w:t xml:space="preserve"> Анну Павловну.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 Утвердить программу подготовки неработающего населения на базе учебно-консультационного пункта по делам гражданской обороны, чрезвычайным ситуациям и пожарной безопасности (приложение №2).</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lastRenderedPageBreak/>
        <w:t xml:space="preserve">6. Начальнику финансового отдела муниципального образования «Александровск» </w:t>
      </w:r>
      <w:proofErr w:type="spellStart"/>
      <w:r w:rsidRPr="00CD003D">
        <w:rPr>
          <w:rFonts w:ascii="Times New Roman" w:eastAsia="Times New Roman" w:hAnsi="Times New Roman" w:cs="Times New Roman"/>
          <w:sz w:val="16"/>
          <w:szCs w:val="16"/>
          <w:lang w:eastAsia="ru-RU"/>
        </w:rPr>
        <w:t>Лоскутниковой</w:t>
      </w:r>
      <w:proofErr w:type="spellEnd"/>
      <w:r w:rsidRPr="00CD003D">
        <w:rPr>
          <w:rFonts w:ascii="Times New Roman" w:eastAsia="Times New Roman" w:hAnsi="Times New Roman" w:cs="Times New Roman"/>
          <w:sz w:val="16"/>
          <w:szCs w:val="16"/>
          <w:lang w:eastAsia="ru-RU"/>
        </w:rPr>
        <w:t xml:space="preserve"> Татьяне Анатольевне предусмотреть в бюджете на 2024 год расходы на подготовку и обучение населения в области гражданской обороны на территории муниципального образования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7. Опубликовать настоящее постановление в печатном издании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 Настоящее постановление вступает в силу после дня его официального опубликования.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4. Контроль за исполнением настоящего постановления оставляю за собой.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Глава МО «Александровск»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Иванова 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Приложение 1</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к постановлению администрации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МО «Александровск»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от 18.03.2024 № 21-П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ПОЛОЖЕНИЕ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об учебно-консультационном пункте по гражданской обороне, чрезвычайным ситуациям и пожарной безопасности муниципального образования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 Общие положения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Настоящее Положение определяет основные цели и задачи, порядок создания, оснащения и функционирования учебно-консультационных пунктов по гражданской обороне, чрезвычайным ситуациям и пожарной безопасности (далее - УКП) МО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УКП предназначен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УКП создается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 «Об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 от чрезвычайных ситуаций природного и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 Цели и задачи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2.1. Главная цель создания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2.2. Основные задачи: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выработка практических навыков по действиям в условиях чрезвычайных ситуаций мирного и военного времени;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lastRenderedPageBreak/>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 Структура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3.1. Структуру и штатную численность УКП утверждает Глава администрации поселения.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3.2. УКП может иметь в своем составе: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начальника УКП (по совместительству);</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инструкторов (консультантов) (по совместительству).</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4. Организация работы</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4.1. Общее руководство подготовкой неработающего населения осуществляет Глава администрации муниципального образования. Он издаёт постановление (распоряжение) о создании УКП, в котором определяет:</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при каких учреждениях (организациях) и на какой базе они создаются;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порядок финансирования и материально-технического обеспечения и другие организационные вопросы.</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4.2. Непосредственный организатор обучения является руководитель</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назначенный главой администрации муниципального образования.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 Обучение населения осуществляется путём:</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5.1. Проведения занятий по Примерной программе;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5.2.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5.3. Участия в мероприятиях по пожарной безопасности, включенных в ежегодные «Комплексные планы мероприятий по обучению неработающего населения в области безопасности жизнедеятельности»;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5.4. Участия в мероприятиях, проводимых в рамках противопожарной пропаганды, которая организуется органами местного самоуправления МО «Александровск», пожарной охраной и организациями и осуществляется через средства массовой информации посредством издания и распространения специальной литературы и рекламной продукции, а также в ходе проведения собраний населения МО «Александровск» (сёл и деревень);</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5.5.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5.6. Распространения и чтения памяток, листовок, пособий, прослушивания радиопередач и просмотра телепрограмм по тематике гражданской обороны, защите от чрезвычайных ситуаций и пожарной безопасности;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5.7. Участия в учениях и тренировках по гражданской обороне, защите от чрезвычайных ситуаций и пожарной безопасности.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Обучение населения осуществляется, по возможности, круглогодично. Наиболее целесообразный срок обучения в группах – с 1 апреля по 31 декабря. В другое время проводятся консультации и другие мероприятия.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Для проведения занятий обучаемые сводятся в учебные группы, которые создаются из жителей одного дома, улицы (нескольких малых домов или подъездов).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Оптимальным вариантом является группа из 10-15 человек возглавляемая старшим, как правило, из числа офицеров, прапорщиков запаса, активистов и ветеранов ГО. По </w:t>
      </w:r>
      <w:r w:rsidRPr="00CD003D">
        <w:rPr>
          <w:rFonts w:ascii="Times New Roman" w:eastAsia="Times New Roman" w:hAnsi="Times New Roman" w:cs="Times New Roman"/>
          <w:sz w:val="16"/>
          <w:szCs w:val="16"/>
          <w:lang w:eastAsia="ru-RU"/>
        </w:rPr>
        <w:lastRenderedPageBreak/>
        <w:t>возможности за учебными группами закрепляются постоянные места проведения занятий.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При создании учебных групп желательно учитывать возраст, состояние здоровья, уровень подготовки обучаемых по вопросам гражданской обороны и защиты от ЧС. С учетом местных условий и подготовленности обучаемых, тематику занятий ежегодно уточняет Глава администрации поселения.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6. Основными формами занятий являются: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 Участие в учениях по гражданской обороне;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 Чтение памяток, листовок и пособий, прослушивание радиопередач и просмотр телепрограмм по тематике гражданской обороны.</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4. Встречи с участниками ликвидаций последствий чрезвычайных ситуаций, руководящего состава и ветеранами гражданской обороны;</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эвакуационным мероприятиям.</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Продолжительность занятий одной группы, как правило, 1-2 часа в день.</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Кроме того, может применяться самостоятельная работа по изучению учебно- методической литературы.</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Неработающее население, прошедшее обучение по программе, в следующем году вместо текущей подготовки (частично или полностью) может привлекаться на учения, проводимые администрацией поселения или учреждений (организаций) по месту жительства.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Для проведения занятий и консультаций привлекаются сотрудники УКП, специалисты жилищно-эксплуатационных органов должностные лица администраций поселений, консультанты – специалисты, прошедшие подготовку в специальных учебных заведениях. По медицинским темам и по вопросам психологической подготовки занятия проводят работники органов здравоохранения.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Контроль над работой УКП осуществляют должностные лица органов </w:t>
      </w:r>
      <w:proofErr w:type="gramStart"/>
      <w:r w:rsidRPr="00CD003D">
        <w:rPr>
          <w:rFonts w:ascii="Times New Roman" w:eastAsia="Times New Roman" w:hAnsi="Times New Roman" w:cs="Times New Roman"/>
          <w:sz w:val="16"/>
          <w:szCs w:val="16"/>
          <w:lang w:eastAsia="ru-RU"/>
        </w:rPr>
        <w:t>местного самоуправления</w:t>
      </w:r>
      <w:proofErr w:type="gramEnd"/>
      <w:r w:rsidRPr="00CD003D">
        <w:rPr>
          <w:rFonts w:ascii="Times New Roman" w:eastAsia="Times New Roman" w:hAnsi="Times New Roman" w:cs="Times New Roman"/>
          <w:sz w:val="16"/>
          <w:szCs w:val="16"/>
          <w:lang w:eastAsia="ru-RU"/>
        </w:rPr>
        <w:t xml:space="preserve"> и работники органов управления ГОЧС всех уровней.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7. Оборудование и оснащение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7.1. УКП оборудуется в отведённом помещении, где есть возможность создать необходимые условия для организации учебного процесса.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7.2. Учебно-материальная база УКП включает: уголок гражданской защиты, нормативно- правовая литература, учебные наглядные пособия (плакаты, учебные фильмы, защитные сооружения ГО), специальное оборудование (средства защиты дыхания, средства медицинской защиты, средства пожаротушения), технические средства обучения (средства программного обучения и контроля знаний, аудио -, видео проекционная аппаратура.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8. Документация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 Постановление Главы администрации, на основании которого создано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 Положение об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 План работы УКП на год.</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 Распорядок дня работы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6. Расписание занятий на год.</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7. Журналы учета занятий (консультаций) и оказания методической помощи.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8. Списки неработающих жильцов с указанием адресов, телефонов.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9. Обязанности начальника (организатора, консультанта)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9.1. Начальник (организатор, консультант) УКП подчиняется главе муниципального образования и уполномоченному по ГО и ЧС поселения, при котором создан УКП. </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lastRenderedPageBreak/>
        <w:t>Он обязан:</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разрабатывать и вести планирующие, учётные и отчётные документы;</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в соответствии с расписанием проводить занятия и консультации в объеме, установленном приказом руководителя ГО поселения;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осуществлять контроль за ходом самостоятельного обучения людей и оказывать индивидуальную помощь обучаемым;</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проводить инструктаж руководителей занятий и старших групп;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вести учет подготовки неработающего населения в закреплённом за УКП участком;</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составлять годовой отчёт о выполнении плана работы УКП и представлять его руководителю ГО поселения;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составлять заявки на приобретение учебных и наглядных пособий, технических средств обучения, литературы, организовать их учёт, хранение и своевременное списание;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следить за содержанием помещения, соблюдением правил пожарной безопасности;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Для сотрудников УКП, работающих по совместительству или на общественных началах, обязанности могут уточняются (разрабатываться применительно к своим штатам) руководителем поселения, при котором действует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9.2. Инструктор (консультант) УКП подчиняется главе муниципального образования, при которой создан УКП и начальнику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Инструктор (консультант) обязан:</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знать и руководствоваться в своей работе нормативно-правовыми актами в области гражданской обороны, защиты от чрезвычайных ситуаций и обеспечения пожарной безопасности Российской Федерации;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принимать участие в учебно-методических сборах начальников УКП, проводимых курсами гражданской обороны ГУ МЧС России Иркутской области;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осуществлять обучение неработающего населения в соответствии с Примерной программой обучения неработающего населения МО «Александровск» в области гражданской обороны и защиты от чрезвычайных ситуаций природного и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проводить занятия (консультации) на высоком организационном и методическом уровне;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следить за содержанием помещения УКП, соблюдением правил пожарной безопасности;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обеспечивать сохранность и поддержание имущества УКП в хорошем состоянии;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Инструктор (консультант) УКП несет ответственность:</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за качество проведения занятий (консультаций);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за реализацию в полном объеме Примерной программы обучения неработающего населения МО «Александровск» в области гражданской обороны и защиты от чрезвычайных ситуаций природного и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за состояние учебно-материальной базы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10. Для сотрудников УКП, работающих по совместительству или на общественных началах, обязанности уточняются (разрабатываются применительно к своим штатам) руководителем организации, при которой создан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11. Финансирование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Финансирование подготовки неработающего населения в области гражданской обороны и защиты от чрезвычайных ситуаций осуществляется в порядке, установленном федеральным законодательством, за счет средств бюджета муниципально</w:t>
      </w:r>
      <w:r w:rsidR="00D17B48">
        <w:rPr>
          <w:rFonts w:ascii="Times New Roman" w:eastAsia="Times New Roman" w:hAnsi="Times New Roman" w:cs="Times New Roman"/>
          <w:sz w:val="16"/>
          <w:szCs w:val="16"/>
          <w:lang w:eastAsia="ru-RU"/>
        </w:rPr>
        <w:t>го образования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Приложение 2</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к постановлению администрации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 МО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от 18.03.2024г № 21-П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ПРОГРАММА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обучения неработающего населения муниципального образования «Александровск» в области гражданской обороны и защиты от чрезвычайных ситуаций природного и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 Общие положения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1.1. Примерная программа обучения неработающего населения МО «Александровск»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подготовки населения МО «Александровск» в области гражданской обороны и защиты от чрезвычайных ситуаций природного и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1.2. Программа определяет основы организации и порядок обязательного обучения неработающего населения в целях подготовки его к умелым действиям при угрозе и возникновении аварий, катастроф, стихийных бедствий, опасностей, возникающих при ведении военных действий или вследствие этих действий, а также в чрезвычайных ситуациях мирного и военного времени с учетом специфических особенностей МО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1.3. В программе изложены организация и методика обучения, тематика и расчет часов, а также требования к уровню знаний, умений и навыков неработающего населения, прошедшего обучение.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 Организация обучения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2.1.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законодательных и нормативных актов Российской Федерации и Администрации МО «Александровск»;</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2.2. Обучение неработающего населения проводится по месту жительства в учебно-консультационном пункте (далее – УКП).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2.3. Обучение проводится путем:</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2.3.1. проведения занятий посредством комплектования учебных групп;</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2.3.2. консультационной деятельности.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2.4. Основными формами подготовки неработающего населения являются: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проведение лекций, бесед, консультаций;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просмотр видеофильмов, прослушивание аудиозаписей;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изучение памяток, листовок, специальной литературы, материалов, стендов;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посещение пропагандистских и агитационных мероприятий, проводимых должностными лицами администрации МО «Александровск» и сотрудниками МЧС России, а также работниками, уполномоченными на решение вопросов в области гражданской обороны организаций;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проведение практических занятий;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участие в установленном порядке в комплексных учениях и тренировках по гражданской обороне и защите от чрезвычайных ситуаций.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2.5. Знания и умения, полученные при освоении Программы, совершенствуются в ходе участия неработающего населения в учениях и тренировках по гражданской обороне, защите от чрезвычайных ситуаций и пожарной безопасности, на которых отрабатываются действия по сигналам оповещения.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2.6. На всех занятиях используются учебные видеофильмы, видео- и аудиоматериалы, методические и справочные материалы МЧС России, представляющие накопленный практический опыт выполнения задач гражданской обороны и защиты от чрезвычайных ситуаций.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2.7. Администрация МО «Александровск» осуществляет корректировку расчета времени, отводимого на изучение отдельных тем Программы, уточнение форм и методов проведения занятий.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lastRenderedPageBreak/>
        <w:t>2.8. При проведении занятий по всем темам Программы необходимо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 готовности к выполнению задач в сложной обстановке.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2.9. В результате обучения неработающее население должно</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ЗНАТЬ:</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права и обязанности граждан в области гражданской обороны, основные задачи единой государственной системы предупреждения и ликвидации чрезвычайных ситуаций по защите населения от опасностей мирного времени;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основные принципы, средства и способы защиты населения от чрезвычайных ситуаций мирного и военного времени;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основные требования обеспечения пожарной безопасности и правила поведения в случае обнаружения пожара;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порядок действий по сигналу «Внимание всем!» и другим речевым сообщениям органов управления ГО и ЧС на местах.</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УМЕТЬ:</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практически выполнять основные мероприятия по защите населения от опасностей чрезвычайных ситуаций мирного и военного времени;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четко действовать по сигналам оповещения;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-пользоваться средствами коллективной и индивидуальной защиты, изготавливать простейшие средства защиты кожи и органов дыхания;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подготавливать к защите от радиоактивного, химического и бактериологического заражения свои жилые помещения, продукты питания и воду, проводить частичную санитарную обработку;</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оказывать первую медицинскую помощь в неотложных ситуациях.</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 Наименование тем и количество часов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w:t>
      </w:r>
      <w:r w:rsidRPr="00CD003D">
        <w:rPr>
          <w:rFonts w:ascii="Times New Roman" w:eastAsia="Times New Roman" w:hAnsi="Times New Roman" w:cs="Times New Roman"/>
          <w:sz w:val="16"/>
          <w:szCs w:val="16"/>
          <w:lang w:eastAsia="ru-RU"/>
        </w:rPr>
        <w:tab/>
        <w:t>Наименование темы</w:t>
      </w:r>
      <w:r w:rsidRPr="00CD003D">
        <w:rPr>
          <w:rFonts w:ascii="Times New Roman" w:eastAsia="Times New Roman" w:hAnsi="Times New Roman" w:cs="Times New Roman"/>
          <w:sz w:val="16"/>
          <w:szCs w:val="16"/>
          <w:lang w:eastAsia="ru-RU"/>
        </w:rPr>
        <w:tab/>
        <w:t>Количество часов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1</w:t>
      </w:r>
      <w:r w:rsidRPr="00CD003D">
        <w:rPr>
          <w:rFonts w:ascii="Times New Roman" w:eastAsia="Times New Roman" w:hAnsi="Times New Roman" w:cs="Times New Roman"/>
          <w:sz w:val="16"/>
          <w:szCs w:val="16"/>
          <w:lang w:eastAsia="ru-RU"/>
        </w:rPr>
        <w:tab/>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r w:rsidRPr="00CD003D">
        <w:rPr>
          <w:rFonts w:ascii="Times New Roman" w:eastAsia="Times New Roman" w:hAnsi="Times New Roman" w:cs="Times New Roman"/>
          <w:sz w:val="16"/>
          <w:szCs w:val="16"/>
          <w:lang w:eastAsia="ru-RU"/>
        </w:rPr>
        <w:tab/>
        <w:t>1</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2</w:t>
      </w:r>
      <w:r w:rsidRPr="00CD003D">
        <w:rPr>
          <w:rFonts w:ascii="Times New Roman" w:eastAsia="Times New Roman" w:hAnsi="Times New Roman" w:cs="Times New Roman"/>
          <w:sz w:val="16"/>
          <w:szCs w:val="16"/>
          <w:lang w:eastAsia="ru-RU"/>
        </w:rPr>
        <w:tab/>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r w:rsidRPr="00CD003D">
        <w:rPr>
          <w:rFonts w:ascii="Times New Roman" w:eastAsia="Times New Roman" w:hAnsi="Times New Roman" w:cs="Times New Roman"/>
          <w:sz w:val="16"/>
          <w:szCs w:val="16"/>
          <w:lang w:eastAsia="ru-RU"/>
        </w:rPr>
        <w:tab/>
        <w:t>2</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3</w:t>
      </w:r>
      <w:r w:rsidRPr="00CD003D">
        <w:rPr>
          <w:rFonts w:ascii="Times New Roman" w:eastAsia="Times New Roman" w:hAnsi="Times New Roman" w:cs="Times New Roman"/>
          <w:sz w:val="16"/>
          <w:szCs w:val="16"/>
          <w:lang w:eastAsia="ru-RU"/>
        </w:rPr>
        <w:tab/>
        <w:t>Действия населения в условиях радиоактивного загрязнения.</w:t>
      </w:r>
      <w:r w:rsidRPr="00CD003D">
        <w:rPr>
          <w:rFonts w:ascii="Times New Roman" w:eastAsia="Times New Roman" w:hAnsi="Times New Roman" w:cs="Times New Roman"/>
          <w:sz w:val="16"/>
          <w:szCs w:val="16"/>
          <w:lang w:eastAsia="ru-RU"/>
        </w:rPr>
        <w:tab/>
        <w:t>1</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4</w:t>
      </w:r>
      <w:r w:rsidRPr="00CD003D">
        <w:rPr>
          <w:rFonts w:ascii="Times New Roman" w:eastAsia="Times New Roman" w:hAnsi="Times New Roman" w:cs="Times New Roman"/>
          <w:sz w:val="16"/>
          <w:szCs w:val="16"/>
          <w:lang w:eastAsia="ru-RU"/>
        </w:rPr>
        <w:tab/>
        <w:t xml:space="preserve">Действия населения при угрозе и возникновении чрезвычайных ситуаций природного характера (наводнение, бури, ураганы, лесные и торфяные </w:t>
      </w:r>
      <w:proofErr w:type="gramStart"/>
      <w:r w:rsidRPr="00CD003D">
        <w:rPr>
          <w:rFonts w:ascii="Times New Roman" w:eastAsia="Times New Roman" w:hAnsi="Times New Roman" w:cs="Times New Roman"/>
          <w:sz w:val="16"/>
          <w:szCs w:val="16"/>
          <w:lang w:eastAsia="ru-RU"/>
        </w:rPr>
        <w:t>пожары)</w:t>
      </w:r>
      <w:r w:rsidRPr="00CD003D">
        <w:rPr>
          <w:rFonts w:ascii="Times New Roman" w:eastAsia="Times New Roman" w:hAnsi="Times New Roman" w:cs="Times New Roman"/>
          <w:sz w:val="16"/>
          <w:szCs w:val="16"/>
          <w:lang w:eastAsia="ru-RU"/>
        </w:rPr>
        <w:tab/>
      </w:r>
      <w:proofErr w:type="gramEnd"/>
      <w:r w:rsidRPr="00CD003D">
        <w:rPr>
          <w:rFonts w:ascii="Times New Roman" w:eastAsia="Times New Roman" w:hAnsi="Times New Roman" w:cs="Times New Roman"/>
          <w:sz w:val="16"/>
          <w:szCs w:val="16"/>
          <w:lang w:eastAsia="ru-RU"/>
        </w:rPr>
        <w:t>1</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5</w:t>
      </w:r>
      <w:r w:rsidRPr="00CD003D">
        <w:rPr>
          <w:rFonts w:ascii="Times New Roman" w:eastAsia="Times New Roman" w:hAnsi="Times New Roman" w:cs="Times New Roman"/>
          <w:sz w:val="16"/>
          <w:szCs w:val="16"/>
          <w:lang w:eastAsia="ru-RU"/>
        </w:rPr>
        <w:tab/>
        <w:t>Действия населения при угрозе и возникновении чрезвычайных ситуаций техногенного характера</w:t>
      </w:r>
      <w:r w:rsidRPr="00CD003D">
        <w:rPr>
          <w:rFonts w:ascii="Times New Roman" w:eastAsia="Times New Roman" w:hAnsi="Times New Roman" w:cs="Times New Roman"/>
          <w:sz w:val="16"/>
          <w:szCs w:val="16"/>
          <w:lang w:eastAsia="ru-RU"/>
        </w:rPr>
        <w:tab/>
        <w:t>2</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6</w:t>
      </w:r>
      <w:r w:rsidRPr="00CD003D">
        <w:rPr>
          <w:rFonts w:ascii="Times New Roman" w:eastAsia="Times New Roman" w:hAnsi="Times New Roman" w:cs="Times New Roman"/>
          <w:sz w:val="16"/>
          <w:szCs w:val="16"/>
          <w:lang w:eastAsia="ru-RU"/>
        </w:rPr>
        <w:tab/>
        <w:t>Пожарная опасность в жилых и общественных зданиях. Действия населения в случае возникновения пожара.</w:t>
      </w:r>
      <w:r w:rsidRPr="00CD003D">
        <w:rPr>
          <w:rFonts w:ascii="Times New Roman" w:eastAsia="Times New Roman" w:hAnsi="Times New Roman" w:cs="Times New Roman"/>
          <w:sz w:val="16"/>
          <w:szCs w:val="16"/>
          <w:lang w:eastAsia="ru-RU"/>
        </w:rPr>
        <w:tab/>
        <w:t>2</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7</w:t>
      </w:r>
      <w:r w:rsidRPr="00CD003D">
        <w:rPr>
          <w:rFonts w:ascii="Times New Roman" w:eastAsia="Times New Roman" w:hAnsi="Times New Roman" w:cs="Times New Roman"/>
          <w:sz w:val="16"/>
          <w:szCs w:val="16"/>
          <w:lang w:eastAsia="ru-RU"/>
        </w:rPr>
        <w:tab/>
        <w:t>Действия населения при угрозе и совершении террористических актов</w:t>
      </w:r>
      <w:r w:rsidRPr="00CD003D">
        <w:rPr>
          <w:rFonts w:ascii="Times New Roman" w:eastAsia="Times New Roman" w:hAnsi="Times New Roman" w:cs="Times New Roman"/>
          <w:sz w:val="16"/>
          <w:szCs w:val="16"/>
          <w:lang w:eastAsia="ru-RU"/>
        </w:rPr>
        <w:tab/>
        <w:t>1</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8</w:t>
      </w:r>
      <w:r w:rsidRPr="00CD003D">
        <w:rPr>
          <w:rFonts w:ascii="Times New Roman" w:eastAsia="Times New Roman" w:hAnsi="Times New Roman" w:cs="Times New Roman"/>
          <w:sz w:val="16"/>
          <w:szCs w:val="16"/>
          <w:lang w:eastAsia="ru-RU"/>
        </w:rPr>
        <w:tab/>
        <w:t>Оказание первой медицинской помощи. Основы ухода за больными.</w:t>
      </w:r>
      <w:r w:rsidRPr="00CD003D">
        <w:rPr>
          <w:rFonts w:ascii="Times New Roman" w:eastAsia="Times New Roman" w:hAnsi="Times New Roman" w:cs="Times New Roman"/>
          <w:sz w:val="16"/>
          <w:szCs w:val="16"/>
          <w:lang w:eastAsia="ru-RU"/>
        </w:rPr>
        <w:tab/>
        <w:t>2</w:t>
      </w:r>
    </w:p>
    <w:p w:rsidR="00CD003D" w:rsidRPr="00CD003D" w:rsidRDefault="00D17B48" w:rsidP="00CD003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roofErr w:type="gramStart"/>
      <w:r>
        <w:rPr>
          <w:rFonts w:ascii="Times New Roman" w:eastAsia="Times New Roman" w:hAnsi="Times New Roman" w:cs="Times New Roman"/>
          <w:sz w:val="16"/>
          <w:szCs w:val="16"/>
          <w:lang w:eastAsia="ru-RU"/>
        </w:rPr>
        <w:t>ИТОГО:</w:t>
      </w:r>
      <w:r>
        <w:rPr>
          <w:rFonts w:ascii="Times New Roman" w:eastAsia="Times New Roman" w:hAnsi="Times New Roman" w:cs="Times New Roman"/>
          <w:sz w:val="16"/>
          <w:szCs w:val="16"/>
          <w:lang w:eastAsia="ru-RU"/>
        </w:rPr>
        <w:tab/>
      </w:r>
      <w:proofErr w:type="gramEnd"/>
      <w:r>
        <w:rPr>
          <w:rFonts w:ascii="Times New Roman" w:eastAsia="Times New Roman" w:hAnsi="Times New Roman" w:cs="Times New Roman"/>
          <w:sz w:val="16"/>
          <w:szCs w:val="16"/>
          <w:lang w:eastAsia="ru-RU"/>
        </w:rPr>
        <w:t>12</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4. Содержание тем занятий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Тема №1. 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(далее РСЧС) и её основные задачи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её основные задачи. Структура и функционирование РСЧС.</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lastRenderedPageBreak/>
        <w:t>Тема №2. 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Опасности военного характера и присущие им особенности. Поражающие факторы ядерного, химического, бактериологического оружия. Зажигательное оружие, воздействие на людей, технику, сооружения. Обычные средства нападения, высокоточное оружие. Вторичные факторы поражения.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Оповещение. Действия населения при оповещении о чрезвычайных ситуациях и об опасностях, возникающих при ведении военных действий или вследствие этих действий.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Организация инженерной защиты населения. Классификация защитных сооружений. Убежища и их основные элементы. Укрытия простейшего типа и их устройство. Порядок заполнения защитных сооружений и пребывания в них.</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Средства индивидуальной защиты кожи. Их назначение и классификация. Медицинские средства индивидуальной защиты. Содержание, назначение и порядок применения.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Тема №3. Действия населения в условиях радиоактивного загрязнения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Источники облучения населения при радиоактивном загрязнении в случае взрыва ядерного боеприпаса. Понятие о дозе облучения, мощности дозы и уровнях загрязнения различных объектов и единицы их измерения. Степени лучевой 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Организация защиты животных от радиоактивных загрязнений.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Тема №4. Действия населения при угрозе и возникновении чрезвычайных ситуаций природного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Стихийные бедствия метеорологического характера (ураганы, бури, смерчи, метели, мороз и др.). Причины их возникновения и последствия. Действия при оповещении о стихийных бедствиях метеорологического характера, во время их возникновения и после окончания.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Стихийные бедствия гидрологического характера (наводнения, паводки, 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lastRenderedPageBreak/>
        <w:t>Природные 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при возникновении лесных и торфяных пожаров.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Организация и проведение режимных и карантинных мероприятий.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Тема №5. Действия населения при угрозе и возникновении чрезвычайных ситуаций техногенного характера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Понятия об аварии и катастрофе. Классификация чрезвычайных ситуаций техногенного характера и их характеристика.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Радиационно-опасные объекты. Аварии с выбросом радиоактивных веществ. Последствия радиационных аварий. Виды радиационного воздействия на людей и животных. Действия населения при оповещении об аварии с выбросом радиоактивных веществ: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Правила поведения и питания в зонах радиоактивного загрязнения. Йодная профилактика, необходимость и порядок ее проведения. Особенности санитарной обработки.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 xml:space="preserve">Химически опасные объекты. Характеристика наиболее распространенных </w:t>
      </w:r>
      <w:proofErr w:type="spellStart"/>
      <w:r w:rsidRPr="00CD003D">
        <w:rPr>
          <w:rFonts w:ascii="Times New Roman" w:eastAsia="Times New Roman" w:hAnsi="Times New Roman" w:cs="Times New Roman"/>
          <w:sz w:val="16"/>
          <w:szCs w:val="16"/>
          <w:lang w:eastAsia="ru-RU"/>
        </w:rPr>
        <w:t>аварийно</w:t>
      </w:r>
      <w:proofErr w:type="spellEnd"/>
      <w:r w:rsidRPr="00CD003D">
        <w:rPr>
          <w:rFonts w:ascii="Times New Roman" w:eastAsia="Times New Roman" w:hAnsi="Times New Roman" w:cs="Times New Roman"/>
          <w:sz w:val="16"/>
          <w:szCs w:val="16"/>
          <w:lang w:eastAsia="ru-RU"/>
        </w:rPr>
        <w:t xml:space="preserve"> химически опасных веществ. Действия населения при оповещении об аварии на химически опасном объекте: при выходе из зоны заражения и при отсутствии возможности эвакуации. Неотложная помощь при поражении АХОВ.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Транспортные аварии. Аварии на железнодорожном транспорте, их основные причины. Правила безопасного поведения при пользовании железнодорожным транспортом. Действия пассажиров при крушении поезда и при пожаре в поезде.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Аварии на воздушном транспорте, их основные причины.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Аварии на водном транспорте, их основные причины и последствия. Правила поведения пассажиров при нахождении в спасательном плавательном средстве. Правила пользования индивидуальными спасательными средствами.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Аварии на общественном транспорте (автобус, троллейбус, трамвай, метро),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Тема №6. Требования пожарной безопасности, предъявляемые к зданиям и помещениям. Первичные средства пожаротушения. Действия населения в случае возникновения пожара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Пожарная 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Правила пожарной безопасности в жилых и общественных зданиях, садовых и дачных товариществах. Противопожарные профилактические мероприятия в доме (квартире). Правила противопожарной безопасности при обращении с электронагревательными приборами.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lastRenderedPageBreak/>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 сильном задымлении.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Ответственность за нарушения требований пожарной безопасности.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Тема №7. Действия населения при угрозе и совершении террористических актов.</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Терроризм. Основные принципы борьбы с терроризмом.</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Методы преодоления паники и панических настроений.</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Тема №8. Оказание первой медицинской помощи. Основы ухода за больными</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CD003D" w:rsidRPr="00CD003D"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B17CB3" w:rsidRDefault="00CD003D" w:rsidP="00CD003D">
      <w:pPr>
        <w:spacing w:after="0" w:line="240" w:lineRule="auto"/>
        <w:rPr>
          <w:rFonts w:ascii="Times New Roman" w:eastAsia="Times New Roman" w:hAnsi="Times New Roman" w:cs="Times New Roman"/>
          <w:sz w:val="16"/>
          <w:szCs w:val="16"/>
          <w:lang w:eastAsia="ru-RU"/>
        </w:rPr>
      </w:pPr>
      <w:r w:rsidRPr="00CD003D">
        <w:rPr>
          <w:rFonts w:ascii="Times New Roman" w:eastAsia="Times New Roman" w:hAnsi="Times New Roman" w:cs="Times New Roman"/>
          <w:sz w:val="16"/>
          <w:szCs w:val="16"/>
          <w:lang w:eastAsia="ru-RU"/>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Правила оказания помощи утопа</w:t>
      </w:r>
      <w:r w:rsidR="00D17B48">
        <w:rPr>
          <w:rFonts w:ascii="Times New Roman" w:eastAsia="Times New Roman" w:hAnsi="Times New Roman" w:cs="Times New Roman"/>
          <w:sz w:val="16"/>
          <w:szCs w:val="16"/>
          <w:lang w:eastAsia="ru-RU"/>
        </w:rPr>
        <w:t>ющему. Основы ухода за больными</w:t>
      </w:r>
    </w:p>
    <w:p w:rsidR="00D17B48" w:rsidRDefault="00D17B48" w:rsidP="00CD003D">
      <w:pPr>
        <w:spacing w:after="0" w:line="240" w:lineRule="auto"/>
        <w:rPr>
          <w:rFonts w:ascii="Times New Roman" w:eastAsia="Times New Roman" w:hAnsi="Times New Roman" w:cs="Times New Roman"/>
          <w:sz w:val="16"/>
          <w:szCs w:val="16"/>
          <w:lang w:eastAsia="ru-RU"/>
        </w:rPr>
      </w:pP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18.03.2024г.№ 22-П</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РОССИЙСКАЯ ФЕДЕРАЦИЯ</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ИРКУТСКАЯ ОБЛАСТЬ</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АЛАРСКИЙ МУНИЦИПАЛЬНЫЙ РАЙОН</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МУНИЦИПАЛЬНОЕ ОБРАЗОВАНИЕ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АДМИНИСТРАЦИЯ</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ПОСТАНОВЛЕНИЕ</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О РАЗРАБОТКЕ ПЛАНА ПРИВЛЕЧЕНИЯ СИЛ И СРЕДСТВ ДЛЯ ТУШЕНИЯ ПОЖАРОВ И ПРОВЕДЕНИЯ АВАРИЙНО-СПАСАТЕЛЬНЫХ РАБОТ НА ТЕРРИТОРИИ МУНИЦИПАЛЬНОГО ОБРАЗОВАНИЯ «АЛЕКСАНДРОВСК</w:t>
      </w:r>
      <w:r w:rsidR="00D17B48">
        <w:rPr>
          <w:rFonts w:ascii="Times New Roman" w:eastAsia="Times New Roman" w:hAnsi="Times New Roman" w:cs="Times New Roman"/>
          <w:sz w:val="16"/>
          <w:szCs w:val="16"/>
          <w:lang w:eastAsia="ru-RU"/>
        </w:rPr>
        <w:t>» И КОНТРОЛЬ ЗА ЕГО ВЫПОЛНЕНИЕМ</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В соответствии с Федеральным законом от 21.12.1994г.№69-ФЗ «О пожарной безопасности», от 06.10.2003г.№131-ФЗ «Об общих принципах организации местного самоуправления в Российской Федерации», в целях совершенствования организации тушения пожаров в границах территории муниципального образования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D17B48" w:rsidP="001708B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ПОСТАНОВЛЯЮ:</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 Установить следующий порядок привлечения сил и средств пожарной охраны и населения на тушение пожаров на территории МО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1.1.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МО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lastRenderedPageBreak/>
        <w:t>1.2.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1.3. Рекомендовать главе ИП КФХ «</w:t>
      </w:r>
      <w:proofErr w:type="spellStart"/>
      <w:r w:rsidRPr="001708B7">
        <w:rPr>
          <w:rFonts w:ascii="Times New Roman" w:eastAsia="Times New Roman" w:hAnsi="Times New Roman" w:cs="Times New Roman"/>
          <w:sz w:val="16"/>
          <w:szCs w:val="16"/>
          <w:lang w:eastAsia="ru-RU"/>
        </w:rPr>
        <w:t>Каурцева</w:t>
      </w:r>
      <w:proofErr w:type="spellEnd"/>
      <w:r w:rsidRPr="001708B7">
        <w:rPr>
          <w:rFonts w:ascii="Times New Roman" w:eastAsia="Times New Roman" w:hAnsi="Times New Roman" w:cs="Times New Roman"/>
          <w:sz w:val="16"/>
          <w:szCs w:val="16"/>
          <w:lang w:eastAsia="ru-RU"/>
        </w:rPr>
        <w:t xml:space="preserve"> Н.Н.» </w:t>
      </w:r>
      <w:proofErr w:type="spellStart"/>
      <w:r w:rsidRPr="001708B7">
        <w:rPr>
          <w:rFonts w:ascii="Times New Roman" w:eastAsia="Times New Roman" w:hAnsi="Times New Roman" w:cs="Times New Roman"/>
          <w:sz w:val="16"/>
          <w:szCs w:val="16"/>
          <w:lang w:eastAsia="ru-RU"/>
        </w:rPr>
        <w:t>Каурцевой</w:t>
      </w:r>
      <w:proofErr w:type="spellEnd"/>
      <w:r w:rsidRPr="001708B7">
        <w:rPr>
          <w:rFonts w:ascii="Times New Roman" w:eastAsia="Times New Roman" w:hAnsi="Times New Roman" w:cs="Times New Roman"/>
          <w:sz w:val="16"/>
          <w:szCs w:val="16"/>
          <w:lang w:eastAsia="ru-RU"/>
        </w:rPr>
        <w:t xml:space="preserve"> Н.Н.:</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Обеспечить поддержание постоянной готовности техники и предоставлении ее в случае пожара в поселении – тракторов с плугами для опашки земли, трактора с прицепной емкостью по доставке воды;</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Организовать работников предприятия на тушение пожара с соблюдением правил по технике безопасности.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1.4. Рекомендовать руководителям предприятий, организаций, находящихся на территории МО «Александровск» организовать работников предприятий, организаций на тушение пожара с соблюдением правил по технике безопасности. </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 Утвердить и ввести в действие следующие документы по организации пожаротушения в поселении: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Перечень должностных лиц администрации МО «Александровск», предприятий, организаций, информируемых о возникновении пожаров и ходе их тушения.</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3. Утвердить формы основных документов по организации пожаротушения на территории муниципального образования МО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Форма № 1 «План привлечения сил и средств пожарной части и населения на тушение пожаров и проведение аварийно-спасательных работ на территории МО «Александровск». (Приложение №1).</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«Положение о порядке привлечения сил и средств для тушения пожаров и проведения аварийно-спасательных работ на территории МО «Александровск». (Приложение №2).</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4. Постановление № 19-п от 23.03.2023 г. «О разработке плана привлечения сил и средств для тушения пожаров и проведения аварийно-спасательных работ на территории муниципального образования «Александровск» и контроль за его выполнением считать утратившим силу.</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5. Контроль за исполнением настоящего постановления оставляю за собой.</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Глава муниципального </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Образования «Александровск»</w:t>
      </w:r>
    </w:p>
    <w:p w:rsidR="001708B7" w:rsidRPr="001708B7" w:rsidRDefault="00D17B48" w:rsidP="001708B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t xml:space="preserve">Приложение №1 </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к Постановлению главы</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МО «Александровск» </w:t>
      </w:r>
    </w:p>
    <w:p w:rsidR="001708B7" w:rsidRPr="001708B7" w:rsidRDefault="00D17B48" w:rsidP="001708B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18.03.2024г.№ 22-П</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ПЛАН ПРИВЛЕЧЕНИЯ СИЛ И СРЕДСТВ</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на тушение пожаров и проведение аварийно-спасательных работ на территории МО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п/п</w:t>
      </w:r>
      <w:r w:rsidRPr="001708B7">
        <w:rPr>
          <w:rFonts w:ascii="Times New Roman" w:eastAsia="Times New Roman" w:hAnsi="Times New Roman" w:cs="Times New Roman"/>
          <w:sz w:val="16"/>
          <w:szCs w:val="16"/>
          <w:lang w:eastAsia="ru-RU"/>
        </w:rPr>
        <w:tab/>
        <w:t>Наименования</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населенных пунктов</w:t>
      </w:r>
      <w:r w:rsidRPr="001708B7">
        <w:rPr>
          <w:rFonts w:ascii="Times New Roman" w:eastAsia="Times New Roman" w:hAnsi="Times New Roman" w:cs="Times New Roman"/>
          <w:sz w:val="16"/>
          <w:szCs w:val="16"/>
          <w:lang w:eastAsia="ru-RU"/>
        </w:rPr>
        <w:tab/>
        <w:t>Силы, привлекаемые к тушению пожара</w:t>
      </w:r>
      <w:r w:rsidRPr="001708B7">
        <w:rPr>
          <w:rFonts w:ascii="Times New Roman" w:eastAsia="Times New Roman" w:hAnsi="Times New Roman" w:cs="Times New Roman"/>
          <w:sz w:val="16"/>
          <w:szCs w:val="16"/>
          <w:lang w:eastAsia="ru-RU"/>
        </w:rPr>
        <w:tab/>
        <w:t xml:space="preserve">Способ вызова (телефон </w:t>
      </w:r>
      <w:proofErr w:type="gramStart"/>
      <w:r w:rsidRPr="001708B7">
        <w:rPr>
          <w:rFonts w:ascii="Times New Roman" w:eastAsia="Times New Roman" w:hAnsi="Times New Roman" w:cs="Times New Roman"/>
          <w:sz w:val="16"/>
          <w:szCs w:val="16"/>
          <w:lang w:eastAsia="ru-RU"/>
        </w:rPr>
        <w:t>и  др.</w:t>
      </w:r>
      <w:proofErr w:type="gramEnd"/>
      <w:r w:rsidRPr="001708B7">
        <w:rPr>
          <w:rFonts w:ascii="Times New Roman" w:eastAsia="Times New Roman" w:hAnsi="Times New Roman" w:cs="Times New Roman"/>
          <w:sz w:val="16"/>
          <w:szCs w:val="16"/>
          <w:lang w:eastAsia="ru-RU"/>
        </w:rPr>
        <w:t>)</w:t>
      </w:r>
      <w:r w:rsidRPr="001708B7">
        <w:rPr>
          <w:rFonts w:ascii="Times New Roman" w:eastAsia="Times New Roman" w:hAnsi="Times New Roman" w:cs="Times New Roman"/>
          <w:sz w:val="16"/>
          <w:szCs w:val="16"/>
          <w:lang w:eastAsia="ru-RU"/>
        </w:rPr>
        <w:tab/>
        <w:t>Расстояние до населённого пункта, км</w:t>
      </w:r>
      <w:r w:rsidRPr="001708B7">
        <w:rPr>
          <w:rFonts w:ascii="Times New Roman" w:eastAsia="Times New Roman" w:hAnsi="Times New Roman" w:cs="Times New Roman"/>
          <w:sz w:val="16"/>
          <w:szCs w:val="16"/>
          <w:lang w:eastAsia="ru-RU"/>
        </w:rPr>
        <w:tab/>
        <w:t>Техника, привлекаемая для тушения по номеру (рангу) пожара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 1</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w:t>
      </w:r>
      <w:r w:rsidRPr="001708B7">
        <w:rPr>
          <w:rFonts w:ascii="Times New Roman" w:eastAsia="Times New Roman" w:hAnsi="Times New Roman" w:cs="Times New Roman"/>
          <w:sz w:val="16"/>
          <w:szCs w:val="16"/>
          <w:lang w:eastAsia="ru-RU"/>
        </w:rPr>
        <w:tab/>
      </w:r>
      <w:proofErr w:type="spellStart"/>
      <w:r w:rsidRPr="001708B7">
        <w:rPr>
          <w:rFonts w:ascii="Times New Roman" w:eastAsia="Times New Roman" w:hAnsi="Times New Roman" w:cs="Times New Roman"/>
          <w:sz w:val="16"/>
          <w:szCs w:val="16"/>
          <w:lang w:eastAsia="ru-RU"/>
        </w:rPr>
        <w:t>с.Александровск</w:t>
      </w:r>
      <w:proofErr w:type="spellEnd"/>
      <w:r w:rsidRPr="001708B7">
        <w:rPr>
          <w:rFonts w:ascii="Times New Roman" w:eastAsia="Times New Roman" w:hAnsi="Times New Roman" w:cs="Times New Roman"/>
          <w:sz w:val="16"/>
          <w:szCs w:val="16"/>
          <w:lang w:eastAsia="ru-RU"/>
        </w:rPr>
        <w:tab/>
        <w:t>ПСЧ-13</w:t>
      </w:r>
      <w:r w:rsidRPr="001708B7">
        <w:rPr>
          <w:rFonts w:ascii="Times New Roman" w:eastAsia="Times New Roman" w:hAnsi="Times New Roman" w:cs="Times New Roman"/>
          <w:sz w:val="16"/>
          <w:szCs w:val="16"/>
          <w:lang w:eastAsia="ru-RU"/>
        </w:rPr>
        <w:tab/>
        <w:t>112</w:t>
      </w:r>
      <w:r w:rsidRPr="001708B7">
        <w:rPr>
          <w:rFonts w:ascii="Times New Roman" w:eastAsia="Times New Roman" w:hAnsi="Times New Roman" w:cs="Times New Roman"/>
          <w:sz w:val="16"/>
          <w:szCs w:val="16"/>
          <w:lang w:eastAsia="ru-RU"/>
        </w:rPr>
        <w:tab/>
        <w:t>10</w:t>
      </w:r>
      <w:r w:rsidRPr="001708B7">
        <w:rPr>
          <w:rFonts w:ascii="Times New Roman" w:eastAsia="Times New Roman" w:hAnsi="Times New Roman" w:cs="Times New Roman"/>
          <w:sz w:val="16"/>
          <w:szCs w:val="16"/>
          <w:lang w:eastAsia="ru-RU"/>
        </w:rPr>
        <w:tab/>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ДПК МО «</w:t>
      </w:r>
      <w:proofErr w:type="gramStart"/>
      <w:r w:rsidRPr="001708B7">
        <w:rPr>
          <w:rFonts w:ascii="Times New Roman" w:eastAsia="Times New Roman" w:hAnsi="Times New Roman" w:cs="Times New Roman"/>
          <w:sz w:val="16"/>
          <w:szCs w:val="16"/>
          <w:lang w:eastAsia="ru-RU"/>
        </w:rPr>
        <w:t>Александровск»</w:t>
      </w:r>
      <w:r w:rsidRPr="001708B7">
        <w:rPr>
          <w:rFonts w:ascii="Times New Roman" w:eastAsia="Times New Roman" w:hAnsi="Times New Roman" w:cs="Times New Roman"/>
          <w:sz w:val="16"/>
          <w:szCs w:val="16"/>
          <w:lang w:eastAsia="ru-RU"/>
        </w:rPr>
        <w:tab/>
      </w:r>
      <w:proofErr w:type="gramEnd"/>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Трактор DF 244,</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Трактор с бочкой, МТЗ-82</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 xml:space="preserve">ИП КФХ «Н.Н. </w:t>
      </w:r>
      <w:proofErr w:type="spellStart"/>
      <w:proofErr w:type="gramStart"/>
      <w:r w:rsidRPr="001708B7">
        <w:rPr>
          <w:rFonts w:ascii="Times New Roman" w:eastAsia="Times New Roman" w:hAnsi="Times New Roman" w:cs="Times New Roman"/>
          <w:sz w:val="16"/>
          <w:szCs w:val="16"/>
          <w:lang w:eastAsia="ru-RU"/>
        </w:rPr>
        <w:t>Каурцева</w:t>
      </w:r>
      <w:proofErr w:type="spellEnd"/>
      <w:r w:rsidRPr="001708B7">
        <w:rPr>
          <w:rFonts w:ascii="Times New Roman" w:eastAsia="Times New Roman" w:hAnsi="Times New Roman" w:cs="Times New Roman"/>
          <w:sz w:val="16"/>
          <w:szCs w:val="16"/>
          <w:lang w:eastAsia="ru-RU"/>
        </w:rPr>
        <w:t>»</w:t>
      </w:r>
      <w:r w:rsidRPr="001708B7">
        <w:rPr>
          <w:rFonts w:ascii="Times New Roman" w:eastAsia="Times New Roman" w:hAnsi="Times New Roman" w:cs="Times New Roman"/>
          <w:sz w:val="16"/>
          <w:szCs w:val="16"/>
          <w:lang w:eastAsia="ru-RU"/>
        </w:rPr>
        <w:tab/>
      </w:r>
      <w:proofErr w:type="gramEnd"/>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Трактор с бочкой, плуг лесной</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lastRenderedPageBreak/>
        <w:t>2</w:t>
      </w:r>
      <w:r w:rsidRPr="001708B7">
        <w:rPr>
          <w:rFonts w:ascii="Times New Roman" w:eastAsia="Times New Roman" w:hAnsi="Times New Roman" w:cs="Times New Roman"/>
          <w:sz w:val="16"/>
          <w:szCs w:val="16"/>
          <w:lang w:eastAsia="ru-RU"/>
        </w:rPr>
        <w:tab/>
      </w:r>
      <w:proofErr w:type="spellStart"/>
      <w:r w:rsidRPr="001708B7">
        <w:rPr>
          <w:rFonts w:ascii="Times New Roman" w:eastAsia="Times New Roman" w:hAnsi="Times New Roman" w:cs="Times New Roman"/>
          <w:sz w:val="16"/>
          <w:szCs w:val="16"/>
          <w:lang w:eastAsia="ru-RU"/>
        </w:rPr>
        <w:t>д.Угольная</w:t>
      </w:r>
      <w:proofErr w:type="spellEnd"/>
      <w:r w:rsidRPr="001708B7">
        <w:rPr>
          <w:rFonts w:ascii="Times New Roman" w:eastAsia="Times New Roman" w:hAnsi="Times New Roman" w:cs="Times New Roman"/>
          <w:sz w:val="16"/>
          <w:szCs w:val="16"/>
          <w:lang w:eastAsia="ru-RU"/>
        </w:rPr>
        <w:tab/>
        <w:t>ПЧ-13</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t>112</w:t>
      </w:r>
      <w:r w:rsidRPr="001708B7">
        <w:rPr>
          <w:rFonts w:ascii="Times New Roman" w:eastAsia="Times New Roman" w:hAnsi="Times New Roman" w:cs="Times New Roman"/>
          <w:sz w:val="16"/>
          <w:szCs w:val="16"/>
          <w:lang w:eastAsia="ru-RU"/>
        </w:rPr>
        <w:tab/>
        <w:t>22</w:t>
      </w:r>
      <w:r w:rsidRPr="001708B7">
        <w:rPr>
          <w:rFonts w:ascii="Times New Roman" w:eastAsia="Times New Roman" w:hAnsi="Times New Roman" w:cs="Times New Roman"/>
          <w:sz w:val="16"/>
          <w:szCs w:val="16"/>
          <w:lang w:eastAsia="ru-RU"/>
        </w:rPr>
        <w:tab/>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ДПК МО «</w:t>
      </w:r>
      <w:proofErr w:type="gramStart"/>
      <w:r w:rsidRPr="001708B7">
        <w:rPr>
          <w:rFonts w:ascii="Times New Roman" w:eastAsia="Times New Roman" w:hAnsi="Times New Roman" w:cs="Times New Roman"/>
          <w:sz w:val="16"/>
          <w:szCs w:val="16"/>
          <w:lang w:eastAsia="ru-RU"/>
        </w:rPr>
        <w:t>Александровск»</w:t>
      </w:r>
      <w:r w:rsidRPr="001708B7">
        <w:rPr>
          <w:rFonts w:ascii="Times New Roman" w:eastAsia="Times New Roman" w:hAnsi="Times New Roman" w:cs="Times New Roman"/>
          <w:sz w:val="16"/>
          <w:szCs w:val="16"/>
          <w:lang w:eastAsia="ru-RU"/>
        </w:rPr>
        <w:tab/>
      </w:r>
      <w:proofErr w:type="gramEnd"/>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Трактор DF 244,</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Трактор с бочкой, МТЗ-82</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3</w:t>
      </w:r>
      <w:r w:rsidRPr="001708B7">
        <w:rPr>
          <w:rFonts w:ascii="Times New Roman" w:eastAsia="Times New Roman" w:hAnsi="Times New Roman" w:cs="Times New Roman"/>
          <w:sz w:val="16"/>
          <w:szCs w:val="16"/>
          <w:lang w:eastAsia="ru-RU"/>
        </w:rPr>
        <w:tab/>
      </w:r>
      <w:proofErr w:type="spellStart"/>
      <w:r w:rsidRPr="001708B7">
        <w:rPr>
          <w:rFonts w:ascii="Times New Roman" w:eastAsia="Times New Roman" w:hAnsi="Times New Roman" w:cs="Times New Roman"/>
          <w:sz w:val="16"/>
          <w:szCs w:val="16"/>
          <w:lang w:eastAsia="ru-RU"/>
        </w:rPr>
        <w:t>д.Шапшалтуй</w:t>
      </w:r>
      <w:proofErr w:type="spellEnd"/>
      <w:r w:rsidRPr="001708B7">
        <w:rPr>
          <w:rFonts w:ascii="Times New Roman" w:eastAsia="Times New Roman" w:hAnsi="Times New Roman" w:cs="Times New Roman"/>
          <w:sz w:val="16"/>
          <w:szCs w:val="16"/>
          <w:lang w:eastAsia="ru-RU"/>
        </w:rPr>
        <w:tab/>
        <w:t>ПЧ-13</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t>112</w:t>
      </w:r>
      <w:r w:rsidRPr="001708B7">
        <w:rPr>
          <w:rFonts w:ascii="Times New Roman" w:eastAsia="Times New Roman" w:hAnsi="Times New Roman" w:cs="Times New Roman"/>
          <w:sz w:val="16"/>
          <w:szCs w:val="16"/>
          <w:lang w:eastAsia="ru-RU"/>
        </w:rPr>
        <w:tab/>
        <w:t>14</w:t>
      </w:r>
      <w:r w:rsidRPr="001708B7">
        <w:rPr>
          <w:rFonts w:ascii="Times New Roman" w:eastAsia="Times New Roman" w:hAnsi="Times New Roman" w:cs="Times New Roman"/>
          <w:sz w:val="16"/>
          <w:szCs w:val="16"/>
          <w:lang w:eastAsia="ru-RU"/>
        </w:rPr>
        <w:tab/>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ДПК МО «</w:t>
      </w:r>
      <w:proofErr w:type="gramStart"/>
      <w:r w:rsidRPr="001708B7">
        <w:rPr>
          <w:rFonts w:ascii="Times New Roman" w:eastAsia="Times New Roman" w:hAnsi="Times New Roman" w:cs="Times New Roman"/>
          <w:sz w:val="16"/>
          <w:szCs w:val="16"/>
          <w:lang w:eastAsia="ru-RU"/>
        </w:rPr>
        <w:t>Александровск»</w:t>
      </w:r>
      <w:r w:rsidRPr="001708B7">
        <w:rPr>
          <w:rFonts w:ascii="Times New Roman" w:eastAsia="Times New Roman" w:hAnsi="Times New Roman" w:cs="Times New Roman"/>
          <w:sz w:val="16"/>
          <w:szCs w:val="16"/>
          <w:lang w:eastAsia="ru-RU"/>
        </w:rPr>
        <w:tab/>
      </w:r>
      <w:proofErr w:type="gramEnd"/>
      <w:r w:rsidRPr="001708B7">
        <w:rPr>
          <w:rFonts w:ascii="Times New Roman" w:eastAsia="Times New Roman" w:hAnsi="Times New Roman" w:cs="Times New Roman"/>
          <w:sz w:val="16"/>
          <w:szCs w:val="16"/>
          <w:lang w:eastAsia="ru-RU"/>
        </w:rPr>
        <w:tab/>
      </w:r>
      <w:r w:rsidRPr="001708B7">
        <w:rPr>
          <w:rFonts w:ascii="Times New Roman" w:eastAsia="Times New Roman" w:hAnsi="Times New Roman" w:cs="Times New Roman"/>
          <w:sz w:val="16"/>
          <w:szCs w:val="16"/>
          <w:lang w:eastAsia="ru-RU"/>
        </w:rPr>
        <w:tab/>
        <w:t>Трактор DF 244,</w:t>
      </w:r>
    </w:p>
    <w:p w:rsidR="001708B7" w:rsidRPr="001708B7" w:rsidRDefault="00D17B48" w:rsidP="001708B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Трактор с бочкой, МТЗ-82</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Приложение №2</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к Постановлению главы </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МО «Александровск» </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от 18.03.2024г.№ 22-П</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ПОЛОЖЕНИЕ О ПОРЯДКЕ ПРИВЛЕЧЕНИЯ СИЛ И СРЕДСТВ ДЛЯ ТУШЕНИЯ ПОЖАРОВ И ПРОВЕДЕНИЯ АВАРИЙНО-СПАСАТЕЛЬНЫХ РАБОТ НА ТЕРРИТОРИИ МО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D17B48" w:rsidP="001708B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Общие положения</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1.1.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аварийно-спасательных работ на территории МО «Александровск» в соответствии с федеральными законами от 21.12.1994г.№69-ФЗ «О пожарной безопасности», от 06.10.2003г.№131-ФЗ «Об общих принципах организации местного самоуправления в Российской Федерации».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1.2. Для тушения пожаров и проведения аварийно-спасательных работ на территории МО «Александровск» привлекаются следующие силы:</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 подразделения противопожарной службы ПЧ-13 по </w:t>
      </w:r>
      <w:proofErr w:type="spellStart"/>
      <w:r w:rsidRPr="001708B7">
        <w:rPr>
          <w:rFonts w:ascii="Times New Roman" w:eastAsia="Times New Roman" w:hAnsi="Times New Roman" w:cs="Times New Roman"/>
          <w:sz w:val="16"/>
          <w:szCs w:val="16"/>
          <w:lang w:eastAsia="ru-RU"/>
        </w:rPr>
        <w:t>Аларскому</w:t>
      </w:r>
      <w:proofErr w:type="spellEnd"/>
      <w:r w:rsidRPr="001708B7">
        <w:rPr>
          <w:rFonts w:ascii="Times New Roman" w:eastAsia="Times New Roman" w:hAnsi="Times New Roman" w:cs="Times New Roman"/>
          <w:sz w:val="16"/>
          <w:szCs w:val="16"/>
          <w:lang w:eastAsia="ru-RU"/>
        </w:rPr>
        <w:t xml:space="preserve"> району;</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противопожарные формирования организаций;</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население МО «Александровск».</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Для тушения пожаров и проведения аварийно-спасательных работ на территории МО «Александровск» привлекаются следующие средства: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пожарная и специальная техника;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средства связи;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огнетушащие вещества, находящиеся на вооружении в подразделениях пожарной охраны;</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 первичные средства пожаротушения, а также приспособления для целей пожаротушения, вспомогательная и </w:t>
      </w:r>
      <w:proofErr w:type="spellStart"/>
      <w:r w:rsidRPr="001708B7">
        <w:rPr>
          <w:rFonts w:ascii="Times New Roman" w:eastAsia="Times New Roman" w:hAnsi="Times New Roman" w:cs="Times New Roman"/>
          <w:sz w:val="16"/>
          <w:szCs w:val="16"/>
          <w:lang w:eastAsia="ru-RU"/>
        </w:rPr>
        <w:t>водоподающая</w:t>
      </w:r>
      <w:proofErr w:type="spellEnd"/>
      <w:r w:rsidRPr="001708B7">
        <w:rPr>
          <w:rFonts w:ascii="Times New Roman" w:eastAsia="Times New Roman" w:hAnsi="Times New Roman" w:cs="Times New Roman"/>
          <w:sz w:val="16"/>
          <w:szCs w:val="16"/>
          <w:lang w:eastAsia="ru-RU"/>
        </w:rPr>
        <w:t xml:space="preserve"> техника организаций, предоставляемая на безвозмездной основе.</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1.3. На тушение пожаров привлекаются силы и средства Управления внутренних дел по </w:t>
      </w:r>
      <w:proofErr w:type="spellStart"/>
      <w:r w:rsidRPr="001708B7">
        <w:rPr>
          <w:rFonts w:ascii="Times New Roman" w:eastAsia="Times New Roman" w:hAnsi="Times New Roman" w:cs="Times New Roman"/>
          <w:sz w:val="16"/>
          <w:szCs w:val="16"/>
          <w:lang w:eastAsia="ru-RU"/>
        </w:rPr>
        <w:t>Аларскому</w:t>
      </w:r>
      <w:proofErr w:type="spellEnd"/>
      <w:r w:rsidRPr="001708B7">
        <w:rPr>
          <w:rFonts w:ascii="Times New Roman" w:eastAsia="Times New Roman" w:hAnsi="Times New Roman" w:cs="Times New Roman"/>
          <w:sz w:val="16"/>
          <w:szCs w:val="16"/>
          <w:lang w:eastAsia="ru-RU"/>
        </w:rPr>
        <w:t xml:space="preserve"> району в соответствии с задачами, возложенными на них законами и иными правовыми актами Российской Федерации и Иркутской области.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1.4. Для тушения пожаров используются все источники водоснабжения (</w:t>
      </w:r>
      <w:proofErr w:type="spellStart"/>
      <w:r w:rsidRPr="001708B7">
        <w:rPr>
          <w:rFonts w:ascii="Times New Roman" w:eastAsia="Times New Roman" w:hAnsi="Times New Roman" w:cs="Times New Roman"/>
          <w:sz w:val="16"/>
          <w:szCs w:val="16"/>
          <w:lang w:eastAsia="ru-RU"/>
        </w:rPr>
        <w:t>водообеспечения</w:t>
      </w:r>
      <w:proofErr w:type="spellEnd"/>
      <w:r w:rsidRPr="001708B7">
        <w:rPr>
          <w:rFonts w:ascii="Times New Roman" w:eastAsia="Times New Roman" w:hAnsi="Times New Roman" w:cs="Times New Roman"/>
          <w:sz w:val="16"/>
          <w:szCs w:val="16"/>
          <w:lang w:eastAsia="ru-RU"/>
        </w:rPr>
        <w:t>) организаций, независимо от форм собственности и назначения, на безвозмездной основе.</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1.5. Руководители организаций обязаны:</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содержать в исправном состоянии системы и средства противопожарной защиты, включая первичные системы тушения пожаров, не допускать их использования не по назначению;</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оказывать содействие пожарной охране при тушении пожара;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lastRenderedPageBreak/>
        <w:t>-предоставлять при тушении пожаров на территории организаций необходимые силы и средства;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-обеспечить доступ должностным лицам пожарной охраны при осуществлении ими служебных обязанностей по тушению пожаров на территории, в здания, сооружения и иные объекты организаций;</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сообщать в пожарную охрану о состоянии дорог и изменении подъездов к объекту.</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 Порядок привлечения сил и средств на тушение пожаров</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2.1. Привлечение сил и средств пожарной охраны и противопожарных формирований организаций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 и настоящим Положением.</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2.2. Порядок привлечения сил и средств в границах МО «Александровск» утверждается главой поселения, на объектах – руководителем объекта.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2.3. Выезд подразделений пожарной охраны и противопожарных формирований организаций на тушение пожаров и проведение аварийно-спасательных работ осуществляется в порядке, установленном расписанием выездов и Плана привлечения сил и средств. Выезд осуществляется на безвозмездной основе.</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2.4.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 xml:space="preserve">2.5. Координацию деятельности всех видов пожарной охраны и аварийно-спасательных формирований, участвующих в тушении пожаров и проведении аварийно-спасательных работ на территории МО «Александровск» осуществляет в установленном порядке руководитель противопожарной службы. </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2.6. Непосредственное руководство тушением пожара осуществляется прибывшим на пожар старшим оперативным должностным лицом пожарной охраны, которое управляет на принципах единоначалия личным составом и техникой пожарной охраны, и организацией участвующих в тушении пожара, а также дополнительно привлеченными к тушению пожара силами.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2.7. 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дополнительных сил.</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Никто не вправе вмешиваться в действия руководителя тушения пожара или отменять его распоряжения при тушении пожара.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При необходимости руководитель тушения может принимать решения, в том числе ограничивающие права должностных лиц и граждан на указанной территории.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2.8. Руководитель тушения пожара устанавливает границы территории, на которой осуществляются действия по тушению пожара, порядок и особенности боевой работы личного состава, определяет необходимое количество привлекаемой пожарной и другой техники.</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2.9.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 принимают меры по привлечению дополнительных сил и средств других противопожарных подразделений и организаций.</w:t>
      </w:r>
    </w:p>
    <w:p w:rsidR="001708B7" w:rsidRPr="001708B7" w:rsidRDefault="001708B7" w:rsidP="001708B7">
      <w:pPr>
        <w:spacing w:after="0" w:line="240" w:lineRule="auto"/>
        <w:rPr>
          <w:rFonts w:ascii="Times New Roman" w:eastAsia="Times New Roman" w:hAnsi="Times New Roman" w:cs="Times New Roman"/>
          <w:sz w:val="16"/>
          <w:szCs w:val="16"/>
          <w:lang w:eastAsia="ru-RU"/>
        </w:rPr>
      </w:pPr>
      <w:r w:rsidRPr="001708B7">
        <w:rPr>
          <w:rFonts w:ascii="Times New Roman" w:eastAsia="Times New Roman" w:hAnsi="Times New Roman" w:cs="Times New Roman"/>
          <w:sz w:val="16"/>
          <w:szCs w:val="16"/>
          <w:lang w:eastAsia="ru-RU"/>
        </w:rPr>
        <w:t>2.10.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w:t>
      </w:r>
    </w:p>
    <w:p w:rsidR="00CD003D" w:rsidRDefault="00CD003D" w:rsidP="00CD003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19.03.2024Г. № 23-П</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РОССИЙСКАЯ ФЕДЕРАЦИЯ</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ИРКУТСКАЯ ОБЛАСТЬ</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АЛАРСКИЙ МУНИЦИПАЛЬНЫЙ РАЙОН</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МУНИЦИПАЛЬНОЕ ОБРАЗОВАНИЕ «АЛЕКСАНДРОВСК»</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АДМИНИСТРАЦИЯ</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ПОСТАНОВЛЕНИЕ</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ОБ УТВЕРЖДЕНИИ ПАСПОРТА ПОЖАРНОЙ БЕЗОПАСНОСТИ НАСЕЛЕННОГО ПУНКТА (С.АЛЕКСАНДРОВСК) ПОДВЕРЖЕННОГО УГРОЗЕ ЛЕСНЫХ ПОЖАРОВ</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 xml:space="preserve">В соответствии с протоколом заседания комиссии по предупреждению и ликвидации чрезвычайных ситуаций, и обеспечению пожарной безопасности в </w:t>
      </w:r>
      <w:proofErr w:type="spellStart"/>
      <w:r w:rsidRPr="001D078D">
        <w:rPr>
          <w:rFonts w:ascii="Times New Roman" w:eastAsia="Times New Roman" w:hAnsi="Times New Roman" w:cs="Times New Roman"/>
          <w:sz w:val="16"/>
          <w:szCs w:val="16"/>
          <w:lang w:eastAsia="ru-RU"/>
        </w:rPr>
        <w:t>Аларском</w:t>
      </w:r>
      <w:proofErr w:type="spellEnd"/>
      <w:r w:rsidRPr="001D078D">
        <w:rPr>
          <w:rFonts w:ascii="Times New Roman" w:eastAsia="Times New Roman" w:hAnsi="Times New Roman" w:cs="Times New Roman"/>
          <w:sz w:val="16"/>
          <w:szCs w:val="16"/>
          <w:lang w:eastAsia="ru-RU"/>
        </w:rPr>
        <w:t xml:space="preserve"> районе Иркутской области от 6 марта 2024 года № 2, Администрация муниципального образования «Александровск»</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ПОСТАНОВЛЯЕТ:</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 xml:space="preserve">3.Настоящее постановление вступает в силу после его официального опубликования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4.Постановление № 21-п от 23.03.2023 г «Об утверждении паспорта пожарной безопасности населенного пункта (с. Александровск) подверженного угрозе лесных пожаров» считать утратившим силу.</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О.В. Иванова</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 xml:space="preserve">Глава муниципального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образования «Александровск»</w:t>
      </w:r>
    </w:p>
    <w:p w:rsidR="001D078D" w:rsidRPr="001D078D" w:rsidRDefault="00D17B48" w:rsidP="001D078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Приложение № 8</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к Правилам противопожарног</w:t>
      </w:r>
      <w:r w:rsidR="00ED5E0C">
        <w:rPr>
          <w:rFonts w:ascii="Times New Roman" w:eastAsia="Times New Roman" w:hAnsi="Times New Roman" w:cs="Times New Roman"/>
          <w:sz w:val="16"/>
          <w:szCs w:val="16"/>
          <w:lang w:eastAsia="ru-RU"/>
        </w:rPr>
        <w:t>о режима в Российской Федерации</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УТВЕРЖДАЮ</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Глава администрации МО «Александровск»</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(должность руководителя (заместителя руководителя) органа</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местного самоуправления)</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Иванова Оксана Владимировна</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(фамил</w:t>
      </w:r>
      <w:r w:rsidR="00ED5E0C">
        <w:rPr>
          <w:rFonts w:ascii="Times New Roman" w:eastAsia="Times New Roman" w:hAnsi="Times New Roman" w:cs="Times New Roman"/>
          <w:sz w:val="16"/>
          <w:szCs w:val="16"/>
          <w:lang w:eastAsia="ru-RU"/>
        </w:rPr>
        <w:t>ия, имя, отчество (при наличии)</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(подпись и М.П.)</w:t>
      </w:r>
    </w:p>
    <w:p w:rsidR="001D078D" w:rsidRPr="001D078D" w:rsidRDefault="00ED5E0C" w:rsidP="001D078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1D078D" w:rsidRPr="001D078D">
        <w:rPr>
          <w:rFonts w:ascii="Times New Roman" w:eastAsia="Times New Roman" w:hAnsi="Times New Roman" w:cs="Times New Roman"/>
          <w:sz w:val="16"/>
          <w:szCs w:val="16"/>
          <w:lang w:eastAsia="ru-RU"/>
        </w:rPr>
        <w:t>19</w:t>
      </w:r>
      <w:r w:rsidRPr="001D078D">
        <w:rPr>
          <w:rFonts w:ascii="Times New Roman" w:eastAsia="Times New Roman" w:hAnsi="Times New Roman" w:cs="Times New Roman"/>
          <w:sz w:val="16"/>
          <w:szCs w:val="16"/>
          <w:lang w:eastAsia="ru-RU"/>
        </w:rPr>
        <w:t xml:space="preserve">» </w:t>
      </w:r>
      <w:r w:rsidRPr="001D078D">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марта</w:t>
      </w:r>
      <w:r>
        <w:rPr>
          <w:rFonts w:ascii="Times New Roman" w:eastAsia="Times New Roman" w:hAnsi="Times New Roman" w:cs="Times New Roman"/>
          <w:sz w:val="16"/>
          <w:szCs w:val="16"/>
          <w:lang w:eastAsia="ru-RU"/>
        </w:rPr>
        <w:tab/>
        <w:t>20</w:t>
      </w:r>
      <w:r w:rsidR="001D078D" w:rsidRPr="001D078D">
        <w:rPr>
          <w:rFonts w:ascii="Times New Roman" w:eastAsia="Times New Roman" w:hAnsi="Times New Roman" w:cs="Times New Roman"/>
          <w:sz w:val="16"/>
          <w:szCs w:val="16"/>
          <w:lang w:eastAsia="ru-RU"/>
        </w:rPr>
        <w:t>24</w:t>
      </w:r>
      <w:r w:rsidR="001D078D" w:rsidRPr="001D078D">
        <w:rPr>
          <w:rFonts w:ascii="Times New Roman" w:eastAsia="Times New Roman" w:hAnsi="Times New Roman" w:cs="Times New Roman"/>
          <w:sz w:val="16"/>
          <w:szCs w:val="16"/>
          <w:lang w:eastAsia="ru-RU"/>
        </w:rPr>
        <w:tab/>
        <w:t>г.</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ПАСПОРТ</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населенного пункта, подверженного угрозе лесных пожаров</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и других ландшафтных (природных) пожаров</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Наименование населенного пункта: с. Александровск</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Наименование поселения: муниципаль</w:t>
      </w:r>
      <w:r w:rsidR="00D17B48">
        <w:rPr>
          <w:rFonts w:ascii="Times New Roman" w:eastAsia="Times New Roman" w:hAnsi="Times New Roman" w:cs="Times New Roman"/>
          <w:sz w:val="16"/>
          <w:szCs w:val="16"/>
          <w:lang w:eastAsia="ru-RU"/>
        </w:rPr>
        <w:t>ное образование «Александровск»</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Наименование муниц</w:t>
      </w:r>
      <w:r w:rsidR="00D17B48">
        <w:rPr>
          <w:rFonts w:ascii="Times New Roman" w:eastAsia="Times New Roman" w:hAnsi="Times New Roman" w:cs="Times New Roman"/>
          <w:sz w:val="16"/>
          <w:szCs w:val="16"/>
          <w:lang w:eastAsia="ru-RU"/>
        </w:rPr>
        <w:t xml:space="preserve">ипального р-на: Аларский район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Наименование субъекта Российской Федерации: Иркутска</w:t>
      </w:r>
      <w:r w:rsidR="00D17B48">
        <w:rPr>
          <w:rFonts w:ascii="Times New Roman" w:eastAsia="Times New Roman" w:hAnsi="Times New Roman" w:cs="Times New Roman"/>
          <w:sz w:val="16"/>
          <w:szCs w:val="16"/>
          <w:lang w:eastAsia="ru-RU"/>
        </w:rPr>
        <w:t xml:space="preserve">я область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I. Общие сведения о населенном пункте</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ab/>
        <w:t>Характеристика населенного пункта</w:t>
      </w:r>
      <w:r w:rsidRPr="001D078D">
        <w:rPr>
          <w:rFonts w:ascii="Times New Roman" w:eastAsia="Times New Roman" w:hAnsi="Times New Roman" w:cs="Times New Roman"/>
          <w:sz w:val="16"/>
          <w:szCs w:val="16"/>
          <w:lang w:eastAsia="ru-RU"/>
        </w:rPr>
        <w:tab/>
        <w:t>Значение</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1.</w:t>
      </w:r>
      <w:r w:rsidRPr="001D078D">
        <w:rPr>
          <w:rFonts w:ascii="Times New Roman" w:eastAsia="Times New Roman" w:hAnsi="Times New Roman" w:cs="Times New Roman"/>
          <w:sz w:val="16"/>
          <w:szCs w:val="16"/>
          <w:lang w:eastAsia="ru-RU"/>
        </w:rPr>
        <w:tab/>
        <w:t xml:space="preserve">Общая площадь населенного пункта (кв. </w:t>
      </w:r>
      <w:proofErr w:type="gramStart"/>
      <w:r w:rsidRPr="001D078D">
        <w:rPr>
          <w:rFonts w:ascii="Times New Roman" w:eastAsia="Times New Roman" w:hAnsi="Times New Roman" w:cs="Times New Roman"/>
          <w:sz w:val="16"/>
          <w:szCs w:val="16"/>
          <w:lang w:eastAsia="ru-RU"/>
        </w:rPr>
        <w:t>километров)</w:t>
      </w:r>
      <w:r w:rsidRPr="001D078D">
        <w:rPr>
          <w:rFonts w:ascii="Times New Roman" w:eastAsia="Times New Roman" w:hAnsi="Times New Roman" w:cs="Times New Roman"/>
          <w:sz w:val="16"/>
          <w:szCs w:val="16"/>
          <w:lang w:eastAsia="ru-RU"/>
        </w:rPr>
        <w:tab/>
      </w:r>
      <w:proofErr w:type="gramEnd"/>
      <w:r w:rsidRPr="001D078D">
        <w:rPr>
          <w:rFonts w:ascii="Times New Roman" w:eastAsia="Times New Roman" w:hAnsi="Times New Roman" w:cs="Times New Roman"/>
          <w:sz w:val="16"/>
          <w:szCs w:val="16"/>
          <w:lang w:eastAsia="ru-RU"/>
        </w:rPr>
        <w:t>8</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2.</w:t>
      </w:r>
      <w:r w:rsidRPr="001D078D">
        <w:rPr>
          <w:rFonts w:ascii="Times New Roman" w:eastAsia="Times New Roman" w:hAnsi="Times New Roman" w:cs="Times New Roman"/>
          <w:sz w:val="16"/>
          <w:szCs w:val="16"/>
          <w:lang w:eastAsia="ru-RU"/>
        </w:rPr>
        <w:tab/>
        <w:t>Общая протяженность границы населенного пункта с лесным участком (километров)</w:t>
      </w:r>
      <w:r w:rsidRPr="001D078D">
        <w:rPr>
          <w:rFonts w:ascii="Times New Roman" w:eastAsia="Times New Roman" w:hAnsi="Times New Roman" w:cs="Times New Roman"/>
          <w:sz w:val="16"/>
          <w:szCs w:val="16"/>
          <w:lang w:eastAsia="ru-RU"/>
        </w:rPr>
        <w:tab/>
        <w:t xml:space="preserve">5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3.</w:t>
      </w:r>
      <w:r w:rsidRPr="001D078D">
        <w:rPr>
          <w:rFonts w:ascii="Times New Roman" w:eastAsia="Times New Roman" w:hAnsi="Times New Roman" w:cs="Times New Roman"/>
          <w:sz w:val="16"/>
          <w:szCs w:val="16"/>
          <w:lang w:eastAsia="ru-RU"/>
        </w:rPr>
        <w:tab/>
        <w:t>Общая площадь городских хвойных (смешанных) лесов, расположенных на землях населенного пункта (гектаров)</w:t>
      </w:r>
      <w:r w:rsidRPr="001D078D">
        <w:rPr>
          <w:rFonts w:ascii="Times New Roman" w:eastAsia="Times New Roman" w:hAnsi="Times New Roman" w:cs="Times New Roman"/>
          <w:sz w:val="16"/>
          <w:szCs w:val="16"/>
          <w:lang w:eastAsia="ru-RU"/>
        </w:rPr>
        <w:tab/>
        <w:t>0</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4.</w:t>
      </w:r>
      <w:r w:rsidRPr="001D078D">
        <w:rPr>
          <w:rFonts w:ascii="Times New Roman" w:eastAsia="Times New Roman" w:hAnsi="Times New Roman" w:cs="Times New Roman"/>
          <w:sz w:val="16"/>
          <w:szCs w:val="16"/>
          <w:lang w:eastAsia="ru-RU"/>
        </w:rPr>
        <w:tab/>
        <w:t>Время прибытия первого пожарного подразделения до наиболее удаленного объекта защиты населенного пункта, граничащего с лесным участком (минут)</w:t>
      </w:r>
      <w:r w:rsidRPr="001D078D">
        <w:rPr>
          <w:rFonts w:ascii="Times New Roman" w:eastAsia="Times New Roman" w:hAnsi="Times New Roman" w:cs="Times New Roman"/>
          <w:sz w:val="16"/>
          <w:szCs w:val="16"/>
          <w:lang w:eastAsia="ru-RU"/>
        </w:rPr>
        <w:tab/>
        <w:t>10</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II. Сведения о медицинских учреждениях, домах отдыха, пансионатах,</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детских лагерях, территориях садоводства или огородничества и объектах</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с круглосуточным пребыванием людей, имеющих общую границу</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с лесным участком и относящихся к этому населенному пункту</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в соответствии с административно-территориальным делением</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Наименование социального объекта</w:t>
      </w:r>
      <w:r w:rsidRPr="001D078D">
        <w:rPr>
          <w:rFonts w:ascii="Times New Roman" w:eastAsia="Times New Roman" w:hAnsi="Times New Roman" w:cs="Times New Roman"/>
          <w:sz w:val="16"/>
          <w:szCs w:val="16"/>
          <w:lang w:eastAsia="ru-RU"/>
        </w:rPr>
        <w:tab/>
        <w:t>Адрес объекта</w:t>
      </w:r>
      <w:r w:rsidRPr="001D078D">
        <w:rPr>
          <w:rFonts w:ascii="Times New Roman" w:eastAsia="Times New Roman" w:hAnsi="Times New Roman" w:cs="Times New Roman"/>
          <w:sz w:val="16"/>
          <w:szCs w:val="16"/>
          <w:lang w:eastAsia="ru-RU"/>
        </w:rPr>
        <w:tab/>
        <w:t>Численность персонала</w:t>
      </w:r>
      <w:r w:rsidRPr="001D078D">
        <w:rPr>
          <w:rFonts w:ascii="Times New Roman" w:eastAsia="Times New Roman" w:hAnsi="Times New Roman" w:cs="Times New Roman"/>
          <w:sz w:val="16"/>
          <w:szCs w:val="16"/>
          <w:lang w:eastAsia="ru-RU"/>
        </w:rPr>
        <w:tab/>
        <w:t>Численность пациентов (отдыхающих)</w:t>
      </w:r>
    </w:p>
    <w:p w:rsidR="001D078D" w:rsidRPr="001D078D" w:rsidRDefault="00D17B48" w:rsidP="001D078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Отсутствует</w:t>
      </w:r>
      <w:r w:rsidR="001D078D" w:rsidRPr="001D078D">
        <w:rPr>
          <w:rFonts w:ascii="Times New Roman" w:eastAsia="Times New Roman" w:hAnsi="Times New Roman" w:cs="Times New Roman"/>
          <w:sz w:val="16"/>
          <w:szCs w:val="16"/>
          <w:lang w:eastAsia="ru-RU"/>
        </w:rPr>
        <w:tab/>
      </w:r>
      <w:r w:rsidR="001D078D" w:rsidRPr="001D078D">
        <w:rPr>
          <w:rFonts w:ascii="Times New Roman" w:eastAsia="Times New Roman" w:hAnsi="Times New Roman" w:cs="Times New Roman"/>
          <w:sz w:val="16"/>
          <w:szCs w:val="16"/>
          <w:lang w:eastAsia="ru-RU"/>
        </w:rPr>
        <w:tab/>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III. Сведения о ближайших к населенному пункту подразделениях пожарной охраны</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1. Подразделения пожарной охраны (наименование, вид), дислоцированные на территории населенного пункта, адрес ДПК МО Александровск, Аларский район, село Ал</w:t>
      </w:r>
      <w:r w:rsidR="00D17B48">
        <w:rPr>
          <w:rFonts w:ascii="Times New Roman" w:eastAsia="Times New Roman" w:hAnsi="Times New Roman" w:cs="Times New Roman"/>
          <w:sz w:val="16"/>
          <w:szCs w:val="16"/>
          <w:lang w:eastAsia="ru-RU"/>
        </w:rPr>
        <w:t>ександровск, ул. Центральная,50</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2. Ближайшее к населенному пункту подразделение пожарной охраны (наименование, вид), адрес: 13 ПСЧ 4 ПСО ФПС ГПС ГУ МЧС России по Иркутской области, Аларский райо</w:t>
      </w:r>
      <w:r w:rsidR="00D17B48">
        <w:rPr>
          <w:rFonts w:ascii="Times New Roman" w:eastAsia="Times New Roman" w:hAnsi="Times New Roman" w:cs="Times New Roman"/>
          <w:sz w:val="16"/>
          <w:szCs w:val="16"/>
          <w:lang w:eastAsia="ru-RU"/>
        </w:rPr>
        <w:t>н, п. Кутулик, ул. Матвеева, 41</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IV. Лица, ответственные за проведение мероприятий по предупреждению</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и ликвидации последствий чрезвычайных ситуаций и оказание необходимой</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помощи пострадавшим</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Фамилия, имя, отчество</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 xml:space="preserve">(при </w:t>
      </w:r>
      <w:proofErr w:type="gramStart"/>
      <w:r w:rsidRPr="001D078D">
        <w:rPr>
          <w:rFonts w:ascii="Times New Roman" w:eastAsia="Times New Roman" w:hAnsi="Times New Roman" w:cs="Times New Roman"/>
          <w:sz w:val="16"/>
          <w:szCs w:val="16"/>
          <w:lang w:eastAsia="ru-RU"/>
        </w:rPr>
        <w:t>наличии)</w:t>
      </w:r>
      <w:r w:rsidRPr="001D078D">
        <w:rPr>
          <w:rFonts w:ascii="Times New Roman" w:eastAsia="Times New Roman" w:hAnsi="Times New Roman" w:cs="Times New Roman"/>
          <w:sz w:val="16"/>
          <w:szCs w:val="16"/>
          <w:lang w:eastAsia="ru-RU"/>
        </w:rPr>
        <w:tab/>
      </w:r>
      <w:proofErr w:type="gramEnd"/>
      <w:r w:rsidRPr="001D078D">
        <w:rPr>
          <w:rFonts w:ascii="Times New Roman" w:eastAsia="Times New Roman" w:hAnsi="Times New Roman" w:cs="Times New Roman"/>
          <w:sz w:val="16"/>
          <w:szCs w:val="16"/>
          <w:lang w:eastAsia="ru-RU"/>
        </w:rPr>
        <w:t>Должность</w:t>
      </w:r>
      <w:r w:rsidRPr="001D078D">
        <w:rPr>
          <w:rFonts w:ascii="Times New Roman" w:eastAsia="Times New Roman" w:hAnsi="Times New Roman" w:cs="Times New Roman"/>
          <w:sz w:val="16"/>
          <w:szCs w:val="16"/>
          <w:lang w:eastAsia="ru-RU"/>
        </w:rPr>
        <w:tab/>
        <w:t>Контактный телефон</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Иванова Оксана Владимировна</w:t>
      </w:r>
      <w:r w:rsidRPr="001D078D">
        <w:rPr>
          <w:rFonts w:ascii="Times New Roman" w:eastAsia="Times New Roman" w:hAnsi="Times New Roman" w:cs="Times New Roman"/>
          <w:sz w:val="16"/>
          <w:szCs w:val="16"/>
          <w:lang w:eastAsia="ru-RU"/>
        </w:rPr>
        <w:tab/>
        <w:t>Глава МО «</w:t>
      </w:r>
      <w:proofErr w:type="gramStart"/>
      <w:r w:rsidRPr="001D078D">
        <w:rPr>
          <w:rFonts w:ascii="Times New Roman" w:eastAsia="Times New Roman" w:hAnsi="Times New Roman" w:cs="Times New Roman"/>
          <w:sz w:val="16"/>
          <w:szCs w:val="16"/>
          <w:lang w:eastAsia="ru-RU"/>
        </w:rPr>
        <w:t>Александровск»</w:t>
      </w:r>
      <w:r w:rsidRPr="001D078D">
        <w:rPr>
          <w:rFonts w:ascii="Times New Roman" w:eastAsia="Times New Roman" w:hAnsi="Times New Roman" w:cs="Times New Roman"/>
          <w:sz w:val="16"/>
          <w:szCs w:val="16"/>
          <w:lang w:eastAsia="ru-RU"/>
        </w:rPr>
        <w:tab/>
      </w:r>
      <w:proofErr w:type="gramEnd"/>
      <w:r w:rsidRPr="001D078D">
        <w:rPr>
          <w:rFonts w:ascii="Times New Roman" w:eastAsia="Times New Roman" w:hAnsi="Times New Roman" w:cs="Times New Roman"/>
          <w:sz w:val="16"/>
          <w:szCs w:val="16"/>
          <w:lang w:eastAsia="ru-RU"/>
        </w:rPr>
        <w:t>89041573045</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V. Сведения о выполнении требований пожарной безопасности</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Требования пожарной безопасности, установленные законодательством Российской Федерации</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ab/>
        <w:t>Информация о выполнении</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1.</w:t>
      </w:r>
      <w:r w:rsidRPr="001D078D">
        <w:rPr>
          <w:rFonts w:ascii="Times New Roman" w:eastAsia="Times New Roman" w:hAnsi="Times New Roman" w:cs="Times New Roman"/>
          <w:sz w:val="16"/>
          <w:szCs w:val="16"/>
          <w:lang w:eastAsia="ru-RU"/>
        </w:rPr>
        <w:tab/>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r w:rsidRPr="001D078D">
        <w:rPr>
          <w:rFonts w:ascii="Times New Roman" w:eastAsia="Times New Roman" w:hAnsi="Times New Roman" w:cs="Times New Roman"/>
          <w:sz w:val="16"/>
          <w:szCs w:val="16"/>
          <w:lang w:eastAsia="ru-RU"/>
        </w:rPr>
        <w:tab/>
        <w:t>Проведена опашка противопожарной минерализованной полосы на всей протяженности границы населенного пункта с лесными участками</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2.</w:t>
      </w:r>
      <w:r w:rsidRPr="001D078D">
        <w:rPr>
          <w:rFonts w:ascii="Times New Roman" w:eastAsia="Times New Roman" w:hAnsi="Times New Roman" w:cs="Times New Roman"/>
          <w:sz w:val="16"/>
          <w:szCs w:val="16"/>
          <w:lang w:eastAsia="ru-RU"/>
        </w:rPr>
        <w:tab/>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r w:rsidRPr="001D078D">
        <w:rPr>
          <w:rFonts w:ascii="Times New Roman" w:eastAsia="Times New Roman" w:hAnsi="Times New Roman" w:cs="Times New Roman"/>
          <w:sz w:val="16"/>
          <w:szCs w:val="16"/>
          <w:lang w:eastAsia="ru-RU"/>
        </w:rPr>
        <w:tab/>
      </w:r>
      <w:proofErr w:type="gramStart"/>
      <w:r w:rsidRPr="001D078D">
        <w:rPr>
          <w:rFonts w:ascii="Times New Roman" w:eastAsia="Times New Roman" w:hAnsi="Times New Roman" w:cs="Times New Roman"/>
          <w:sz w:val="16"/>
          <w:szCs w:val="16"/>
          <w:lang w:eastAsia="ru-RU"/>
        </w:rPr>
        <w:t>На</w:t>
      </w:r>
      <w:proofErr w:type="gramEnd"/>
      <w:r w:rsidRPr="001D078D">
        <w:rPr>
          <w:rFonts w:ascii="Times New Roman" w:eastAsia="Times New Roman" w:hAnsi="Times New Roman" w:cs="Times New Roman"/>
          <w:sz w:val="16"/>
          <w:szCs w:val="16"/>
          <w:lang w:eastAsia="ru-RU"/>
        </w:rPr>
        <w:t xml:space="preserve"> территории населенного пункта проведена очистка противопожарных минерализованных полос от горючих отходов, мусора, опавших листьев, сухой травы. Регулярно проводится субботник по уборки территории между зданиями и сооружениями.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lastRenderedPageBreak/>
        <w:t>3.</w:t>
      </w:r>
      <w:r w:rsidRPr="001D078D">
        <w:rPr>
          <w:rFonts w:ascii="Times New Roman" w:eastAsia="Times New Roman" w:hAnsi="Times New Roman" w:cs="Times New Roman"/>
          <w:sz w:val="16"/>
          <w:szCs w:val="16"/>
          <w:lang w:eastAsia="ru-RU"/>
        </w:rPr>
        <w:tab/>
        <w:t>Звуковая система оповещения населения о чрезвычайной ситуации, а также телефонная связь (радиосвязь) для сообщения о пожаре</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ab/>
        <w:t>Ручная звуковая система «Ревун», мобильная связь</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4.</w:t>
      </w:r>
      <w:r w:rsidRPr="001D078D">
        <w:rPr>
          <w:rFonts w:ascii="Times New Roman" w:eastAsia="Times New Roman" w:hAnsi="Times New Roman" w:cs="Times New Roman"/>
          <w:sz w:val="16"/>
          <w:szCs w:val="16"/>
          <w:lang w:eastAsia="ru-RU"/>
        </w:rPr>
        <w:tab/>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w:t>
      </w:r>
      <w:r w:rsidR="00D17B48">
        <w:rPr>
          <w:rFonts w:ascii="Times New Roman" w:eastAsia="Times New Roman" w:hAnsi="Times New Roman" w:cs="Times New Roman"/>
          <w:sz w:val="16"/>
          <w:szCs w:val="16"/>
          <w:lang w:eastAsia="ru-RU"/>
        </w:rPr>
        <w:t>целей пожаротушения запаса воды</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ab/>
        <w:t xml:space="preserve">Имеется: емкость для запаса воды, пирс для подъезда забора воды с озера.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5.</w:t>
      </w:r>
      <w:r w:rsidRPr="001D078D">
        <w:rPr>
          <w:rFonts w:ascii="Times New Roman" w:eastAsia="Times New Roman" w:hAnsi="Times New Roman" w:cs="Times New Roman"/>
          <w:sz w:val="16"/>
          <w:szCs w:val="16"/>
          <w:lang w:eastAsia="ru-RU"/>
        </w:rPr>
        <w:tab/>
        <w:t xml:space="preserve">Подъездная автомобильная дорога к населенному пункту, а также обеспеченность подъездов к зданиям </w:t>
      </w:r>
      <w:r w:rsidR="00D17B48">
        <w:rPr>
          <w:rFonts w:ascii="Times New Roman" w:eastAsia="Times New Roman" w:hAnsi="Times New Roman" w:cs="Times New Roman"/>
          <w:sz w:val="16"/>
          <w:szCs w:val="16"/>
          <w:lang w:eastAsia="ru-RU"/>
        </w:rPr>
        <w:t>и сооружениям на его территории</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ab/>
        <w:t xml:space="preserve">Обеспечен подъезд к зданиям и сооружениям населенного пункта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6.</w:t>
      </w:r>
      <w:r w:rsidRPr="001D078D">
        <w:rPr>
          <w:rFonts w:ascii="Times New Roman" w:eastAsia="Times New Roman" w:hAnsi="Times New Roman" w:cs="Times New Roman"/>
          <w:sz w:val="16"/>
          <w:szCs w:val="16"/>
          <w:lang w:eastAsia="ru-RU"/>
        </w:rPr>
        <w:tab/>
        <w:t>Муниципальный правовой акт, регламентирующий порядок подготовки населенного пункта к пожароопасному сезону</w:t>
      </w:r>
      <w:r w:rsidRPr="001D078D">
        <w:rPr>
          <w:rFonts w:ascii="Times New Roman" w:eastAsia="Times New Roman" w:hAnsi="Times New Roman" w:cs="Times New Roman"/>
          <w:sz w:val="16"/>
          <w:szCs w:val="16"/>
          <w:lang w:eastAsia="ru-RU"/>
        </w:rPr>
        <w:tab/>
        <w:t>Принято постановление администрации; от 18.03.2024 г. № 21-п «О создании учебно-консультационного пункта (УКП) для обучения неработающего населения по гражданской обороне и защите от чрезвычайных ситуаций; от 18.03.2024 г. № 22-п «О разработке плана привлечения сил и средств для тушения пожаров и проведения аварийно- спасательных работ на территории МО «Александровск»</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7.</w:t>
      </w:r>
      <w:r w:rsidRPr="001D078D">
        <w:rPr>
          <w:rFonts w:ascii="Times New Roman" w:eastAsia="Times New Roman" w:hAnsi="Times New Roman" w:cs="Times New Roman"/>
          <w:sz w:val="16"/>
          <w:szCs w:val="16"/>
          <w:lang w:eastAsia="ru-RU"/>
        </w:rPr>
        <w:tab/>
        <w:t>Первичные средства пожаротушения для привлекаемых к тушению лесных пожаров добровольных пожарных дружин (команд)</w:t>
      </w:r>
      <w:r w:rsidRPr="001D078D">
        <w:rPr>
          <w:rFonts w:ascii="Times New Roman" w:eastAsia="Times New Roman" w:hAnsi="Times New Roman" w:cs="Times New Roman"/>
          <w:sz w:val="16"/>
          <w:szCs w:val="16"/>
          <w:lang w:eastAsia="ru-RU"/>
        </w:rPr>
        <w:tab/>
        <w:t xml:space="preserve">РЛО, лопаты, ведра, багор, </w:t>
      </w:r>
      <w:proofErr w:type="spellStart"/>
      <w:r w:rsidRPr="001D078D">
        <w:rPr>
          <w:rFonts w:ascii="Times New Roman" w:eastAsia="Times New Roman" w:hAnsi="Times New Roman" w:cs="Times New Roman"/>
          <w:sz w:val="16"/>
          <w:szCs w:val="16"/>
          <w:lang w:eastAsia="ru-RU"/>
        </w:rPr>
        <w:t>бензокоса</w:t>
      </w:r>
      <w:proofErr w:type="spellEnd"/>
      <w:r w:rsidRPr="001D078D">
        <w:rPr>
          <w:rFonts w:ascii="Times New Roman" w:eastAsia="Times New Roman" w:hAnsi="Times New Roman" w:cs="Times New Roman"/>
          <w:sz w:val="16"/>
          <w:szCs w:val="16"/>
          <w:lang w:eastAsia="ru-RU"/>
        </w:rPr>
        <w:t xml:space="preserve">, бензопила, топор.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8.</w:t>
      </w:r>
      <w:r w:rsidRPr="001D078D">
        <w:rPr>
          <w:rFonts w:ascii="Times New Roman" w:eastAsia="Times New Roman" w:hAnsi="Times New Roman" w:cs="Times New Roman"/>
          <w:sz w:val="16"/>
          <w:szCs w:val="16"/>
          <w:lang w:eastAsia="ru-RU"/>
        </w:rPr>
        <w:tab/>
        <w:t>Наличие мероприятий по обеспечению пожарной безопасности в планах (программах) развития территорий населенного пункта</w:t>
      </w:r>
      <w:r w:rsidRPr="001D078D">
        <w:rPr>
          <w:rFonts w:ascii="Times New Roman" w:eastAsia="Times New Roman" w:hAnsi="Times New Roman" w:cs="Times New Roman"/>
          <w:sz w:val="16"/>
          <w:szCs w:val="16"/>
          <w:lang w:eastAsia="ru-RU"/>
        </w:rPr>
        <w:tab/>
      </w:r>
      <w:proofErr w:type="gramStart"/>
      <w:r w:rsidRPr="001D078D">
        <w:rPr>
          <w:rFonts w:ascii="Times New Roman" w:eastAsia="Times New Roman" w:hAnsi="Times New Roman" w:cs="Times New Roman"/>
          <w:sz w:val="16"/>
          <w:szCs w:val="16"/>
          <w:lang w:eastAsia="ru-RU"/>
        </w:rPr>
        <w:t>На</w:t>
      </w:r>
      <w:proofErr w:type="gramEnd"/>
      <w:r w:rsidRPr="001D078D">
        <w:rPr>
          <w:rFonts w:ascii="Times New Roman" w:eastAsia="Times New Roman" w:hAnsi="Times New Roman" w:cs="Times New Roman"/>
          <w:sz w:val="16"/>
          <w:szCs w:val="16"/>
          <w:lang w:eastAsia="ru-RU"/>
        </w:rPr>
        <w:t xml:space="preserve"> сходах населения регулярно решаются вопросы пожарной безопасности в населенных пунктах; </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Проводится информирование населения о   проблемах и путях   обеспечения пожарной безопасности, направленного    на предупреждение пожаров и гибели людей; проведена проверка противопожарного водоснабжения; рассматривается вопрос о работе по дополнению и обеспечению   первичных мер пожарной безопасности на территории поселения.</w:t>
      </w: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1D078D" w:rsidRPr="001D078D" w:rsidRDefault="001D078D" w:rsidP="001D078D">
      <w:pPr>
        <w:spacing w:after="0" w:line="240" w:lineRule="auto"/>
        <w:rPr>
          <w:rFonts w:ascii="Times New Roman" w:eastAsia="Times New Roman" w:hAnsi="Times New Roman" w:cs="Times New Roman"/>
          <w:sz w:val="16"/>
          <w:szCs w:val="16"/>
          <w:lang w:eastAsia="ru-RU"/>
        </w:rPr>
      </w:pP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19.03.2024 Г. № 24-П</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РОССИЙСКАЯ ФЕДЕРАЦИЯ</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ИРКУТСКАЯ ОБЛАСТЬ</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АЛАРСКИЙ МУНИЦИПАЛЬНЫЙ РАЙОН</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МУНИЦИПАЛЬНОЕ ОБРАЗОВАНИЕ «АЛЕКСАНДРОВСК»</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АДМИНИСТРАЦИЯ</w:t>
      </w:r>
    </w:p>
    <w:p w:rsidR="00ED5E0C" w:rsidRPr="00ED5E0C" w:rsidRDefault="00D17B48" w:rsidP="00ED5E0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ОБ УТВЕРЖДЕНИИ ПАСПОРТА ПОЖАРНОЙ БЕЗОПАСНОСТИ НАСЕЛЕННОГО ПУНКТА (Д.УГОЛЬНАЯ) ПОДВ</w:t>
      </w:r>
      <w:r w:rsidR="00D17B48">
        <w:rPr>
          <w:rFonts w:ascii="Times New Roman" w:eastAsia="Times New Roman" w:hAnsi="Times New Roman" w:cs="Times New Roman"/>
          <w:sz w:val="16"/>
          <w:szCs w:val="16"/>
          <w:lang w:eastAsia="ru-RU"/>
        </w:rPr>
        <w:t>ЕРЖЕННОГО УГРОЗЕ ЛЕСНЫХ ПОЖАРОВ</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В соответствии с протоколом заседания комиссии по предупреждению и ликвидации чрезвычайных ситуаций, и обеспечению пожарной безопасности в </w:t>
      </w:r>
      <w:proofErr w:type="spellStart"/>
      <w:r w:rsidRPr="00ED5E0C">
        <w:rPr>
          <w:rFonts w:ascii="Times New Roman" w:eastAsia="Times New Roman" w:hAnsi="Times New Roman" w:cs="Times New Roman"/>
          <w:sz w:val="16"/>
          <w:szCs w:val="16"/>
          <w:lang w:eastAsia="ru-RU"/>
        </w:rPr>
        <w:t>Аларском</w:t>
      </w:r>
      <w:proofErr w:type="spellEnd"/>
      <w:r w:rsidRPr="00ED5E0C">
        <w:rPr>
          <w:rFonts w:ascii="Times New Roman" w:eastAsia="Times New Roman" w:hAnsi="Times New Roman" w:cs="Times New Roman"/>
          <w:sz w:val="16"/>
          <w:szCs w:val="16"/>
          <w:lang w:eastAsia="ru-RU"/>
        </w:rPr>
        <w:t xml:space="preserve"> районе Иркутской области от 06 марта 2024 года № 2, Администрация муниципальн</w:t>
      </w:r>
      <w:r w:rsidR="00D17B48">
        <w:rPr>
          <w:rFonts w:ascii="Times New Roman" w:eastAsia="Times New Roman" w:hAnsi="Times New Roman" w:cs="Times New Roman"/>
          <w:sz w:val="16"/>
          <w:szCs w:val="16"/>
          <w:lang w:eastAsia="ru-RU"/>
        </w:rPr>
        <w:t>ого образования «Александровск»</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ПОСТАНОВЛЯЕТ:</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lastRenderedPageBreak/>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3.Настоящее постановление вступает в силу после его официального опубликования.</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4.Постановление № 20-п от 23.03.2023 г «Об утверждении паспорта пожарной безопасности населенного пункта (д. Угольная) подверженного угрозе лесных пожаров» считать утратившим силу.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О.В. Иванова</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Глава муниципального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образования «Александровск»</w:t>
      </w:r>
    </w:p>
    <w:p w:rsidR="00ED5E0C" w:rsidRPr="00ED5E0C" w:rsidRDefault="00D17B48" w:rsidP="00ED5E0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Приложение № 8</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к Правилам противопожарного режима в Российской Федерации</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УТВЕРЖДАЮ</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Глава администрации МО «Александровск»</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(должность руководителя (заместителя руководителя) органа</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местного самоуправления)</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Иванова Оксана Владимировна</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(фамил</w:t>
      </w:r>
      <w:r w:rsidR="00D17B48">
        <w:rPr>
          <w:rFonts w:ascii="Times New Roman" w:eastAsia="Times New Roman" w:hAnsi="Times New Roman" w:cs="Times New Roman"/>
          <w:sz w:val="16"/>
          <w:szCs w:val="16"/>
          <w:lang w:eastAsia="ru-RU"/>
        </w:rPr>
        <w:t>ия, имя, отчество (при наличии)</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(подпись и М.П.)</w:t>
      </w:r>
    </w:p>
    <w:p w:rsidR="00ED5E0C" w:rsidRPr="00ED5E0C" w:rsidRDefault="00123E35" w:rsidP="00ED5E0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«19» марта 2024 </w:t>
      </w:r>
      <w:r w:rsidR="00ED5E0C" w:rsidRPr="00ED5E0C">
        <w:rPr>
          <w:rFonts w:ascii="Times New Roman" w:eastAsia="Times New Roman" w:hAnsi="Times New Roman" w:cs="Times New Roman"/>
          <w:sz w:val="16"/>
          <w:szCs w:val="16"/>
          <w:lang w:eastAsia="ru-RU"/>
        </w:rPr>
        <w:t>г.</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ПАСПОРТ</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населенного пункта, подверженного угрозе лесных пожаров</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и других ландшафтных (природных) пожаров</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Наименование </w:t>
      </w:r>
      <w:r w:rsidR="00D17B48">
        <w:rPr>
          <w:rFonts w:ascii="Times New Roman" w:eastAsia="Times New Roman" w:hAnsi="Times New Roman" w:cs="Times New Roman"/>
          <w:sz w:val="16"/>
          <w:szCs w:val="16"/>
          <w:lang w:eastAsia="ru-RU"/>
        </w:rPr>
        <w:t>населенного пункта: д. Угольная</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Наименование поселения: муниципаль</w:t>
      </w:r>
      <w:r w:rsidR="00D17B48">
        <w:rPr>
          <w:rFonts w:ascii="Times New Roman" w:eastAsia="Times New Roman" w:hAnsi="Times New Roman" w:cs="Times New Roman"/>
          <w:sz w:val="16"/>
          <w:szCs w:val="16"/>
          <w:lang w:eastAsia="ru-RU"/>
        </w:rPr>
        <w:t>ное образование «Александровск»</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Наименование муниц</w:t>
      </w:r>
      <w:r w:rsidR="00D17B48">
        <w:rPr>
          <w:rFonts w:ascii="Times New Roman" w:eastAsia="Times New Roman" w:hAnsi="Times New Roman" w:cs="Times New Roman"/>
          <w:sz w:val="16"/>
          <w:szCs w:val="16"/>
          <w:lang w:eastAsia="ru-RU"/>
        </w:rPr>
        <w:t xml:space="preserve">ипального р-на: Аларский район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Наименование субъекта Российской Федерации: Иркутская </w:t>
      </w:r>
      <w:r w:rsidR="00D17B48">
        <w:rPr>
          <w:rFonts w:ascii="Times New Roman" w:eastAsia="Times New Roman" w:hAnsi="Times New Roman" w:cs="Times New Roman"/>
          <w:sz w:val="16"/>
          <w:szCs w:val="16"/>
          <w:lang w:eastAsia="ru-RU"/>
        </w:rPr>
        <w:t xml:space="preserve">область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I. Общие сведения о населенном пункте</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ab/>
        <w:t>Характеристика населенного пункта</w:t>
      </w:r>
      <w:r w:rsidRPr="00ED5E0C">
        <w:rPr>
          <w:rFonts w:ascii="Times New Roman" w:eastAsia="Times New Roman" w:hAnsi="Times New Roman" w:cs="Times New Roman"/>
          <w:sz w:val="16"/>
          <w:szCs w:val="16"/>
          <w:lang w:eastAsia="ru-RU"/>
        </w:rPr>
        <w:tab/>
        <w:t>Значение</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1.</w:t>
      </w:r>
      <w:r w:rsidRPr="00ED5E0C">
        <w:rPr>
          <w:rFonts w:ascii="Times New Roman" w:eastAsia="Times New Roman" w:hAnsi="Times New Roman" w:cs="Times New Roman"/>
          <w:sz w:val="16"/>
          <w:szCs w:val="16"/>
          <w:lang w:eastAsia="ru-RU"/>
        </w:rPr>
        <w:tab/>
        <w:t>Общая площадь насе</w:t>
      </w:r>
      <w:r w:rsidR="00123E35">
        <w:rPr>
          <w:rFonts w:ascii="Times New Roman" w:eastAsia="Times New Roman" w:hAnsi="Times New Roman" w:cs="Times New Roman"/>
          <w:sz w:val="16"/>
          <w:szCs w:val="16"/>
          <w:lang w:eastAsia="ru-RU"/>
        </w:rPr>
        <w:t xml:space="preserve">ленного пункта (кв. километров) </w:t>
      </w:r>
      <w:r w:rsidRPr="00ED5E0C">
        <w:rPr>
          <w:rFonts w:ascii="Times New Roman" w:eastAsia="Times New Roman" w:hAnsi="Times New Roman" w:cs="Times New Roman"/>
          <w:sz w:val="16"/>
          <w:szCs w:val="16"/>
          <w:lang w:eastAsia="ru-RU"/>
        </w:rPr>
        <w:t>3</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2.</w:t>
      </w:r>
      <w:r w:rsidRPr="00ED5E0C">
        <w:rPr>
          <w:rFonts w:ascii="Times New Roman" w:eastAsia="Times New Roman" w:hAnsi="Times New Roman" w:cs="Times New Roman"/>
          <w:sz w:val="16"/>
          <w:szCs w:val="16"/>
          <w:lang w:eastAsia="ru-RU"/>
        </w:rPr>
        <w:tab/>
        <w:t>Общая протяженность границы населенного пункта</w:t>
      </w:r>
      <w:r w:rsidR="00123E35">
        <w:rPr>
          <w:rFonts w:ascii="Times New Roman" w:eastAsia="Times New Roman" w:hAnsi="Times New Roman" w:cs="Times New Roman"/>
          <w:sz w:val="16"/>
          <w:szCs w:val="16"/>
          <w:lang w:eastAsia="ru-RU"/>
        </w:rPr>
        <w:t xml:space="preserve"> с лесным участком (километров) </w:t>
      </w:r>
      <w:r w:rsidRPr="00ED5E0C">
        <w:rPr>
          <w:rFonts w:ascii="Times New Roman" w:eastAsia="Times New Roman" w:hAnsi="Times New Roman" w:cs="Times New Roman"/>
          <w:sz w:val="16"/>
          <w:szCs w:val="16"/>
          <w:lang w:eastAsia="ru-RU"/>
        </w:rPr>
        <w:t xml:space="preserve">2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3.</w:t>
      </w:r>
      <w:r w:rsidRPr="00ED5E0C">
        <w:rPr>
          <w:rFonts w:ascii="Times New Roman" w:eastAsia="Times New Roman" w:hAnsi="Times New Roman" w:cs="Times New Roman"/>
          <w:sz w:val="16"/>
          <w:szCs w:val="16"/>
          <w:lang w:eastAsia="ru-RU"/>
        </w:rPr>
        <w:tab/>
        <w:t>Общая площадь городских хвойных (смешанных) лесов, расположенных на землях населенного пункта (гектаров)</w:t>
      </w:r>
      <w:r w:rsidRPr="00ED5E0C">
        <w:rPr>
          <w:rFonts w:ascii="Times New Roman" w:eastAsia="Times New Roman" w:hAnsi="Times New Roman" w:cs="Times New Roman"/>
          <w:sz w:val="16"/>
          <w:szCs w:val="16"/>
          <w:lang w:eastAsia="ru-RU"/>
        </w:rPr>
        <w:tab/>
        <w:t>0</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4.</w:t>
      </w:r>
      <w:r w:rsidRPr="00ED5E0C">
        <w:rPr>
          <w:rFonts w:ascii="Times New Roman" w:eastAsia="Times New Roman" w:hAnsi="Times New Roman" w:cs="Times New Roman"/>
          <w:sz w:val="16"/>
          <w:szCs w:val="16"/>
          <w:lang w:eastAsia="ru-RU"/>
        </w:rPr>
        <w:tab/>
        <w:t>Время прибытия первого пожарного подразделения до наиболее удаленного объекта защиты населенного пункта, граничащего с лесным участком (минут)</w:t>
      </w:r>
      <w:r w:rsidRPr="00ED5E0C">
        <w:rPr>
          <w:rFonts w:ascii="Times New Roman" w:eastAsia="Times New Roman" w:hAnsi="Times New Roman" w:cs="Times New Roman"/>
          <w:sz w:val="16"/>
          <w:szCs w:val="16"/>
          <w:lang w:eastAsia="ru-RU"/>
        </w:rPr>
        <w:tab/>
        <w:t>20</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II. Сведения о медицинских учреждениях, домах отдыха, пансионатах,</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детских лагерях, территориях садоводства или огородничества и объектах</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с круглосуточным пребыванием людей, имеющих общую границу</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с лесным участком и относящихся к этому населенному пункту</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в соответствии с административно-территориальным делением</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Наименование социального объекта</w:t>
      </w:r>
      <w:r w:rsidRPr="00ED5E0C">
        <w:rPr>
          <w:rFonts w:ascii="Times New Roman" w:eastAsia="Times New Roman" w:hAnsi="Times New Roman" w:cs="Times New Roman"/>
          <w:sz w:val="16"/>
          <w:szCs w:val="16"/>
          <w:lang w:eastAsia="ru-RU"/>
        </w:rPr>
        <w:tab/>
        <w:t>Адрес объекта</w:t>
      </w:r>
      <w:r w:rsidRPr="00ED5E0C">
        <w:rPr>
          <w:rFonts w:ascii="Times New Roman" w:eastAsia="Times New Roman" w:hAnsi="Times New Roman" w:cs="Times New Roman"/>
          <w:sz w:val="16"/>
          <w:szCs w:val="16"/>
          <w:lang w:eastAsia="ru-RU"/>
        </w:rPr>
        <w:tab/>
        <w:t>Численность персонала</w:t>
      </w:r>
      <w:r w:rsidRPr="00ED5E0C">
        <w:rPr>
          <w:rFonts w:ascii="Times New Roman" w:eastAsia="Times New Roman" w:hAnsi="Times New Roman" w:cs="Times New Roman"/>
          <w:sz w:val="16"/>
          <w:szCs w:val="16"/>
          <w:lang w:eastAsia="ru-RU"/>
        </w:rPr>
        <w:tab/>
        <w:t>Численность пациентов (отдыхающих)</w:t>
      </w:r>
    </w:p>
    <w:p w:rsidR="00ED5E0C" w:rsidRPr="00ED5E0C" w:rsidRDefault="00D17B48" w:rsidP="00ED5E0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Отсутствует</w:t>
      </w:r>
      <w:r w:rsidR="00ED5E0C" w:rsidRPr="00ED5E0C">
        <w:rPr>
          <w:rFonts w:ascii="Times New Roman" w:eastAsia="Times New Roman" w:hAnsi="Times New Roman" w:cs="Times New Roman"/>
          <w:sz w:val="16"/>
          <w:szCs w:val="16"/>
          <w:lang w:eastAsia="ru-RU"/>
        </w:rPr>
        <w:tab/>
      </w:r>
      <w:r w:rsidR="00ED5E0C" w:rsidRPr="00ED5E0C">
        <w:rPr>
          <w:rFonts w:ascii="Times New Roman" w:eastAsia="Times New Roman" w:hAnsi="Times New Roman" w:cs="Times New Roman"/>
          <w:sz w:val="16"/>
          <w:szCs w:val="16"/>
          <w:lang w:eastAsia="ru-RU"/>
        </w:rPr>
        <w:tab/>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III. Сведения о ближайших к населенному пункту подразделениях пожарной охраны</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lastRenderedPageBreak/>
        <w:t>1. Подразделения пожарной охраны (наименование, вид), дислоцированные на территории населенного пункта, адрес ДПК МО Александровск, Аларский район, село Александровск, ул. Центральная,50</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2. Ближайшее к населенному пункту подразделение пожарной охраны (наименование, вид), адрес: 13 ПСЧ 4 ПСО ФПС ГПС ГУ МЧС России по Иркутской области, Аларский район, п. Кутулик, ул. Матвеева, 41</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IV. Лица, ответственные за проведение мероприятий по предупреждению</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и ликвидации последствий чрезвычайных ситуаций и оказание необходимой</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помощи пострадавшим</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Фамилия, имя, отчество (при </w:t>
      </w:r>
      <w:proofErr w:type="gramStart"/>
      <w:r w:rsidRPr="00ED5E0C">
        <w:rPr>
          <w:rFonts w:ascii="Times New Roman" w:eastAsia="Times New Roman" w:hAnsi="Times New Roman" w:cs="Times New Roman"/>
          <w:sz w:val="16"/>
          <w:szCs w:val="16"/>
          <w:lang w:eastAsia="ru-RU"/>
        </w:rPr>
        <w:t>наличии)</w:t>
      </w:r>
      <w:r w:rsidRPr="00ED5E0C">
        <w:rPr>
          <w:rFonts w:ascii="Times New Roman" w:eastAsia="Times New Roman" w:hAnsi="Times New Roman" w:cs="Times New Roman"/>
          <w:sz w:val="16"/>
          <w:szCs w:val="16"/>
          <w:lang w:eastAsia="ru-RU"/>
        </w:rPr>
        <w:tab/>
      </w:r>
      <w:proofErr w:type="gramEnd"/>
      <w:r w:rsidRPr="00ED5E0C">
        <w:rPr>
          <w:rFonts w:ascii="Times New Roman" w:eastAsia="Times New Roman" w:hAnsi="Times New Roman" w:cs="Times New Roman"/>
          <w:sz w:val="16"/>
          <w:szCs w:val="16"/>
          <w:lang w:eastAsia="ru-RU"/>
        </w:rPr>
        <w:t>Должность</w:t>
      </w:r>
      <w:r w:rsidRPr="00ED5E0C">
        <w:rPr>
          <w:rFonts w:ascii="Times New Roman" w:eastAsia="Times New Roman" w:hAnsi="Times New Roman" w:cs="Times New Roman"/>
          <w:sz w:val="16"/>
          <w:szCs w:val="16"/>
          <w:lang w:eastAsia="ru-RU"/>
        </w:rPr>
        <w:tab/>
        <w:t>Контактный телефон</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Иванова Оксана Владимировна</w:t>
      </w:r>
      <w:r w:rsidRPr="00ED5E0C">
        <w:rPr>
          <w:rFonts w:ascii="Times New Roman" w:eastAsia="Times New Roman" w:hAnsi="Times New Roman" w:cs="Times New Roman"/>
          <w:sz w:val="16"/>
          <w:szCs w:val="16"/>
          <w:lang w:eastAsia="ru-RU"/>
        </w:rPr>
        <w:tab/>
        <w:t>Глава МО «</w:t>
      </w:r>
      <w:proofErr w:type="gramStart"/>
      <w:r w:rsidRPr="00ED5E0C">
        <w:rPr>
          <w:rFonts w:ascii="Times New Roman" w:eastAsia="Times New Roman" w:hAnsi="Times New Roman" w:cs="Times New Roman"/>
          <w:sz w:val="16"/>
          <w:szCs w:val="16"/>
          <w:lang w:eastAsia="ru-RU"/>
        </w:rPr>
        <w:t>Александровск»</w:t>
      </w:r>
      <w:r w:rsidRPr="00ED5E0C">
        <w:rPr>
          <w:rFonts w:ascii="Times New Roman" w:eastAsia="Times New Roman" w:hAnsi="Times New Roman" w:cs="Times New Roman"/>
          <w:sz w:val="16"/>
          <w:szCs w:val="16"/>
          <w:lang w:eastAsia="ru-RU"/>
        </w:rPr>
        <w:tab/>
      </w:r>
      <w:proofErr w:type="gramEnd"/>
      <w:r w:rsidRPr="00ED5E0C">
        <w:rPr>
          <w:rFonts w:ascii="Times New Roman" w:eastAsia="Times New Roman" w:hAnsi="Times New Roman" w:cs="Times New Roman"/>
          <w:sz w:val="16"/>
          <w:szCs w:val="16"/>
          <w:lang w:eastAsia="ru-RU"/>
        </w:rPr>
        <w:t>89041573045</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V. Сведения о выполнении требований пожарной безопасности</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Требования пожарной безопасности, установленные законодательством Российской Федерации</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ab/>
        <w:t>Информация о выполнении</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1.</w:t>
      </w:r>
      <w:r w:rsidRPr="00ED5E0C">
        <w:rPr>
          <w:rFonts w:ascii="Times New Roman" w:eastAsia="Times New Roman" w:hAnsi="Times New Roman" w:cs="Times New Roman"/>
          <w:sz w:val="16"/>
          <w:szCs w:val="16"/>
          <w:lang w:eastAsia="ru-RU"/>
        </w:rPr>
        <w:tab/>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r w:rsidRPr="00ED5E0C">
        <w:rPr>
          <w:rFonts w:ascii="Times New Roman" w:eastAsia="Times New Roman" w:hAnsi="Times New Roman" w:cs="Times New Roman"/>
          <w:sz w:val="16"/>
          <w:szCs w:val="16"/>
          <w:lang w:eastAsia="ru-RU"/>
        </w:rPr>
        <w:tab/>
        <w:t>Проведена опашка противопожарной минерализованной полосы на всей протяженности границы населенного пункта с лесными участками</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2.</w:t>
      </w:r>
      <w:r w:rsidRPr="00ED5E0C">
        <w:rPr>
          <w:rFonts w:ascii="Times New Roman" w:eastAsia="Times New Roman" w:hAnsi="Times New Roman" w:cs="Times New Roman"/>
          <w:sz w:val="16"/>
          <w:szCs w:val="16"/>
          <w:lang w:eastAsia="ru-RU"/>
        </w:rPr>
        <w:tab/>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r w:rsidRPr="00ED5E0C">
        <w:rPr>
          <w:rFonts w:ascii="Times New Roman" w:eastAsia="Times New Roman" w:hAnsi="Times New Roman" w:cs="Times New Roman"/>
          <w:sz w:val="16"/>
          <w:szCs w:val="16"/>
          <w:lang w:eastAsia="ru-RU"/>
        </w:rPr>
        <w:tab/>
      </w:r>
      <w:proofErr w:type="gramStart"/>
      <w:r w:rsidRPr="00ED5E0C">
        <w:rPr>
          <w:rFonts w:ascii="Times New Roman" w:eastAsia="Times New Roman" w:hAnsi="Times New Roman" w:cs="Times New Roman"/>
          <w:sz w:val="16"/>
          <w:szCs w:val="16"/>
          <w:lang w:eastAsia="ru-RU"/>
        </w:rPr>
        <w:t>На</w:t>
      </w:r>
      <w:proofErr w:type="gramEnd"/>
      <w:r w:rsidRPr="00ED5E0C">
        <w:rPr>
          <w:rFonts w:ascii="Times New Roman" w:eastAsia="Times New Roman" w:hAnsi="Times New Roman" w:cs="Times New Roman"/>
          <w:sz w:val="16"/>
          <w:szCs w:val="16"/>
          <w:lang w:eastAsia="ru-RU"/>
        </w:rPr>
        <w:t xml:space="preserve"> территории населенного пункта проведена очистка противопожарных минерализованных полос от горючих отходов, мусора, опавших листьев, сухой травы. Регулярно проводится субботник по уборки территории между зданиями и сооружениями.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3.</w:t>
      </w:r>
      <w:r w:rsidRPr="00ED5E0C">
        <w:rPr>
          <w:rFonts w:ascii="Times New Roman" w:eastAsia="Times New Roman" w:hAnsi="Times New Roman" w:cs="Times New Roman"/>
          <w:sz w:val="16"/>
          <w:szCs w:val="16"/>
          <w:lang w:eastAsia="ru-RU"/>
        </w:rPr>
        <w:tab/>
        <w:t>Звуковая система оповещения населения о чрезвычайной ситуации, а также телефонная связь (рад</w:t>
      </w:r>
      <w:r w:rsidR="00D17B48">
        <w:rPr>
          <w:rFonts w:ascii="Times New Roman" w:eastAsia="Times New Roman" w:hAnsi="Times New Roman" w:cs="Times New Roman"/>
          <w:sz w:val="16"/>
          <w:szCs w:val="16"/>
          <w:lang w:eastAsia="ru-RU"/>
        </w:rPr>
        <w:t>иосвязь) для сообщения о пожаре</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ab/>
        <w:t>Ручная звуковая система «Ревун», мобильная связь</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4.</w:t>
      </w:r>
      <w:r w:rsidRPr="00ED5E0C">
        <w:rPr>
          <w:rFonts w:ascii="Times New Roman" w:eastAsia="Times New Roman" w:hAnsi="Times New Roman" w:cs="Times New Roman"/>
          <w:sz w:val="16"/>
          <w:szCs w:val="16"/>
          <w:lang w:eastAsia="ru-RU"/>
        </w:rPr>
        <w:tab/>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w:t>
      </w:r>
      <w:r w:rsidR="00D17B48">
        <w:rPr>
          <w:rFonts w:ascii="Times New Roman" w:eastAsia="Times New Roman" w:hAnsi="Times New Roman" w:cs="Times New Roman"/>
          <w:sz w:val="16"/>
          <w:szCs w:val="16"/>
          <w:lang w:eastAsia="ru-RU"/>
        </w:rPr>
        <w:t>целей пожаротушения запаса воды</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ab/>
        <w:t xml:space="preserve">Имеется: емкость для запаса воды, пирс для подъезда забора воды с озера.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5.</w:t>
      </w:r>
      <w:r w:rsidRPr="00ED5E0C">
        <w:rPr>
          <w:rFonts w:ascii="Times New Roman" w:eastAsia="Times New Roman" w:hAnsi="Times New Roman" w:cs="Times New Roman"/>
          <w:sz w:val="16"/>
          <w:szCs w:val="16"/>
          <w:lang w:eastAsia="ru-RU"/>
        </w:rPr>
        <w:tab/>
        <w:t xml:space="preserve">Подъездная автомобильная дорога к населенному пункту, а также обеспеченность подъездов к зданиям </w:t>
      </w:r>
      <w:r w:rsidR="00D17B48">
        <w:rPr>
          <w:rFonts w:ascii="Times New Roman" w:eastAsia="Times New Roman" w:hAnsi="Times New Roman" w:cs="Times New Roman"/>
          <w:sz w:val="16"/>
          <w:szCs w:val="16"/>
          <w:lang w:eastAsia="ru-RU"/>
        </w:rPr>
        <w:t>и сооружениям на его территории</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ab/>
        <w:t xml:space="preserve">Обеспечен подъезд к зданиям и сооружениям населенного пункта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6.</w:t>
      </w:r>
      <w:r w:rsidRPr="00ED5E0C">
        <w:rPr>
          <w:rFonts w:ascii="Times New Roman" w:eastAsia="Times New Roman" w:hAnsi="Times New Roman" w:cs="Times New Roman"/>
          <w:sz w:val="16"/>
          <w:szCs w:val="16"/>
          <w:lang w:eastAsia="ru-RU"/>
        </w:rPr>
        <w:tab/>
        <w:t>Муниципальный правовой акт, регламентирующий порядок подготовки населенного пункта к пожароопасному сезону</w:t>
      </w:r>
      <w:r w:rsidRPr="00ED5E0C">
        <w:rPr>
          <w:rFonts w:ascii="Times New Roman" w:eastAsia="Times New Roman" w:hAnsi="Times New Roman" w:cs="Times New Roman"/>
          <w:sz w:val="16"/>
          <w:szCs w:val="16"/>
          <w:lang w:eastAsia="ru-RU"/>
        </w:rPr>
        <w:tab/>
        <w:t>Принято постановление администрации; от 18.03.2024 г. № 21-п «О создании учебно-консультационного пункта (УКП) для обучения неработающего населения по гражданской обороне и защите от чрезвычайных ситуаций; от 18.03.2024 г. № 22-п «О разработке плана привлечения сил и средств для тушения пожаров и проведения аварийно- спасательных работ на территории МО «Александровск»</w:t>
      </w:r>
    </w:p>
    <w:p w:rsidR="00ED5E0C" w:rsidRPr="00ED5E0C" w:rsidRDefault="00123E35" w:rsidP="00ED5E0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7. </w:t>
      </w:r>
      <w:r w:rsidR="00ED5E0C" w:rsidRPr="00ED5E0C">
        <w:rPr>
          <w:rFonts w:ascii="Times New Roman" w:eastAsia="Times New Roman" w:hAnsi="Times New Roman" w:cs="Times New Roman"/>
          <w:sz w:val="16"/>
          <w:szCs w:val="16"/>
          <w:lang w:eastAsia="ru-RU"/>
        </w:rPr>
        <w:t>Первичные средства пожаротушения для привлекаемых к тушению лесных пожаров добровольных пожарных дружин (команд)</w:t>
      </w:r>
      <w:r w:rsidR="00ED5E0C" w:rsidRPr="00ED5E0C">
        <w:rPr>
          <w:rFonts w:ascii="Times New Roman" w:eastAsia="Times New Roman" w:hAnsi="Times New Roman" w:cs="Times New Roman"/>
          <w:sz w:val="16"/>
          <w:szCs w:val="16"/>
          <w:lang w:eastAsia="ru-RU"/>
        </w:rPr>
        <w:tab/>
        <w:t xml:space="preserve">РЛО, лопаты, ведра, багор, </w:t>
      </w:r>
      <w:proofErr w:type="spellStart"/>
      <w:r w:rsidR="00ED5E0C" w:rsidRPr="00ED5E0C">
        <w:rPr>
          <w:rFonts w:ascii="Times New Roman" w:eastAsia="Times New Roman" w:hAnsi="Times New Roman" w:cs="Times New Roman"/>
          <w:sz w:val="16"/>
          <w:szCs w:val="16"/>
          <w:lang w:eastAsia="ru-RU"/>
        </w:rPr>
        <w:t>бензокоса</w:t>
      </w:r>
      <w:proofErr w:type="spellEnd"/>
      <w:r w:rsidR="00ED5E0C" w:rsidRPr="00ED5E0C">
        <w:rPr>
          <w:rFonts w:ascii="Times New Roman" w:eastAsia="Times New Roman" w:hAnsi="Times New Roman" w:cs="Times New Roman"/>
          <w:sz w:val="16"/>
          <w:szCs w:val="16"/>
          <w:lang w:eastAsia="ru-RU"/>
        </w:rPr>
        <w:t xml:space="preserve">, бензопила, топор. </w:t>
      </w:r>
    </w:p>
    <w:p w:rsidR="00123E35" w:rsidRDefault="00123E35" w:rsidP="00ED5E0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8. </w:t>
      </w:r>
      <w:r w:rsidR="00ED5E0C" w:rsidRPr="00ED5E0C">
        <w:rPr>
          <w:rFonts w:ascii="Times New Roman" w:eastAsia="Times New Roman" w:hAnsi="Times New Roman" w:cs="Times New Roman"/>
          <w:sz w:val="16"/>
          <w:szCs w:val="16"/>
          <w:lang w:eastAsia="ru-RU"/>
        </w:rPr>
        <w:t>Наличие мероприятий по обеспечению пожарной безопасности в планах (программах) развития территорий населенного пункта</w:t>
      </w:r>
      <w:r w:rsidR="00ED5E0C" w:rsidRPr="00ED5E0C">
        <w:rPr>
          <w:rFonts w:ascii="Times New Roman" w:eastAsia="Times New Roman" w:hAnsi="Times New Roman" w:cs="Times New Roman"/>
          <w:sz w:val="16"/>
          <w:szCs w:val="16"/>
          <w:lang w:eastAsia="ru-RU"/>
        </w:rPr>
        <w:tab/>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bookmarkStart w:id="0" w:name="_GoBack"/>
      <w:bookmarkEnd w:id="0"/>
      <w:r w:rsidRPr="00ED5E0C">
        <w:rPr>
          <w:rFonts w:ascii="Times New Roman" w:eastAsia="Times New Roman" w:hAnsi="Times New Roman" w:cs="Times New Roman"/>
          <w:sz w:val="16"/>
          <w:szCs w:val="16"/>
          <w:lang w:eastAsia="ru-RU"/>
        </w:rPr>
        <w:t xml:space="preserve">На сходах населения регулярно решаются вопросы пожарной безопасности в населенных пунктах; </w:t>
      </w:r>
    </w:p>
    <w:p w:rsidR="00ED5E0C" w:rsidRPr="00ED5E0C" w:rsidRDefault="00ED5E0C" w:rsidP="00ED5E0C">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Проводится информирование населения о   проблемах и путях   обеспечения пожарной безопасности, направленного    на предупреждение пожаров и гибели людей; проведена проверка противопожарного водоснабжения; рассматривается вопрос о работе по дополнению и обеспечению   первичных мер пожарной безопасности на территории поселения.</w:t>
      </w:r>
    </w:p>
    <w:p w:rsidR="001D078D" w:rsidRPr="001D078D" w:rsidRDefault="00ED5E0C" w:rsidP="001D078D">
      <w:pPr>
        <w:spacing w:after="0" w:line="240" w:lineRule="auto"/>
        <w:rPr>
          <w:rFonts w:ascii="Times New Roman" w:eastAsia="Times New Roman" w:hAnsi="Times New Roman" w:cs="Times New Roman"/>
          <w:sz w:val="16"/>
          <w:szCs w:val="16"/>
          <w:lang w:eastAsia="ru-RU"/>
        </w:rPr>
      </w:pPr>
      <w:r w:rsidRPr="00ED5E0C">
        <w:rPr>
          <w:rFonts w:ascii="Times New Roman" w:eastAsia="Times New Roman" w:hAnsi="Times New Roman" w:cs="Times New Roman"/>
          <w:sz w:val="16"/>
          <w:szCs w:val="16"/>
          <w:lang w:eastAsia="ru-RU"/>
        </w:rPr>
        <w:t xml:space="preserve">                                                                                                </w:t>
      </w:r>
      <w:r w:rsidR="001F331A">
        <w:rPr>
          <w:rFonts w:ascii="Times New Roman" w:eastAsia="Times New Roman" w:hAnsi="Times New Roman" w:cs="Times New Roman"/>
          <w:sz w:val="16"/>
          <w:szCs w:val="16"/>
          <w:lang w:eastAsia="ru-RU"/>
        </w:rPr>
        <w:t xml:space="preserve">         </w:t>
      </w:r>
    </w:p>
    <w:p w:rsidR="00B17CB3" w:rsidRPr="00215AEC" w:rsidRDefault="001D078D" w:rsidP="00B17CB3">
      <w:pPr>
        <w:spacing w:after="0" w:line="240" w:lineRule="auto"/>
        <w:rPr>
          <w:rFonts w:ascii="Times New Roman" w:eastAsia="Times New Roman" w:hAnsi="Times New Roman" w:cs="Times New Roman"/>
          <w:sz w:val="16"/>
          <w:szCs w:val="16"/>
          <w:lang w:eastAsia="ru-RU"/>
        </w:rPr>
      </w:pPr>
      <w:r w:rsidRPr="001D078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p>
    <w:p w:rsidR="002E5D88"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Дума</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  МО «Александровск»</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Главный редактор – </w:t>
      </w:r>
      <w:r w:rsidR="00E85987" w:rsidRPr="004F2621">
        <w:rPr>
          <w:rFonts w:ascii="Times New Roman" w:eastAsia="Times New Roman" w:hAnsi="Times New Roman" w:cs="Times New Roman"/>
          <w:sz w:val="14"/>
          <w:szCs w:val="14"/>
          <w:lang w:eastAsia="ru-RU"/>
        </w:rPr>
        <w:t xml:space="preserve">Председатель Думы МО </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«Александровск», глава МО «Александровск»</w:t>
      </w:r>
    </w:p>
    <w:p w:rsidR="00E85987" w:rsidRPr="004F2621" w:rsidRDefault="0043056B"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Иванова О.В.</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Тираж -10 экземпляров </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Распространяется </w:t>
      </w:r>
      <w:r w:rsidR="00E85987" w:rsidRPr="004F2621">
        <w:rPr>
          <w:rFonts w:ascii="Times New Roman" w:eastAsia="Times New Roman" w:hAnsi="Times New Roman" w:cs="Times New Roman"/>
          <w:sz w:val="14"/>
          <w:szCs w:val="14"/>
          <w:lang w:eastAsia="ru-RU"/>
        </w:rPr>
        <w:t>бесплатно.</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Адрес </w:t>
      </w:r>
      <w:r w:rsidR="00E85987" w:rsidRPr="004F2621">
        <w:rPr>
          <w:rFonts w:ascii="Times New Roman" w:eastAsia="Times New Roman" w:hAnsi="Times New Roman" w:cs="Times New Roman"/>
          <w:sz w:val="14"/>
          <w:szCs w:val="14"/>
          <w:lang w:eastAsia="ru-RU"/>
        </w:rPr>
        <w:t>редакции с. Александровск, ул. Центральная,50</w:t>
      </w:r>
    </w:p>
    <w:p w:rsidR="00E85987" w:rsidRPr="00D943D6"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Номер </w:t>
      </w:r>
      <w:r w:rsidR="00AE0281" w:rsidRPr="004F2621">
        <w:rPr>
          <w:rFonts w:ascii="Times New Roman" w:eastAsia="Times New Roman" w:hAnsi="Times New Roman" w:cs="Times New Roman"/>
          <w:sz w:val="14"/>
          <w:szCs w:val="14"/>
          <w:lang w:eastAsia="ru-RU"/>
        </w:rPr>
        <w:t xml:space="preserve">подписан </w:t>
      </w:r>
      <w:r w:rsidRPr="004F2621">
        <w:rPr>
          <w:rFonts w:ascii="Times New Roman" w:eastAsia="Times New Roman" w:hAnsi="Times New Roman" w:cs="Times New Roman"/>
          <w:sz w:val="14"/>
          <w:szCs w:val="14"/>
          <w:lang w:eastAsia="ru-RU"/>
        </w:rPr>
        <w:t>в печ</w:t>
      </w:r>
      <w:r w:rsidR="00AE0281" w:rsidRPr="004F2621">
        <w:rPr>
          <w:rFonts w:ascii="Times New Roman" w:eastAsia="Times New Roman" w:hAnsi="Times New Roman" w:cs="Times New Roman"/>
          <w:sz w:val="14"/>
          <w:szCs w:val="14"/>
          <w:lang w:eastAsia="ru-RU"/>
        </w:rPr>
        <w:t xml:space="preserve">ать </w:t>
      </w:r>
      <w:r w:rsidR="005C6BF9">
        <w:rPr>
          <w:rFonts w:ascii="Times New Roman" w:eastAsia="Times New Roman" w:hAnsi="Times New Roman" w:cs="Times New Roman"/>
          <w:sz w:val="14"/>
          <w:szCs w:val="14"/>
          <w:lang w:eastAsia="ru-RU"/>
        </w:rPr>
        <w:t>31</w:t>
      </w:r>
      <w:r w:rsidR="0076367B" w:rsidRPr="004F2621">
        <w:rPr>
          <w:rFonts w:ascii="Times New Roman" w:eastAsia="Times New Roman" w:hAnsi="Times New Roman" w:cs="Times New Roman"/>
          <w:sz w:val="14"/>
          <w:szCs w:val="14"/>
          <w:lang w:eastAsia="ru-RU"/>
        </w:rPr>
        <w:t>.</w:t>
      </w:r>
      <w:r w:rsidR="006864C5">
        <w:rPr>
          <w:rFonts w:ascii="Times New Roman" w:eastAsia="Times New Roman" w:hAnsi="Times New Roman" w:cs="Times New Roman"/>
          <w:sz w:val="14"/>
          <w:szCs w:val="14"/>
          <w:lang w:eastAsia="ru-RU"/>
        </w:rPr>
        <w:t>0</w:t>
      </w:r>
      <w:r w:rsidR="005C6BF9">
        <w:rPr>
          <w:rFonts w:ascii="Times New Roman" w:eastAsia="Times New Roman" w:hAnsi="Times New Roman" w:cs="Times New Roman"/>
          <w:sz w:val="14"/>
          <w:szCs w:val="14"/>
          <w:lang w:eastAsia="ru-RU"/>
        </w:rPr>
        <w:t>3</w:t>
      </w:r>
      <w:r w:rsidR="00015C93" w:rsidRPr="004F2621">
        <w:rPr>
          <w:rFonts w:ascii="Times New Roman" w:eastAsia="Times New Roman" w:hAnsi="Times New Roman" w:cs="Times New Roman"/>
          <w:sz w:val="14"/>
          <w:szCs w:val="14"/>
          <w:lang w:eastAsia="ru-RU"/>
        </w:rPr>
        <w:t>.202</w:t>
      </w:r>
      <w:r w:rsidR="006864C5">
        <w:rPr>
          <w:rFonts w:ascii="Times New Roman" w:eastAsia="Times New Roman" w:hAnsi="Times New Roman" w:cs="Times New Roman"/>
          <w:sz w:val="14"/>
          <w:szCs w:val="14"/>
          <w:lang w:eastAsia="ru-RU"/>
        </w:rPr>
        <w:t>4</w:t>
      </w:r>
      <w:r w:rsidRPr="004F2621">
        <w:rPr>
          <w:rFonts w:ascii="Times New Roman" w:eastAsia="Times New Roman" w:hAnsi="Times New Roman" w:cs="Times New Roman"/>
          <w:sz w:val="14"/>
          <w:szCs w:val="14"/>
          <w:lang w:eastAsia="ru-RU"/>
        </w:rPr>
        <w:t>г.</w:t>
      </w: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D81936">
      <w:pPr>
        <w:spacing w:after="0" w:line="240" w:lineRule="auto"/>
        <w:rPr>
          <w:rFonts w:ascii="Times New Roman" w:hAnsi="Times New Roman" w:cs="Times New Roman"/>
          <w:sz w:val="14"/>
          <w:szCs w:val="14"/>
        </w:rPr>
      </w:pPr>
    </w:p>
    <w:p w:rsidR="00967414" w:rsidRPr="004F2621" w:rsidRDefault="00967414" w:rsidP="00D81936">
      <w:pPr>
        <w:spacing w:after="0" w:line="240" w:lineRule="auto"/>
        <w:rPr>
          <w:rFonts w:ascii="Times New Roman" w:hAnsi="Times New Roman" w:cs="Times New Roman"/>
          <w:sz w:val="14"/>
          <w:szCs w:val="14"/>
        </w:rPr>
      </w:pPr>
    </w:p>
    <w:sectPr w:rsidR="00967414" w:rsidRPr="004F2621"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A6" w:rsidRDefault="004120A6" w:rsidP="001B08DD">
      <w:pPr>
        <w:spacing w:after="0" w:line="240" w:lineRule="auto"/>
      </w:pPr>
      <w:r>
        <w:separator/>
      </w:r>
    </w:p>
  </w:endnote>
  <w:endnote w:type="continuationSeparator" w:id="0">
    <w:p w:rsidR="004120A6" w:rsidRDefault="004120A6"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A6" w:rsidRDefault="004120A6" w:rsidP="001B08DD">
      <w:pPr>
        <w:spacing w:after="0" w:line="240" w:lineRule="auto"/>
      </w:pPr>
      <w:r>
        <w:separator/>
      </w:r>
    </w:p>
  </w:footnote>
  <w:footnote w:type="continuationSeparator" w:id="0">
    <w:p w:rsidR="004120A6" w:rsidRDefault="004120A6"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B1" w:rsidRDefault="008271B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906D4"/>
    <w:multiLevelType w:val="hybridMultilevel"/>
    <w:tmpl w:val="E0362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0"/>
  </w:num>
  <w:num w:numId="3">
    <w:abstractNumId w:val="21"/>
  </w:num>
  <w:num w:numId="4">
    <w:abstractNumId w:val="22"/>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22"/>
  </w:num>
  <w:num w:numId="6">
    <w:abstractNumId w:val="18"/>
  </w:num>
  <w:num w:numId="7">
    <w:abstractNumId w:val="17"/>
  </w:num>
  <w:num w:numId="8">
    <w:abstractNumId w:val="18"/>
    <w:lvlOverride w:ilvl="0">
      <w:startOverride w:val="1"/>
    </w:lvlOverride>
  </w:num>
  <w:num w:numId="9">
    <w:abstractNumId w:val="18"/>
    <w:lvlOverride w:ilvl="0">
      <w:startOverride w:val="1"/>
    </w:lvlOverride>
  </w:num>
  <w:num w:numId="10">
    <w:abstractNumId w:val="19"/>
  </w:num>
  <w:num w:numId="11">
    <w:abstractNumId w:val="15"/>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276CE"/>
    <w:rsid w:val="0003066B"/>
    <w:rsid w:val="00031903"/>
    <w:rsid w:val="000327AF"/>
    <w:rsid w:val="00033833"/>
    <w:rsid w:val="00033BDA"/>
    <w:rsid w:val="00034E28"/>
    <w:rsid w:val="00040D47"/>
    <w:rsid w:val="00044586"/>
    <w:rsid w:val="00044E51"/>
    <w:rsid w:val="000450EE"/>
    <w:rsid w:val="000459CF"/>
    <w:rsid w:val="0004604A"/>
    <w:rsid w:val="00047A15"/>
    <w:rsid w:val="00051434"/>
    <w:rsid w:val="00051803"/>
    <w:rsid w:val="00052D9A"/>
    <w:rsid w:val="00052F6C"/>
    <w:rsid w:val="00053ABE"/>
    <w:rsid w:val="00054D57"/>
    <w:rsid w:val="00055105"/>
    <w:rsid w:val="00055127"/>
    <w:rsid w:val="00056E7B"/>
    <w:rsid w:val="0006036B"/>
    <w:rsid w:val="00060D09"/>
    <w:rsid w:val="0006120A"/>
    <w:rsid w:val="000622A4"/>
    <w:rsid w:val="00072125"/>
    <w:rsid w:val="00072501"/>
    <w:rsid w:val="00072D67"/>
    <w:rsid w:val="00073275"/>
    <w:rsid w:val="00075022"/>
    <w:rsid w:val="000751B1"/>
    <w:rsid w:val="00075290"/>
    <w:rsid w:val="000766AA"/>
    <w:rsid w:val="00080D89"/>
    <w:rsid w:val="00082131"/>
    <w:rsid w:val="0008476C"/>
    <w:rsid w:val="000847D6"/>
    <w:rsid w:val="00084F64"/>
    <w:rsid w:val="00085378"/>
    <w:rsid w:val="00090221"/>
    <w:rsid w:val="000913B2"/>
    <w:rsid w:val="000920E9"/>
    <w:rsid w:val="000952F3"/>
    <w:rsid w:val="00097795"/>
    <w:rsid w:val="000A29EE"/>
    <w:rsid w:val="000A3ADD"/>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626F"/>
    <w:rsid w:val="000D753F"/>
    <w:rsid w:val="000D7625"/>
    <w:rsid w:val="000E16B4"/>
    <w:rsid w:val="000E1830"/>
    <w:rsid w:val="000E4624"/>
    <w:rsid w:val="000E4CE3"/>
    <w:rsid w:val="000E541D"/>
    <w:rsid w:val="000E611A"/>
    <w:rsid w:val="000F025F"/>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2ED6"/>
    <w:rsid w:val="00113FEC"/>
    <w:rsid w:val="001143A7"/>
    <w:rsid w:val="0011559E"/>
    <w:rsid w:val="00115DC3"/>
    <w:rsid w:val="001215DA"/>
    <w:rsid w:val="001232C2"/>
    <w:rsid w:val="00123E35"/>
    <w:rsid w:val="00126020"/>
    <w:rsid w:val="0012782C"/>
    <w:rsid w:val="00130046"/>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6864"/>
    <w:rsid w:val="0014781A"/>
    <w:rsid w:val="00151B46"/>
    <w:rsid w:val="001529EB"/>
    <w:rsid w:val="00154565"/>
    <w:rsid w:val="00154B77"/>
    <w:rsid w:val="00154F47"/>
    <w:rsid w:val="00155312"/>
    <w:rsid w:val="001563E3"/>
    <w:rsid w:val="00156E75"/>
    <w:rsid w:val="001573A2"/>
    <w:rsid w:val="00157B95"/>
    <w:rsid w:val="001605F5"/>
    <w:rsid w:val="00160C1D"/>
    <w:rsid w:val="00162048"/>
    <w:rsid w:val="00162AC3"/>
    <w:rsid w:val="00166037"/>
    <w:rsid w:val="00166BBA"/>
    <w:rsid w:val="00167EA6"/>
    <w:rsid w:val="001708B7"/>
    <w:rsid w:val="0017095F"/>
    <w:rsid w:val="00170AC2"/>
    <w:rsid w:val="0017203D"/>
    <w:rsid w:val="00172A3D"/>
    <w:rsid w:val="001735BF"/>
    <w:rsid w:val="00174B79"/>
    <w:rsid w:val="0017560D"/>
    <w:rsid w:val="00176297"/>
    <w:rsid w:val="00176430"/>
    <w:rsid w:val="001768FE"/>
    <w:rsid w:val="00177140"/>
    <w:rsid w:val="00181D58"/>
    <w:rsid w:val="00181F2F"/>
    <w:rsid w:val="00182A1E"/>
    <w:rsid w:val="001831BA"/>
    <w:rsid w:val="0018642E"/>
    <w:rsid w:val="00186FE5"/>
    <w:rsid w:val="001874F7"/>
    <w:rsid w:val="001900F6"/>
    <w:rsid w:val="00191383"/>
    <w:rsid w:val="00191BBC"/>
    <w:rsid w:val="00192F85"/>
    <w:rsid w:val="00194E53"/>
    <w:rsid w:val="001970AE"/>
    <w:rsid w:val="00197220"/>
    <w:rsid w:val="00197393"/>
    <w:rsid w:val="00197C85"/>
    <w:rsid w:val="001A1A9E"/>
    <w:rsid w:val="001A338B"/>
    <w:rsid w:val="001A390F"/>
    <w:rsid w:val="001A48EF"/>
    <w:rsid w:val="001A5F6E"/>
    <w:rsid w:val="001A686A"/>
    <w:rsid w:val="001A7938"/>
    <w:rsid w:val="001A7B28"/>
    <w:rsid w:val="001B08DD"/>
    <w:rsid w:val="001B0917"/>
    <w:rsid w:val="001B0A75"/>
    <w:rsid w:val="001B294B"/>
    <w:rsid w:val="001B51CC"/>
    <w:rsid w:val="001B6DBA"/>
    <w:rsid w:val="001B74A0"/>
    <w:rsid w:val="001B7EF9"/>
    <w:rsid w:val="001C04BA"/>
    <w:rsid w:val="001C1A36"/>
    <w:rsid w:val="001C1EAF"/>
    <w:rsid w:val="001C2E66"/>
    <w:rsid w:val="001C4112"/>
    <w:rsid w:val="001C64FD"/>
    <w:rsid w:val="001C7AFC"/>
    <w:rsid w:val="001D0412"/>
    <w:rsid w:val="001D078D"/>
    <w:rsid w:val="001D0DA5"/>
    <w:rsid w:val="001D242E"/>
    <w:rsid w:val="001D3028"/>
    <w:rsid w:val="001D3A04"/>
    <w:rsid w:val="001D429F"/>
    <w:rsid w:val="001D520C"/>
    <w:rsid w:val="001D6852"/>
    <w:rsid w:val="001D746E"/>
    <w:rsid w:val="001D7730"/>
    <w:rsid w:val="001E1925"/>
    <w:rsid w:val="001E1E71"/>
    <w:rsid w:val="001E2E14"/>
    <w:rsid w:val="001E50D5"/>
    <w:rsid w:val="001E5EFD"/>
    <w:rsid w:val="001E68EF"/>
    <w:rsid w:val="001F15A6"/>
    <w:rsid w:val="001F1D83"/>
    <w:rsid w:val="001F2119"/>
    <w:rsid w:val="001F331A"/>
    <w:rsid w:val="001F50D3"/>
    <w:rsid w:val="0020066C"/>
    <w:rsid w:val="00200C69"/>
    <w:rsid w:val="00204825"/>
    <w:rsid w:val="00204A85"/>
    <w:rsid w:val="002059D8"/>
    <w:rsid w:val="00206C57"/>
    <w:rsid w:val="0020755C"/>
    <w:rsid w:val="00210B0F"/>
    <w:rsid w:val="00210CFC"/>
    <w:rsid w:val="00211982"/>
    <w:rsid w:val="002144DC"/>
    <w:rsid w:val="002146BD"/>
    <w:rsid w:val="00215AEC"/>
    <w:rsid w:val="002162FD"/>
    <w:rsid w:val="00217AC4"/>
    <w:rsid w:val="00220652"/>
    <w:rsid w:val="00220D7C"/>
    <w:rsid w:val="0022294A"/>
    <w:rsid w:val="00223F2E"/>
    <w:rsid w:val="00224389"/>
    <w:rsid w:val="002256D4"/>
    <w:rsid w:val="00227A55"/>
    <w:rsid w:val="00227EB1"/>
    <w:rsid w:val="0023117A"/>
    <w:rsid w:val="00231658"/>
    <w:rsid w:val="00232F6E"/>
    <w:rsid w:val="002354BF"/>
    <w:rsid w:val="0023644B"/>
    <w:rsid w:val="00236456"/>
    <w:rsid w:val="00240D76"/>
    <w:rsid w:val="00240F66"/>
    <w:rsid w:val="002410F6"/>
    <w:rsid w:val="00241F82"/>
    <w:rsid w:val="0024290F"/>
    <w:rsid w:val="00243521"/>
    <w:rsid w:val="002437AF"/>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699"/>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191D"/>
    <w:rsid w:val="00293AE6"/>
    <w:rsid w:val="00294856"/>
    <w:rsid w:val="00295086"/>
    <w:rsid w:val="00296676"/>
    <w:rsid w:val="00297C01"/>
    <w:rsid w:val="002A0D20"/>
    <w:rsid w:val="002A179E"/>
    <w:rsid w:val="002A22B4"/>
    <w:rsid w:val="002A5B99"/>
    <w:rsid w:val="002A60FD"/>
    <w:rsid w:val="002A71EA"/>
    <w:rsid w:val="002A7AB1"/>
    <w:rsid w:val="002B082E"/>
    <w:rsid w:val="002B0FDB"/>
    <w:rsid w:val="002B21EE"/>
    <w:rsid w:val="002B316D"/>
    <w:rsid w:val="002B3393"/>
    <w:rsid w:val="002B3CB6"/>
    <w:rsid w:val="002B5F10"/>
    <w:rsid w:val="002B7BD2"/>
    <w:rsid w:val="002C2035"/>
    <w:rsid w:val="002C232B"/>
    <w:rsid w:val="002C2CF6"/>
    <w:rsid w:val="002C32AD"/>
    <w:rsid w:val="002C4DA4"/>
    <w:rsid w:val="002C5EEE"/>
    <w:rsid w:val="002C620D"/>
    <w:rsid w:val="002C6D3E"/>
    <w:rsid w:val="002C7759"/>
    <w:rsid w:val="002C7EA5"/>
    <w:rsid w:val="002D12AA"/>
    <w:rsid w:val="002D50ED"/>
    <w:rsid w:val="002D755C"/>
    <w:rsid w:val="002D7897"/>
    <w:rsid w:val="002E28B0"/>
    <w:rsid w:val="002E3778"/>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AA2"/>
    <w:rsid w:val="00316BEF"/>
    <w:rsid w:val="00317DBD"/>
    <w:rsid w:val="00320A59"/>
    <w:rsid w:val="00323107"/>
    <w:rsid w:val="00323282"/>
    <w:rsid w:val="00323D9A"/>
    <w:rsid w:val="00324113"/>
    <w:rsid w:val="003243F3"/>
    <w:rsid w:val="00331603"/>
    <w:rsid w:val="00334A6D"/>
    <w:rsid w:val="00334C05"/>
    <w:rsid w:val="003352C8"/>
    <w:rsid w:val="0033596F"/>
    <w:rsid w:val="00335B54"/>
    <w:rsid w:val="00336495"/>
    <w:rsid w:val="00336F0A"/>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718"/>
    <w:rsid w:val="00365959"/>
    <w:rsid w:val="00365989"/>
    <w:rsid w:val="00365F4F"/>
    <w:rsid w:val="003678C0"/>
    <w:rsid w:val="003708D1"/>
    <w:rsid w:val="00372613"/>
    <w:rsid w:val="00372F9B"/>
    <w:rsid w:val="0037300E"/>
    <w:rsid w:val="003739A2"/>
    <w:rsid w:val="00373FDC"/>
    <w:rsid w:val="00374502"/>
    <w:rsid w:val="003753B7"/>
    <w:rsid w:val="0037639F"/>
    <w:rsid w:val="0037742B"/>
    <w:rsid w:val="00380659"/>
    <w:rsid w:val="003815C8"/>
    <w:rsid w:val="00382AF0"/>
    <w:rsid w:val="00383C15"/>
    <w:rsid w:val="00383E98"/>
    <w:rsid w:val="00383FCD"/>
    <w:rsid w:val="00384063"/>
    <w:rsid w:val="00387BF1"/>
    <w:rsid w:val="00387CEC"/>
    <w:rsid w:val="003906BD"/>
    <w:rsid w:val="0039080E"/>
    <w:rsid w:val="00391197"/>
    <w:rsid w:val="003914AE"/>
    <w:rsid w:val="00392E06"/>
    <w:rsid w:val="00395FAB"/>
    <w:rsid w:val="00396D7D"/>
    <w:rsid w:val="003A0172"/>
    <w:rsid w:val="003A0633"/>
    <w:rsid w:val="003A220F"/>
    <w:rsid w:val="003A330B"/>
    <w:rsid w:val="003A3BDE"/>
    <w:rsid w:val="003A4C3C"/>
    <w:rsid w:val="003A4DEE"/>
    <w:rsid w:val="003A5E9F"/>
    <w:rsid w:val="003A6375"/>
    <w:rsid w:val="003A6A19"/>
    <w:rsid w:val="003A7550"/>
    <w:rsid w:val="003B0443"/>
    <w:rsid w:val="003B1492"/>
    <w:rsid w:val="003B2398"/>
    <w:rsid w:val="003B361B"/>
    <w:rsid w:val="003B4033"/>
    <w:rsid w:val="003B5063"/>
    <w:rsid w:val="003B584A"/>
    <w:rsid w:val="003C0717"/>
    <w:rsid w:val="003C1001"/>
    <w:rsid w:val="003C1A16"/>
    <w:rsid w:val="003C1E9D"/>
    <w:rsid w:val="003C2143"/>
    <w:rsid w:val="003C28F9"/>
    <w:rsid w:val="003C2FF0"/>
    <w:rsid w:val="003C465E"/>
    <w:rsid w:val="003C4C11"/>
    <w:rsid w:val="003C5C4D"/>
    <w:rsid w:val="003C60A0"/>
    <w:rsid w:val="003C71B7"/>
    <w:rsid w:val="003C78AA"/>
    <w:rsid w:val="003C7F9A"/>
    <w:rsid w:val="003D0AEB"/>
    <w:rsid w:val="003D15F8"/>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5D1"/>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5D03"/>
    <w:rsid w:val="004066A2"/>
    <w:rsid w:val="004070C6"/>
    <w:rsid w:val="004076E8"/>
    <w:rsid w:val="00411625"/>
    <w:rsid w:val="004120A6"/>
    <w:rsid w:val="00412A9C"/>
    <w:rsid w:val="00413694"/>
    <w:rsid w:val="00413E21"/>
    <w:rsid w:val="00414609"/>
    <w:rsid w:val="004153EF"/>
    <w:rsid w:val="0041644F"/>
    <w:rsid w:val="00416606"/>
    <w:rsid w:val="004172F0"/>
    <w:rsid w:val="00417BC3"/>
    <w:rsid w:val="0042126C"/>
    <w:rsid w:val="00421658"/>
    <w:rsid w:val="0042197F"/>
    <w:rsid w:val="004221E3"/>
    <w:rsid w:val="0042245A"/>
    <w:rsid w:val="0042275B"/>
    <w:rsid w:val="00424BA0"/>
    <w:rsid w:val="00424D53"/>
    <w:rsid w:val="00424FA9"/>
    <w:rsid w:val="00424FF2"/>
    <w:rsid w:val="00425B93"/>
    <w:rsid w:val="00425DC8"/>
    <w:rsid w:val="004274B7"/>
    <w:rsid w:val="004277E2"/>
    <w:rsid w:val="004278A0"/>
    <w:rsid w:val="0043056B"/>
    <w:rsid w:val="0043074F"/>
    <w:rsid w:val="00434A1B"/>
    <w:rsid w:val="00434C8E"/>
    <w:rsid w:val="00434CC3"/>
    <w:rsid w:val="00434FE2"/>
    <w:rsid w:val="00435D2A"/>
    <w:rsid w:val="004362B0"/>
    <w:rsid w:val="00436B5E"/>
    <w:rsid w:val="00437590"/>
    <w:rsid w:val="0044071F"/>
    <w:rsid w:val="00440744"/>
    <w:rsid w:val="00440C4A"/>
    <w:rsid w:val="00440EC9"/>
    <w:rsid w:val="00442037"/>
    <w:rsid w:val="00442315"/>
    <w:rsid w:val="00444DA9"/>
    <w:rsid w:val="0044527B"/>
    <w:rsid w:val="004457B9"/>
    <w:rsid w:val="00445A05"/>
    <w:rsid w:val="0044625E"/>
    <w:rsid w:val="00447845"/>
    <w:rsid w:val="0045039F"/>
    <w:rsid w:val="00450B4A"/>
    <w:rsid w:val="00454418"/>
    <w:rsid w:val="004558BE"/>
    <w:rsid w:val="00455A56"/>
    <w:rsid w:val="00456142"/>
    <w:rsid w:val="004561CA"/>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3D7"/>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5C32"/>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2621"/>
    <w:rsid w:val="004F2D08"/>
    <w:rsid w:val="004F42AF"/>
    <w:rsid w:val="004F5F0D"/>
    <w:rsid w:val="00500C4A"/>
    <w:rsid w:val="00502182"/>
    <w:rsid w:val="005021BD"/>
    <w:rsid w:val="00503051"/>
    <w:rsid w:val="00504812"/>
    <w:rsid w:val="00504CE0"/>
    <w:rsid w:val="00504E5D"/>
    <w:rsid w:val="00506DAB"/>
    <w:rsid w:val="00507642"/>
    <w:rsid w:val="00507C6C"/>
    <w:rsid w:val="00510C9D"/>
    <w:rsid w:val="00511805"/>
    <w:rsid w:val="00511BE5"/>
    <w:rsid w:val="00513BD0"/>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5CDE"/>
    <w:rsid w:val="00546B8E"/>
    <w:rsid w:val="00547C84"/>
    <w:rsid w:val="005510B0"/>
    <w:rsid w:val="00551509"/>
    <w:rsid w:val="00551F1D"/>
    <w:rsid w:val="00553FDA"/>
    <w:rsid w:val="00557CC7"/>
    <w:rsid w:val="00557FF4"/>
    <w:rsid w:val="0056107E"/>
    <w:rsid w:val="005634D8"/>
    <w:rsid w:val="005656D8"/>
    <w:rsid w:val="005659E0"/>
    <w:rsid w:val="00565D91"/>
    <w:rsid w:val="00566FF8"/>
    <w:rsid w:val="00567EEB"/>
    <w:rsid w:val="0057180A"/>
    <w:rsid w:val="005725BC"/>
    <w:rsid w:val="00572A57"/>
    <w:rsid w:val="00572CCF"/>
    <w:rsid w:val="00572FA7"/>
    <w:rsid w:val="00573026"/>
    <w:rsid w:val="005730B1"/>
    <w:rsid w:val="00574FD3"/>
    <w:rsid w:val="00575548"/>
    <w:rsid w:val="0057599E"/>
    <w:rsid w:val="00576D5E"/>
    <w:rsid w:val="0057769D"/>
    <w:rsid w:val="00577C8C"/>
    <w:rsid w:val="00582FD9"/>
    <w:rsid w:val="00583BF2"/>
    <w:rsid w:val="005842A9"/>
    <w:rsid w:val="00586548"/>
    <w:rsid w:val="00586C1D"/>
    <w:rsid w:val="00591B8B"/>
    <w:rsid w:val="005924B1"/>
    <w:rsid w:val="00592FED"/>
    <w:rsid w:val="005942D6"/>
    <w:rsid w:val="00594390"/>
    <w:rsid w:val="005963C2"/>
    <w:rsid w:val="00596D7B"/>
    <w:rsid w:val="005A2DE1"/>
    <w:rsid w:val="005A3928"/>
    <w:rsid w:val="005A4A98"/>
    <w:rsid w:val="005A4F0A"/>
    <w:rsid w:val="005A507C"/>
    <w:rsid w:val="005A59CD"/>
    <w:rsid w:val="005A6110"/>
    <w:rsid w:val="005A6956"/>
    <w:rsid w:val="005A6D89"/>
    <w:rsid w:val="005B29AA"/>
    <w:rsid w:val="005B2B05"/>
    <w:rsid w:val="005B4B53"/>
    <w:rsid w:val="005B537E"/>
    <w:rsid w:val="005B5B16"/>
    <w:rsid w:val="005B6C8A"/>
    <w:rsid w:val="005B7298"/>
    <w:rsid w:val="005B7496"/>
    <w:rsid w:val="005C0A13"/>
    <w:rsid w:val="005C1130"/>
    <w:rsid w:val="005C2626"/>
    <w:rsid w:val="005C35FE"/>
    <w:rsid w:val="005C4034"/>
    <w:rsid w:val="005C51A9"/>
    <w:rsid w:val="005C6518"/>
    <w:rsid w:val="005C6B9F"/>
    <w:rsid w:val="005C6BF9"/>
    <w:rsid w:val="005C75BD"/>
    <w:rsid w:val="005C7EAA"/>
    <w:rsid w:val="005D01C9"/>
    <w:rsid w:val="005D0983"/>
    <w:rsid w:val="005D0CC6"/>
    <w:rsid w:val="005D1197"/>
    <w:rsid w:val="005D174E"/>
    <w:rsid w:val="005D2636"/>
    <w:rsid w:val="005D27E0"/>
    <w:rsid w:val="005D30F8"/>
    <w:rsid w:val="005D38AC"/>
    <w:rsid w:val="005D5220"/>
    <w:rsid w:val="005D6C4C"/>
    <w:rsid w:val="005E0D35"/>
    <w:rsid w:val="005E18B0"/>
    <w:rsid w:val="005E1D9E"/>
    <w:rsid w:val="005E34FE"/>
    <w:rsid w:val="005E36D1"/>
    <w:rsid w:val="005E52B8"/>
    <w:rsid w:val="005E5CF5"/>
    <w:rsid w:val="005E60B8"/>
    <w:rsid w:val="005E7688"/>
    <w:rsid w:val="005E7A93"/>
    <w:rsid w:val="005F086A"/>
    <w:rsid w:val="005F0B3C"/>
    <w:rsid w:val="005F2D2F"/>
    <w:rsid w:val="005F34C5"/>
    <w:rsid w:val="005F3ECC"/>
    <w:rsid w:val="005F4904"/>
    <w:rsid w:val="005F65F0"/>
    <w:rsid w:val="0060029B"/>
    <w:rsid w:val="00600319"/>
    <w:rsid w:val="00600EAE"/>
    <w:rsid w:val="0060258D"/>
    <w:rsid w:val="0060276C"/>
    <w:rsid w:val="006031B1"/>
    <w:rsid w:val="0060337D"/>
    <w:rsid w:val="00604528"/>
    <w:rsid w:val="0061019D"/>
    <w:rsid w:val="006107A8"/>
    <w:rsid w:val="00610BD2"/>
    <w:rsid w:val="006127DB"/>
    <w:rsid w:val="006172ED"/>
    <w:rsid w:val="00617867"/>
    <w:rsid w:val="006211B9"/>
    <w:rsid w:val="006214AA"/>
    <w:rsid w:val="00621E01"/>
    <w:rsid w:val="00623C00"/>
    <w:rsid w:val="006246DB"/>
    <w:rsid w:val="00627786"/>
    <w:rsid w:val="0063091E"/>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44420"/>
    <w:rsid w:val="006524F4"/>
    <w:rsid w:val="00652C55"/>
    <w:rsid w:val="0065375F"/>
    <w:rsid w:val="00654B9B"/>
    <w:rsid w:val="00660A70"/>
    <w:rsid w:val="00661164"/>
    <w:rsid w:val="00661236"/>
    <w:rsid w:val="00661C4B"/>
    <w:rsid w:val="006621CF"/>
    <w:rsid w:val="0066397E"/>
    <w:rsid w:val="00665472"/>
    <w:rsid w:val="006663C5"/>
    <w:rsid w:val="00667164"/>
    <w:rsid w:val="00670045"/>
    <w:rsid w:val="00670206"/>
    <w:rsid w:val="00672D20"/>
    <w:rsid w:val="00673C35"/>
    <w:rsid w:val="0067479C"/>
    <w:rsid w:val="00675807"/>
    <w:rsid w:val="00675C76"/>
    <w:rsid w:val="006809DD"/>
    <w:rsid w:val="006823A6"/>
    <w:rsid w:val="00682F4D"/>
    <w:rsid w:val="006841EA"/>
    <w:rsid w:val="006864C5"/>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B7B0D"/>
    <w:rsid w:val="006C0FDC"/>
    <w:rsid w:val="006C2C19"/>
    <w:rsid w:val="006C4A53"/>
    <w:rsid w:val="006C5644"/>
    <w:rsid w:val="006C76D2"/>
    <w:rsid w:val="006D1DFC"/>
    <w:rsid w:val="006D1EEF"/>
    <w:rsid w:val="006D29C2"/>
    <w:rsid w:val="006D3EEA"/>
    <w:rsid w:val="006D3F24"/>
    <w:rsid w:val="006D5D75"/>
    <w:rsid w:val="006E07AB"/>
    <w:rsid w:val="006E0BA2"/>
    <w:rsid w:val="006E0C18"/>
    <w:rsid w:val="006E0D30"/>
    <w:rsid w:val="006E3E60"/>
    <w:rsid w:val="006E5456"/>
    <w:rsid w:val="006E599B"/>
    <w:rsid w:val="006E5B39"/>
    <w:rsid w:val="006E6B6B"/>
    <w:rsid w:val="006F005B"/>
    <w:rsid w:val="006F01BB"/>
    <w:rsid w:val="006F08C3"/>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28B9"/>
    <w:rsid w:val="007245EE"/>
    <w:rsid w:val="00727735"/>
    <w:rsid w:val="00730C6D"/>
    <w:rsid w:val="00730E36"/>
    <w:rsid w:val="0073159F"/>
    <w:rsid w:val="00735074"/>
    <w:rsid w:val="00735285"/>
    <w:rsid w:val="00741F4B"/>
    <w:rsid w:val="00742AC9"/>
    <w:rsid w:val="00743B46"/>
    <w:rsid w:val="007443BC"/>
    <w:rsid w:val="0074470B"/>
    <w:rsid w:val="00745C9A"/>
    <w:rsid w:val="007504C6"/>
    <w:rsid w:val="00750E60"/>
    <w:rsid w:val="007522C7"/>
    <w:rsid w:val="00752626"/>
    <w:rsid w:val="007533A4"/>
    <w:rsid w:val="007571E4"/>
    <w:rsid w:val="007607A8"/>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5C46"/>
    <w:rsid w:val="0077602E"/>
    <w:rsid w:val="00780406"/>
    <w:rsid w:val="00783559"/>
    <w:rsid w:val="007837FF"/>
    <w:rsid w:val="007847E4"/>
    <w:rsid w:val="00791B0B"/>
    <w:rsid w:val="00793DC8"/>
    <w:rsid w:val="00794984"/>
    <w:rsid w:val="0079548B"/>
    <w:rsid w:val="00796B23"/>
    <w:rsid w:val="00797AF1"/>
    <w:rsid w:val="007A12B8"/>
    <w:rsid w:val="007A152C"/>
    <w:rsid w:val="007A1746"/>
    <w:rsid w:val="007A26A6"/>
    <w:rsid w:val="007A28F9"/>
    <w:rsid w:val="007A2FF0"/>
    <w:rsid w:val="007A3C90"/>
    <w:rsid w:val="007A3F96"/>
    <w:rsid w:val="007A4512"/>
    <w:rsid w:val="007A51CE"/>
    <w:rsid w:val="007A55C8"/>
    <w:rsid w:val="007A5B7C"/>
    <w:rsid w:val="007B398A"/>
    <w:rsid w:val="007B471B"/>
    <w:rsid w:val="007B55A6"/>
    <w:rsid w:val="007B575F"/>
    <w:rsid w:val="007B6011"/>
    <w:rsid w:val="007B77D3"/>
    <w:rsid w:val="007B7A60"/>
    <w:rsid w:val="007C02F8"/>
    <w:rsid w:val="007C11FA"/>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173"/>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1B1"/>
    <w:rsid w:val="008274C5"/>
    <w:rsid w:val="00827CA3"/>
    <w:rsid w:val="00827D0A"/>
    <w:rsid w:val="00834154"/>
    <w:rsid w:val="00834B93"/>
    <w:rsid w:val="00834D78"/>
    <w:rsid w:val="00836C6B"/>
    <w:rsid w:val="008378C4"/>
    <w:rsid w:val="0084221A"/>
    <w:rsid w:val="008429C0"/>
    <w:rsid w:val="008435CF"/>
    <w:rsid w:val="008437A4"/>
    <w:rsid w:val="008444A4"/>
    <w:rsid w:val="0084459C"/>
    <w:rsid w:val="00844EDF"/>
    <w:rsid w:val="008454CD"/>
    <w:rsid w:val="008454DD"/>
    <w:rsid w:val="008462A4"/>
    <w:rsid w:val="0084654D"/>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5CD"/>
    <w:rsid w:val="0087078F"/>
    <w:rsid w:val="00870CA3"/>
    <w:rsid w:val="0087126E"/>
    <w:rsid w:val="00873C91"/>
    <w:rsid w:val="008755BE"/>
    <w:rsid w:val="008769F5"/>
    <w:rsid w:val="00876F94"/>
    <w:rsid w:val="00876FB1"/>
    <w:rsid w:val="008802AB"/>
    <w:rsid w:val="008802AF"/>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D797A"/>
    <w:rsid w:val="008D7EC9"/>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2D6A"/>
    <w:rsid w:val="0092392A"/>
    <w:rsid w:val="009257B9"/>
    <w:rsid w:val="00925B0E"/>
    <w:rsid w:val="00927F18"/>
    <w:rsid w:val="00930EAF"/>
    <w:rsid w:val="00931CF7"/>
    <w:rsid w:val="009330CB"/>
    <w:rsid w:val="009342CC"/>
    <w:rsid w:val="00934342"/>
    <w:rsid w:val="00934F27"/>
    <w:rsid w:val="009358ED"/>
    <w:rsid w:val="0093683E"/>
    <w:rsid w:val="00937AB5"/>
    <w:rsid w:val="00940956"/>
    <w:rsid w:val="00941C1B"/>
    <w:rsid w:val="009437E9"/>
    <w:rsid w:val="0094487D"/>
    <w:rsid w:val="00945324"/>
    <w:rsid w:val="009456FC"/>
    <w:rsid w:val="009457B4"/>
    <w:rsid w:val="009466DC"/>
    <w:rsid w:val="00947743"/>
    <w:rsid w:val="009478F5"/>
    <w:rsid w:val="009512D6"/>
    <w:rsid w:val="0095265A"/>
    <w:rsid w:val="00952765"/>
    <w:rsid w:val="009548D0"/>
    <w:rsid w:val="00954EB6"/>
    <w:rsid w:val="00955865"/>
    <w:rsid w:val="00956482"/>
    <w:rsid w:val="009577D8"/>
    <w:rsid w:val="009579A9"/>
    <w:rsid w:val="00957D12"/>
    <w:rsid w:val="00961555"/>
    <w:rsid w:val="0096214D"/>
    <w:rsid w:val="00962170"/>
    <w:rsid w:val="00962CCC"/>
    <w:rsid w:val="00967414"/>
    <w:rsid w:val="009709F4"/>
    <w:rsid w:val="00970B40"/>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6D6"/>
    <w:rsid w:val="0099480C"/>
    <w:rsid w:val="00995DD4"/>
    <w:rsid w:val="00995E92"/>
    <w:rsid w:val="00996797"/>
    <w:rsid w:val="00997A36"/>
    <w:rsid w:val="009A1A36"/>
    <w:rsid w:val="009A34D8"/>
    <w:rsid w:val="009A3C23"/>
    <w:rsid w:val="009A4774"/>
    <w:rsid w:val="009A5629"/>
    <w:rsid w:val="009A686C"/>
    <w:rsid w:val="009A7598"/>
    <w:rsid w:val="009A782B"/>
    <w:rsid w:val="009B05DD"/>
    <w:rsid w:val="009B26F5"/>
    <w:rsid w:val="009B2F32"/>
    <w:rsid w:val="009B3285"/>
    <w:rsid w:val="009B63DB"/>
    <w:rsid w:val="009B658A"/>
    <w:rsid w:val="009C1359"/>
    <w:rsid w:val="009C15D2"/>
    <w:rsid w:val="009C25F3"/>
    <w:rsid w:val="009C2B76"/>
    <w:rsid w:val="009C438A"/>
    <w:rsid w:val="009C4E1B"/>
    <w:rsid w:val="009C4FAE"/>
    <w:rsid w:val="009C53BE"/>
    <w:rsid w:val="009C5444"/>
    <w:rsid w:val="009C5A72"/>
    <w:rsid w:val="009D0C20"/>
    <w:rsid w:val="009D1487"/>
    <w:rsid w:val="009D15BC"/>
    <w:rsid w:val="009D26A4"/>
    <w:rsid w:val="009D2F04"/>
    <w:rsid w:val="009D30DA"/>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8AF"/>
    <w:rsid w:val="009F0F25"/>
    <w:rsid w:val="009F2C64"/>
    <w:rsid w:val="009F325E"/>
    <w:rsid w:val="009F3D4D"/>
    <w:rsid w:val="009F41DA"/>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18D1"/>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5F12"/>
    <w:rsid w:val="00A775D3"/>
    <w:rsid w:val="00A7761A"/>
    <w:rsid w:val="00A77C4D"/>
    <w:rsid w:val="00A801FB"/>
    <w:rsid w:val="00A808B1"/>
    <w:rsid w:val="00A816D7"/>
    <w:rsid w:val="00A81B15"/>
    <w:rsid w:val="00A828A1"/>
    <w:rsid w:val="00A83A69"/>
    <w:rsid w:val="00A841A6"/>
    <w:rsid w:val="00A852FA"/>
    <w:rsid w:val="00A85847"/>
    <w:rsid w:val="00A86730"/>
    <w:rsid w:val="00A877A6"/>
    <w:rsid w:val="00A87BAE"/>
    <w:rsid w:val="00A87E56"/>
    <w:rsid w:val="00A907C9"/>
    <w:rsid w:val="00A9379D"/>
    <w:rsid w:val="00A94335"/>
    <w:rsid w:val="00A9440C"/>
    <w:rsid w:val="00A9694B"/>
    <w:rsid w:val="00A96965"/>
    <w:rsid w:val="00A97013"/>
    <w:rsid w:val="00AA08E5"/>
    <w:rsid w:val="00AA2AED"/>
    <w:rsid w:val="00AA2F11"/>
    <w:rsid w:val="00AA40FC"/>
    <w:rsid w:val="00AA6693"/>
    <w:rsid w:val="00AA67BF"/>
    <w:rsid w:val="00AB2D8D"/>
    <w:rsid w:val="00AB2DF1"/>
    <w:rsid w:val="00AB35C6"/>
    <w:rsid w:val="00AB37F0"/>
    <w:rsid w:val="00AB47D5"/>
    <w:rsid w:val="00AB4C1F"/>
    <w:rsid w:val="00AB5FBF"/>
    <w:rsid w:val="00AB789D"/>
    <w:rsid w:val="00AC0AFE"/>
    <w:rsid w:val="00AC2908"/>
    <w:rsid w:val="00AC36AA"/>
    <w:rsid w:val="00AC3A4E"/>
    <w:rsid w:val="00AC3EF4"/>
    <w:rsid w:val="00AC49CB"/>
    <w:rsid w:val="00AC4ADE"/>
    <w:rsid w:val="00AD0FE6"/>
    <w:rsid w:val="00AD44FF"/>
    <w:rsid w:val="00AD598E"/>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76"/>
    <w:rsid w:val="00B050EE"/>
    <w:rsid w:val="00B05235"/>
    <w:rsid w:val="00B06FC4"/>
    <w:rsid w:val="00B075F0"/>
    <w:rsid w:val="00B10A7A"/>
    <w:rsid w:val="00B121E0"/>
    <w:rsid w:val="00B12D49"/>
    <w:rsid w:val="00B14716"/>
    <w:rsid w:val="00B14E49"/>
    <w:rsid w:val="00B17CB3"/>
    <w:rsid w:val="00B20EC8"/>
    <w:rsid w:val="00B21075"/>
    <w:rsid w:val="00B211FD"/>
    <w:rsid w:val="00B2159C"/>
    <w:rsid w:val="00B22315"/>
    <w:rsid w:val="00B22A05"/>
    <w:rsid w:val="00B236F0"/>
    <w:rsid w:val="00B24EEE"/>
    <w:rsid w:val="00B2542C"/>
    <w:rsid w:val="00B31AB3"/>
    <w:rsid w:val="00B326D5"/>
    <w:rsid w:val="00B32E4F"/>
    <w:rsid w:val="00B32EFA"/>
    <w:rsid w:val="00B3387D"/>
    <w:rsid w:val="00B3438E"/>
    <w:rsid w:val="00B402DD"/>
    <w:rsid w:val="00B40653"/>
    <w:rsid w:val="00B4185E"/>
    <w:rsid w:val="00B41FD4"/>
    <w:rsid w:val="00B42D8D"/>
    <w:rsid w:val="00B43502"/>
    <w:rsid w:val="00B44388"/>
    <w:rsid w:val="00B45A54"/>
    <w:rsid w:val="00B47A0D"/>
    <w:rsid w:val="00B47DD2"/>
    <w:rsid w:val="00B52F4E"/>
    <w:rsid w:val="00B53524"/>
    <w:rsid w:val="00B540B3"/>
    <w:rsid w:val="00B54226"/>
    <w:rsid w:val="00B5463C"/>
    <w:rsid w:val="00B55908"/>
    <w:rsid w:val="00B56D81"/>
    <w:rsid w:val="00B572DA"/>
    <w:rsid w:val="00B60235"/>
    <w:rsid w:val="00B607C9"/>
    <w:rsid w:val="00B613B8"/>
    <w:rsid w:val="00B62DB5"/>
    <w:rsid w:val="00B63C5F"/>
    <w:rsid w:val="00B64E8D"/>
    <w:rsid w:val="00B65DF5"/>
    <w:rsid w:val="00B662C1"/>
    <w:rsid w:val="00B70616"/>
    <w:rsid w:val="00B70659"/>
    <w:rsid w:val="00B70EE7"/>
    <w:rsid w:val="00B71D85"/>
    <w:rsid w:val="00B72B49"/>
    <w:rsid w:val="00B74488"/>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4074"/>
    <w:rsid w:val="00B95D28"/>
    <w:rsid w:val="00B977BA"/>
    <w:rsid w:val="00BA2735"/>
    <w:rsid w:val="00BA444F"/>
    <w:rsid w:val="00BA6009"/>
    <w:rsid w:val="00BA7D2A"/>
    <w:rsid w:val="00BB087C"/>
    <w:rsid w:val="00BB138F"/>
    <w:rsid w:val="00BB3157"/>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006A"/>
    <w:rsid w:val="00BD198A"/>
    <w:rsid w:val="00BD20F6"/>
    <w:rsid w:val="00BD2897"/>
    <w:rsid w:val="00BD358F"/>
    <w:rsid w:val="00BD4706"/>
    <w:rsid w:val="00BD5290"/>
    <w:rsid w:val="00BD5FA1"/>
    <w:rsid w:val="00BE084B"/>
    <w:rsid w:val="00BE0F61"/>
    <w:rsid w:val="00BE24CC"/>
    <w:rsid w:val="00BE2C04"/>
    <w:rsid w:val="00BE3029"/>
    <w:rsid w:val="00BE3589"/>
    <w:rsid w:val="00BE3637"/>
    <w:rsid w:val="00BE368C"/>
    <w:rsid w:val="00BE3E1B"/>
    <w:rsid w:val="00BE4CAB"/>
    <w:rsid w:val="00BE4E90"/>
    <w:rsid w:val="00BE5DAA"/>
    <w:rsid w:val="00BF0310"/>
    <w:rsid w:val="00BF18FC"/>
    <w:rsid w:val="00BF193C"/>
    <w:rsid w:val="00BF1D6D"/>
    <w:rsid w:val="00BF21C3"/>
    <w:rsid w:val="00BF27D8"/>
    <w:rsid w:val="00BF2BAC"/>
    <w:rsid w:val="00BF4548"/>
    <w:rsid w:val="00BF4580"/>
    <w:rsid w:val="00BF4912"/>
    <w:rsid w:val="00BF54B1"/>
    <w:rsid w:val="00C0016E"/>
    <w:rsid w:val="00C02766"/>
    <w:rsid w:val="00C0278C"/>
    <w:rsid w:val="00C03221"/>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0E76"/>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17A"/>
    <w:rsid w:val="00C77315"/>
    <w:rsid w:val="00C7740D"/>
    <w:rsid w:val="00C777D7"/>
    <w:rsid w:val="00C80FB8"/>
    <w:rsid w:val="00C8219C"/>
    <w:rsid w:val="00C848A5"/>
    <w:rsid w:val="00C84DAA"/>
    <w:rsid w:val="00C85050"/>
    <w:rsid w:val="00C853F2"/>
    <w:rsid w:val="00C85C05"/>
    <w:rsid w:val="00C861F0"/>
    <w:rsid w:val="00C90B79"/>
    <w:rsid w:val="00C95F23"/>
    <w:rsid w:val="00C96DAF"/>
    <w:rsid w:val="00CA0DD6"/>
    <w:rsid w:val="00CA2066"/>
    <w:rsid w:val="00CA3735"/>
    <w:rsid w:val="00CA49F5"/>
    <w:rsid w:val="00CA5DBC"/>
    <w:rsid w:val="00CA6412"/>
    <w:rsid w:val="00CB0F14"/>
    <w:rsid w:val="00CB0FA0"/>
    <w:rsid w:val="00CB396F"/>
    <w:rsid w:val="00CB4269"/>
    <w:rsid w:val="00CB52BF"/>
    <w:rsid w:val="00CB6250"/>
    <w:rsid w:val="00CB6E77"/>
    <w:rsid w:val="00CB7868"/>
    <w:rsid w:val="00CC0FB2"/>
    <w:rsid w:val="00CC13A1"/>
    <w:rsid w:val="00CC4135"/>
    <w:rsid w:val="00CC607A"/>
    <w:rsid w:val="00CC69C7"/>
    <w:rsid w:val="00CC7F85"/>
    <w:rsid w:val="00CD003D"/>
    <w:rsid w:val="00CD0A95"/>
    <w:rsid w:val="00CD0D5F"/>
    <w:rsid w:val="00CD29BC"/>
    <w:rsid w:val="00CD2BE8"/>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6970"/>
    <w:rsid w:val="00D07596"/>
    <w:rsid w:val="00D07BF0"/>
    <w:rsid w:val="00D13449"/>
    <w:rsid w:val="00D13D1B"/>
    <w:rsid w:val="00D142C9"/>
    <w:rsid w:val="00D15195"/>
    <w:rsid w:val="00D15F90"/>
    <w:rsid w:val="00D17B48"/>
    <w:rsid w:val="00D211D5"/>
    <w:rsid w:val="00D2203F"/>
    <w:rsid w:val="00D22CF7"/>
    <w:rsid w:val="00D23992"/>
    <w:rsid w:val="00D24B71"/>
    <w:rsid w:val="00D24E19"/>
    <w:rsid w:val="00D251E3"/>
    <w:rsid w:val="00D25D24"/>
    <w:rsid w:val="00D25DEB"/>
    <w:rsid w:val="00D26613"/>
    <w:rsid w:val="00D267F2"/>
    <w:rsid w:val="00D26AD2"/>
    <w:rsid w:val="00D32078"/>
    <w:rsid w:val="00D334CF"/>
    <w:rsid w:val="00D33AC6"/>
    <w:rsid w:val="00D33C66"/>
    <w:rsid w:val="00D35B88"/>
    <w:rsid w:val="00D35F70"/>
    <w:rsid w:val="00D369AD"/>
    <w:rsid w:val="00D37680"/>
    <w:rsid w:val="00D41C0B"/>
    <w:rsid w:val="00D4538D"/>
    <w:rsid w:val="00D46102"/>
    <w:rsid w:val="00D46266"/>
    <w:rsid w:val="00D462A5"/>
    <w:rsid w:val="00D47578"/>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0E4F"/>
    <w:rsid w:val="00D714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3D6"/>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4756"/>
    <w:rsid w:val="00DC5706"/>
    <w:rsid w:val="00DC7476"/>
    <w:rsid w:val="00DD13C5"/>
    <w:rsid w:val="00DD1A2B"/>
    <w:rsid w:val="00DD1BAB"/>
    <w:rsid w:val="00DD2B07"/>
    <w:rsid w:val="00DD3FDC"/>
    <w:rsid w:val="00DD509D"/>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DF7481"/>
    <w:rsid w:val="00E00A29"/>
    <w:rsid w:val="00E01E64"/>
    <w:rsid w:val="00E01E68"/>
    <w:rsid w:val="00E03BE1"/>
    <w:rsid w:val="00E03DA9"/>
    <w:rsid w:val="00E05CFB"/>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6AA5"/>
    <w:rsid w:val="00E373FE"/>
    <w:rsid w:val="00E37C36"/>
    <w:rsid w:val="00E4001D"/>
    <w:rsid w:val="00E44EE0"/>
    <w:rsid w:val="00E47851"/>
    <w:rsid w:val="00E51222"/>
    <w:rsid w:val="00E53307"/>
    <w:rsid w:val="00E54D3F"/>
    <w:rsid w:val="00E54DBB"/>
    <w:rsid w:val="00E554DD"/>
    <w:rsid w:val="00E55500"/>
    <w:rsid w:val="00E5559E"/>
    <w:rsid w:val="00E566BF"/>
    <w:rsid w:val="00E567C9"/>
    <w:rsid w:val="00E56831"/>
    <w:rsid w:val="00E572A8"/>
    <w:rsid w:val="00E57369"/>
    <w:rsid w:val="00E573B5"/>
    <w:rsid w:val="00E57D32"/>
    <w:rsid w:val="00E630CF"/>
    <w:rsid w:val="00E656C0"/>
    <w:rsid w:val="00E70089"/>
    <w:rsid w:val="00E717B3"/>
    <w:rsid w:val="00E7244D"/>
    <w:rsid w:val="00E7256B"/>
    <w:rsid w:val="00E73A68"/>
    <w:rsid w:val="00E73FA9"/>
    <w:rsid w:val="00E7492C"/>
    <w:rsid w:val="00E7547F"/>
    <w:rsid w:val="00E77CE1"/>
    <w:rsid w:val="00E80EA2"/>
    <w:rsid w:val="00E81244"/>
    <w:rsid w:val="00E83012"/>
    <w:rsid w:val="00E84787"/>
    <w:rsid w:val="00E85187"/>
    <w:rsid w:val="00E85503"/>
    <w:rsid w:val="00E85987"/>
    <w:rsid w:val="00E85B6C"/>
    <w:rsid w:val="00E861D9"/>
    <w:rsid w:val="00E90059"/>
    <w:rsid w:val="00E901C8"/>
    <w:rsid w:val="00E916A5"/>
    <w:rsid w:val="00E93FB2"/>
    <w:rsid w:val="00E94498"/>
    <w:rsid w:val="00E9759E"/>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1DAF"/>
    <w:rsid w:val="00EC222A"/>
    <w:rsid w:val="00EC5207"/>
    <w:rsid w:val="00EC534B"/>
    <w:rsid w:val="00EC64B9"/>
    <w:rsid w:val="00EC7135"/>
    <w:rsid w:val="00ED09C8"/>
    <w:rsid w:val="00ED1AAB"/>
    <w:rsid w:val="00ED2027"/>
    <w:rsid w:val="00ED3599"/>
    <w:rsid w:val="00ED3D54"/>
    <w:rsid w:val="00ED499B"/>
    <w:rsid w:val="00ED5B34"/>
    <w:rsid w:val="00ED5E0C"/>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1828"/>
    <w:rsid w:val="00F160A2"/>
    <w:rsid w:val="00F169EB"/>
    <w:rsid w:val="00F16E75"/>
    <w:rsid w:val="00F17F4D"/>
    <w:rsid w:val="00F208AB"/>
    <w:rsid w:val="00F20913"/>
    <w:rsid w:val="00F21447"/>
    <w:rsid w:val="00F225BB"/>
    <w:rsid w:val="00F227EC"/>
    <w:rsid w:val="00F24F47"/>
    <w:rsid w:val="00F25028"/>
    <w:rsid w:val="00F30837"/>
    <w:rsid w:val="00F30C70"/>
    <w:rsid w:val="00F31C73"/>
    <w:rsid w:val="00F324D5"/>
    <w:rsid w:val="00F34C10"/>
    <w:rsid w:val="00F35072"/>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0107"/>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21C9"/>
    <w:rsid w:val="00FF3217"/>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rsid w:val="00E03DA9"/>
    <w:rPr>
      <w:rFonts w:asciiTheme="majorHAnsi" w:eastAsiaTheme="majorEastAsia" w:hAnsiTheme="majorHAnsi" w:cstheme="majorBidi"/>
      <w:color w:val="272727" w:themeColor="text1" w:themeTint="D8"/>
      <w:sz w:val="21"/>
      <w:szCs w:val="21"/>
    </w:rPr>
  </w:style>
  <w:style w:type="character" w:styleId="ae">
    <w:name w:val="Strong"/>
    <w:basedOn w:val="a1"/>
    <w:qFormat/>
    <w:rsid w:val="00E03DA9"/>
    <w:rPr>
      <w:rFonts w:cs="Times New Roman"/>
      <w:b/>
      <w:bCs/>
    </w:rPr>
  </w:style>
  <w:style w:type="paragraph" w:styleId="af">
    <w:name w:val="No Spacing"/>
    <w:link w:val="af0"/>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uiPriority w:val="10"/>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uiPriority w:val="10"/>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uiPriority w:val="1"/>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afffa">
    <w:basedOn w:val="a0"/>
    <w:next w:val="af3"/>
    <w:link w:val="afffb"/>
    <w:qFormat/>
    <w:rsid w:val="00BA7D2A"/>
    <w:pPr>
      <w:spacing w:after="0" w:line="240" w:lineRule="auto"/>
      <w:jc w:val="center"/>
    </w:pPr>
    <w:rPr>
      <w:rFonts w:ascii="Times New Roman" w:eastAsia="Times New Roman" w:hAnsi="Times New Roman" w:cs="Times New Roman"/>
      <w:b/>
      <w:bCs/>
      <w:sz w:val="28"/>
      <w:szCs w:val="28"/>
      <w:lang w:eastAsia="ru-RU"/>
    </w:rPr>
  </w:style>
  <w:style w:type="character" w:customStyle="1" w:styleId="afffb">
    <w:name w:val="Заголовок Знак"/>
    <w:link w:val="afffa"/>
    <w:rsid w:val="00BA7D2A"/>
    <w:rPr>
      <w:b/>
      <w:bCs/>
      <w:sz w:val="28"/>
      <w:szCs w:val="28"/>
    </w:rPr>
  </w:style>
  <w:style w:type="character" w:customStyle="1" w:styleId="blk">
    <w:name w:val="blk"/>
    <w:basedOn w:val="a1"/>
    <w:rsid w:val="00BA7D2A"/>
  </w:style>
  <w:style w:type="character" w:customStyle="1" w:styleId="nobr">
    <w:name w:val="nobr"/>
    <w:basedOn w:val="a1"/>
    <w:rsid w:val="00BA7D2A"/>
  </w:style>
  <w:style w:type="paragraph" w:customStyle="1" w:styleId="131">
    <w:name w:val="Обычный13"/>
    <w:rsid w:val="008462A4"/>
    <w:pPr>
      <w:spacing w:after="0" w:line="240" w:lineRule="auto"/>
    </w:pPr>
    <w:rPr>
      <w:rFonts w:ascii="Times New Roman" w:eastAsia="Times New Roman" w:hAnsi="Times New Roman" w:cs="Times New Roman"/>
      <w:sz w:val="20"/>
      <w:szCs w:val="20"/>
      <w:lang w:eastAsia="ru-RU"/>
    </w:rPr>
  </w:style>
  <w:style w:type="paragraph" w:customStyle="1" w:styleId="360">
    <w:name w:val="Заголовок 36"/>
    <w:basedOn w:val="131"/>
    <w:next w:val="131"/>
    <w:rsid w:val="008462A4"/>
    <w:pPr>
      <w:keepNext/>
      <w:ind w:right="-426"/>
      <w:jc w:val="center"/>
    </w:pPr>
    <w:rPr>
      <w:b/>
      <w:sz w:val="40"/>
    </w:rPr>
  </w:style>
  <w:style w:type="paragraph" w:customStyle="1" w:styleId="xl65">
    <w:name w:val="xl65"/>
    <w:basedOn w:val="a0"/>
    <w:rsid w:val="0084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462A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0"/>
    <w:rsid w:val="008462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0"/>
    <w:rsid w:val="008462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1">
    <w:name w:val="xl121"/>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0"/>
    <w:rsid w:val="008462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462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8462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462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8462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CFEC-2CE7-46AC-9B59-D44EA337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7863</TotalTime>
  <Pages>23</Pages>
  <Words>9307</Words>
  <Characters>53054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1795</cp:revision>
  <cp:lastPrinted>2023-12-29T02:10:00Z</cp:lastPrinted>
  <dcterms:created xsi:type="dcterms:W3CDTF">2018-04-09T01:09:00Z</dcterms:created>
  <dcterms:modified xsi:type="dcterms:W3CDTF">2024-03-26T02:19:00Z</dcterms:modified>
</cp:coreProperties>
</file>