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1A" w:rsidRPr="006A2128" w:rsidRDefault="006A2128" w:rsidP="006A2128">
      <w:pPr>
        <w:spacing w:after="2"/>
        <w:jc w:val="both"/>
        <w:rPr>
          <w:rFonts w:ascii="Arial" w:hAnsi="Arial" w:cs="Arial"/>
          <w:b w:val="0"/>
          <w:color w:val="000000"/>
          <w:kern w:val="28"/>
          <w:sz w:val="32"/>
          <w:szCs w:val="32"/>
        </w:rPr>
      </w:pPr>
      <w:r>
        <w:rPr>
          <w:rFonts w:ascii="Arial" w:hAnsi="Arial" w:cs="Arial"/>
          <w:i w:val="0"/>
          <w:color w:val="000000"/>
          <w:kern w:val="28"/>
          <w:sz w:val="32"/>
          <w:szCs w:val="32"/>
        </w:rPr>
        <w:t xml:space="preserve">                                   </w:t>
      </w:r>
      <w:r w:rsidR="000A6A3E">
        <w:rPr>
          <w:rFonts w:ascii="Arial" w:hAnsi="Arial" w:cs="Arial"/>
          <w:i w:val="0"/>
          <w:color w:val="000000"/>
          <w:kern w:val="28"/>
          <w:sz w:val="32"/>
          <w:szCs w:val="32"/>
        </w:rPr>
        <w:t>13</w:t>
      </w:r>
      <w:r w:rsidR="00FB1106">
        <w:rPr>
          <w:rFonts w:ascii="Arial" w:hAnsi="Arial" w:cs="Arial"/>
          <w:i w:val="0"/>
          <w:color w:val="000000"/>
          <w:kern w:val="28"/>
          <w:sz w:val="32"/>
          <w:szCs w:val="32"/>
        </w:rPr>
        <w:t>.11.</w:t>
      </w:r>
      <w:r w:rsidR="00766AE3">
        <w:rPr>
          <w:rFonts w:ascii="Arial" w:hAnsi="Arial" w:cs="Arial"/>
          <w:i w:val="0"/>
          <w:color w:val="000000"/>
          <w:kern w:val="28"/>
          <w:sz w:val="32"/>
          <w:szCs w:val="32"/>
        </w:rPr>
        <w:t>2023</w:t>
      </w:r>
      <w:r w:rsidR="0071491A" w:rsidRPr="0071491A">
        <w:rPr>
          <w:rFonts w:ascii="Arial" w:hAnsi="Arial" w:cs="Arial"/>
          <w:i w:val="0"/>
          <w:color w:val="000000"/>
          <w:kern w:val="28"/>
          <w:sz w:val="32"/>
          <w:szCs w:val="32"/>
        </w:rPr>
        <w:t>г №</w:t>
      </w:r>
      <w:r w:rsidR="00020510">
        <w:rPr>
          <w:rFonts w:ascii="Arial" w:hAnsi="Arial" w:cs="Arial"/>
          <w:i w:val="0"/>
          <w:color w:val="000000"/>
          <w:kern w:val="28"/>
          <w:sz w:val="32"/>
          <w:szCs w:val="32"/>
        </w:rPr>
        <w:t xml:space="preserve"> </w:t>
      </w:r>
      <w:r w:rsidR="000A6A3E">
        <w:rPr>
          <w:rFonts w:ascii="Arial" w:hAnsi="Arial" w:cs="Arial"/>
          <w:i w:val="0"/>
          <w:color w:val="000000"/>
          <w:kern w:val="28"/>
          <w:sz w:val="32"/>
          <w:szCs w:val="32"/>
        </w:rPr>
        <w:t>59</w:t>
      </w:r>
      <w:r>
        <w:rPr>
          <w:rFonts w:ascii="Arial" w:hAnsi="Arial" w:cs="Arial"/>
          <w:i w:val="0"/>
          <w:color w:val="000000"/>
          <w:kern w:val="28"/>
          <w:sz w:val="32"/>
          <w:szCs w:val="32"/>
        </w:rPr>
        <w:t xml:space="preserve">                             </w:t>
      </w:r>
    </w:p>
    <w:p w:rsidR="0071491A" w:rsidRPr="0071491A" w:rsidRDefault="0071491A" w:rsidP="0071491A">
      <w:pPr>
        <w:spacing w:after="2"/>
        <w:jc w:val="center"/>
        <w:rPr>
          <w:rFonts w:ascii="Arial" w:hAnsi="Arial" w:cs="Arial"/>
          <w:b w:val="0"/>
          <w:i w:val="0"/>
          <w:color w:val="000000"/>
          <w:kern w:val="28"/>
          <w:sz w:val="32"/>
          <w:szCs w:val="32"/>
        </w:rPr>
      </w:pPr>
      <w:r w:rsidRPr="0071491A">
        <w:rPr>
          <w:rFonts w:ascii="Arial" w:hAnsi="Arial" w:cs="Arial"/>
          <w:i w:val="0"/>
          <w:color w:val="000000"/>
          <w:kern w:val="28"/>
          <w:sz w:val="32"/>
          <w:szCs w:val="32"/>
        </w:rPr>
        <w:t>РОССИЙСКАЯ ФЕДЕРАЦИЯ</w:t>
      </w:r>
    </w:p>
    <w:p w:rsidR="0071491A" w:rsidRPr="0071491A" w:rsidRDefault="0071491A" w:rsidP="0071491A">
      <w:pPr>
        <w:spacing w:after="2"/>
        <w:jc w:val="center"/>
        <w:rPr>
          <w:rFonts w:ascii="Arial" w:hAnsi="Arial" w:cs="Arial"/>
          <w:b w:val="0"/>
          <w:i w:val="0"/>
          <w:color w:val="000000"/>
          <w:kern w:val="28"/>
          <w:sz w:val="32"/>
          <w:szCs w:val="32"/>
        </w:rPr>
      </w:pPr>
      <w:r w:rsidRPr="0071491A">
        <w:rPr>
          <w:rFonts w:ascii="Arial" w:hAnsi="Arial" w:cs="Arial"/>
          <w:i w:val="0"/>
          <w:color w:val="000000"/>
          <w:kern w:val="28"/>
          <w:sz w:val="32"/>
          <w:szCs w:val="32"/>
        </w:rPr>
        <w:t>ИРКУТСКАЯ ОБЛАСТЬ</w:t>
      </w:r>
    </w:p>
    <w:p w:rsidR="0071491A" w:rsidRPr="0071491A" w:rsidRDefault="0071491A" w:rsidP="0071491A">
      <w:pPr>
        <w:spacing w:after="2"/>
        <w:jc w:val="center"/>
        <w:rPr>
          <w:rFonts w:ascii="Arial" w:hAnsi="Arial" w:cs="Arial"/>
          <w:b w:val="0"/>
          <w:i w:val="0"/>
          <w:color w:val="000000"/>
          <w:kern w:val="28"/>
          <w:sz w:val="32"/>
          <w:szCs w:val="32"/>
        </w:rPr>
      </w:pPr>
      <w:r w:rsidRPr="0071491A">
        <w:rPr>
          <w:rFonts w:ascii="Arial" w:hAnsi="Arial" w:cs="Arial"/>
          <w:i w:val="0"/>
          <w:color w:val="000000"/>
          <w:kern w:val="28"/>
          <w:sz w:val="32"/>
          <w:szCs w:val="32"/>
        </w:rPr>
        <w:t>МАМСКО-ЧУЙСКИЙ РАЙОН</w:t>
      </w:r>
    </w:p>
    <w:p w:rsidR="0071491A" w:rsidRPr="0071491A" w:rsidRDefault="0071491A" w:rsidP="0071491A">
      <w:pPr>
        <w:spacing w:after="2"/>
        <w:jc w:val="center"/>
        <w:rPr>
          <w:rFonts w:ascii="Arial" w:hAnsi="Arial" w:cs="Arial"/>
          <w:b w:val="0"/>
          <w:i w:val="0"/>
          <w:color w:val="000000"/>
          <w:kern w:val="28"/>
          <w:sz w:val="32"/>
          <w:szCs w:val="32"/>
        </w:rPr>
      </w:pPr>
      <w:r w:rsidRPr="0071491A">
        <w:rPr>
          <w:rFonts w:ascii="Arial" w:hAnsi="Arial" w:cs="Arial"/>
          <w:i w:val="0"/>
          <w:color w:val="000000"/>
          <w:kern w:val="28"/>
          <w:sz w:val="32"/>
          <w:szCs w:val="32"/>
        </w:rPr>
        <w:t xml:space="preserve">ВИТИМСКОЕ ГОРОДСКОЕ ПОСЕЛЕНИЕ </w:t>
      </w:r>
    </w:p>
    <w:p w:rsidR="0071491A" w:rsidRPr="0071491A" w:rsidRDefault="0071491A" w:rsidP="0071491A">
      <w:pPr>
        <w:spacing w:after="2"/>
        <w:jc w:val="center"/>
        <w:rPr>
          <w:rFonts w:ascii="Arial" w:hAnsi="Arial" w:cs="Arial"/>
          <w:b w:val="0"/>
          <w:i w:val="0"/>
          <w:color w:val="000000"/>
          <w:kern w:val="28"/>
          <w:sz w:val="32"/>
          <w:szCs w:val="32"/>
        </w:rPr>
      </w:pPr>
      <w:r w:rsidRPr="0071491A">
        <w:rPr>
          <w:rFonts w:ascii="Arial" w:hAnsi="Arial" w:cs="Arial"/>
          <w:i w:val="0"/>
          <w:color w:val="000000"/>
          <w:kern w:val="28"/>
          <w:sz w:val="32"/>
          <w:szCs w:val="32"/>
        </w:rPr>
        <w:t xml:space="preserve">ДУМА </w:t>
      </w:r>
      <w:r w:rsidR="00646FFF">
        <w:rPr>
          <w:rFonts w:ascii="Arial" w:hAnsi="Arial" w:cs="Arial"/>
          <w:i w:val="0"/>
          <w:color w:val="000000"/>
          <w:kern w:val="28"/>
          <w:sz w:val="32"/>
          <w:szCs w:val="32"/>
        </w:rPr>
        <w:t>пятый</w:t>
      </w:r>
      <w:r w:rsidRPr="0071491A">
        <w:rPr>
          <w:rFonts w:ascii="Arial" w:hAnsi="Arial" w:cs="Arial"/>
          <w:i w:val="0"/>
          <w:color w:val="000000"/>
          <w:kern w:val="28"/>
          <w:sz w:val="32"/>
          <w:szCs w:val="32"/>
        </w:rPr>
        <w:t xml:space="preserve"> созыв</w:t>
      </w:r>
    </w:p>
    <w:p w:rsidR="0071491A" w:rsidRDefault="0071491A" w:rsidP="0071491A">
      <w:pPr>
        <w:spacing w:after="2"/>
        <w:jc w:val="center"/>
        <w:rPr>
          <w:rFonts w:ascii="Arial" w:hAnsi="Arial" w:cs="Arial"/>
          <w:i w:val="0"/>
          <w:color w:val="000000"/>
          <w:kern w:val="28"/>
          <w:sz w:val="32"/>
          <w:szCs w:val="32"/>
        </w:rPr>
      </w:pPr>
      <w:r w:rsidRPr="0071491A">
        <w:rPr>
          <w:rFonts w:ascii="Arial" w:hAnsi="Arial" w:cs="Arial"/>
          <w:i w:val="0"/>
          <w:color w:val="000000"/>
          <w:kern w:val="28"/>
          <w:sz w:val="32"/>
          <w:szCs w:val="32"/>
        </w:rPr>
        <w:t xml:space="preserve"> РЕШЕНИЕ</w:t>
      </w:r>
    </w:p>
    <w:p w:rsidR="004C754A" w:rsidRPr="004C754A" w:rsidRDefault="004C754A" w:rsidP="004C754A">
      <w:pPr>
        <w:jc w:val="center"/>
        <w:rPr>
          <w:rFonts w:ascii="Times New Roman" w:hAnsi="Times New Roman"/>
          <w:i w:val="0"/>
          <w:szCs w:val="24"/>
        </w:rPr>
      </w:pPr>
    </w:p>
    <w:p w:rsidR="00D022D6" w:rsidRPr="0071491A" w:rsidRDefault="00D022D6" w:rsidP="00D022D6">
      <w:pPr>
        <w:pStyle w:val="a3"/>
        <w:tabs>
          <w:tab w:val="left" w:pos="0"/>
        </w:tabs>
        <w:spacing w:before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внесении изменений в Решение Думы Витимского городского поселения от 11 ноября 2022 года №43</w:t>
      </w:r>
      <w:r w:rsidRPr="00A5619B">
        <w:rPr>
          <w:rFonts w:ascii="Arial" w:hAnsi="Arial" w:cs="Arial"/>
          <w:b/>
          <w:bCs/>
          <w:sz w:val="32"/>
          <w:szCs w:val="32"/>
        </w:rPr>
        <w:t xml:space="preserve"> </w:t>
      </w:r>
      <w:r w:rsidRPr="0071491A">
        <w:rPr>
          <w:rFonts w:ascii="Arial" w:hAnsi="Arial" w:cs="Arial"/>
          <w:b/>
          <w:bCs/>
          <w:sz w:val="32"/>
          <w:szCs w:val="32"/>
        </w:rPr>
        <w:t>«</w:t>
      </w:r>
      <w:r w:rsidRPr="0071491A">
        <w:rPr>
          <w:rFonts w:ascii="Arial" w:hAnsi="Arial" w:cs="Arial"/>
          <w:b/>
          <w:sz w:val="32"/>
          <w:szCs w:val="32"/>
        </w:rPr>
        <w:t>Об оплате труда главы Витимского городского поселения</w:t>
      </w:r>
      <w:r w:rsidRPr="0071491A">
        <w:rPr>
          <w:rFonts w:ascii="Arial" w:hAnsi="Arial" w:cs="Arial"/>
          <w:b/>
          <w:bCs/>
          <w:sz w:val="32"/>
          <w:szCs w:val="32"/>
        </w:rPr>
        <w:t>»</w:t>
      </w:r>
    </w:p>
    <w:p w:rsidR="005A0F7D" w:rsidRDefault="005A0F7D" w:rsidP="005A0F7D">
      <w:pPr>
        <w:pStyle w:val="a4"/>
        <w:rPr>
          <w:b w:val="0"/>
          <w:i w:val="0"/>
          <w:szCs w:val="24"/>
        </w:rPr>
      </w:pPr>
    </w:p>
    <w:p w:rsidR="004C754A" w:rsidRPr="00646FFF" w:rsidRDefault="005A0F7D" w:rsidP="005B249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 w:val="0"/>
          <w:i w:val="0"/>
          <w:sz w:val="23"/>
          <w:szCs w:val="23"/>
        </w:rPr>
      </w:pPr>
      <w:r w:rsidRPr="00646FFF">
        <w:rPr>
          <w:rFonts w:ascii="Arial" w:hAnsi="Arial" w:cs="Arial"/>
          <w:b w:val="0"/>
          <w:i w:val="0"/>
          <w:sz w:val="23"/>
          <w:szCs w:val="23"/>
        </w:rPr>
        <w:t xml:space="preserve">В </w:t>
      </w:r>
      <w:r w:rsidR="00820A00" w:rsidRPr="00A36950">
        <w:rPr>
          <w:rFonts w:ascii="Arial" w:hAnsi="Arial" w:cs="Arial"/>
          <w:b w:val="0"/>
          <w:i w:val="0"/>
          <w:sz w:val="23"/>
          <w:szCs w:val="23"/>
        </w:rPr>
        <w:t>соответствии с</w:t>
      </w:r>
      <w:r w:rsidR="006A2128">
        <w:rPr>
          <w:rFonts w:ascii="Arial" w:hAnsi="Arial" w:cs="Arial"/>
          <w:b w:val="0"/>
          <w:i w:val="0"/>
          <w:sz w:val="23"/>
          <w:szCs w:val="23"/>
        </w:rPr>
        <w:t xml:space="preserve"> методикой расчета </w:t>
      </w:r>
      <w:r w:rsidR="006A2128" w:rsidRPr="00646FFF">
        <w:rPr>
          <w:rFonts w:ascii="Arial" w:hAnsi="Arial" w:cs="Arial"/>
          <w:b w:val="0"/>
          <w:i w:val="0"/>
          <w:sz w:val="23"/>
          <w:szCs w:val="23"/>
        </w:rPr>
        <w:t>нормативов формирования расходов на оплату труда глав муниципальных образований, определенной</w:t>
      </w:r>
      <w:r w:rsidR="00A36950">
        <w:rPr>
          <w:rFonts w:ascii="Arial" w:hAnsi="Arial" w:cs="Arial"/>
          <w:b w:val="0"/>
          <w:i w:val="0"/>
          <w:sz w:val="23"/>
          <w:szCs w:val="23"/>
        </w:rPr>
        <w:t xml:space="preserve"> </w:t>
      </w:r>
      <w:r w:rsidR="00A40A38" w:rsidRPr="00646FFF">
        <w:rPr>
          <w:rFonts w:ascii="Arial" w:hAnsi="Arial" w:cs="Arial"/>
          <w:b w:val="0"/>
          <w:i w:val="0"/>
          <w:sz w:val="23"/>
          <w:szCs w:val="23"/>
        </w:rPr>
        <w:t>П</w:t>
      </w:r>
      <w:r w:rsidRPr="00646FFF">
        <w:rPr>
          <w:rFonts w:ascii="Arial" w:hAnsi="Arial" w:cs="Arial"/>
          <w:b w:val="0"/>
          <w:i w:val="0"/>
          <w:sz w:val="23"/>
          <w:szCs w:val="23"/>
        </w:rPr>
        <w:t>остановлени</w:t>
      </w:r>
      <w:r w:rsidR="00820A00" w:rsidRPr="00646FFF">
        <w:rPr>
          <w:rFonts w:ascii="Arial" w:hAnsi="Arial" w:cs="Arial"/>
          <w:b w:val="0"/>
          <w:i w:val="0"/>
          <w:sz w:val="23"/>
          <w:szCs w:val="23"/>
        </w:rPr>
        <w:t xml:space="preserve">ем </w:t>
      </w:r>
      <w:r w:rsidRPr="00646FFF">
        <w:rPr>
          <w:rFonts w:ascii="Arial" w:hAnsi="Arial" w:cs="Arial"/>
          <w:b w:val="0"/>
          <w:i w:val="0"/>
          <w:sz w:val="23"/>
          <w:szCs w:val="23"/>
        </w:rPr>
        <w:t xml:space="preserve">Правительства Иркутской области от </w:t>
      </w:r>
      <w:r w:rsidR="00A40A38" w:rsidRPr="00646FFF">
        <w:rPr>
          <w:rFonts w:ascii="Arial" w:hAnsi="Arial" w:cs="Arial"/>
          <w:b w:val="0"/>
          <w:i w:val="0"/>
          <w:sz w:val="23"/>
          <w:szCs w:val="23"/>
        </w:rPr>
        <w:t xml:space="preserve">27 ноября </w:t>
      </w:r>
      <w:r w:rsidR="005850B2" w:rsidRPr="00646FFF">
        <w:rPr>
          <w:rFonts w:ascii="Arial" w:hAnsi="Arial" w:cs="Arial"/>
          <w:b w:val="0"/>
          <w:i w:val="0"/>
          <w:sz w:val="23"/>
          <w:szCs w:val="23"/>
        </w:rPr>
        <w:t>2014</w:t>
      </w:r>
      <w:r w:rsidR="00002AD1" w:rsidRPr="00646FFF">
        <w:rPr>
          <w:rFonts w:ascii="Arial" w:hAnsi="Arial" w:cs="Arial"/>
          <w:b w:val="0"/>
          <w:i w:val="0"/>
          <w:sz w:val="23"/>
          <w:szCs w:val="23"/>
        </w:rPr>
        <w:t xml:space="preserve"> </w:t>
      </w:r>
      <w:r w:rsidR="005850B2" w:rsidRPr="00646FFF">
        <w:rPr>
          <w:rFonts w:ascii="Arial" w:hAnsi="Arial" w:cs="Arial"/>
          <w:b w:val="0"/>
          <w:i w:val="0"/>
          <w:sz w:val="23"/>
          <w:szCs w:val="23"/>
        </w:rPr>
        <w:t xml:space="preserve">года </w:t>
      </w:r>
      <w:r w:rsidR="00820A00" w:rsidRPr="00646FFF">
        <w:rPr>
          <w:rFonts w:ascii="Arial" w:hAnsi="Arial" w:cs="Arial"/>
          <w:b w:val="0"/>
          <w:i w:val="0"/>
          <w:sz w:val="23"/>
          <w:szCs w:val="23"/>
        </w:rPr>
        <w:t>№ 599</w:t>
      </w:r>
      <w:r w:rsidRPr="00646FFF">
        <w:rPr>
          <w:rFonts w:ascii="Arial" w:hAnsi="Arial" w:cs="Arial"/>
          <w:b w:val="0"/>
          <w:i w:val="0"/>
          <w:sz w:val="23"/>
          <w:szCs w:val="23"/>
        </w:rPr>
        <w:t xml:space="preserve">-пп </w:t>
      </w:r>
      <w:r w:rsidR="005850B2" w:rsidRPr="00646FFF">
        <w:rPr>
          <w:rFonts w:ascii="Arial" w:hAnsi="Arial" w:cs="Arial"/>
          <w:b w:val="0"/>
          <w:i w:val="0"/>
          <w:sz w:val="23"/>
          <w:szCs w:val="23"/>
        </w:rPr>
        <w:t>«</w:t>
      </w:r>
      <w:r w:rsidRPr="00646FFF">
        <w:rPr>
          <w:rFonts w:ascii="Arial" w:hAnsi="Arial" w:cs="Arial"/>
          <w:b w:val="0"/>
          <w:i w:val="0"/>
          <w:sz w:val="23"/>
          <w:szCs w:val="23"/>
        </w:rPr>
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r w:rsidR="00824104" w:rsidRPr="00646FFF">
        <w:rPr>
          <w:rFonts w:ascii="Arial" w:hAnsi="Arial" w:cs="Arial"/>
          <w:b w:val="0"/>
          <w:i w:val="0"/>
          <w:sz w:val="23"/>
          <w:szCs w:val="23"/>
        </w:rPr>
        <w:t xml:space="preserve"> и содержание органов самоуправления </w:t>
      </w:r>
      <w:r w:rsidRPr="00646FFF">
        <w:rPr>
          <w:rFonts w:ascii="Arial" w:hAnsi="Arial" w:cs="Arial"/>
          <w:b w:val="0"/>
          <w:i w:val="0"/>
          <w:sz w:val="23"/>
          <w:szCs w:val="23"/>
        </w:rPr>
        <w:t>муниципальных образований Иркутской области»</w:t>
      </w:r>
      <w:r w:rsidR="00A40A38" w:rsidRPr="00646FFF">
        <w:rPr>
          <w:rFonts w:ascii="Arial" w:hAnsi="Arial" w:cs="Arial"/>
          <w:b w:val="0"/>
          <w:i w:val="0"/>
          <w:sz w:val="23"/>
          <w:szCs w:val="23"/>
        </w:rPr>
        <w:t xml:space="preserve"> </w:t>
      </w:r>
      <w:r w:rsidRPr="00646FFF">
        <w:rPr>
          <w:rFonts w:ascii="Arial" w:hAnsi="Arial" w:cs="Arial"/>
          <w:b w:val="0"/>
          <w:i w:val="0"/>
          <w:sz w:val="23"/>
          <w:szCs w:val="23"/>
        </w:rPr>
        <w:t xml:space="preserve">Дума поселения </w:t>
      </w:r>
    </w:p>
    <w:p w:rsidR="00820A00" w:rsidRDefault="00820A00" w:rsidP="004C754A">
      <w:pPr>
        <w:pStyle w:val="a3"/>
        <w:tabs>
          <w:tab w:val="left" w:pos="0"/>
        </w:tabs>
        <w:spacing w:before="0" w:after="0"/>
        <w:jc w:val="center"/>
        <w:rPr>
          <w:bCs/>
        </w:rPr>
      </w:pPr>
    </w:p>
    <w:p w:rsidR="004C754A" w:rsidRPr="00646FFF" w:rsidRDefault="004C754A" w:rsidP="004C754A">
      <w:pPr>
        <w:pStyle w:val="a3"/>
        <w:tabs>
          <w:tab w:val="left" w:pos="0"/>
        </w:tabs>
        <w:spacing w:before="0"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646FFF">
        <w:rPr>
          <w:rFonts w:ascii="Arial" w:hAnsi="Arial" w:cs="Arial"/>
          <w:b/>
          <w:bCs/>
          <w:sz w:val="28"/>
          <w:szCs w:val="28"/>
        </w:rPr>
        <w:t>РЕШИЛА:</w:t>
      </w:r>
    </w:p>
    <w:p w:rsidR="006A2128" w:rsidRPr="00646FFF" w:rsidRDefault="00FF757C" w:rsidP="006A2128">
      <w:pPr>
        <w:ind w:firstLine="567"/>
        <w:jc w:val="both"/>
        <w:rPr>
          <w:rFonts w:ascii="Arial" w:hAnsi="Arial" w:cs="Arial"/>
          <w:b w:val="0"/>
          <w:i w:val="0"/>
          <w:sz w:val="23"/>
          <w:szCs w:val="23"/>
        </w:rPr>
      </w:pPr>
      <w:r w:rsidRPr="00646FFF">
        <w:rPr>
          <w:rFonts w:ascii="Arial" w:hAnsi="Arial" w:cs="Arial"/>
          <w:b w:val="0"/>
          <w:i w:val="0"/>
          <w:sz w:val="23"/>
          <w:szCs w:val="23"/>
        </w:rPr>
        <w:t>1.</w:t>
      </w:r>
      <w:r w:rsidR="006A2128" w:rsidRPr="006A2128">
        <w:rPr>
          <w:rFonts w:ascii="Arial" w:hAnsi="Arial" w:cs="Arial"/>
          <w:b w:val="0"/>
          <w:i w:val="0"/>
          <w:sz w:val="23"/>
          <w:szCs w:val="23"/>
        </w:rPr>
        <w:t xml:space="preserve"> </w:t>
      </w:r>
      <w:r w:rsidR="006A2128" w:rsidRPr="00646FFF">
        <w:rPr>
          <w:rFonts w:ascii="Arial" w:hAnsi="Arial" w:cs="Arial"/>
          <w:b w:val="0"/>
          <w:i w:val="0"/>
          <w:sz w:val="23"/>
          <w:szCs w:val="23"/>
        </w:rPr>
        <w:t xml:space="preserve">Внести изменение </w:t>
      </w:r>
      <w:r w:rsidR="006A2128">
        <w:rPr>
          <w:rFonts w:ascii="Arial" w:hAnsi="Arial" w:cs="Arial"/>
          <w:b w:val="0"/>
          <w:i w:val="0"/>
          <w:sz w:val="23"/>
          <w:szCs w:val="23"/>
        </w:rPr>
        <w:t>в Решение</w:t>
      </w:r>
      <w:r w:rsidR="006A2128" w:rsidRPr="00646FFF">
        <w:rPr>
          <w:rFonts w:ascii="Arial" w:hAnsi="Arial" w:cs="Arial"/>
          <w:b w:val="0"/>
          <w:i w:val="0"/>
          <w:sz w:val="23"/>
          <w:szCs w:val="23"/>
        </w:rPr>
        <w:t xml:space="preserve"> Думы Витим</w:t>
      </w:r>
      <w:r w:rsidR="006A2128">
        <w:rPr>
          <w:rFonts w:ascii="Arial" w:hAnsi="Arial" w:cs="Arial"/>
          <w:b w:val="0"/>
          <w:i w:val="0"/>
          <w:sz w:val="23"/>
          <w:szCs w:val="23"/>
        </w:rPr>
        <w:t xml:space="preserve">ского городского поселения от 11.11.2022 года № 43 </w:t>
      </w:r>
      <w:r w:rsidR="006A2128" w:rsidRPr="00646FFF">
        <w:rPr>
          <w:rFonts w:ascii="Arial" w:hAnsi="Arial" w:cs="Arial"/>
          <w:b w:val="0"/>
          <w:i w:val="0"/>
          <w:sz w:val="23"/>
          <w:szCs w:val="23"/>
        </w:rPr>
        <w:t xml:space="preserve">«Об оплате труда главы Витимского городского поселения»: </w:t>
      </w:r>
    </w:p>
    <w:p w:rsidR="006A2128" w:rsidRDefault="006A2128" w:rsidP="006A2128">
      <w:pPr>
        <w:ind w:firstLine="567"/>
        <w:jc w:val="both"/>
        <w:rPr>
          <w:rFonts w:ascii="Arial" w:hAnsi="Arial" w:cs="Arial"/>
          <w:b w:val="0"/>
          <w:i w:val="0"/>
          <w:sz w:val="23"/>
          <w:szCs w:val="23"/>
        </w:rPr>
      </w:pPr>
      <w:r w:rsidRPr="00646FFF">
        <w:rPr>
          <w:rFonts w:ascii="Arial" w:hAnsi="Arial" w:cs="Arial"/>
          <w:b w:val="0"/>
          <w:i w:val="0"/>
          <w:sz w:val="23"/>
          <w:szCs w:val="23"/>
        </w:rPr>
        <w:t xml:space="preserve"> 1.1 Пункт 3 часть 1 Положения  изложить в новой редакции:</w:t>
      </w:r>
    </w:p>
    <w:p w:rsidR="006A2128" w:rsidRPr="006A2128" w:rsidRDefault="006A2128" w:rsidP="006A2128">
      <w:pPr>
        <w:ind w:firstLine="567"/>
        <w:jc w:val="both"/>
        <w:rPr>
          <w:rFonts w:ascii="Arial" w:hAnsi="Arial" w:cs="Arial"/>
          <w:b w:val="0"/>
          <w:i w:val="0"/>
          <w:sz w:val="23"/>
          <w:szCs w:val="23"/>
        </w:rPr>
      </w:pPr>
      <w:r w:rsidRPr="006A2128">
        <w:rPr>
          <w:rFonts w:ascii="Arial" w:hAnsi="Arial" w:cs="Arial"/>
          <w:b w:val="0"/>
          <w:i w:val="0"/>
          <w:sz w:val="23"/>
          <w:szCs w:val="23"/>
        </w:rPr>
        <w:t>Должностной оклад Главы Витимского городского поселени</w:t>
      </w:r>
      <w:r>
        <w:rPr>
          <w:rFonts w:ascii="Arial" w:hAnsi="Arial" w:cs="Arial"/>
          <w:b w:val="0"/>
          <w:i w:val="0"/>
          <w:sz w:val="23"/>
          <w:szCs w:val="23"/>
        </w:rPr>
        <w:t xml:space="preserve">я </w:t>
      </w:r>
      <w:r w:rsidR="00766AE3">
        <w:rPr>
          <w:rFonts w:ascii="Arial" w:hAnsi="Arial" w:cs="Arial"/>
          <w:b w:val="0"/>
          <w:i w:val="0"/>
          <w:sz w:val="23"/>
          <w:szCs w:val="23"/>
        </w:rPr>
        <w:t>устанавливается в размере 7556,80</w:t>
      </w:r>
      <w:r w:rsidRPr="006A2128">
        <w:rPr>
          <w:rFonts w:ascii="Arial" w:hAnsi="Arial" w:cs="Arial"/>
          <w:b w:val="0"/>
          <w:i w:val="0"/>
          <w:sz w:val="23"/>
          <w:szCs w:val="23"/>
        </w:rPr>
        <w:t xml:space="preserve"> рублей.</w:t>
      </w:r>
    </w:p>
    <w:p w:rsidR="00766AE3" w:rsidRDefault="006A2128" w:rsidP="00766AE3">
      <w:pPr>
        <w:pStyle w:val="a6"/>
        <w:ind w:firstLine="567"/>
        <w:jc w:val="both"/>
        <w:rPr>
          <w:rFonts w:ascii="Arial" w:hAnsi="Arial" w:cs="Arial"/>
          <w:sz w:val="23"/>
          <w:szCs w:val="23"/>
        </w:rPr>
      </w:pPr>
      <w:r w:rsidRPr="00766AE3">
        <w:rPr>
          <w:rFonts w:ascii="Arial" w:hAnsi="Arial" w:cs="Arial"/>
          <w:sz w:val="23"/>
          <w:szCs w:val="23"/>
        </w:rPr>
        <w:t>2</w:t>
      </w:r>
      <w:r w:rsidR="008C7032" w:rsidRPr="00766AE3">
        <w:rPr>
          <w:rFonts w:ascii="Arial" w:hAnsi="Arial" w:cs="Arial"/>
          <w:sz w:val="23"/>
          <w:szCs w:val="23"/>
        </w:rPr>
        <w:t>.</w:t>
      </w:r>
      <w:r w:rsidR="00B602EC" w:rsidRPr="00766AE3">
        <w:rPr>
          <w:rFonts w:ascii="Arial" w:hAnsi="Arial" w:cs="Arial"/>
          <w:sz w:val="23"/>
          <w:szCs w:val="23"/>
        </w:rPr>
        <w:t>Н</w:t>
      </w:r>
      <w:r w:rsidR="005850B2" w:rsidRPr="00766AE3">
        <w:rPr>
          <w:rFonts w:ascii="Arial" w:hAnsi="Arial" w:cs="Arial"/>
          <w:sz w:val="23"/>
          <w:szCs w:val="23"/>
        </w:rPr>
        <w:t xml:space="preserve">астоящее решение вступает в силу </w:t>
      </w:r>
      <w:r w:rsidR="00020510" w:rsidRPr="00766AE3">
        <w:rPr>
          <w:rFonts w:ascii="Arial" w:hAnsi="Arial" w:cs="Arial"/>
          <w:sz w:val="23"/>
          <w:szCs w:val="23"/>
        </w:rPr>
        <w:t xml:space="preserve">с 01 </w:t>
      </w:r>
      <w:r w:rsidR="00766AE3" w:rsidRPr="00766AE3">
        <w:rPr>
          <w:rFonts w:ascii="Arial" w:hAnsi="Arial" w:cs="Arial"/>
          <w:sz w:val="23"/>
          <w:szCs w:val="23"/>
        </w:rPr>
        <w:t>января 2024</w:t>
      </w:r>
      <w:r w:rsidR="0071491A" w:rsidRPr="00766AE3">
        <w:rPr>
          <w:rFonts w:ascii="Arial" w:hAnsi="Arial" w:cs="Arial"/>
          <w:sz w:val="23"/>
          <w:szCs w:val="23"/>
        </w:rPr>
        <w:t xml:space="preserve"> года</w:t>
      </w:r>
      <w:r w:rsidR="005850B2" w:rsidRPr="00766AE3">
        <w:rPr>
          <w:rFonts w:ascii="Arial" w:hAnsi="Arial" w:cs="Arial"/>
          <w:sz w:val="23"/>
          <w:szCs w:val="23"/>
        </w:rPr>
        <w:t>.</w:t>
      </w:r>
    </w:p>
    <w:p w:rsidR="00766AE3" w:rsidRPr="00766AE3" w:rsidRDefault="00766AE3" w:rsidP="00766AE3">
      <w:pPr>
        <w:pStyle w:val="a6"/>
        <w:ind w:firstLine="56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</w:t>
      </w:r>
      <w:r w:rsidRPr="00766AE3">
        <w:rPr>
          <w:rStyle w:val="a7"/>
          <w:rFonts w:ascii="Arial" w:hAnsi="Arial" w:cs="Arial"/>
          <w:b w:val="0"/>
          <w:sz w:val="23"/>
          <w:szCs w:val="23"/>
        </w:rPr>
        <w:t xml:space="preserve">. Признать утратившим силу Решение Думы Витимского городского поселения </w:t>
      </w:r>
      <w:r>
        <w:rPr>
          <w:rStyle w:val="a7"/>
          <w:rFonts w:ascii="Arial" w:hAnsi="Arial" w:cs="Arial"/>
          <w:b w:val="0"/>
          <w:sz w:val="23"/>
          <w:szCs w:val="23"/>
        </w:rPr>
        <w:t>№46</w:t>
      </w:r>
      <w:r w:rsidRPr="00766AE3">
        <w:rPr>
          <w:rStyle w:val="a7"/>
          <w:rFonts w:ascii="Arial" w:hAnsi="Arial" w:cs="Arial"/>
          <w:b w:val="0"/>
          <w:sz w:val="23"/>
          <w:szCs w:val="23"/>
        </w:rPr>
        <w:t xml:space="preserve"> от </w:t>
      </w:r>
      <w:r>
        <w:rPr>
          <w:rStyle w:val="a7"/>
          <w:rFonts w:ascii="Arial" w:hAnsi="Arial" w:cs="Arial"/>
          <w:b w:val="0"/>
          <w:sz w:val="23"/>
          <w:szCs w:val="23"/>
        </w:rPr>
        <w:t>16.11</w:t>
      </w:r>
      <w:r w:rsidRPr="00766AE3">
        <w:rPr>
          <w:rStyle w:val="a7"/>
          <w:rFonts w:ascii="Arial" w:hAnsi="Arial" w:cs="Arial"/>
          <w:b w:val="0"/>
          <w:sz w:val="23"/>
          <w:szCs w:val="23"/>
        </w:rPr>
        <w:t>.2022г. "</w:t>
      </w:r>
      <w:r>
        <w:rPr>
          <w:rStyle w:val="a7"/>
          <w:rFonts w:ascii="Arial" w:hAnsi="Arial" w:cs="Arial"/>
          <w:b w:val="0"/>
          <w:sz w:val="23"/>
          <w:szCs w:val="23"/>
        </w:rPr>
        <w:t>О внесении изменений в Решение Думы Витимского городского поселения от 11 ноября 2022 года №43 «Об оплате труда главы Витимского городского поселения».</w:t>
      </w:r>
      <w:r w:rsidRPr="00766AE3">
        <w:rPr>
          <w:rStyle w:val="a7"/>
          <w:rFonts w:ascii="Arial" w:hAnsi="Arial" w:cs="Arial"/>
          <w:b w:val="0"/>
          <w:sz w:val="23"/>
          <w:szCs w:val="23"/>
        </w:rPr>
        <w:t xml:space="preserve"> </w:t>
      </w:r>
    </w:p>
    <w:p w:rsidR="00E542F4" w:rsidRPr="00646FFF" w:rsidRDefault="00766AE3" w:rsidP="00A36950">
      <w:pPr>
        <w:pStyle w:val="3"/>
        <w:spacing w:after="0"/>
        <w:ind w:firstLine="567"/>
        <w:jc w:val="both"/>
        <w:rPr>
          <w:rFonts w:ascii="Arial" w:hAnsi="Arial" w:cs="Arial"/>
          <w:b w:val="0"/>
          <w:i w:val="0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b w:val="0"/>
          <w:i w:val="0"/>
          <w:sz w:val="23"/>
          <w:szCs w:val="23"/>
          <w:lang w:val="ru-RU"/>
        </w:rPr>
        <w:t>4</w:t>
      </w:r>
      <w:r w:rsidR="005850B2" w:rsidRPr="00766AE3">
        <w:rPr>
          <w:rFonts w:ascii="Arial" w:hAnsi="Arial" w:cs="Arial"/>
          <w:b w:val="0"/>
          <w:i w:val="0"/>
          <w:sz w:val="23"/>
          <w:szCs w:val="23"/>
        </w:rPr>
        <w:t>.</w:t>
      </w:r>
      <w:r w:rsidR="0071491A" w:rsidRPr="00766AE3">
        <w:rPr>
          <w:rFonts w:ascii="Arial" w:hAnsi="Arial" w:cs="Arial"/>
          <w:b w:val="0"/>
          <w:i w:val="0"/>
          <w:sz w:val="23"/>
          <w:szCs w:val="23"/>
        </w:rPr>
        <w:t>Администрации поселения опубликовать настоящее решение в бюллетене нормативно-правовых актов</w:t>
      </w:r>
      <w:r w:rsidR="0071491A" w:rsidRPr="00646FFF">
        <w:rPr>
          <w:rFonts w:ascii="Arial" w:hAnsi="Arial" w:cs="Arial"/>
          <w:b w:val="0"/>
          <w:i w:val="0"/>
          <w:sz w:val="23"/>
          <w:szCs w:val="23"/>
        </w:rPr>
        <w:t xml:space="preserve"> «Витимский вестник» и разместить на официальном сайте http://vitimskiy.mo38.ru.</w:t>
      </w:r>
    </w:p>
    <w:p w:rsidR="003D5377" w:rsidRDefault="003D5377" w:rsidP="005B2499">
      <w:pPr>
        <w:pStyle w:val="3"/>
        <w:spacing w:after="0"/>
        <w:jc w:val="both"/>
        <w:rPr>
          <w:rFonts w:ascii="Arial" w:hAnsi="Arial" w:cs="Arial"/>
          <w:b w:val="0"/>
          <w:i w:val="0"/>
          <w:sz w:val="23"/>
          <w:szCs w:val="23"/>
        </w:rPr>
      </w:pPr>
    </w:p>
    <w:p w:rsidR="002D6CD8" w:rsidRPr="00646FFF" w:rsidRDefault="002D6CD8" w:rsidP="005B2499">
      <w:pPr>
        <w:pStyle w:val="3"/>
        <w:spacing w:after="0"/>
        <w:jc w:val="both"/>
        <w:rPr>
          <w:rFonts w:ascii="Arial" w:hAnsi="Arial" w:cs="Arial"/>
          <w:b w:val="0"/>
          <w:i w:val="0"/>
          <w:sz w:val="23"/>
          <w:szCs w:val="23"/>
        </w:rPr>
      </w:pPr>
    </w:p>
    <w:p w:rsidR="00F53F02" w:rsidRPr="00646FFF" w:rsidRDefault="003D5377" w:rsidP="003D5377">
      <w:pPr>
        <w:pStyle w:val="3"/>
        <w:spacing w:after="0"/>
        <w:jc w:val="both"/>
        <w:rPr>
          <w:rFonts w:ascii="Arial" w:hAnsi="Arial" w:cs="Arial"/>
          <w:b w:val="0"/>
          <w:i w:val="0"/>
          <w:sz w:val="23"/>
          <w:szCs w:val="23"/>
        </w:rPr>
      </w:pPr>
      <w:r w:rsidRPr="00646FFF">
        <w:rPr>
          <w:rFonts w:ascii="Arial" w:hAnsi="Arial" w:cs="Arial"/>
          <w:b w:val="0"/>
          <w:i w:val="0"/>
          <w:sz w:val="23"/>
          <w:szCs w:val="23"/>
        </w:rPr>
        <w:t xml:space="preserve">Председатель </w:t>
      </w:r>
    </w:p>
    <w:p w:rsidR="003D5377" w:rsidRPr="00646FFF" w:rsidRDefault="003D5377" w:rsidP="00F53F02">
      <w:pPr>
        <w:pStyle w:val="3"/>
        <w:spacing w:after="0"/>
        <w:jc w:val="both"/>
        <w:rPr>
          <w:rFonts w:ascii="Arial" w:hAnsi="Arial" w:cs="Arial"/>
          <w:b w:val="0"/>
          <w:i w:val="0"/>
          <w:sz w:val="23"/>
          <w:szCs w:val="23"/>
        </w:rPr>
      </w:pPr>
      <w:r w:rsidRPr="00646FFF">
        <w:rPr>
          <w:rFonts w:ascii="Arial" w:hAnsi="Arial" w:cs="Arial"/>
          <w:b w:val="0"/>
          <w:i w:val="0"/>
          <w:sz w:val="23"/>
          <w:szCs w:val="23"/>
        </w:rPr>
        <w:t>Думы Витимского городского поселения</w:t>
      </w:r>
      <w:r w:rsidR="00F53F02" w:rsidRPr="00646FFF">
        <w:rPr>
          <w:rFonts w:ascii="Arial" w:hAnsi="Arial" w:cs="Arial"/>
          <w:b w:val="0"/>
          <w:i w:val="0"/>
          <w:sz w:val="23"/>
          <w:szCs w:val="23"/>
        </w:rPr>
        <w:t xml:space="preserve">                                        </w:t>
      </w:r>
      <w:proofErr w:type="spellStart"/>
      <w:r w:rsidR="0088080C" w:rsidRPr="00646FFF">
        <w:rPr>
          <w:rFonts w:ascii="Arial" w:hAnsi="Arial" w:cs="Arial"/>
          <w:b w:val="0"/>
          <w:i w:val="0"/>
          <w:sz w:val="23"/>
          <w:szCs w:val="23"/>
        </w:rPr>
        <w:t>В.Ф.Иордаки</w:t>
      </w:r>
      <w:proofErr w:type="spellEnd"/>
    </w:p>
    <w:p w:rsidR="00F53F02" w:rsidRPr="00646FFF" w:rsidRDefault="00F53F02" w:rsidP="00F53F02">
      <w:pPr>
        <w:jc w:val="both"/>
        <w:rPr>
          <w:rFonts w:ascii="Arial" w:hAnsi="Arial" w:cs="Arial"/>
          <w:b w:val="0"/>
          <w:i w:val="0"/>
          <w:sz w:val="23"/>
          <w:szCs w:val="23"/>
        </w:rPr>
      </w:pPr>
    </w:p>
    <w:p w:rsidR="003D5377" w:rsidRPr="00646FFF" w:rsidRDefault="003D5377" w:rsidP="00F53F02">
      <w:pPr>
        <w:jc w:val="both"/>
        <w:rPr>
          <w:rFonts w:ascii="Arial" w:hAnsi="Arial" w:cs="Arial"/>
          <w:b w:val="0"/>
          <w:i w:val="0"/>
          <w:sz w:val="23"/>
          <w:szCs w:val="23"/>
        </w:rPr>
      </w:pPr>
      <w:r w:rsidRPr="00646FFF">
        <w:rPr>
          <w:rFonts w:ascii="Arial" w:hAnsi="Arial" w:cs="Arial"/>
          <w:b w:val="0"/>
          <w:i w:val="0"/>
          <w:sz w:val="23"/>
          <w:szCs w:val="23"/>
        </w:rPr>
        <w:t>Глава Витимского городского поселения</w:t>
      </w:r>
      <w:r w:rsidR="00F53F02" w:rsidRPr="00646FFF">
        <w:rPr>
          <w:rFonts w:ascii="Arial" w:hAnsi="Arial" w:cs="Arial"/>
          <w:b w:val="0"/>
          <w:i w:val="0"/>
          <w:sz w:val="23"/>
          <w:szCs w:val="23"/>
        </w:rPr>
        <w:t xml:space="preserve">                                       </w:t>
      </w:r>
      <w:r w:rsidRPr="00646FFF">
        <w:rPr>
          <w:rFonts w:ascii="Arial" w:hAnsi="Arial" w:cs="Arial"/>
          <w:b w:val="0"/>
          <w:i w:val="0"/>
          <w:sz w:val="23"/>
          <w:szCs w:val="23"/>
        </w:rPr>
        <w:t>Н. В. Балуткин</w:t>
      </w:r>
    </w:p>
    <w:p w:rsidR="003824BF" w:rsidRDefault="003824BF" w:rsidP="00F53F02">
      <w:pPr>
        <w:jc w:val="both"/>
        <w:rPr>
          <w:rFonts w:ascii="Arial" w:hAnsi="Arial" w:cs="Arial"/>
          <w:b w:val="0"/>
          <w:i w:val="0"/>
          <w:sz w:val="23"/>
          <w:szCs w:val="23"/>
        </w:rPr>
      </w:pPr>
    </w:p>
    <w:p w:rsidR="00A36950" w:rsidRDefault="00A36950" w:rsidP="00F53F02">
      <w:pPr>
        <w:jc w:val="both"/>
        <w:rPr>
          <w:rFonts w:ascii="Arial" w:hAnsi="Arial" w:cs="Arial"/>
          <w:b w:val="0"/>
          <w:i w:val="0"/>
          <w:sz w:val="23"/>
          <w:szCs w:val="23"/>
        </w:rPr>
      </w:pPr>
    </w:p>
    <w:p w:rsidR="00A36950" w:rsidRDefault="00A36950" w:rsidP="00F53F02">
      <w:pPr>
        <w:jc w:val="both"/>
        <w:rPr>
          <w:rFonts w:ascii="Arial" w:hAnsi="Arial" w:cs="Arial"/>
          <w:b w:val="0"/>
          <w:i w:val="0"/>
          <w:sz w:val="23"/>
          <w:szCs w:val="23"/>
        </w:rPr>
      </w:pPr>
    </w:p>
    <w:p w:rsidR="00A36950" w:rsidRDefault="00A36950" w:rsidP="00F53F02">
      <w:pPr>
        <w:jc w:val="both"/>
        <w:rPr>
          <w:rFonts w:ascii="Arial" w:hAnsi="Arial" w:cs="Arial"/>
          <w:b w:val="0"/>
          <w:i w:val="0"/>
          <w:sz w:val="23"/>
          <w:szCs w:val="23"/>
        </w:rPr>
      </w:pPr>
    </w:p>
    <w:p w:rsidR="00A36950" w:rsidRDefault="00A36950" w:rsidP="00F53F02">
      <w:pPr>
        <w:jc w:val="both"/>
        <w:rPr>
          <w:rFonts w:ascii="Arial" w:hAnsi="Arial" w:cs="Arial"/>
          <w:b w:val="0"/>
          <w:i w:val="0"/>
          <w:sz w:val="23"/>
          <w:szCs w:val="23"/>
        </w:rPr>
      </w:pPr>
    </w:p>
    <w:p w:rsidR="00A36950" w:rsidRDefault="00A36950" w:rsidP="00F53F02">
      <w:pPr>
        <w:jc w:val="both"/>
        <w:rPr>
          <w:rFonts w:ascii="Arial" w:hAnsi="Arial" w:cs="Arial"/>
          <w:b w:val="0"/>
          <w:i w:val="0"/>
          <w:sz w:val="23"/>
          <w:szCs w:val="23"/>
        </w:rPr>
      </w:pPr>
    </w:p>
    <w:p w:rsidR="00A36950" w:rsidRDefault="00A36950" w:rsidP="00F53F02">
      <w:pPr>
        <w:jc w:val="both"/>
        <w:rPr>
          <w:rFonts w:ascii="Arial" w:hAnsi="Arial" w:cs="Arial"/>
          <w:b w:val="0"/>
          <w:i w:val="0"/>
          <w:sz w:val="23"/>
          <w:szCs w:val="23"/>
        </w:rPr>
      </w:pPr>
    </w:p>
    <w:p w:rsidR="00A36950" w:rsidRDefault="00A36950" w:rsidP="00F53F02">
      <w:pPr>
        <w:jc w:val="both"/>
        <w:rPr>
          <w:rFonts w:ascii="Arial" w:hAnsi="Arial" w:cs="Arial"/>
          <w:b w:val="0"/>
          <w:i w:val="0"/>
          <w:sz w:val="23"/>
          <w:szCs w:val="23"/>
        </w:rPr>
      </w:pPr>
    </w:p>
    <w:p w:rsidR="00A36950" w:rsidRDefault="00A36950" w:rsidP="00F53F02">
      <w:pPr>
        <w:jc w:val="both"/>
        <w:rPr>
          <w:rFonts w:ascii="Arial" w:hAnsi="Arial" w:cs="Arial"/>
          <w:b w:val="0"/>
          <w:i w:val="0"/>
          <w:sz w:val="23"/>
          <w:szCs w:val="23"/>
        </w:rPr>
      </w:pPr>
    </w:p>
    <w:p w:rsidR="00A36950" w:rsidRDefault="00A36950" w:rsidP="00F53F02">
      <w:pPr>
        <w:jc w:val="both"/>
        <w:rPr>
          <w:rFonts w:ascii="Arial" w:hAnsi="Arial" w:cs="Arial"/>
          <w:b w:val="0"/>
          <w:i w:val="0"/>
          <w:sz w:val="23"/>
          <w:szCs w:val="23"/>
        </w:rPr>
      </w:pPr>
    </w:p>
    <w:p w:rsidR="00A36950" w:rsidRDefault="00A36950" w:rsidP="00F53F02">
      <w:pPr>
        <w:jc w:val="both"/>
        <w:rPr>
          <w:rFonts w:ascii="Arial" w:hAnsi="Arial" w:cs="Arial"/>
          <w:b w:val="0"/>
          <w:i w:val="0"/>
          <w:sz w:val="23"/>
          <w:szCs w:val="23"/>
        </w:rPr>
      </w:pPr>
    </w:p>
    <w:p w:rsidR="00A36950" w:rsidRDefault="00A36950" w:rsidP="00F53F02">
      <w:pPr>
        <w:jc w:val="both"/>
        <w:rPr>
          <w:rFonts w:ascii="Arial" w:hAnsi="Arial" w:cs="Arial"/>
          <w:b w:val="0"/>
          <w:i w:val="0"/>
          <w:sz w:val="23"/>
          <w:szCs w:val="23"/>
        </w:rPr>
      </w:pPr>
    </w:p>
    <w:p w:rsidR="00A36950" w:rsidRDefault="00A36950" w:rsidP="00F53F02">
      <w:pPr>
        <w:jc w:val="both"/>
        <w:rPr>
          <w:rFonts w:ascii="Arial" w:hAnsi="Arial" w:cs="Arial"/>
          <w:b w:val="0"/>
          <w:i w:val="0"/>
          <w:sz w:val="23"/>
          <w:szCs w:val="23"/>
        </w:rPr>
      </w:pPr>
    </w:p>
    <w:p w:rsidR="00A36950" w:rsidRDefault="00A36950" w:rsidP="00F53F02">
      <w:pPr>
        <w:jc w:val="both"/>
        <w:rPr>
          <w:rFonts w:ascii="Arial" w:hAnsi="Arial" w:cs="Arial"/>
          <w:b w:val="0"/>
          <w:i w:val="0"/>
          <w:sz w:val="23"/>
          <w:szCs w:val="23"/>
        </w:rPr>
      </w:pPr>
    </w:p>
    <w:p w:rsidR="00A36950" w:rsidRDefault="00A36950" w:rsidP="00F53F02">
      <w:pPr>
        <w:jc w:val="both"/>
        <w:rPr>
          <w:rFonts w:ascii="Arial" w:hAnsi="Arial" w:cs="Arial"/>
          <w:b w:val="0"/>
          <w:i w:val="0"/>
          <w:sz w:val="23"/>
          <w:szCs w:val="23"/>
        </w:rPr>
      </w:pPr>
    </w:p>
    <w:sectPr w:rsidR="00A36950" w:rsidSect="00646FFF">
      <w:footnotePr>
        <w:pos w:val="beneathText"/>
      </w:footnotePr>
      <w:pgSz w:w="11905" w:h="16837"/>
      <w:pgMar w:top="426" w:right="851" w:bottom="56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6"/>
    <w:multiLevelType w:val="multilevel"/>
    <w:tmpl w:val="730AB9EC"/>
    <w:name w:val="WW8Num6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2"/>
      <w:numFmt w:val="decimal"/>
      <w:lvlText w:val="2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340"/>
        </w:tabs>
        <w:ind w:left="2340" w:hanging="1800"/>
      </w:pPr>
    </w:lvl>
  </w:abstractNum>
  <w:abstractNum w:abstractNumId="4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21"/>
    <w:multiLevelType w:val="multilevel"/>
    <w:tmpl w:val="7D6C1374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7">
    <w:nsid w:val="00000028"/>
    <w:multiLevelType w:val="multilevel"/>
    <w:tmpl w:val="30A0F1A4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9">
    <w:nsid w:val="0000002C"/>
    <w:multiLevelType w:val="multilevel"/>
    <w:tmpl w:val="1CE4D0CE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</w:abstractNum>
  <w:abstractNum w:abstractNumId="10">
    <w:nsid w:val="00000039"/>
    <w:multiLevelType w:val="multilevel"/>
    <w:tmpl w:val="00000039"/>
    <w:name w:val="WW8Num57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74"/>
        </w:tabs>
        <w:ind w:left="374" w:hanging="360"/>
      </w:pPr>
    </w:lvl>
    <w:lvl w:ilvl="2">
      <w:start w:val="1"/>
      <w:numFmt w:val="decimal"/>
      <w:lvlText w:val="%1.%2.%3"/>
      <w:lvlJc w:val="left"/>
      <w:pPr>
        <w:tabs>
          <w:tab w:val="num" w:pos="748"/>
        </w:tabs>
        <w:ind w:left="748" w:hanging="720"/>
      </w:pPr>
    </w:lvl>
    <w:lvl w:ilvl="3">
      <w:start w:val="1"/>
      <w:numFmt w:val="decimal"/>
      <w:lvlText w:val="%1.%2.%3.%4"/>
      <w:lvlJc w:val="left"/>
      <w:pPr>
        <w:tabs>
          <w:tab w:val="num" w:pos="762"/>
        </w:tabs>
        <w:ind w:left="762" w:hanging="720"/>
      </w:pPr>
    </w:lvl>
    <w:lvl w:ilvl="4">
      <w:start w:val="1"/>
      <w:numFmt w:val="decimal"/>
      <w:lvlText w:val="%1.%2.%3.%4.%5"/>
      <w:lvlJc w:val="left"/>
      <w:pPr>
        <w:tabs>
          <w:tab w:val="num" w:pos="1136"/>
        </w:tabs>
        <w:ind w:left="1136" w:hanging="1080"/>
      </w:pPr>
    </w:lvl>
    <w:lvl w:ilvl="5">
      <w:start w:val="1"/>
      <w:numFmt w:val="decimal"/>
      <w:lvlText w:val="%1.%2.%3.%4.%5.%6"/>
      <w:lvlJc w:val="left"/>
      <w:pPr>
        <w:tabs>
          <w:tab w:val="num" w:pos="1150"/>
        </w:tabs>
        <w:ind w:left="11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524"/>
        </w:tabs>
        <w:ind w:left="152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538"/>
        </w:tabs>
        <w:ind w:left="153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12"/>
        </w:tabs>
        <w:ind w:left="1912" w:hanging="1800"/>
      </w:pPr>
    </w:lvl>
  </w:abstractNum>
  <w:abstractNum w:abstractNumId="11">
    <w:nsid w:val="0000003A"/>
    <w:multiLevelType w:val="multilevel"/>
    <w:tmpl w:val="0000003A"/>
    <w:name w:val="WW8Num5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0000003B"/>
    <w:multiLevelType w:val="multilevel"/>
    <w:tmpl w:val="0000003B"/>
    <w:name w:val="WW8Num59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08"/>
        </w:tabs>
        <w:ind w:left="408" w:hanging="360"/>
      </w:pPr>
    </w:lvl>
    <w:lvl w:ilvl="2">
      <w:start w:val="1"/>
      <w:numFmt w:val="decimal"/>
      <w:lvlText w:val="%1.%2.%3"/>
      <w:lvlJc w:val="left"/>
      <w:pPr>
        <w:tabs>
          <w:tab w:val="num" w:pos="816"/>
        </w:tabs>
        <w:ind w:left="816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720"/>
      </w:p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080"/>
      </w:pPr>
    </w:lvl>
    <w:lvl w:ilvl="5">
      <w:start w:val="1"/>
      <w:numFmt w:val="decimal"/>
      <w:lvlText w:val="%1.%2.%3.%4.%5.%6"/>
      <w:lvlJc w:val="left"/>
      <w:pPr>
        <w:tabs>
          <w:tab w:val="num" w:pos="1320"/>
        </w:tabs>
        <w:ind w:left="13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728"/>
        </w:tabs>
        <w:ind w:left="172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776"/>
        </w:tabs>
        <w:ind w:left="177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84"/>
        </w:tabs>
        <w:ind w:left="2184" w:hanging="1800"/>
      </w:pPr>
    </w:lvl>
  </w:abstractNum>
  <w:abstractNum w:abstractNumId="13">
    <w:nsid w:val="0000003D"/>
    <w:multiLevelType w:val="multilevel"/>
    <w:tmpl w:val="0000003D"/>
    <w:name w:val="WW8Num6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0000003E"/>
    <w:multiLevelType w:val="multilevel"/>
    <w:tmpl w:val="0000003E"/>
    <w:name w:val="WW8Num62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78"/>
        </w:tabs>
        <w:ind w:left="478" w:hanging="420"/>
      </w:pPr>
    </w:lvl>
    <w:lvl w:ilvl="2">
      <w:start w:val="1"/>
      <w:numFmt w:val="decimal"/>
      <w:lvlText w:val="%1.%2.%3"/>
      <w:lvlJc w:val="left"/>
      <w:pPr>
        <w:tabs>
          <w:tab w:val="num" w:pos="836"/>
        </w:tabs>
        <w:ind w:left="836" w:hanging="720"/>
      </w:pPr>
    </w:lvl>
    <w:lvl w:ilvl="3">
      <w:start w:val="1"/>
      <w:numFmt w:val="decimal"/>
      <w:lvlText w:val="%1.%2.%3.%4"/>
      <w:lvlJc w:val="left"/>
      <w:pPr>
        <w:tabs>
          <w:tab w:val="num" w:pos="894"/>
        </w:tabs>
        <w:ind w:left="894" w:hanging="720"/>
      </w:pPr>
    </w:lvl>
    <w:lvl w:ilvl="4">
      <w:start w:val="1"/>
      <w:numFmt w:val="decimal"/>
      <w:lvlText w:val="%1.%2.%3.%4.%5"/>
      <w:lvlJc w:val="left"/>
      <w:pPr>
        <w:tabs>
          <w:tab w:val="num" w:pos="1312"/>
        </w:tabs>
        <w:ind w:left="1312" w:hanging="1080"/>
      </w:pPr>
    </w:lvl>
    <w:lvl w:ilvl="5">
      <w:start w:val="1"/>
      <w:numFmt w:val="decimal"/>
      <w:lvlText w:val="%1.%2.%3.%4.%5.%6"/>
      <w:lvlJc w:val="left"/>
      <w:pPr>
        <w:tabs>
          <w:tab w:val="num" w:pos="1370"/>
        </w:tabs>
        <w:ind w:left="137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788"/>
        </w:tabs>
        <w:ind w:left="17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46"/>
        </w:tabs>
        <w:ind w:left="184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800"/>
      </w:pPr>
    </w:lvl>
  </w:abstractNum>
  <w:abstractNum w:abstractNumId="15">
    <w:nsid w:val="00000040"/>
    <w:multiLevelType w:val="multilevel"/>
    <w:tmpl w:val="00000040"/>
    <w:name w:val="WW8Num6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79"/>
        </w:tabs>
        <w:ind w:left="379" w:hanging="360"/>
      </w:pPr>
    </w:lvl>
    <w:lvl w:ilvl="2">
      <w:start w:val="1"/>
      <w:numFmt w:val="decimal"/>
      <w:lvlText w:val="%1.%2.%3"/>
      <w:lvlJc w:val="left"/>
      <w:pPr>
        <w:tabs>
          <w:tab w:val="num" w:pos="758"/>
        </w:tabs>
        <w:ind w:left="758" w:hanging="720"/>
      </w:pPr>
    </w:lvl>
    <w:lvl w:ilvl="3">
      <w:start w:val="1"/>
      <w:numFmt w:val="decimal"/>
      <w:lvlText w:val="%1.%2.%3.%4"/>
      <w:lvlJc w:val="left"/>
      <w:pPr>
        <w:tabs>
          <w:tab w:val="num" w:pos="777"/>
        </w:tabs>
        <w:ind w:left="777" w:hanging="720"/>
      </w:pPr>
    </w:lvl>
    <w:lvl w:ilvl="4">
      <w:start w:val="1"/>
      <w:numFmt w:val="decimal"/>
      <w:lvlText w:val="%1.%2.%3.%4.%5"/>
      <w:lvlJc w:val="left"/>
      <w:pPr>
        <w:tabs>
          <w:tab w:val="num" w:pos="1156"/>
        </w:tabs>
        <w:ind w:left="1156" w:hanging="1080"/>
      </w:pPr>
    </w:lvl>
    <w:lvl w:ilvl="5">
      <w:start w:val="1"/>
      <w:numFmt w:val="decimal"/>
      <w:lvlText w:val="%1.%2.%3.%4.%5.%6"/>
      <w:lvlJc w:val="left"/>
      <w:pPr>
        <w:tabs>
          <w:tab w:val="num" w:pos="1175"/>
        </w:tabs>
        <w:ind w:left="1175" w:hanging="1080"/>
      </w:pPr>
    </w:lvl>
    <w:lvl w:ilvl="6">
      <w:start w:val="1"/>
      <w:numFmt w:val="decimal"/>
      <w:lvlText w:val="%1.%2.%3.%4.%5.%6.%7"/>
      <w:lvlJc w:val="left"/>
      <w:pPr>
        <w:tabs>
          <w:tab w:val="num" w:pos="1554"/>
        </w:tabs>
        <w:ind w:left="155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573"/>
        </w:tabs>
        <w:ind w:left="157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52"/>
        </w:tabs>
        <w:ind w:left="1952" w:hanging="1800"/>
      </w:pPr>
    </w:lvl>
  </w:abstractNum>
  <w:abstractNum w:abstractNumId="16">
    <w:nsid w:val="00000041"/>
    <w:multiLevelType w:val="multilevel"/>
    <w:tmpl w:val="00000041"/>
    <w:name w:val="WW8Num6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00000042"/>
    <w:multiLevelType w:val="multilevel"/>
    <w:tmpl w:val="00000042"/>
    <w:name w:val="WW8Num6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70"/>
        </w:tabs>
        <w:ind w:left="370" w:hanging="360"/>
      </w:pPr>
    </w:lvl>
    <w:lvl w:ilvl="2">
      <w:start w:val="1"/>
      <w:numFmt w:val="decimal"/>
      <w:lvlText w:val="%1.%2.%3"/>
      <w:lvlJc w:val="left"/>
      <w:pPr>
        <w:tabs>
          <w:tab w:val="num" w:pos="740"/>
        </w:tabs>
        <w:ind w:left="740" w:hanging="720"/>
      </w:pPr>
    </w:lvl>
    <w:lvl w:ilvl="3">
      <w:start w:val="1"/>
      <w:numFmt w:val="decimal"/>
      <w:lvlText w:val="%1.%2.%3.%4"/>
      <w:lvlJc w:val="left"/>
      <w:pPr>
        <w:tabs>
          <w:tab w:val="num" w:pos="750"/>
        </w:tabs>
        <w:ind w:left="750" w:hanging="720"/>
      </w:pPr>
    </w:lvl>
    <w:lvl w:ilvl="4">
      <w:start w:val="1"/>
      <w:numFmt w:val="decimal"/>
      <w:lvlText w:val="%1.%2.%3.%4.%5"/>
      <w:lvlJc w:val="left"/>
      <w:pPr>
        <w:tabs>
          <w:tab w:val="num" w:pos="1120"/>
        </w:tabs>
        <w:ind w:left="1120" w:hanging="1080"/>
      </w:pPr>
    </w:lvl>
    <w:lvl w:ilvl="5">
      <w:start w:val="1"/>
      <w:numFmt w:val="decimal"/>
      <w:lvlText w:val="%1.%2.%3.%4.%5.%6"/>
      <w:lvlJc w:val="left"/>
      <w:pPr>
        <w:tabs>
          <w:tab w:val="num" w:pos="1130"/>
        </w:tabs>
        <w:ind w:left="11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500"/>
        </w:tabs>
        <w:ind w:left="15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510"/>
        </w:tabs>
        <w:ind w:left="151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80"/>
        </w:tabs>
        <w:ind w:left="1880" w:hanging="1800"/>
      </w:pPr>
    </w:lvl>
  </w:abstractNum>
  <w:abstractNum w:abstractNumId="18">
    <w:nsid w:val="00000043"/>
    <w:multiLevelType w:val="multilevel"/>
    <w:tmpl w:val="00000043"/>
    <w:name w:val="WW8Num6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13"/>
        </w:tabs>
        <w:ind w:left="413" w:hanging="360"/>
      </w:pPr>
    </w:lvl>
    <w:lvl w:ilvl="2">
      <w:start w:val="1"/>
      <w:numFmt w:val="decimal"/>
      <w:lvlText w:val="%1.%2.%3"/>
      <w:lvlJc w:val="left"/>
      <w:pPr>
        <w:tabs>
          <w:tab w:val="num" w:pos="826"/>
        </w:tabs>
        <w:ind w:left="826" w:hanging="720"/>
      </w:pPr>
    </w:lvl>
    <w:lvl w:ilvl="3">
      <w:start w:val="1"/>
      <w:numFmt w:val="decimal"/>
      <w:lvlText w:val="%1.%2.%3.%4"/>
      <w:lvlJc w:val="left"/>
      <w:pPr>
        <w:tabs>
          <w:tab w:val="num" w:pos="879"/>
        </w:tabs>
        <w:ind w:left="879" w:hanging="720"/>
      </w:p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80"/>
      </w:pPr>
    </w:lvl>
    <w:lvl w:ilvl="5">
      <w:start w:val="1"/>
      <w:numFmt w:val="decimal"/>
      <w:lvlText w:val="%1.%2.%3.%4.%5.%6"/>
      <w:lvlJc w:val="left"/>
      <w:pPr>
        <w:tabs>
          <w:tab w:val="num" w:pos="1345"/>
        </w:tabs>
        <w:ind w:left="1345" w:hanging="1080"/>
      </w:pPr>
    </w:lvl>
    <w:lvl w:ilvl="6">
      <w:start w:val="1"/>
      <w:numFmt w:val="decimal"/>
      <w:lvlText w:val="%1.%2.%3.%4.%5.%6.%7"/>
      <w:lvlJc w:val="left"/>
      <w:pPr>
        <w:tabs>
          <w:tab w:val="num" w:pos="1758"/>
        </w:tabs>
        <w:ind w:left="175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11"/>
        </w:tabs>
        <w:ind w:left="181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24"/>
        </w:tabs>
        <w:ind w:left="2224" w:hanging="1800"/>
      </w:pPr>
    </w:lvl>
  </w:abstractNum>
  <w:abstractNum w:abstractNumId="19">
    <w:nsid w:val="00000044"/>
    <w:multiLevelType w:val="multilevel"/>
    <w:tmpl w:val="00000044"/>
    <w:name w:val="WW8Num6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98"/>
        </w:tabs>
        <w:ind w:left="398" w:hanging="360"/>
      </w:pPr>
    </w:lvl>
    <w:lvl w:ilvl="2">
      <w:start w:val="1"/>
      <w:numFmt w:val="decimal"/>
      <w:lvlText w:val="%1.%2.%3"/>
      <w:lvlJc w:val="left"/>
      <w:pPr>
        <w:tabs>
          <w:tab w:val="num" w:pos="796"/>
        </w:tabs>
        <w:ind w:left="796" w:hanging="720"/>
      </w:pPr>
    </w:lvl>
    <w:lvl w:ilvl="3">
      <w:start w:val="1"/>
      <w:numFmt w:val="decimal"/>
      <w:lvlText w:val="%1.%2.%3.%4"/>
      <w:lvlJc w:val="left"/>
      <w:pPr>
        <w:tabs>
          <w:tab w:val="num" w:pos="834"/>
        </w:tabs>
        <w:ind w:left="834" w:hanging="720"/>
      </w:pPr>
    </w:lvl>
    <w:lvl w:ilvl="4">
      <w:start w:val="1"/>
      <w:numFmt w:val="decimal"/>
      <w:lvlText w:val="%1.%2.%3.%4.%5"/>
      <w:lvlJc w:val="left"/>
      <w:pPr>
        <w:tabs>
          <w:tab w:val="num" w:pos="1232"/>
        </w:tabs>
        <w:ind w:left="1232" w:hanging="1080"/>
      </w:pPr>
    </w:lvl>
    <w:lvl w:ilvl="5">
      <w:start w:val="1"/>
      <w:numFmt w:val="decimal"/>
      <w:lvlText w:val="%1.%2.%3.%4.%5.%6"/>
      <w:lvlJc w:val="left"/>
      <w:pPr>
        <w:tabs>
          <w:tab w:val="num" w:pos="1270"/>
        </w:tabs>
        <w:ind w:left="127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668"/>
        </w:tabs>
        <w:ind w:left="166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706"/>
        </w:tabs>
        <w:ind w:left="170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04"/>
        </w:tabs>
        <w:ind w:left="2104" w:hanging="1800"/>
      </w:pPr>
    </w:lvl>
  </w:abstractNum>
  <w:abstractNum w:abstractNumId="20">
    <w:nsid w:val="00000045"/>
    <w:multiLevelType w:val="multilevel"/>
    <w:tmpl w:val="00000045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46"/>
    <w:multiLevelType w:val="multilevel"/>
    <w:tmpl w:val="00000046"/>
    <w:name w:val="WW8Num70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7F913F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340"/>
        </w:tabs>
        <w:ind w:left="2340" w:hanging="1800"/>
      </w:pPr>
    </w:lvl>
  </w:abstractNum>
  <w:abstractNum w:abstractNumId="23">
    <w:nsid w:val="268A30E8"/>
    <w:multiLevelType w:val="multilevel"/>
    <w:tmpl w:val="6F489B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>
    <w:nsid w:val="62825CDF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5">
    <w:nsid w:val="728D5896"/>
    <w:multiLevelType w:val="multilevel"/>
    <w:tmpl w:val="0000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6">
    <w:nsid w:val="77D2741F"/>
    <w:multiLevelType w:val="multilevel"/>
    <w:tmpl w:val="00000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72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b w:val="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</w:num>
  <w:num w:numId="5">
    <w:abstractNumId w:val="12"/>
  </w:num>
  <w:num w:numId="6">
    <w:abstractNumId w:val="14"/>
  </w:num>
  <w:num w:numId="7">
    <w:abstractNumId w:val="15"/>
  </w:num>
  <w:num w:numId="8">
    <w:abstractNumId w:val="19"/>
  </w:num>
  <w:num w:numId="9">
    <w:abstractNumId w:val="20"/>
  </w:num>
  <w:num w:numId="10">
    <w:abstractNumId w:val="2"/>
  </w:num>
  <w:num w:numId="11">
    <w:abstractNumId w:val="3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1"/>
  </w:num>
  <w:num w:numId="18">
    <w:abstractNumId w:val="13"/>
  </w:num>
  <w:num w:numId="19">
    <w:abstractNumId w:val="16"/>
  </w:num>
  <w:num w:numId="20">
    <w:abstractNumId w:val="17"/>
  </w:num>
  <w:num w:numId="21">
    <w:abstractNumId w:val="18"/>
  </w:num>
  <w:num w:numId="22">
    <w:abstractNumId w:val="21"/>
  </w:num>
  <w:num w:numId="23">
    <w:abstractNumId w:val="26"/>
  </w:num>
  <w:num w:numId="24">
    <w:abstractNumId w:val="25"/>
  </w:num>
  <w:num w:numId="25">
    <w:abstractNumId w:val="22"/>
  </w:num>
  <w:num w:numId="26">
    <w:abstractNumId w:val="24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F4"/>
    <w:rsid w:val="000007AB"/>
    <w:rsid w:val="00002AD1"/>
    <w:rsid w:val="00020510"/>
    <w:rsid w:val="000508BE"/>
    <w:rsid w:val="000640AB"/>
    <w:rsid w:val="000A6A3E"/>
    <w:rsid w:val="000A73EB"/>
    <w:rsid w:val="000B19FF"/>
    <w:rsid w:val="00123B42"/>
    <w:rsid w:val="00151DD1"/>
    <w:rsid w:val="001A771E"/>
    <w:rsid w:val="00232701"/>
    <w:rsid w:val="0026329E"/>
    <w:rsid w:val="002B3567"/>
    <w:rsid w:val="002B3F11"/>
    <w:rsid w:val="002D6CD8"/>
    <w:rsid w:val="00320CE9"/>
    <w:rsid w:val="003824BF"/>
    <w:rsid w:val="003B47A0"/>
    <w:rsid w:val="003D5377"/>
    <w:rsid w:val="0049358F"/>
    <w:rsid w:val="004C754A"/>
    <w:rsid w:val="004C7EE5"/>
    <w:rsid w:val="005048EB"/>
    <w:rsid w:val="00525599"/>
    <w:rsid w:val="005337FB"/>
    <w:rsid w:val="005850B2"/>
    <w:rsid w:val="005955F7"/>
    <w:rsid w:val="005A0F7D"/>
    <w:rsid w:val="005B2499"/>
    <w:rsid w:val="00603EE8"/>
    <w:rsid w:val="00624AEE"/>
    <w:rsid w:val="0063313E"/>
    <w:rsid w:val="00646FFF"/>
    <w:rsid w:val="00655474"/>
    <w:rsid w:val="006A2128"/>
    <w:rsid w:val="006C0FC0"/>
    <w:rsid w:val="006F0A48"/>
    <w:rsid w:val="00712ADF"/>
    <w:rsid w:val="0071491A"/>
    <w:rsid w:val="00716340"/>
    <w:rsid w:val="00742E98"/>
    <w:rsid w:val="00766AE3"/>
    <w:rsid w:val="007B45D5"/>
    <w:rsid w:val="007E15CB"/>
    <w:rsid w:val="007F3D3C"/>
    <w:rsid w:val="0080082D"/>
    <w:rsid w:val="00820A00"/>
    <w:rsid w:val="00824104"/>
    <w:rsid w:val="00837930"/>
    <w:rsid w:val="008633F7"/>
    <w:rsid w:val="00864EFC"/>
    <w:rsid w:val="00867924"/>
    <w:rsid w:val="0088080C"/>
    <w:rsid w:val="00884A65"/>
    <w:rsid w:val="008C5DAA"/>
    <w:rsid w:val="008C7032"/>
    <w:rsid w:val="008E607D"/>
    <w:rsid w:val="00917EC8"/>
    <w:rsid w:val="009217F5"/>
    <w:rsid w:val="00931D35"/>
    <w:rsid w:val="00934C49"/>
    <w:rsid w:val="009B0661"/>
    <w:rsid w:val="009C4622"/>
    <w:rsid w:val="009D1701"/>
    <w:rsid w:val="009E1D9C"/>
    <w:rsid w:val="009F59C3"/>
    <w:rsid w:val="00A36950"/>
    <w:rsid w:val="00A40A38"/>
    <w:rsid w:val="00A419A0"/>
    <w:rsid w:val="00A5619B"/>
    <w:rsid w:val="00A5631E"/>
    <w:rsid w:val="00AA161C"/>
    <w:rsid w:val="00AB4664"/>
    <w:rsid w:val="00AC1729"/>
    <w:rsid w:val="00B351B6"/>
    <w:rsid w:val="00B602EC"/>
    <w:rsid w:val="00B65046"/>
    <w:rsid w:val="00BB557E"/>
    <w:rsid w:val="00BC23C4"/>
    <w:rsid w:val="00BE2C9E"/>
    <w:rsid w:val="00BF288B"/>
    <w:rsid w:val="00C20E3E"/>
    <w:rsid w:val="00C231D8"/>
    <w:rsid w:val="00C37B6C"/>
    <w:rsid w:val="00C479B0"/>
    <w:rsid w:val="00C674B9"/>
    <w:rsid w:val="00C7383C"/>
    <w:rsid w:val="00C8074F"/>
    <w:rsid w:val="00CA2CCA"/>
    <w:rsid w:val="00CB0C0C"/>
    <w:rsid w:val="00CF42A8"/>
    <w:rsid w:val="00D022D6"/>
    <w:rsid w:val="00D113CB"/>
    <w:rsid w:val="00D153DB"/>
    <w:rsid w:val="00D341A6"/>
    <w:rsid w:val="00D43025"/>
    <w:rsid w:val="00D63583"/>
    <w:rsid w:val="00DD0387"/>
    <w:rsid w:val="00E542F4"/>
    <w:rsid w:val="00E81BB8"/>
    <w:rsid w:val="00E97FBE"/>
    <w:rsid w:val="00EA1F01"/>
    <w:rsid w:val="00EE2D07"/>
    <w:rsid w:val="00F53F02"/>
    <w:rsid w:val="00F67EEE"/>
    <w:rsid w:val="00F81B8D"/>
    <w:rsid w:val="00FB1106"/>
    <w:rsid w:val="00FB37E4"/>
    <w:rsid w:val="00FD48D2"/>
    <w:rsid w:val="00FF47FF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2F4"/>
    <w:pPr>
      <w:suppressAutoHyphens/>
    </w:pPr>
    <w:rPr>
      <w:rFonts w:ascii="Garamond" w:hAnsi="Garamond"/>
      <w:b/>
      <w:i/>
      <w:sz w:val="24"/>
      <w:lang w:eastAsia="ar-SA"/>
    </w:rPr>
  </w:style>
  <w:style w:type="paragraph" w:styleId="1">
    <w:name w:val="heading 1"/>
    <w:basedOn w:val="a"/>
    <w:next w:val="a"/>
    <w:qFormat/>
    <w:rsid w:val="00E542F4"/>
    <w:pPr>
      <w:keepNext/>
      <w:numPr>
        <w:numId w:val="1"/>
      </w:numPr>
      <w:jc w:val="both"/>
      <w:outlineLvl w:val="0"/>
    </w:pPr>
    <w:rPr>
      <w:rFonts w:ascii="Times New Roman" w:hAnsi="Times New Roman"/>
      <w:i w:val="0"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542F4"/>
    <w:pPr>
      <w:suppressAutoHyphens w:val="0"/>
      <w:spacing w:before="280" w:after="119"/>
    </w:pPr>
    <w:rPr>
      <w:rFonts w:ascii="Times New Roman" w:hAnsi="Times New Roman"/>
      <w:b w:val="0"/>
      <w:i w:val="0"/>
      <w:szCs w:val="24"/>
    </w:rPr>
  </w:style>
  <w:style w:type="paragraph" w:styleId="2">
    <w:name w:val="Body Text 2"/>
    <w:basedOn w:val="a"/>
    <w:link w:val="20"/>
    <w:rsid w:val="00E81BB8"/>
    <w:pPr>
      <w:tabs>
        <w:tab w:val="left" w:pos="180"/>
        <w:tab w:val="left" w:pos="5535"/>
        <w:tab w:val="left" w:pos="6600"/>
      </w:tabs>
      <w:suppressAutoHyphens w:val="0"/>
      <w:jc w:val="right"/>
    </w:pPr>
    <w:rPr>
      <w:rFonts w:ascii="Times New Roman" w:hAnsi="Times New Roman"/>
      <w:b w:val="0"/>
      <w:i w:val="0"/>
      <w:szCs w:val="24"/>
      <w:lang w:val="x-none" w:eastAsia="x-none"/>
    </w:rPr>
  </w:style>
  <w:style w:type="character" w:customStyle="1" w:styleId="20">
    <w:name w:val="Основной текст 2 Знак"/>
    <w:link w:val="2"/>
    <w:rsid w:val="00E81BB8"/>
    <w:rPr>
      <w:sz w:val="24"/>
      <w:szCs w:val="24"/>
    </w:rPr>
  </w:style>
  <w:style w:type="paragraph" w:styleId="3">
    <w:name w:val="Body Text 3"/>
    <w:basedOn w:val="a"/>
    <w:link w:val="30"/>
    <w:rsid w:val="004C754A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link w:val="3"/>
    <w:rsid w:val="004C754A"/>
    <w:rPr>
      <w:rFonts w:ascii="Garamond" w:hAnsi="Garamond"/>
      <w:b/>
      <w:i/>
      <w:sz w:val="16"/>
      <w:szCs w:val="16"/>
      <w:lang w:eastAsia="ar-SA"/>
    </w:rPr>
  </w:style>
  <w:style w:type="paragraph" w:styleId="a4">
    <w:name w:val="Body Text"/>
    <w:basedOn w:val="a"/>
    <w:link w:val="a5"/>
    <w:rsid w:val="005A0F7D"/>
    <w:pPr>
      <w:spacing w:after="120"/>
    </w:pPr>
    <w:rPr>
      <w:lang w:val="x-none"/>
    </w:rPr>
  </w:style>
  <w:style w:type="character" w:customStyle="1" w:styleId="a5">
    <w:name w:val="Основной текст Знак"/>
    <w:link w:val="a4"/>
    <w:rsid w:val="005A0F7D"/>
    <w:rPr>
      <w:rFonts w:ascii="Garamond" w:hAnsi="Garamond"/>
      <w:b/>
      <w:i/>
      <w:sz w:val="24"/>
      <w:lang w:eastAsia="ar-SA"/>
    </w:rPr>
  </w:style>
  <w:style w:type="paragraph" w:customStyle="1" w:styleId="Style18">
    <w:name w:val="Style18"/>
    <w:basedOn w:val="a"/>
    <w:rsid w:val="003D5377"/>
    <w:pPr>
      <w:widowControl w:val="0"/>
      <w:suppressAutoHyphens w:val="0"/>
      <w:autoSpaceDE w:val="0"/>
      <w:autoSpaceDN w:val="0"/>
      <w:adjustRightInd w:val="0"/>
      <w:spacing w:line="204" w:lineRule="exact"/>
      <w:jc w:val="right"/>
    </w:pPr>
    <w:rPr>
      <w:rFonts w:ascii="Times New Roman" w:hAnsi="Times New Roman"/>
      <w:b w:val="0"/>
      <w:i w:val="0"/>
      <w:szCs w:val="24"/>
      <w:lang w:eastAsia="ru-RU"/>
    </w:rPr>
  </w:style>
  <w:style w:type="character" w:customStyle="1" w:styleId="FontStyle41">
    <w:name w:val="Font Style41"/>
    <w:rsid w:val="003D5377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rsid w:val="003D5377"/>
    <w:rPr>
      <w:rFonts w:ascii="Times New Roman" w:hAnsi="Times New Roman" w:cs="Times New Roman"/>
      <w:sz w:val="16"/>
      <w:szCs w:val="16"/>
    </w:rPr>
  </w:style>
  <w:style w:type="paragraph" w:styleId="a6">
    <w:name w:val="No Spacing"/>
    <w:uiPriority w:val="1"/>
    <w:qFormat/>
    <w:rsid w:val="003824BF"/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qFormat/>
    <w:rsid w:val="00766AE3"/>
    <w:rPr>
      <w:b/>
      <w:bCs/>
    </w:rPr>
  </w:style>
  <w:style w:type="paragraph" w:styleId="a8">
    <w:name w:val="Balloon Text"/>
    <w:basedOn w:val="a"/>
    <w:link w:val="a9"/>
    <w:rsid w:val="000A6A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A6A3E"/>
    <w:rPr>
      <w:rFonts w:ascii="Tahoma" w:hAnsi="Tahoma" w:cs="Tahoma"/>
      <w:b/>
      <w:i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2F4"/>
    <w:pPr>
      <w:suppressAutoHyphens/>
    </w:pPr>
    <w:rPr>
      <w:rFonts w:ascii="Garamond" w:hAnsi="Garamond"/>
      <w:b/>
      <w:i/>
      <w:sz w:val="24"/>
      <w:lang w:eastAsia="ar-SA"/>
    </w:rPr>
  </w:style>
  <w:style w:type="paragraph" w:styleId="1">
    <w:name w:val="heading 1"/>
    <w:basedOn w:val="a"/>
    <w:next w:val="a"/>
    <w:qFormat/>
    <w:rsid w:val="00E542F4"/>
    <w:pPr>
      <w:keepNext/>
      <w:numPr>
        <w:numId w:val="1"/>
      </w:numPr>
      <w:jc w:val="both"/>
      <w:outlineLvl w:val="0"/>
    </w:pPr>
    <w:rPr>
      <w:rFonts w:ascii="Times New Roman" w:hAnsi="Times New Roman"/>
      <w:i w:val="0"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542F4"/>
    <w:pPr>
      <w:suppressAutoHyphens w:val="0"/>
      <w:spacing w:before="280" w:after="119"/>
    </w:pPr>
    <w:rPr>
      <w:rFonts w:ascii="Times New Roman" w:hAnsi="Times New Roman"/>
      <w:b w:val="0"/>
      <w:i w:val="0"/>
      <w:szCs w:val="24"/>
    </w:rPr>
  </w:style>
  <w:style w:type="paragraph" w:styleId="2">
    <w:name w:val="Body Text 2"/>
    <w:basedOn w:val="a"/>
    <w:link w:val="20"/>
    <w:rsid w:val="00E81BB8"/>
    <w:pPr>
      <w:tabs>
        <w:tab w:val="left" w:pos="180"/>
        <w:tab w:val="left" w:pos="5535"/>
        <w:tab w:val="left" w:pos="6600"/>
      </w:tabs>
      <w:suppressAutoHyphens w:val="0"/>
      <w:jc w:val="right"/>
    </w:pPr>
    <w:rPr>
      <w:rFonts w:ascii="Times New Roman" w:hAnsi="Times New Roman"/>
      <w:b w:val="0"/>
      <w:i w:val="0"/>
      <w:szCs w:val="24"/>
      <w:lang w:val="x-none" w:eastAsia="x-none"/>
    </w:rPr>
  </w:style>
  <w:style w:type="character" w:customStyle="1" w:styleId="20">
    <w:name w:val="Основной текст 2 Знак"/>
    <w:link w:val="2"/>
    <w:rsid w:val="00E81BB8"/>
    <w:rPr>
      <w:sz w:val="24"/>
      <w:szCs w:val="24"/>
    </w:rPr>
  </w:style>
  <w:style w:type="paragraph" w:styleId="3">
    <w:name w:val="Body Text 3"/>
    <w:basedOn w:val="a"/>
    <w:link w:val="30"/>
    <w:rsid w:val="004C754A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link w:val="3"/>
    <w:rsid w:val="004C754A"/>
    <w:rPr>
      <w:rFonts w:ascii="Garamond" w:hAnsi="Garamond"/>
      <w:b/>
      <w:i/>
      <w:sz w:val="16"/>
      <w:szCs w:val="16"/>
      <w:lang w:eastAsia="ar-SA"/>
    </w:rPr>
  </w:style>
  <w:style w:type="paragraph" w:styleId="a4">
    <w:name w:val="Body Text"/>
    <w:basedOn w:val="a"/>
    <w:link w:val="a5"/>
    <w:rsid w:val="005A0F7D"/>
    <w:pPr>
      <w:spacing w:after="120"/>
    </w:pPr>
    <w:rPr>
      <w:lang w:val="x-none"/>
    </w:rPr>
  </w:style>
  <w:style w:type="character" w:customStyle="1" w:styleId="a5">
    <w:name w:val="Основной текст Знак"/>
    <w:link w:val="a4"/>
    <w:rsid w:val="005A0F7D"/>
    <w:rPr>
      <w:rFonts w:ascii="Garamond" w:hAnsi="Garamond"/>
      <w:b/>
      <w:i/>
      <w:sz w:val="24"/>
      <w:lang w:eastAsia="ar-SA"/>
    </w:rPr>
  </w:style>
  <w:style w:type="paragraph" w:customStyle="1" w:styleId="Style18">
    <w:name w:val="Style18"/>
    <w:basedOn w:val="a"/>
    <w:rsid w:val="003D5377"/>
    <w:pPr>
      <w:widowControl w:val="0"/>
      <w:suppressAutoHyphens w:val="0"/>
      <w:autoSpaceDE w:val="0"/>
      <w:autoSpaceDN w:val="0"/>
      <w:adjustRightInd w:val="0"/>
      <w:spacing w:line="204" w:lineRule="exact"/>
      <w:jc w:val="right"/>
    </w:pPr>
    <w:rPr>
      <w:rFonts w:ascii="Times New Roman" w:hAnsi="Times New Roman"/>
      <w:b w:val="0"/>
      <w:i w:val="0"/>
      <w:szCs w:val="24"/>
      <w:lang w:eastAsia="ru-RU"/>
    </w:rPr>
  </w:style>
  <w:style w:type="character" w:customStyle="1" w:styleId="FontStyle41">
    <w:name w:val="Font Style41"/>
    <w:rsid w:val="003D5377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rsid w:val="003D5377"/>
    <w:rPr>
      <w:rFonts w:ascii="Times New Roman" w:hAnsi="Times New Roman" w:cs="Times New Roman"/>
      <w:sz w:val="16"/>
      <w:szCs w:val="16"/>
    </w:rPr>
  </w:style>
  <w:style w:type="paragraph" w:styleId="a6">
    <w:name w:val="No Spacing"/>
    <w:uiPriority w:val="1"/>
    <w:qFormat/>
    <w:rsid w:val="003824BF"/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qFormat/>
    <w:rsid w:val="00766AE3"/>
    <w:rPr>
      <w:b/>
      <w:bCs/>
    </w:rPr>
  </w:style>
  <w:style w:type="paragraph" w:styleId="a8">
    <w:name w:val="Balloon Text"/>
    <w:basedOn w:val="a"/>
    <w:link w:val="a9"/>
    <w:rsid w:val="000A6A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A6A3E"/>
    <w:rPr>
      <w:rFonts w:ascii="Tahoma" w:hAnsi="Tahoma" w:cs="Tahoma"/>
      <w:b/>
      <w:i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79041434073</cp:lastModifiedBy>
  <cp:revision>3</cp:revision>
  <cp:lastPrinted>2015-07-15T01:45:00Z</cp:lastPrinted>
  <dcterms:created xsi:type="dcterms:W3CDTF">2023-11-13T03:18:00Z</dcterms:created>
  <dcterms:modified xsi:type="dcterms:W3CDTF">2024-01-15T07:27:00Z</dcterms:modified>
</cp:coreProperties>
</file>