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0D6C5E" w:rsidP="00B0497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336912">
              <w:rPr>
                <w:sz w:val="24"/>
                <w:szCs w:val="24"/>
              </w:rPr>
              <w:t xml:space="preserve">от </w:t>
            </w:r>
            <w:r w:rsidR="000C230A">
              <w:rPr>
                <w:sz w:val="24"/>
                <w:szCs w:val="24"/>
              </w:rPr>
              <w:t xml:space="preserve"> </w:t>
            </w:r>
            <w:r w:rsidR="00B04973">
              <w:rPr>
                <w:sz w:val="24"/>
                <w:szCs w:val="24"/>
              </w:rPr>
              <w:t>25</w:t>
            </w:r>
            <w:r w:rsidR="008C77E0">
              <w:rPr>
                <w:sz w:val="24"/>
                <w:szCs w:val="24"/>
              </w:rPr>
              <w:t xml:space="preserve"> января </w:t>
            </w:r>
            <w:r w:rsidR="00AB7A13">
              <w:rPr>
                <w:sz w:val="24"/>
                <w:szCs w:val="24"/>
              </w:rPr>
              <w:t>2023</w:t>
            </w:r>
            <w:r w:rsidR="00AC5D50">
              <w:rPr>
                <w:sz w:val="24"/>
                <w:szCs w:val="24"/>
              </w:rPr>
              <w:t xml:space="preserve"> </w:t>
            </w:r>
            <w:r w:rsidR="00D97770" w:rsidRPr="00336912">
              <w:rPr>
                <w:sz w:val="24"/>
                <w:szCs w:val="24"/>
              </w:rPr>
              <w:t>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30F72" w:rsidP="00B0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AE7CC2" w:rsidRPr="00156A64">
              <w:rPr>
                <w:sz w:val="24"/>
                <w:szCs w:val="24"/>
              </w:rPr>
              <w:t xml:space="preserve"> </w:t>
            </w:r>
            <w:r w:rsidR="00775D59">
              <w:rPr>
                <w:sz w:val="24"/>
                <w:szCs w:val="24"/>
              </w:rPr>
              <w:t>37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2C2448" w:rsidRPr="007A0562" w:rsidRDefault="00754464" w:rsidP="00AB7A13">
            <w:pPr>
              <w:rPr>
                <w:bCs/>
                <w:iCs/>
                <w:sz w:val="20"/>
                <w:szCs w:val="20"/>
              </w:rPr>
            </w:pPr>
            <w:r w:rsidRPr="007A0562">
              <w:rPr>
                <w:bCs/>
                <w:iCs/>
                <w:sz w:val="20"/>
                <w:szCs w:val="20"/>
              </w:rPr>
              <w:t>О</w:t>
            </w:r>
            <w:r w:rsidR="00FA37B9" w:rsidRPr="007A0562">
              <w:rPr>
                <w:bCs/>
                <w:iCs/>
                <w:sz w:val="20"/>
                <w:szCs w:val="20"/>
              </w:rPr>
              <w:t xml:space="preserve"> </w:t>
            </w:r>
            <w:r w:rsidR="00AB7A13">
              <w:rPr>
                <w:bCs/>
                <w:iCs/>
                <w:sz w:val="20"/>
                <w:szCs w:val="20"/>
              </w:rPr>
              <w:t>внесении изменений</w:t>
            </w:r>
            <w:r w:rsidR="00A93589" w:rsidRPr="007A0562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832843" w:rsidRDefault="00517629"/>
    <w:p w:rsidR="00E33918" w:rsidRDefault="00E33918" w:rsidP="00F82378">
      <w:pPr>
        <w:spacing w:line="276" w:lineRule="auto"/>
        <w:ind w:firstLine="709"/>
        <w:jc w:val="both"/>
      </w:pPr>
      <w:r w:rsidRPr="00EB1913">
        <w:t xml:space="preserve">В </w:t>
      </w:r>
      <w:r w:rsidR="000A135B">
        <w:t xml:space="preserve">целях </w:t>
      </w:r>
      <w:r w:rsidR="00AB7A13">
        <w:t xml:space="preserve">приведения нормативного правового акта в соответствие с действующим законодательством, </w:t>
      </w:r>
      <w:r w:rsidR="008C77E0">
        <w:t>руководствуясь</w:t>
      </w:r>
      <w:r w:rsidR="00F82378">
        <w:t xml:space="preserve"> </w:t>
      </w:r>
      <w:r w:rsidR="00AB7A13" w:rsidRPr="00AB7A13">
        <w:t>Федеральны</w:t>
      </w:r>
      <w:r w:rsidR="00AB7A13">
        <w:t>м</w:t>
      </w:r>
      <w:r w:rsidR="00AB7A13" w:rsidRPr="00AB7A13">
        <w:t xml:space="preserve"> закон</w:t>
      </w:r>
      <w:r w:rsidR="00AB7A13">
        <w:t>ом</w:t>
      </w:r>
      <w:r w:rsidR="00AB7A13" w:rsidRPr="00AB7A13">
        <w:t xml:space="preserve"> от 27.07.2010 N 210-ФЗ  "Об организации предоставления государственных и муниципальных услуг"</w:t>
      </w:r>
      <w:r w:rsidR="00AB7A13">
        <w:t>,</w:t>
      </w:r>
      <w:r w:rsidR="00F82378">
        <w:t xml:space="preserve"> </w:t>
      </w:r>
      <w:r w:rsidRPr="00EB1913">
        <w:t xml:space="preserve"> Федеральн</w:t>
      </w:r>
      <w:r w:rsidR="00AB7A13">
        <w:t>ым</w:t>
      </w:r>
      <w:r w:rsidRPr="00EB1913">
        <w:t xml:space="preserve"> закон</w:t>
      </w:r>
      <w:r w:rsidR="00AB7A13">
        <w:t>ом</w:t>
      </w:r>
      <w:r w:rsidR="00F82378" w:rsidRPr="00F82378">
        <w:t xml:space="preserve"> от 06.10.2003 N 131-ФЗ  "Об общих принципах организации местного самоуправления в Российской Федерации"</w:t>
      </w:r>
      <w:r w:rsidR="00F82378">
        <w:t>, ст. 39,55 Устава муниципального образования Киренский район</w:t>
      </w:r>
      <w:r w:rsidR="006324FD">
        <w:t>, администрация Киренского муниципального района</w:t>
      </w:r>
    </w:p>
    <w:p w:rsidR="0025717B" w:rsidRPr="00AF35AF" w:rsidRDefault="0025717B" w:rsidP="00720F38">
      <w:pPr>
        <w:spacing w:line="23" w:lineRule="atLeast"/>
        <w:ind w:firstLine="709"/>
        <w:jc w:val="both"/>
      </w:pP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817B8D" w:rsidRPr="000C230A" w:rsidRDefault="006324FD" w:rsidP="00B04973">
      <w:pPr>
        <w:pStyle w:val="Heading1"/>
        <w:kinsoku w:val="0"/>
        <w:overflowPunct w:val="0"/>
        <w:spacing w:before="64"/>
        <w:ind w:left="0" w:right="-2" w:firstLine="708"/>
        <w:jc w:val="both"/>
        <w:outlineLvl w:val="9"/>
        <w:rPr>
          <w:b w:val="0"/>
          <w:color w:val="000000"/>
          <w:sz w:val="24"/>
          <w:szCs w:val="24"/>
        </w:rPr>
      </w:pPr>
      <w:r w:rsidRPr="000C230A">
        <w:rPr>
          <w:b w:val="0"/>
          <w:color w:val="000000"/>
          <w:sz w:val="24"/>
          <w:szCs w:val="24"/>
        </w:rPr>
        <w:t xml:space="preserve">1. </w:t>
      </w:r>
      <w:r w:rsidR="00AB7A13" w:rsidRPr="000C230A">
        <w:rPr>
          <w:b w:val="0"/>
          <w:color w:val="000000"/>
          <w:sz w:val="24"/>
          <w:szCs w:val="24"/>
        </w:rPr>
        <w:t>Внести изменен</w:t>
      </w:r>
      <w:r w:rsidR="00392AD4">
        <w:rPr>
          <w:b w:val="0"/>
          <w:color w:val="000000"/>
          <w:sz w:val="24"/>
          <w:szCs w:val="24"/>
        </w:rPr>
        <w:t>ия в административный регламент</w:t>
      </w:r>
      <w:r w:rsidR="00B04973">
        <w:rPr>
          <w:b w:val="0"/>
          <w:color w:val="000000"/>
          <w:sz w:val="24"/>
          <w:szCs w:val="24"/>
        </w:rPr>
        <w:t xml:space="preserve"> предоставления муниципальной услуги «Предварительное согласование предоставления  земельных участков, на межселенной территории и территории сельских поселений Киренского муниципального района»</w:t>
      </w:r>
      <w:r w:rsidR="00392AD4">
        <w:rPr>
          <w:b w:val="0"/>
          <w:color w:val="000000"/>
          <w:sz w:val="24"/>
          <w:szCs w:val="24"/>
        </w:rPr>
        <w:t xml:space="preserve">, </w:t>
      </w:r>
      <w:r w:rsidR="00AB7A13" w:rsidRPr="000C230A">
        <w:rPr>
          <w:b w:val="0"/>
          <w:color w:val="000000"/>
          <w:sz w:val="24"/>
          <w:szCs w:val="24"/>
        </w:rPr>
        <w:t>утвержденный Постановлением администрации Киренского муниц</w:t>
      </w:r>
      <w:r w:rsidR="00B04973">
        <w:rPr>
          <w:b w:val="0"/>
          <w:color w:val="000000"/>
          <w:sz w:val="24"/>
          <w:szCs w:val="24"/>
        </w:rPr>
        <w:t>ипального района от 07</w:t>
      </w:r>
      <w:r w:rsidR="00817B8D" w:rsidRPr="000C230A">
        <w:rPr>
          <w:b w:val="0"/>
          <w:color w:val="000000"/>
          <w:sz w:val="24"/>
          <w:szCs w:val="24"/>
        </w:rPr>
        <w:t xml:space="preserve"> сентября 2022 года</w:t>
      </w:r>
      <w:r w:rsidR="000C230A">
        <w:rPr>
          <w:b w:val="0"/>
          <w:color w:val="000000"/>
          <w:sz w:val="24"/>
          <w:szCs w:val="24"/>
        </w:rPr>
        <w:t xml:space="preserve"> № 5</w:t>
      </w:r>
      <w:r w:rsidR="00B04973">
        <w:rPr>
          <w:b w:val="0"/>
          <w:color w:val="000000"/>
          <w:sz w:val="24"/>
          <w:szCs w:val="24"/>
        </w:rPr>
        <w:t>58</w:t>
      </w:r>
      <w:r w:rsidR="00817B8D" w:rsidRPr="000C230A">
        <w:rPr>
          <w:b w:val="0"/>
          <w:color w:val="000000"/>
          <w:sz w:val="24"/>
          <w:szCs w:val="24"/>
        </w:rPr>
        <w:t xml:space="preserve"> в соответствии с Приложением к настоящему Постановлению.</w:t>
      </w:r>
    </w:p>
    <w:p w:rsidR="00817B8D" w:rsidRPr="00B743B0" w:rsidRDefault="00B04973" w:rsidP="00817B8D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817B8D"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</w:t>
      </w:r>
      <w:r w:rsidR="00817B8D">
        <w:rPr>
          <w:rFonts w:ascii="Times New Roman" w:hAnsi="Times New Roman"/>
          <w:sz w:val="24"/>
          <w:szCs w:val="24"/>
          <w:shd w:val="clear" w:color="auto" w:fill="FFFFFF"/>
        </w:rPr>
        <w:t>: https://kirenskraion.mo38.ru.</w:t>
      </w:r>
    </w:p>
    <w:p w:rsidR="00817B8D" w:rsidRPr="00B743B0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04973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>. Постановление вступает в силу со дня опубликования.</w:t>
      </w:r>
    </w:p>
    <w:p w:rsidR="00817B8D" w:rsidRPr="00E219D7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04973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>. Контроль за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заместителя </w:t>
      </w:r>
      <w:r w:rsidR="00637113" w:rsidRPr="00637113">
        <w:rPr>
          <w:rFonts w:ascii="Times New Roman" w:hAnsi="Times New Roman"/>
          <w:sz w:val="24"/>
          <w:szCs w:val="24"/>
        </w:rPr>
        <w:t>мэра муниципального района - председатель комитета по имуществу и ЖКХ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Киренского муниципального района.</w:t>
      </w:r>
    </w:p>
    <w:p w:rsidR="00B315B9" w:rsidRDefault="00B315B9" w:rsidP="00817B8D">
      <w:pPr>
        <w:spacing w:line="276" w:lineRule="auto"/>
        <w:ind w:firstLine="708"/>
        <w:jc w:val="both"/>
        <w:rPr>
          <w:b/>
        </w:rPr>
      </w:pPr>
    </w:p>
    <w:p w:rsidR="008920D6" w:rsidRPr="00832843" w:rsidRDefault="00775D59" w:rsidP="00D7514C">
      <w:r>
        <w:rPr>
          <w:b/>
        </w:rPr>
        <w:t>Мэр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>
        <w:rPr>
          <w:b/>
        </w:rPr>
        <w:t>К.В. Свистелин</w:t>
      </w:r>
    </w:p>
    <w:p w:rsidR="006A48C2" w:rsidRDefault="006A48C2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3ABB" w:rsidRDefault="000629BD" w:rsidP="000629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М.В. Тетерина </w:t>
      </w:r>
    </w:p>
    <w:p w:rsidR="000629BD" w:rsidRDefault="000629BD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0629BD" w:rsidRDefault="000629BD" w:rsidP="000629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341B02" w:rsidRDefault="00341B02" w:rsidP="000629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Начальник правового отдела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И.С. Чернина</w:t>
      </w:r>
    </w:p>
    <w:p w:rsidR="00341B02" w:rsidRDefault="00341B02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41B02" w:rsidRDefault="00341B02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536842" w:rsidRDefault="00536842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9B3ABB" w:rsidRDefault="009B3ABB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Default="00E863E6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Default="00E863E6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Default="00E863E6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FB7938" w:rsidRDefault="00E863E6" w:rsidP="00E863E6">
      <w:pPr>
        <w:tabs>
          <w:tab w:val="left" w:pos="7500"/>
        </w:tabs>
        <w:jc w:val="right"/>
      </w:pPr>
      <w:r w:rsidRPr="00532A7C">
        <w:lastRenderedPageBreak/>
        <w:t xml:space="preserve">Приложение </w:t>
      </w:r>
    </w:p>
    <w:p w:rsidR="00FB7938" w:rsidRDefault="00E863E6" w:rsidP="00E863E6">
      <w:pPr>
        <w:tabs>
          <w:tab w:val="left" w:pos="7500"/>
        </w:tabs>
        <w:jc w:val="right"/>
      </w:pPr>
      <w:r w:rsidRPr="00532A7C">
        <w:t>к Постановлению</w:t>
      </w:r>
      <w:r w:rsidR="00FB7938">
        <w:t xml:space="preserve"> а</w:t>
      </w:r>
      <w:r w:rsidRPr="00532A7C">
        <w:t xml:space="preserve">дминистрации </w:t>
      </w:r>
    </w:p>
    <w:p w:rsidR="00E863E6" w:rsidRPr="00532A7C" w:rsidRDefault="00E863E6" w:rsidP="00E863E6">
      <w:pPr>
        <w:tabs>
          <w:tab w:val="left" w:pos="7500"/>
        </w:tabs>
        <w:jc w:val="right"/>
      </w:pPr>
      <w:r w:rsidRPr="00532A7C">
        <w:t>Киренского</w:t>
      </w:r>
      <w:r w:rsidR="00FB7938">
        <w:t xml:space="preserve"> </w:t>
      </w:r>
      <w:r w:rsidRPr="00532A7C">
        <w:t xml:space="preserve"> муниципального района</w:t>
      </w:r>
    </w:p>
    <w:p w:rsidR="00E863E6" w:rsidRDefault="00536842" w:rsidP="00E863E6">
      <w:pPr>
        <w:tabs>
          <w:tab w:val="left" w:pos="7500"/>
        </w:tabs>
        <w:jc w:val="right"/>
        <w:rPr>
          <w:sz w:val="20"/>
          <w:szCs w:val="20"/>
        </w:rPr>
      </w:pPr>
      <w:r>
        <w:t>о</w:t>
      </w:r>
      <w:r w:rsidR="00E863E6" w:rsidRPr="00532A7C">
        <w:t>т</w:t>
      </w:r>
      <w:r w:rsidR="000C230A">
        <w:t xml:space="preserve"> </w:t>
      </w:r>
      <w:r w:rsidR="00B04973">
        <w:t>25</w:t>
      </w:r>
      <w:r w:rsidR="008C77E0">
        <w:t xml:space="preserve"> января 2023</w:t>
      </w:r>
      <w:r w:rsidR="00E863E6" w:rsidRPr="00532A7C">
        <w:t xml:space="preserve">    №</w:t>
      </w:r>
      <w:r w:rsidR="008C77E0">
        <w:t xml:space="preserve"> </w:t>
      </w:r>
      <w:r w:rsidR="00775D59">
        <w:t>37</w:t>
      </w:r>
    </w:p>
    <w:p w:rsidR="00E863E6" w:rsidRDefault="00E863E6" w:rsidP="00E863E6">
      <w:pPr>
        <w:rPr>
          <w:sz w:val="20"/>
          <w:szCs w:val="20"/>
        </w:rPr>
      </w:pPr>
    </w:p>
    <w:p w:rsidR="00B04973" w:rsidRDefault="00E863E6" w:rsidP="00E863E6">
      <w:pPr>
        <w:tabs>
          <w:tab w:val="left" w:pos="0"/>
        </w:tabs>
        <w:jc w:val="center"/>
        <w:rPr>
          <w:color w:val="000000"/>
        </w:rPr>
      </w:pPr>
      <w:r w:rsidRPr="00E863E6">
        <w:t xml:space="preserve">Изменения </w:t>
      </w:r>
      <w:r>
        <w:t xml:space="preserve"> в административный регламент </w:t>
      </w:r>
      <w:r>
        <w:rPr>
          <w:color w:val="000000"/>
        </w:rPr>
        <w:t xml:space="preserve">по предоставлению муниципальной услуги </w:t>
      </w:r>
      <w:r w:rsidRPr="00B04973">
        <w:rPr>
          <w:color w:val="000000"/>
        </w:rPr>
        <w:t>«</w:t>
      </w:r>
      <w:r w:rsidR="00B04973" w:rsidRPr="00B04973">
        <w:rPr>
          <w:color w:val="000000"/>
        </w:rPr>
        <w:t>Предварительное согласование предоставления  земельных участков, на межселенной территории и территории сельских поселений Киренского муниципального района</w:t>
      </w:r>
      <w:r w:rsidR="00ED287B" w:rsidRPr="00B04973">
        <w:rPr>
          <w:color w:val="000000"/>
        </w:rPr>
        <w:t>»</w:t>
      </w:r>
      <w:r w:rsidR="00392AD4" w:rsidRPr="00B04973">
        <w:rPr>
          <w:color w:val="000000"/>
        </w:rPr>
        <w:t xml:space="preserve"> </w:t>
      </w:r>
      <w:r w:rsidRPr="00B04973">
        <w:rPr>
          <w:color w:val="000000"/>
        </w:rPr>
        <w:t>утвержденный</w:t>
      </w:r>
      <w:r w:rsidRPr="00392AD4">
        <w:rPr>
          <w:color w:val="000000"/>
        </w:rPr>
        <w:t xml:space="preserve"> Постановлением администрации Киренского муниципального района</w:t>
      </w:r>
      <w:r>
        <w:rPr>
          <w:color w:val="000000"/>
        </w:rPr>
        <w:t xml:space="preserve"> </w:t>
      </w:r>
    </w:p>
    <w:p w:rsidR="00E863E6" w:rsidRDefault="00E863E6" w:rsidP="00E863E6">
      <w:pPr>
        <w:tabs>
          <w:tab w:val="left" w:pos="0"/>
        </w:tabs>
        <w:jc w:val="center"/>
        <w:rPr>
          <w:color w:val="000000"/>
        </w:rPr>
      </w:pPr>
      <w:r>
        <w:rPr>
          <w:color w:val="000000"/>
        </w:rPr>
        <w:t>от 0</w:t>
      </w:r>
      <w:r w:rsidR="00B04973">
        <w:rPr>
          <w:color w:val="000000"/>
        </w:rPr>
        <w:t>7</w:t>
      </w:r>
      <w:r>
        <w:rPr>
          <w:color w:val="000000"/>
        </w:rPr>
        <w:t xml:space="preserve"> сентября 2022 года</w:t>
      </w:r>
      <w:r w:rsidR="000C230A">
        <w:rPr>
          <w:color w:val="000000"/>
        </w:rPr>
        <w:t xml:space="preserve"> № 5</w:t>
      </w:r>
      <w:r w:rsidR="00B04973">
        <w:rPr>
          <w:color w:val="000000"/>
        </w:rPr>
        <w:t>58</w:t>
      </w:r>
      <w:r>
        <w:rPr>
          <w:color w:val="000000"/>
        </w:rPr>
        <w:t>.</w:t>
      </w:r>
    </w:p>
    <w:p w:rsidR="00E863E6" w:rsidRPr="00E863E6" w:rsidRDefault="00E863E6" w:rsidP="00E863E6">
      <w:pPr>
        <w:tabs>
          <w:tab w:val="left" w:pos="0"/>
        </w:tabs>
        <w:jc w:val="center"/>
      </w:pPr>
    </w:p>
    <w:p w:rsidR="00B04973" w:rsidRDefault="00E863E6" w:rsidP="00B04973">
      <w:pPr>
        <w:pStyle w:val="Heading1"/>
        <w:kinsoku w:val="0"/>
        <w:overflowPunct w:val="0"/>
        <w:ind w:left="0" w:right="-2" w:firstLine="709"/>
        <w:jc w:val="both"/>
        <w:outlineLvl w:val="9"/>
        <w:rPr>
          <w:b w:val="0"/>
          <w:sz w:val="24"/>
          <w:szCs w:val="24"/>
        </w:rPr>
      </w:pPr>
      <w:r w:rsidRPr="000C230A">
        <w:rPr>
          <w:b w:val="0"/>
          <w:sz w:val="24"/>
          <w:szCs w:val="24"/>
        </w:rPr>
        <w:t xml:space="preserve">1.  </w:t>
      </w:r>
      <w:r w:rsidR="00B04973">
        <w:rPr>
          <w:b w:val="0"/>
          <w:sz w:val="24"/>
          <w:szCs w:val="24"/>
        </w:rPr>
        <w:t xml:space="preserve">пункт 2.12 </w:t>
      </w:r>
      <w:r w:rsidR="00392AD4">
        <w:rPr>
          <w:b w:val="0"/>
          <w:sz w:val="24"/>
          <w:szCs w:val="24"/>
        </w:rPr>
        <w:t>административного регламента, утвержденного Постановлением администрации Киренского муниципального района от 0</w:t>
      </w:r>
      <w:r w:rsidR="00B04973">
        <w:rPr>
          <w:b w:val="0"/>
          <w:sz w:val="24"/>
          <w:szCs w:val="24"/>
        </w:rPr>
        <w:t>7</w:t>
      </w:r>
      <w:r w:rsidR="00392AD4">
        <w:rPr>
          <w:b w:val="0"/>
          <w:sz w:val="24"/>
          <w:szCs w:val="24"/>
        </w:rPr>
        <w:t>.09.2022 года № 5</w:t>
      </w:r>
      <w:r w:rsidR="00B04973">
        <w:rPr>
          <w:b w:val="0"/>
          <w:sz w:val="24"/>
          <w:szCs w:val="24"/>
        </w:rPr>
        <w:t>58</w:t>
      </w:r>
      <w:r w:rsidR="00392AD4">
        <w:rPr>
          <w:b w:val="0"/>
          <w:sz w:val="24"/>
          <w:szCs w:val="24"/>
        </w:rPr>
        <w:t xml:space="preserve"> </w:t>
      </w:r>
      <w:r w:rsidR="00B04973" w:rsidRPr="00B04973">
        <w:rPr>
          <w:b w:val="0"/>
          <w:color w:val="000000"/>
        </w:rPr>
        <w:t>«</w:t>
      </w:r>
      <w:r w:rsidR="00B04973" w:rsidRPr="00B04973">
        <w:rPr>
          <w:b w:val="0"/>
          <w:color w:val="000000"/>
          <w:sz w:val="24"/>
          <w:szCs w:val="24"/>
        </w:rPr>
        <w:t>Предварительное согласование предоставления  земельных участков, на межселенной территории и территории сельских поселений Киренского муниципального района</w:t>
      </w:r>
      <w:r w:rsidR="00B04973" w:rsidRPr="00B04973">
        <w:rPr>
          <w:b w:val="0"/>
          <w:color w:val="000000"/>
        </w:rPr>
        <w:t>»</w:t>
      </w:r>
      <w:r w:rsidR="00B04973" w:rsidRPr="00B04973">
        <w:rPr>
          <w:color w:val="000000"/>
        </w:rPr>
        <w:t xml:space="preserve"> </w:t>
      </w:r>
      <w:r w:rsidR="00392AD4">
        <w:rPr>
          <w:b w:val="0"/>
          <w:sz w:val="24"/>
          <w:szCs w:val="24"/>
        </w:rPr>
        <w:t xml:space="preserve">(далее Административный регламент) </w:t>
      </w:r>
      <w:r w:rsidR="00B04973">
        <w:rPr>
          <w:b w:val="0"/>
          <w:sz w:val="24"/>
          <w:szCs w:val="24"/>
        </w:rPr>
        <w:t>дополнить подпунктами следующего содержания:</w:t>
      </w:r>
    </w:p>
    <w:p w:rsidR="00EC37F6" w:rsidRDefault="00B04973" w:rsidP="00EC37F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C37F6">
        <w:rPr>
          <w:b/>
        </w:rPr>
        <w:t>«</w:t>
      </w:r>
      <w:r w:rsidRPr="00EC37F6">
        <w:t>16.</w:t>
      </w:r>
      <w:r w:rsidRPr="00EC37F6">
        <w:rPr>
          <w:rFonts w:eastAsiaTheme="minorHAnsi"/>
          <w:lang w:eastAsia="en-US"/>
        </w:rPr>
        <w:t xml:space="preserve"> </w:t>
      </w:r>
      <w:r w:rsidR="00EC37F6" w:rsidRPr="00EC37F6">
        <w:rPr>
          <w:rFonts w:eastAsiaTheme="minorHAnsi"/>
          <w:lang w:eastAsia="en-US"/>
        </w:rPr>
        <w:t>документы, предусмотренные абзацем третьим пункта 2 постановления Правительства Иркутской области от 29 июня 2017 года N 428-пп "Об установлении Перечня документов, подтверждающих отнесение заявителей к категории граждан, обладающих правом на предоставление земельных участков в собственность бесплатно";</w:t>
      </w:r>
    </w:p>
    <w:p w:rsidR="00EE008C" w:rsidRDefault="00EE008C" w:rsidP="00EC37F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пункт 2.19 Административного регламента дополнить подпунктом 2.19.31 следующего содержания:</w:t>
      </w:r>
    </w:p>
    <w:p w:rsidR="00EE008C" w:rsidRDefault="00EE008C" w:rsidP="00EC37F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«2.19.31  </w:t>
      </w:r>
      <w:r w:rsidR="009C0A6B">
        <w:rPr>
          <w:rFonts w:eastAsiaTheme="minorHAnsi"/>
          <w:lang w:eastAsia="en-US"/>
        </w:rPr>
        <w:t>наличие хотя бы одного из оснований установленных</w:t>
      </w:r>
      <w:r>
        <w:rPr>
          <w:rFonts w:eastAsiaTheme="minorHAnsi"/>
          <w:lang w:eastAsia="en-US"/>
        </w:rPr>
        <w:t xml:space="preserve"> ст. 7 Закона Иркутской области </w:t>
      </w:r>
      <w:r w:rsidRPr="00EE008C">
        <w:rPr>
          <w:rFonts w:eastAsiaTheme="minorHAnsi"/>
          <w:lang w:eastAsia="en-US"/>
        </w:rPr>
        <w:t>от 28.12.2015 N 146-ОЗ "О бесплатном предоставлении земельных уч</w:t>
      </w:r>
      <w:r w:rsidR="009C0A6B">
        <w:rPr>
          <w:rFonts w:eastAsiaTheme="minorHAnsi"/>
          <w:lang w:eastAsia="en-US"/>
        </w:rPr>
        <w:t>астков в собственность граждан";</w:t>
      </w:r>
    </w:p>
    <w:p w:rsidR="00D42328" w:rsidRDefault="00D42328" w:rsidP="00D4232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пункт 2.19 Административного регламента дополнить подпунктом 2.19.32 следующего содержания:</w:t>
      </w:r>
    </w:p>
    <w:p w:rsidR="00D42328" w:rsidRDefault="00D42328" w:rsidP="00D4232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«2.19.32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территории»;</w:t>
      </w:r>
    </w:p>
    <w:p w:rsidR="00D42328" w:rsidRDefault="00D42328" w:rsidP="00D4232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подпункт 2.19.5 пункта 2.19 Административного регламента  изложить в новой редакции следующего содержания:</w:t>
      </w:r>
    </w:p>
    <w:p w:rsidR="00D42328" w:rsidRDefault="00D42328" w:rsidP="00D4232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D42328">
        <w:rPr>
          <w:rFonts w:eastAsiaTheme="minorHAnsi"/>
          <w:lang w:eastAsia="en-US"/>
        </w:rPr>
        <w:t>2.19.5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</w:t>
      </w:r>
      <w:r>
        <w:rPr>
          <w:rFonts w:eastAsiaTheme="minorHAnsi"/>
          <w:lang w:eastAsia="en-US"/>
        </w:rPr>
        <w:t>»;</w:t>
      </w:r>
    </w:p>
    <w:p w:rsidR="00D42328" w:rsidRDefault="007679FB" w:rsidP="00D4232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 подпункт 2.19.29 пункта 2.19 Административного регламента изложить в новой редакции следующего содержания:</w:t>
      </w:r>
    </w:p>
    <w:p w:rsidR="007679FB" w:rsidRDefault="007679FB" w:rsidP="007679F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«2.19.29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лицо»;</w:t>
      </w:r>
    </w:p>
    <w:p w:rsidR="007679FB" w:rsidRDefault="007679FB" w:rsidP="007679F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Таблицу Приложения № 3 Административного регламента дополнить строками следующего содержания:</w:t>
      </w:r>
    </w:p>
    <w:p w:rsidR="007679FB" w:rsidRDefault="007679FB" w:rsidP="007679F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0"/>
      </w:tblGrid>
      <w:tr w:rsidR="007679FB" w:rsidTr="007679FB">
        <w:tc>
          <w:tcPr>
            <w:tcW w:w="1242" w:type="dxa"/>
          </w:tcPr>
          <w:p w:rsidR="007679FB" w:rsidRDefault="007679FB" w:rsidP="007679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2.19.31  </w:t>
            </w:r>
          </w:p>
        </w:tc>
        <w:tc>
          <w:tcPr>
            <w:tcW w:w="5138" w:type="dxa"/>
          </w:tcPr>
          <w:p w:rsidR="007679FB" w:rsidRDefault="007679FB" w:rsidP="007679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наличие хотя бы одного из оснований установленных ст. 7 Закона Иркутской области </w:t>
            </w:r>
            <w:r w:rsidRPr="00EE008C">
              <w:rPr>
                <w:rFonts w:eastAsiaTheme="minorHAnsi"/>
                <w:lang w:eastAsia="en-US"/>
              </w:rPr>
              <w:t>от 28.12.2015 N 146-ОЗ "О бесплатном предоставлении земельных уч</w:t>
            </w:r>
            <w:r>
              <w:rPr>
                <w:rFonts w:eastAsiaTheme="minorHAnsi"/>
                <w:lang w:eastAsia="en-US"/>
              </w:rPr>
              <w:t>астков в собственность граждан"</w:t>
            </w:r>
          </w:p>
        </w:tc>
        <w:tc>
          <w:tcPr>
            <w:tcW w:w="3190" w:type="dxa"/>
          </w:tcPr>
          <w:p w:rsidR="007679FB" w:rsidRDefault="007679FB" w:rsidP="007679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t>Указываются</w:t>
            </w:r>
            <w:r>
              <w:t xml:space="preserve"> </w:t>
            </w:r>
            <w:r>
              <w:rPr>
                <w:spacing w:val="-1"/>
              </w:rPr>
              <w:t>основания</w:t>
            </w:r>
            <w:r>
              <w:t xml:space="preserve"> такого вывода</w:t>
            </w:r>
          </w:p>
        </w:tc>
      </w:tr>
      <w:tr w:rsidR="007679FB" w:rsidTr="007679FB">
        <w:tc>
          <w:tcPr>
            <w:tcW w:w="1242" w:type="dxa"/>
          </w:tcPr>
          <w:p w:rsidR="007679FB" w:rsidRDefault="007679FB" w:rsidP="007679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2.19.32</w:t>
            </w:r>
          </w:p>
        </w:tc>
        <w:tc>
          <w:tcPr>
            <w:tcW w:w="5138" w:type="dxa"/>
          </w:tcPr>
          <w:p w:rsidR="007679FB" w:rsidRDefault="007679FB" w:rsidP="007679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разработка схемы расположения земельного участка, образование которого допускается исключительно в соответствии с утвержденным </w:t>
            </w:r>
            <w:r>
              <w:rPr>
                <w:rFonts w:eastAsiaTheme="minorHAnsi"/>
                <w:lang w:eastAsia="en-US"/>
              </w:rPr>
              <w:lastRenderedPageBreak/>
              <w:t>проектом межевания территории</w:t>
            </w:r>
          </w:p>
        </w:tc>
        <w:tc>
          <w:tcPr>
            <w:tcW w:w="3190" w:type="dxa"/>
          </w:tcPr>
          <w:p w:rsidR="007679FB" w:rsidRDefault="007679FB" w:rsidP="007679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lastRenderedPageBreak/>
              <w:t>Указываются</w:t>
            </w:r>
            <w:r>
              <w:t xml:space="preserve"> </w:t>
            </w:r>
            <w:r>
              <w:rPr>
                <w:spacing w:val="-1"/>
              </w:rPr>
              <w:t>основания</w:t>
            </w:r>
            <w:r>
              <w:t xml:space="preserve"> такого вывода</w:t>
            </w:r>
          </w:p>
        </w:tc>
      </w:tr>
    </w:tbl>
    <w:p w:rsidR="007679FB" w:rsidRDefault="007679FB" w:rsidP="007679F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7679FB" w:rsidRDefault="007679FB" w:rsidP="007679F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в Таблице Приложения № 3 Административного регламента строку 2.19.5 изложить в новой редакции следующего содержания:</w:t>
      </w:r>
    </w:p>
    <w:p w:rsidR="007679FB" w:rsidRDefault="007679FB" w:rsidP="007679F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0"/>
      </w:tblGrid>
      <w:tr w:rsidR="007679FB" w:rsidTr="00B20759">
        <w:tc>
          <w:tcPr>
            <w:tcW w:w="1242" w:type="dxa"/>
          </w:tcPr>
          <w:p w:rsidR="007679FB" w:rsidRDefault="007679FB" w:rsidP="007679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2.19.</w:t>
            </w:r>
            <w:r w:rsidR="00151473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5138" w:type="dxa"/>
          </w:tcPr>
          <w:p w:rsidR="007679FB" w:rsidRDefault="007679FB" w:rsidP="00B207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2328">
              <w:rPr>
                <w:rFonts w:eastAsiaTheme="minorHAnsi"/>
                <w:sz w:val="24"/>
                <w:szCs w:val="24"/>
                <w:lang w:eastAsia="en-US"/>
              </w:rPr>
      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</w:t>
            </w:r>
          </w:p>
        </w:tc>
        <w:tc>
          <w:tcPr>
            <w:tcW w:w="3190" w:type="dxa"/>
          </w:tcPr>
          <w:p w:rsidR="007679FB" w:rsidRDefault="007679FB" w:rsidP="00B207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t>Указываются</w:t>
            </w:r>
            <w:r>
              <w:t xml:space="preserve"> </w:t>
            </w:r>
            <w:r>
              <w:rPr>
                <w:spacing w:val="-1"/>
              </w:rPr>
              <w:t>основания</w:t>
            </w:r>
            <w:r>
              <w:t xml:space="preserve"> такого вывода</w:t>
            </w:r>
          </w:p>
        </w:tc>
      </w:tr>
    </w:tbl>
    <w:p w:rsidR="007679FB" w:rsidRDefault="007679FB" w:rsidP="007679F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7679FB" w:rsidRDefault="007679FB" w:rsidP="007679F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в Таблице Приложения № 3 Административного регламента строку 2.19.29</w:t>
      </w:r>
      <w:r w:rsidR="00151473">
        <w:rPr>
          <w:rFonts w:eastAsiaTheme="minorHAnsi"/>
          <w:lang w:eastAsia="en-US"/>
        </w:rPr>
        <w:t xml:space="preserve"> изложить в новой редакции следующего содержания:</w:t>
      </w:r>
    </w:p>
    <w:p w:rsidR="00151473" w:rsidRDefault="00151473" w:rsidP="007679F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D42328" w:rsidRDefault="00D42328" w:rsidP="00EC37F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0"/>
      </w:tblGrid>
      <w:tr w:rsidR="00151473" w:rsidTr="00B20759">
        <w:tc>
          <w:tcPr>
            <w:tcW w:w="1242" w:type="dxa"/>
          </w:tcPr>
          <w:p w:rsidR="00151473" w:rsidRDefault="00151473" w:rsidP="00B207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2.19.</w:t>
            </w:r>
            <w:r>
              <w:rPr>
                <w:rFonts w:eastAsiaTheme="minorHAnsi"/>
                <w:lang w:eastAsia="en-US"/>
              </w:rPr>
              <w:t>29</w:t>
            </w:r>
            <w:r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5138" w:type="dxa"/>
          </w:tcPr>
          <w:p w:rsidR="00151473" w:rsidRDefault="00151473" w:rsidP="00B207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</w:t>
            </w:r>
          </w:p>
        </w:tc>
        <w:tc>
          <w:tcPr>
            <w:tcW w:w="3190" w:type="dxa"/>
          </w:tcPr>
          <w:p w:rsidR="00151473" w:rsidRDefault="00151473" w:rsidP="00B207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t>Указываются</w:t>
            </w:r>
            <w:r>
              <w:t xml:space="preserve"> </w:t>
            </w:r>
            <w:r>
              <w:rPr>
                <w:spacing w:val="-1"/>
              </w:rPr>
              <w:t>основания</w:t>
            </w:r>
            <w:r>
              <w:t xml:space="preserve"> такого вывода</w:t>
            </w:r>
          </w:p>
        </w:tc>
      </w:tr>
    </w:tbl>
    <w:p w:rsidR="009C0A6B" w:rsidRPr="00EC37F6" w:rsidRDefault="009C0A6B" w:rsidP="00EC37F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EC37F6" w:rsidRDefault="00925E43" w:rsidP="00EC37F6">
      <w:pPr>
        <w:autoSpaceDE w:val="0"/>
        <w:autoSpaceDN w:val="0"/>
        <w:adjustRightInd w:val="0"/>
        <w:ind w:right="-2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наименование административного регламента изложить в новой редакции следующего содержания:</w:t>
      </w:r>
    </w:p>
    <w:p w:rsidR="00925E43" w:rsidRDefault="00925E43" w:rsidP="00EC37F6">
      <w:pPr>
        <w:autoSpaceDE w:val="0"/>
        <w:autoSpaceDN w:val="0"/>
        <w:adjustRightInd w:val="0"/>
        <w:ind w:right="-2" w:firstLine="708"/>
        <w:jc w:val="both"/>
        <w:rPr>
          <w:color w:val="000000"/>
        </w:rPr>
      </w:pPr>
      <w:r w:rsidRPr="00925E43">
        <w:rPr>
          <w:rFonts w:eastAsiaTheme="minorHAnsi"/>
          <w:lang w:eastAsia="en-US"/>
        </w:rPr>
        <w:t>«</w:t>
      </w:r>
      <w:r w:rsidRPr="00925E43">
        <w:rPr>
          <w:color w:val="000000"/>
        </w:rPr>
        <w:t>Предварительное согласование предоставления  земельных участков, на межселенной территории и территории сельских поселений Киренского муниципального района»</w:t>
      </w:r>
      <w:r>
        <w:rPr>
          <w:color w:val="000000"/>
        </w:rPr>
        <w:t>;</w:t>
      </w:r>
    </w:p>
    <w:p w:rsidR="00925E43" w:rsidRDefault="00925E43" w:rsidP="00EC37F6">
      <w:pPr>
        <w:autoSpaceDE w:val="0"/>
        <w:autoSpaceDN w:val="0"/>
        <w:adjustRightInd w:val="0"/>
        <w:ind w:right="-2" w:firstLine="708"/>
        <w:jc w:val="both"/>
        <w:rPr>
          <w:color w:val="000000"/>
        </w:rPr>
      </w:pPr>
      <w:r>
        <w:rPr>
          <w:color w:val="000000"/>
        </w:rPr>
        <w:t>10. в пункте 1.1 Административного регламента слова «</w:t>
      </w:r>
      <w:r>
        <w:rPr>
          <w:spacing w:val="-1"/>
        </w:rPr>
        <w:t>Предварительное</w:t>
      </w:r>
      <w:r>
        <w:rPr>
          <w:spacing w:val="17"/>
        </w:rPr>
        <w:t xml:space="preserve"> </w:t>
      </w:r>
      <w:r>
        <w:rPr>
          <w:spacing w:val="-1"/>
        </w:rPr>
        <w:t>согласование</w:t>
      </w:r>
      <w:r>
        <w:rPr>
          <w:spacing w:val="14"/>
        </w:rPr>
        <w:t xml:space="preserve"> </w:t>
      </w:r>
      <w:r>
        <w:rPr>
          <w:spacing w:val="-1"/>
        </w:rPr>
        <w:t>предоставления</w:t>
      </w:r>
      <w:r>
        <w:rPr>
          <w:spacing w:val="35"/>
        </w:rPr>
        <w:t xml:space="preserve"> </w:t>
      </w:r>
      <w:r>
        <w:rPr>
          <w:spacing w:val="-1"/>
        </w:rPr>
        <w:t>земельного</w:t>
      </w:r>
      <w:r>
        <w:rPr>
          <w:spacing w:val="43"/>
        </w:rPr>
        <w:t xml:space="preserve"> </w:t>
      </w:r>
      <w:r>
        <w:rPr>
          <w:spacing w:val="-1"/>
        </w:rPr>
        <w:t>участка» заменить на слова «</w:t>
      </w:r>
      <w:r w:rsidRPr="00925E43">
        <w:rPr>
          <w:color w:val="000000"/>
        </w:rPr>
        <w:t>Предварительное согласование предоставления  земельных участков, на межселенной территории и территории сельских поселений Киренского муниципального района</w:t>
      </w:r>
      <w:r>
        <w:rPr>
          <w:color w:val="000000"/>
        </w:rPr>
        <w:t>»;</w:t>
      </w:r>
    </w:p>
    <w:p w:rsidR="00925E43" w:rsidRDefault="00925E43" w:rsidP="00EC37F6">
      <w:pPr>
        <w:autoSpaceDE w:val="0"/>
        <w:autoSpaceDN w:val="0"/>
        <w:adjustRightInd w:val="0"/>
        <w:ind w:right="-2" w:firstLine="708"/>
        <w:jc w:val="both"/>
        <w:rPr>
          <w:color w:val="000000"/>
        </w:rPr>
      </w:pPr>
      <w:r>
        <w:rPr>
          <w:color w:val="000000"/>
        </w:rPr>
        <w:t>11. в пункте 1.1 Административного регламента  исключить слова «государственной или»;</w:t>
      </w:r>
    </w:p>
    <w:p w:rsidR="00925E43" w:rsidRDefault="00925E43" w:rsidP="00EC37F6">
      <w:pPr>
        <w:autoSpaceDE w:val="0"/>
        <w:autoSpaceDN w:val="0"/>
        <w:adjustRightInd w:val="0"/>
        <w:ind w:right="-2" w:firstLine="708"/>
        <w:jc w:val="both"/>
        <w:rPr>
          <w:color w:val="000000"/>
        </w:rPr>
      </w:pPr>
      <w:r>
        <w:rPr>
          <w:color w:val="000000"/>
        </w:rPr>
        <w:t>12. в пункте 2.10 Административного регламента  слова «Приложению № 5» заменить на слова «Приложению № 4»;</w:t>
      </w:r>
    </w:p>
    <w:p w:rsidR="00925E43" w:rsidRDefault="00925E43" w:rsidP="00EC37F6">
      <w:pPr>
        <w:autoSpaceDE w:val="0"/>
        <w:autoSpaceDN w:val="0"/>
        <w:adjustRightInd w:val="0"/>
        <w:ind w:right="-2" w:firstLine="708"/>
        <w:jc w:val="both"/>
        <w:rPr>
          <w:color w:val="000000"/>
        </w:rPr>
      </w:pPr>
      <w:r>
        <w:rPr>
          <w:color w:val="000000"/>
        </w:rPr>
        <w:t>13. в подпункте 2.19.19 пункта 2.19 Административного регламента слова «садоводства» заменить на слова «ведения  гражданами садоводства  для собственных нужд»;</w:t>
      </w:r>
    </w:p>
    <w:p w:rsidR="00925E43" w:rsidRDefault="00775D59" w:rsidP="00EC37F6">
      <w:pPr>
        <w:autoSpaceDE w:val="0"/>
        <w:autoSpaceDN w:val="0"/>
        <w:adjustRightInd w:val="0"/>
        <w:ind w:right="-2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14. по тексту пункта 3.4.5 пункта 3.5 Административного регламента  слова «государственной (муниципальной) услуги» заменить на слова «муниципальной услуги»;</w:t>
      </w:r>
    </w:p>
    <w:p w:rsidR="00775D59" w:rsidRDefault="00775D59" w:rsidP="00EC37F6">
      <w:pPr>
        <w:autoSpaceDE w:val="0"/>
        <w:autoSpaceDN w:val="0"/>
        <w:adjustRightInd w:val="0"/>
        <w:ind w:right="-2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15. в приложениях №№ 1-7 к Административному регламенту   исключить слова «государственной»;</w:t>
      </w:r>
    </w:p>
    <w:p w:rsidR="00775D59" w:rsidRDefault="00775D59" w:rsidP="00EC37F6">
      <w:pPr>
        <w:autoSpaceDE w:val="0"/>
        <w:autoSpaceDN w:val="0"/>
        <w:adjustRightInd w:val="0"/>
        <w:ind w:right="-2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 в приложении № 8 к Административному регламенту слово «государственной» заменить на слово «муниципальной»;</w:t>
      </w:r>
    </w:p>
    <w:p w:rsidR="00775D59" w:rsidRDefault="00775D59" w:rsidP="00EC37F6">
      <w:pPr>
        <w:autoSpaceDE w:val="0"/>
        <w:autoSpaceDN w:val="0"/>
        <w:adjustRightInd w:val="0"/>
        <w:ind w:right="-2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17. в приложении № 3 к Административному регламенту слова «</w:t>
      </w:r>
      <w:r>
        <w:t>Выдача</w:t>
      </w:r>
      <w:r>
        <w:rPr>
          <w:spacing w:val="9"/>
        </w:rPr>
        <w:t xml:space="preserve"> </w:t>
      </w:r>
      <w:r>
        <w:rPr>
          <w:spacing w:val="-1"/>
        </w:rPr>
        <w:t>разрешения</w:t>
      </w:r>
      <w:r>
        <w:rPr>
          <w:spacing w:val="31"/>
        </w:rPr>
        <w:t xml:space="preserve"> </w:t>
      </w:r>
      <w:r>
        <w:t xml:space="preserve">на   </w:t>
      </w:r>
      <w:r>
        <w:rPr>
          <w:spacing w:val="55"/>
        </w:rPr>
        <w:t xml:space="preserve"> </w:t>
      </w:r>
      <w:r>
        <w:rPr>
          <w:spacing w:val="-1"/>
        </w:rPr>
        <w:t>использование</w:t>
      </w:r>
      <w:r>
        <w:t xml:space="preserve">   </w:t>
      </w:r>
      <w:r>
        <w:rPr>
          <w:spacing w:val="55"/>
        </w:rPr>
        <w:t xml:space="preserve"> </w:t>
      </w:r>
      <w:r>
        <w:rPr>
          <w:spacing w:val="-1"/>
        </w:rPr>
        <w:t>земель</w:t>
      </w:r>
      <w:r>
        <w:t xml:space="preserve">   </w:t>
      </w:r>
      <w:r>
        <w:rPr>
          <w:spacing w:val="57"/>
        </w:rPr>
        <w:t xml:space="preserve"> </w:t>
      </w:r>
      <w:r>
        <w:rPr>
          <w:spacing w:val="-1"/>
        </w:rPr>
        <w:t>или</w:t>
      </w:r>
      <w:r>
        <w:t xml:space="preserve">   </w:t>
      </w:r>
      <w:r>
        <w:rPr>
          <w:spacing w:val="56"/>
        </w:rPr>
        <w:t xml:space="preserve"> </w:t>
      </w:r>
      <w:r>
        <w:rPr>
          <w:spacing w:val="-1"/>
        </w:rPr>
        <w:t>земельного</w:t>
      </w:r>
      <w:r>
        <w:t xml:space="preserve">   </w:t>
      </w:r>
      <w:r>
        <w:rPr>
          <w:spacing w:val="59"/>
        </w:rPr>
        <w:t xml:space="preserve"> </w:t>
      </w:r>
      <w:r>
        <w:rPr>
          <w:spacing w:val="-1"/>
        </w:rPr>
        <w:t>участка,</w:t>
      </w:r>
      <w:r>
        <w:t xml:space="preserve">   </w:t>
      </w:r>
      <w:r>
        <w:rPr>
          <w:spacing w:val="57"/>
        </w:rPr>
        <w:t xml:space="preserve"> </w:t>
      </w:r>
      <w:r>
        <w:rPr>
          <w:spacing w:val="-1"/>
        </w:rPr>
        <w:t>которые</w:t>
      </w:r>
      <w:r>
        <w:t xml:space="preserve">   </w:t>
      </w:r>
      <w:r>
        <w:rPr>
          <w:spacing w:val="55"/>
        </w:rPr>
        <w:t xml:space="preserve"> </w:t>
      </w:r>
      <w:r>
        <w:rPr>
          <w:spacing w:val="-2"/>
        </w:rPr>
        <w:t>находятся</w:t>
      </w:r>
      <w:r>
        <w:rPr>
          <w:spacing w:val="6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государственной</w:t>
      </w:r>
      <w:r>
        <w:rPr>
          <w:spacing w:val="52"/>
        </w:rPr>
        <w:t xml:space="preserve"> </w:t>
      </w:r>
      <w:r>
        <w:rPr>
          <w:spacing w:val="-1"/>
        </w:rPr>
        <w:t>или</w:t>
      </w:r>
      <w:r>
        <w:rPr>
          <w:spacing w:val="54"/>
        </w:rPr>
        <w:t xml:space="preserve"> </w:t>
      </w:r>
      <w:r>
        <w:rPr>
          <w:spacing w:val="-1"/>
        </w:rPr>
        <w:t>муниципальной</w:t>
      </w:r>
      <w:r>
        <w:rPr>
          <w:spacing w:val="54"/>
        </w:rPr>
        <w:t xml:space="preserve"> </w:t>
      </w:r>
      <w:r>
        <w:rPr>
          <w:spacing w:val="-1"/>
        </w:rPr>
        <w:t>собственности,</w:t>
      </w:r>
      <w:r>
        <w:rPr>
          <w:spacing w:val="53"/>
        </w:rPr>
        <w:t xml:space="preserve"> </w:t>
      </w:r>
      <w:r>
        <w:t>без</w:t>
      </w:r>
      <w:r>
        <w:rPr>
          <w:spacing w:val="53"/>
        </w:rPr>
        <w:t xml:space="preserve"> </w:t>
      </w:r>
      <w:r>
        <w:rPr>
          <w:spacing w:val="-1"/>
        </w:rPr>
        <w:t>предоставления</w:t>
      </w:r>
      <w:r>
        <w:rPr>
          <w:spacing w:val="41"/>
        </w:rPr>
        <w:t xml:space="preserve"> </w:t>
      </w:r>
      <w:r>
        <w:rPr>
          <w:spacing w:val="-1"/>
        </w:rPr>
        <w:t>земельных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участков</w:t>
      </w:r>
      <w:r>
        <w:t xml:space="preserve"> </w:t>
      </w:r>
      <w:r>
        <w:rPr>
          <w:spacing w:val="4"/>
        </w:rPr>
        <w:t xml:space="preserve"> </w:t>
      </w:r>
      <w:r>
        <w:t xml:space="preserve">и </w:t>
      </w:r>
      <w:r>
        <w:rPr>
          <w:spacing w:val="9"/>
        </w:rPr>
        <w:t xml:space="preserve"> </w:t>
      </w:r>
      <w:r>
        <w:rPr>
          <w:spacing w:val="-1"/>
        </w:rPr>
        <w:t>установления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сервитута,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публичного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сервитута» заменить на слова «</w:t>
      </w:r>
      <w:r w:rsidRPr="00925E43">
        <w:rPr>
          <w:color w:val="000000"/>
        </w:rPr>
        <w:t>Предварительное согласование предоставления  земельных участков, на межселенной территории и территории сельских поселений Киренского муниципального района</w:t>
      </w:r>
      <w:r>
        <w:rPr>
          <w:color w:val="000000"/>
        </w:rPr>
        <w:t>».</w:t>
      </w:r>
    </w:p>
    <w:p w:rsidR="00775D59" w:rsidRPr="00925E43" w:rsidRDefault="00775D59" w:rsidP="00EC37F6">
      <w:pPr>
        <w:autoSpaceDE w:val="0"/>
        <w:autoSpaceDN w:val="0"/>
        <w:adjustRightInd w:val="0"/>
        <w:ind w:right="-2" w:firstLine="708"/>
        <w:jc w:val="both"/>
        <w:rPr>
          <w:rFonts w:eastAsiaTheme="minorHAnsi"/>
          <w:lang w:eastAsia="en-US"/>
        </w:rPr>
      </w:pPr>
    </w:p>
    <w:p w:rsidR="00C84DF2" w:rsidRPr="00C84DF2" w:rsidRDefault="00C84DF2" w:rsidP="0075506F">
      <w:pPr>
        <w:pStyle w:val="af8"/>
        <w:tabs>
          <w:tab w:val="left" w:pos="709"/>
          <w:tab w:val="left" w:pos="8777"/>
        </w:tabs>
        <w:kinsoku w:val="0"/>
        <w:overflowPunct w:val="0"/>
        <w:ind w:left="0" w:right="117"/>
        <w:jc w:val="both"/>
        <w:rPr>
          <w:spacing w:val="-1"/>
          <w:sz w:val="24"/>
          <w:szCs w:val="24"/>
        </w:rPr>
      </w:pPr>
    </w:p>
    <w:p w:rsidR="00E863E6" w:rsidRDefault="0075506F" w:rsidP="001E3F57">
      <w:pPr>
        <w:pStyle w:val="af8"/>
        <w:tabs>
          <w:tab w:val="left" w:pos="709"/>
        </w:tabs>
        <w:kinsoku w:val="0"/>
        <w:overflowPunct w:val="0"/>
        <w:spacing w:before="7"/>
        <w:ind w:left="0" w:right="251"/>
        <w:jc w:val="both"/>
        <w:rPr>
          <w:sz w:val="20"/>
          <w:szCs w:val="20"/>
        </w:rPr>
      </w:pPr>
      <w:r>
        <w:rPr>
          <w:spacing w:val="-1"/>
          <w:sz w:val="24"/>
          <w:szCs w:val="24"/>
        </w:rPr>
        <w:t xml:space="preserve"> </w:t>
      </w:r>
    </w:p>
    <w:p w:rsidR="009B3ABB" w:rsidRPr="00E863E6" w:rsidRDefault="009B3ABB" w:rsidP="00E863E6">
      <w:pPr>
        <w:rPr>
          <w:sz w:val="20"/>
          <w:szCs w:val="20"/>
        </w:rPr>
        <w:sectPr w:rsidR="009B3ABB" w:rsidRPr="00E863E6" w:rsidSect="000629FC">
          <w:type w:val="nextColumn"/>
          <w:pgSz w:w="11906" w:h="16838"/>
          <w:pgMar w:top="1135" w:right="851" w:bottom="1135" w:left="1701" w:header="709" w:footer="709" w:gutter="0"/>
          <w:cols w:space="708"/>
          <w:docGrid w:linePitch="360"/>
        </w:sectPr>
      </w:pPr>
    </w:p>
    <w:p w:rsidR="00D244A2" w:rsidRPr="00BA0559" w:rsidRDefault="00D244A2" w:rsidP="00E66AC6">
      <w:pPr>
        <w:spacing w:line="276" w:lineRule="auto"/>
        <w:rPr>
          <w:sz w:val="16"/>
          <w:szCs w:val="16"/>
        </w:rPr>
      </w:pPr>
    </w:p>
    <w:sectPr w:rsidR="00D244A2" w:rsidRPr="00BA0559" w:rsidSect="00426D39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328" w:rsidRDefault="00DC5328" w:rsidP="00E503CC">
      <w:r>
        <w:separator/>
      </w:r>
    </w:p>
  </w:endnote>
  <w:endnote w:type="continuationSeparator" w:id="1">
    <w:p w:rsidR="00DC5328" w:rsidRDefault="00DC5328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328" w:rsidRDefault="00DC5328" w:rsidP="00E503CC">
      <w:r>
        <w:separator/>
      </w:r>
    </w:p>
  </w:footnote>
  <w:footnote w:type="continuationSeparator" w:id="1">
    <w:p w:rsidR="00DC5328" w:rsidRDefault="00DC5328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7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376" w:hanging="702"/>
      </w:pPr>
    </w:lvl>
    <w:lvl w:ilvl="4">
      <w:numFmt w:val="bullet"/>
      <w:lvlText w:val="•"/>
      <w:lvlJc w:val="left"/>
      <w:pPr>
        <w:ind w:left="3506" w:hanging="702"/>
      </w:pPr>
    </w:lvl>
    <w:lvl w:ilvl="5">
      <w:numFmt w:val="bullet"/>
      <w:lvlText w:val="•"/>
      <w:lvlJc w:val="left"/>
      <w:pPr>
        <w:ind w:left="4636" w:hanging="702"/>
      </w:pPr>
    </w:lvl>
    <w:lvl w:ilvl="6">
      <w:numFmt w:val="bullet"/>
      <w:lvlText w:val="•"/>
      <w:lvlJc w:val="left"/>
      <w:pPr>
        <w:ind w:left="5766" w:hanging="702"/>
      </w:pPr>
    </w:lvl>
    <w:lvl w:ilvl="7">
      <w:numFmt w:val="bullet"/>
      <w:lvlText w:val="•"/>
      <w:lvlJc w:val="left"/>
      <w:pPr>
        <w:ind w:left="6896" w:hanging="702"/>
      </w:pPr>
    </w:lvl>
    <w:lvl w:ilvl="8">
      <w:numFmt w:val="bullet"/>
      <w:lvlText w:val="•"/>
      <w:lvlJc w:val="left"/>
      <w:pPr>
        <w:ind w:left="8025" w:hanging="702"/>
      </w:pPr>
    </w:lvl>
  </w:abstractNum>
  <w:abstractNum w:abstractNumId="2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17" w:hanging="493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7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7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407" w:hanging="771"/>
      </w:pPr>
    </w:lvl>
    <w:lvl w:ilvl="4">
      <w:numFmt w:val="bullet"/>
      <w:lvlText w:val="•"/>
      <w:lvlJc w:val="left"/>
      <w:pPr>
        <w:ind w:left="3553" w:hanging="771"/>
      </w:pPr>
    </w:lvl>
    <w:lvl w:ilvl="5">
      <w:numFmt w:val="bullet"/>
      <w:lvlText w:val="•"/>
      <w:lvlJc w:val="left"/>
      <w:pPr>
        <w:ind w:left="4698" w:hanging="771"/>
      </w:pPr>
    </w:lvl>
    <w:lvl w:ilvl="6">
      <w:numFmt w:val="bullet"/>
      <w:lvlText w:val="•"/>
      <w:lvlJc w:val="left"/>
      <w:pPr>
        <w:ind w:left="5844" w:hanging="771"/>
      </w:pPr>
    </w:lvl>
    <w:lvl w:ilvl="7">
      <w:numFmt w:val="bullet"/>
      <w:lvlText w:val="•"/>
      <w:lvlJc w:val="left"/>
      <w:pPr>
        <w:ind w:left="6989" w:hanging="771"/>
      </w:pPr>
    </w:lvl>
    <w:lvl w:ilvl="8">
      <w:numFmt w:val="bullet"/>
      <w:lvlText w:val="•"/>
      <w:lvlJc w:val="left"/>
      <w:pPr>
        <w:ind w:left="8134" w:hanging="771"/>
      </w:pPr>
    </w:lvl>
  </w:abstractNum>
  <w:abstractNum w:abstractNumId="3">
    <w:nsid w:val="00000417"/>
    <w:multiLevelType w:val="multilevel"/>
    <w:tmpl w:val="0000089A"/>
    <w:lvl w:ilvl="0">
      <w:start w:val="3"/>
      <w:numFmt w:val="decimal"/>
      <w:lvlText w:val="%1"/>
      <w:lvlJc w:val="left"/>
      <w:pPr>
        <w:ind w:left="117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74" w:hanging="493"/>
      </w:pPr>
    </w:lvl>
    <w:lvl w:ilvl="3">
      <w:numFmt w:val="bullet"/>
      <w:lvlText w:val="•"/>
      <w:lvlJc w:val="left"/>
      <w:pPr>
        <w:ind w:left="3203" w:hanging="493"/>
      </w:pPr>
    </w:lvl>
    <w:lvl w:ilvl="4">
      <w:numFmt w:val="bullet"/>
      <w:lvlText w:val="•"/>
      <w:lvlJc w:val="left"/>
      <w:pPr>
        <w:ind w:left="4232" w:hanging="493"/>
      </w:pPr>
    </w:lvl>
    <w:lvl w:ilvl="5">
      <w:numFmt w:val="bullet"/>
      <w:lvlText w:val="•"/>
      <w:lvlJc w:val="left"/>
      <w:pPr>
        <w:ind w:left="5261" w:hanging="493"/>
      </w:pPr>
    </w:lvl>
    <w:lvl w:ilvl="6">
      <w:numFmt w:val="bullet"/>
      <w:lvlText w:val="•"/>
      <w:lvlJc w:val="left"/>
      <w:pPr>
        <w:ind w:left="6290" w:hanging="493"/>
      </w:pPr>
    </w:lvl>
    <w:lvl w:ilvl="7">
      <w:numFmt w:val="bullet"/>
      <w:lvlText w:val="•"/>
      <w:lvlJc w:val="left"/>
      <w:pPr>
        <w:ind w:left="7319" w:hanging="493"/>
      </w:pPr>
    </w:lvl>
    <w:lvl w:ilvl="8">
      <w:numFmt w:val="bullet"/>
      <w:lvlText w:val="•"/>
      <w:lvlJc w:val="left"/>
      <w:pPr>
        <w:ind w:left="8347" w:hanging="493"/>
      </w:pPr>
    </w:lvl>
  </w:abstractNum>
  <w:abstractNum w:abstractNumId="4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B3533F1"/>
    <w:multiLevelType w:val="hybridMultilevel"/>
    <w:tmpl w:val="E5D0E4CE"/>
    <w:lvl w:ilvl="0" w:tplc="F13A0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2D817553"/>
    <w:multiLevelType w:val="hybridMultilevel"/>
    <w:tmpl w:val="784C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A9273D"/>
    <w:multiLevelType w:val="hybridMultilevel"/>
    <w:tmpl w:val="AFD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4"/>
  </w:num>
  <w:num w:numId="11">
    <w:abstractNumId w:val="18"/>
  </w:num>
  <w:num w:numId="12">
    <w:abstractNumId w:val="17"/>
  </w:num>
  <w:num w:numId="13">
    <w:abstractNumId w:val="11"/>
  </w:num>
  <w:num w:numId="14">
    <w:abstractNumId w:val="10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2"/>
  </w:num>
  <w:num w:numId="2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00EC7"/>
    <w:rsid w:val="000075EE"/>
    <w:rsid w:val="00007CDC"/>
    <w:rsid w:val="00012282"/>
    <w:rsid w:val="000177FB"/>
    <w:rsid w:val="00017C0B"/>
    <w:rsid w:val="0002187F"/>
    <w:rsid w:val="00032306"/>
    <w:rsid w:val="00034574"/>
    <w:rsid w:val="00035001"/>
    <w:rsid w:val="00035083"/>
    <w:rsid w:val="0004023D"/>
    <w:rsid w:val="00040D0A"/>
    <w:rsid w:val="00053C7E"/>
    <w:rsid w:val="00055FF5"/>
    <w:rsid w:val="0006245B"/>
    <w:rsid w:val="000629BD"/>
    <w:rsid w:val="000629FC"/>
    <w:rsid w:val="00064ECB"/>
    <w:rsid w:val="00065B0D"/>
    <w:rsid w:val="00075CE5"/>
    <w:rsid w:val="0007640F"/>
    <w:rsid w:val="00080FD2"/>
    <w:rsid w:val="00082E06"/>
    <w:rsid w:val="000905EB"/>
    <w:rsid w:val="00093154"/>
    <w:rsid w:val="0009366C"/>
    <w:rsid w:val="00093F3D"/>
    <w:rsid w:val="000954E8"/>
    <w:rsid w:val="0009593C"/>
    <w:rsid w:val="00095A13"/>
    <w:rsid w:val="000A135B"/>
    <w:rsid w:val="000A59CA"/>
    <w:rsid w:val="000A610D"/>
    <w:rsid w:val="000A7082"/>
    <w:rsid w:val="000A7EC2"/>
    <w:rsid w:val="000B1492"/>
    <w:rsid w:val="000B32AF"/>
    <w:rsid w:val="000B5254"/>
    <w:rsid w:val="000B6B50"/>
    <w:rsid w:val="000C230A"/>
    <w:rsid w:val="000C293F"/>
    <w:rsid w:val="000C46ED"/>
    <w:rsid w:val="000C7871"/>
    <w:rsid w:val="000D179F"/>
    <w:rsid w:val="000D402E"/>
    <w:rsid w:val="000D4E0F"/>
    <w:rsid w:val="000D6C5E"/>
    <w:rsid w:val="000E0DFA"/>
    <w:rsid w:val="000E29DC"/>
    <w:rsid w:val="000E47C8"/>
    <w:rsid w:val="000E514C"/>
    <w:rsid w:val="000F0BF4"/>
    <w:rsid w:val="000F48BC"/>
    <w:rsid w:val="001032EF"/>
    <w:rsid w:val="00105EB7"/>
    <w:rsid w:val="00106050"/>
    <w:rsid w:val="00111FFB"/>
    <w:rsid w:val="00114348"/>
    <w:rsid w:val="00120B28"/>
    <w:rsid w:val="00121385"/>
    <w:rsid w:val="00122F50"/>
    <w:rsid w:val="00125FEE"/>
    <w:rsid w:val="00127DA5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473"/>
    <w:rsid w:val="00151B9A"/>
    <w:rsid w:val="00151C44"/>
    <w:rsid w:val="00152416"/>
    <w:rsid w:val="00153752"/>
    <w:rsid w:val="00155EE0"/>
    <w:rsid w:val="00156A64"/>
    <w:rsid w:val="001571BE"/>
    <w:rsid w:val="001606E3"/>
    <w:rsid w:val="00161190"/>
    <w:rsid w:val="00162555"/>
    <w:rsid w:val="00170D53"/>
    <w:rsid w:val="00171123"/>
    <w:rsid w:val="00173387"/>
    <w:rsid w:val="00176209"/>
    <w:rsid w:val="00182BA9"/>
    <w:rsid w:val="00182DF6"/>
    <w:rsid w:val="0018486A"/>
    <w:rsid w:val="00184875"/>
    <w:rsid w:val="00190F82"/>
    <w:rsid w:val="001919C3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3980"/>
    <w:rsid w:val="001C479F"/>
    <w:rsid w:val="001C5EE3"/>
    <w:rsid w:val="001D3D10"/>
    <w:rsid w:val="001D55F6"/>
    <w:rsid w:val="001D73AB"/>
    <w:rsid w:val="001E0184"/>
    <w:rsid w:val="001E04CC"/>
    <w:rsid w:val="001E0AD9"/>
    <w:rsid w:val="001E0E80"/>
    <w:rsid w:val="001E0F4C"/>
    <w:rsid w:val="001E32C7"/>
    <w:rsid w:val="001E3F57"/>
    <w:rsid w:val="001E59F2"/>
    <w:rsid w:val="001F3995"/>
    <w:rsid w:val="001F585A"/>
    <w:rsid w:val="001F7204"/>
    <w:rsid w:val="00201FF7"/>
    <w:rsid w:val="0020278F"/>
    <w:rsid w:val="0020563B"/>
    <w:rsid w:val="00207055"/>
    <w:rsid w:val="00212212"/>
    <w:rsid w:val="00215087"/>
    <w:rsid w:val="00215598"/>
    <w:rsid w:val="00215EDE"/>
    <w:rsid w:val="002164FC"/>
    <w:rsid w:val="00221DBC"/>
    <w:rsid w:val="00222013"/>
    <w:rsid w:val="002269DA"/>
    <w:rsid w:val="00227CCF"/>
    <w:rsid w:val="00232559"/>
    <w:rsid w:val="002355B0"/>
    <w:rsid w:val="00235F70"/>
    <w:rsid w:val="002402E3"/>
    <w:rsid w:val="00240BB8"/>
    <w:rsid w:val="00241CA6"/>
    <w:rsid w:val="00243247"/>
    <w:rsid w:val="00244023"/>
    <w:rsid w:val="00244E08"/>
    <w:rsid w:val="002451A8"/>
    <w:rsid w:val="002460E4"/>
    <w:rsid w:val="00246B36"/>
    <w:rsid w:val="002564C0"/>
    <w:rsid w:val="0025717B"/>
    <w:rsid w:val="002630A9"/>
    <w:rsid w:val="00265CDA"/>
    <w:rsid w:val="00270756"/>
    <w:rsid w:val="0027218A"/>
    <w:rsid w:val="002749D7"/>
    <w:rsid w:val="002778B1"/>
    <w:rsid w:val="00277F16"/>
    <w:rsid w:val="002838F2"/>
    <w:rsid w:val="00285E6D"/>
    <w:rsid w:val="00286ED1"/>
    <w:rsid w:val="0029068C"/>
    <w:rsid w:val="0029094E"/>
    <w:rsid w:val="0029571E"/>
    <w:rsid w:val="002969C0"/>
    <w:rsid w:val="0029780E"/>
    <w:rsid w:val="002A318B"/>
    <w:rsid w:val="002A7295"/>
    <w:rsid w:val="002B4899"/>
    <w:rsid w:val="002B4A5C"/>
    <w:rsid w:val="002C026B"/>
    <w:rsid w:val="002C15CA"/>
    <w:rsid w:val="002C163F"/>
    <w:rsid w:val="002C2448"/>
    <w:rsid w:val="002C3F75"/>
    <w:rsid w:val="002C56A5"/>
    <w:rsid w:val="002C5AFB"/>
    <w:rsid w:val="002D3535"/>
    <w:rsid w:val="002D42B0"/>
    <w:rsid w:val="002D69A0"/>
    <w:rsid w:val="002D7C04"/>
    <w:rsid w:val="002D7E6C"/>
    <w:rsid w:val="002E1A92"/>
    <w:rsid w:val="002E1EDE"/>
    <w:rsid w:val="002E29F2"/>
    <w:rsid w:val="002E2B3E"/>
    <w:rsid w:val="002E574F"/>
    <w:rsid w:val="002F0EBC"/>
    <w:rsid w:val="002F0F87"/>
    <w:rsid w:val="002F5645"/>
    <w:rsid w:val="0030058E"/>
    <w:rsid w:val="00306C4F"/>
    <w:rsid w:val="00306D09"/>
    <w:rsid w:val="00307F3F"/>
    <w:rsid w:val="00310FDD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37955"/>
    <w:rsid w:val="00341B02"/>
    <w:rsid w:val="00342D22"/>
    <w:rsid w:val="00351596"/>
    <w:rsid w:val="00352AF4"/>
    <w:rsid w:val="00353C53"/>
    <w:rsid w:val="00356915"/>
    <w:rsid w:val="00356C00"/>
    <w:rsid w:val="003657FE"/>
    <w:rsid w:val="00367F6F"/>
    <w:rsid w:val="00370C3B"/>
    <w:rsid w:val="00374D18"/>
    <w:rsid w:val="00376C3D"/>
    <w:rsid w:val="003772F2"/>
    <w:rsid w:val="003826C1"/>
    <w:rsid w:val="00382A25"/>
    <w:rsid w:val="00382D0C"/>
    <w:rsid w:val="0038797A"/>
    <w:rsid w:val="00387AB8"/>
    <w:rsid w:val="00387B8D"/>
    <w:rsid w:val="00391021"/>
    <w:rsid w:val="00392AD4"/>
    <w:rsid w:val="00394D73"/>
    <w:rsid w:val="00394F99"/>
    <w:rsid w:val="00397410"/>
    <w:rsid w:val="0039770A"/>
    <w:rsid w:val="00397950"/>
    <w:rsid w:val="003A0F5B"/>
    <w:rsid w:val="003A3930"/>
    <w:rsid w:val="003A3D65"/>
    <w:rsid w:val="003A4284"/>
    <w:rsid w:val="003A6C09"/>
    <w:rsid w:val="003A79BA"/>
    <w:rsid w:val="003B1463"/>
    <w:rsid w:val="003B15EC"/>
    <w:rsid w:val="003B1AD2"/>
    <w:rsid w:val="003B6564"/>
    <w:rsid w:val="003C4009"/>
    <w:rsid w:val="003D49B9"/>
    <w:rsid w:val="003D5ABC"/>
    <w:rsid w:val="003D74AB"/>
    <w:rsid w:val="003E0A0C"/>
    <w:rsid w:val="00402359"/>
    <w:rsid w:val="00404D94"/>
    <w:rsid w:val="00406B04"/>
    <w:rsid w:val="00412590"/>
    <w:rsid w:val="004131DD"/>
    <w:rsid w:val="00413BC1"/>
    <w:rsid w:val="004147F7"/>
    <w:rsid w:val="00415622"/>
    <w:rsid w:val="00426D39"/>
    <w:rsid w:val="004301F4"/>
    <w:rsid w:val="0043572E"/>
    <w:rsid w:val="00437370"/>
    <w:rsid w:val="00443EDC"/>
    <w:rsid w:val="00445531"/>
    <w:rsid w:val="00450386"/>
    <w:rsid w:val="00451F72"/>
    <w:rsid w:val="00452E35"/>
    <w:rsid w:val="004542A0"/>
    <w:rsid w:val="004570A6"/>
    <w:rsid w:val="00460ADA"/>
    <w:rsid w:val="004631F4"/>
    <w:rsid w:val="00467517"/>
    <w:rsid w:val="00470A57"/>
    <w:rsid w:val="00471C7B"/>
    <w:rsid w:val="00474054"/>
    <w:rsid w:val="00475BFB"/>
    <w:rsid w:val="004818AF"/>
    <w:rsid w:val="00485953"/>
    <w:rsid w:val="004902B8"/>
    <w:rsid w:val="00490A68"/>
    <w:rsid w:val="00491065"/>
    <w:rsid w:val="00497C9B"/>
    <w:rsid w:val="004A5E62"/>
    <w:rsid w:val="004A686E"/>
    <w:rsid w:val="004B10C3"/>
    <w:rsid w:val="004B196D"/>
    <w:rsid w:val="004B4505"/>
    <w:rsid w:val="004B6215"/>
    <w:rsid w:val="004B6435"/>
    <w:rsid w:val="004C20A5"/>
    <w:rsid w:val="004C240E"/>
    <w:rsid w:val="004C3AA1"/>
    <w:rsid w:val="004C4659"/>
    <w:rsid w:val="004C49BA"/>
    <w:rsid w:val="004C4A55"/>
    <w:rsid w:val="004C521A"/>
    <w:rsid w:val="004C730F"/>
    <w:rsid w:val="004D2432"/>
    <w:rsid w:val="004D2F67"/>
    <w:rsid w:val="004D49DD"/>
    <w:rsid w:val="004D7710"/>
    <w:rsid w:val="004E0F2F"/>
    <w:rsid w:val="004E18CD"/>
    <w:rsid w:val="004E1DD4"/>
    <w:rsid w:val="004E249F"/>
    <w:rsid w:val="004E3A5F"/>
    <w:rsid w:val="004F0056"/>
    <w:rsid w:val="0050192C"/>
    <w:rsid w:val="00504C9E"/>
    <w:rsid w:val="00504E0B"/>
    <w:rsid w:val="0050648F"/>
    <w:rsid w:val="00506A98"/>
    <w:rsid w:val="005113FE"/>
    <w:rsid w:val="005165A8"/>
    <w:rsid w:val="00516FD0"/>
    <w:rsid w:val="00517629"/>
    <w:rsid w:val="00520E01"/>
    <w:rsid w:val="00524020"/>
    <w:rsid w:val="00524359"/>
    <w:rsid w:val="005259AA"/>
    <w:rsid w:val="005260F9"/>
    <w:rsid w:val="00526632"/>
    <w:rsid w:val="00527E9B"/>
    <w:rsid w:val="00530158"/>
    <w:rsid w:val="00530EF3"/>
    <w:rsid w:val="00532A7C"/>
    <w:rsid w:val="00532B50"/>
    <w:rsid w:val="00533C12"/>
    <w:rsid w:val="00536842"/>
    <w:rsid w:val="00537EDA"/>
    <w:rsid w:val="0054598E"/>
    <w:rsid w:val="00553EEC"/>
    <w:rsid w:val="00555A41"/>
    <w:rsid w:val="00563098"/>
    <w:rsid w:val="00567672"/>
    <w:rsid w:val="00573889"/>
    <w:rsid w:val="00582650"/>
    <w:rsid w:val="00585605"/>
    <w:rsid w:val="005871E9"/>
    <w:rsid w:val="00594EBC"/>
    <w:rsid w:val="00596B78"/>
    <w:rsid w:val="00596C41"/>
    <w:rsid w:val="005A0A2B"/>
    <w:rsid w:val="005A3D60"/>
    <w:rsid w:val="005A5853"/>
    <w:rsid w:val="005A683D"/>
    <w:rsid w:val="005A74D0"/>
    <w:rsid w:val="005A76FA"/>
    <w:rsid w:val="005B05A1"/>
    <w:rsid w:val="005B3D30"/>
    <w:rsid w:val="005C0632"/>
    <w:rsid w:val="005C5B6A"/>
    <w:rsid w:val="005D12FD"/>
    <w:rsid w:val="005E5D6A"/>
    <w:rsid w:val="005E61B3"/>
    <w:rsid w:val="005F2718"/>
    <w:rsid w:val="0060028E"/>
    <w:rsid w:val="0060034B"/>
    <w:rsid w:val="006070F1"/>
    <w:rsid w:val="00607401"/>
    <w:rsid w:val="006101FF"/>
    <w:rsid w:val="00610A70"/>
    <w:rsid w:val="00615678"/>
    <w:rsid w:val="00615929"/>
    <w:rsid w:val="0062260F"/>
    <w:rsid w:val="00622986"/>
    <w:rsid w:val="00624446"/>
    <w:rsid w:val="006324FD"/>
    <w:rsid w:val="00637113"/>
    <w:rsid w:val="006419D6"/>
    <w:rsid w:val="0064263E"/>
    <w:rsid w:val="00650022"/>
    <w:rsid w:val="00650C78"/>
    <w:rsid w:val="00651C71"/>
    <w:rsid w:val="00652151"/>
    <w:rsid w:val="00653B35"/>
    <w:rsid w:val="006614ED"/>
    <w:rsid w:val="00663484"/>
    <w:rsid w:val="00663BA4"/>
    <w:rsid w:val="006645DA"/>
    <w:rsid w:val="00666D36"/>
    <w:rsid w:val="00672D37"/>
    <w:rsid w:val="00673B05"/>
    <w:rsid w:val="006776CC"/>
    <w:rsid w:val="0069036A"/>
    <w:rsid w:val="00692817"/>
    <w:rsid w:val="006978A6"/>
    <w:rsid w:val="006A240A"/>
    <w:rsid w:val="006A260A"/>
    <w:rsid w:val="006A48C2"/>
    <w:rsid w:val="006B02D5"/>
    <w:rsid w:val="006B1BFF"/>
    <w:rsid w:val="006B3C89"/>
    <w:rsid w:val="006B5888"/>
    <w:rsid w:val="006B61D8"/>
    <w:rsid w:val="006B7021"/>
    <w:rsid w:val="006C050F"/>
    <w:rsid w:val="006C119D"/>
    <w:rsid w:val="006C1510"/>
    <w:rsid w:val="006C391B"/>
    <w:rsid w:val="006C4616"/>
    <w:rsid w:val="006C6BDA"/>
    <w:rsid w:val="006D06D9"/>
    <w:rsid w:val="006D6727"/>
    <w:rsid w:val="006D6A1F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58E6"/>
    <w:rsid w:val="0070029A"/>
    <w:rsid w:val="007032F9"/>
    <w:rsid w:val="0070396C"/>
    <w:rsid w:val="00703B4E"/>
    <w:rsid w:val="007061CE"/>
    <w:rsid w:val="0071245B"/>
    <w:rsid w:val="007139FA"/>
    <w:rsid w:val="007147D9"/>
    <w:rsid w:val="00720F38"/>
    <w:rsid w:val="00721BA7"/>
    <w:rsid w:val="0072289B"/>
    <w:rsid w:val="0072400C"/>
    <w:rsid w:val="0072461E"/>
    <w:rsid w:val="00730662"/>
    <w:rsid w:val="00730F72"/>
    <w:rsid w:val="00736C01"/>
    <w:rsid w:val="00737ABC"/>
    <w:rsid w:val="00737BAB"/>
    <w:rsid w:val="00743E95"/>
    <w:rsid w:val="00746208"/>
    <w:rsid w:val="00746EF1"/>
    <w:rsid w:val="007505E3"/>
    <w:rsid w:val="00754464"/>
    <w:rsid w:val="0075506F"/>
    <w:rsid w:val="00755CB4"/>
    <w:rsid w:val="00756CA8"/>
    <w:rsid w:val="007573FB"/>
    <w:rsid w:val="007617F9"/>
    <w:rsid w:val="00763941"/>
    <w:rsid w:val="007639C4"/>
    <w:rsid w:val="00765D56"/>
    <w:rsid w:val="007667A9"/>
    <w:rsid w:val="00766BF5"/>
    <w:rsid w:val="007679FB"/>
    <w:rsid w:val="00770439"/>
    <w:rsid w:val="007726EF"/>
    <w:rsid w:val="00775D59"/>
    <w:rsid w:val="0077742E"/>
    <w:rsid w:val="007779B9"/>
    <w:rsid w:val="007817C5"/>
    <w:rsid w:val="00782131"/>
    <w:rsid w:val="007857D3"/>
    <w:rsid w:val="00793B47"/>
    <w:rsid w:val="00795BE5"/>
    <w:rsid w:val="007A0562"/>
    <w:rsid w:val="007A0DEF"/>
    <w:rsid w:val="007A1F95"/>
    <w:rsid w:val="007A41CA"/>
    <w:rsid w:val="007A7C2F"/>
    <w:rsid w:val="007B3CA1"/>
    <w:rsid w:val="007B3FAA"/>
    <w:rsid w:val="007B4C0E"/>
    <w:rsid w:val="007B5FDC"/>
    <w:rsid w:val="007C005C"/>
    <w:rsid w:val="007C69AB"/>
    <w:rsid w:val="007C7FF1"/>
    <w:rsid w:val="007D04BC"/>
    <w:rsid w:val="007D0F00"/>
    <w:rsid w:val="007D3CE0"/>
    <w:rsid w:val="007E0491"/>
    <w:rsid w:val="007F2327"/>
    <w:rsid w:val="007F2DB5"/>
    <w:rsid w:val="007F3BDE"/>
    <w:rsid w:val="007F4718"/>
    <w:rsid w:val="007F5A3B"/>
    <w:rsid w:val="00800054"/>
    <w:rsid w:val="00802A30"/>
    <w:rsid w:val="00802D30"/>
    <w:rsid w:val="008113E9"/>
    <w:rsid w:val="0081365A"/>
    <w:rsid w:val="00814779"/>
    <w:rsid w:val="0081544E"/>
    <w:rsid w:val="00815C26"/>
    <w:rsid w:val="00816658"/>
    <w:rsid w:val="00817B8D"/>
    <w:rsid w:val="00821596"/>
    <w:rsid w:val="0082793E"/>
    <w:rsid w:val="00832843"/>
    <w:rsid w:val="00833789"/>
    <w:rsid w:val="008337E3"/>
    <w:rsid w:val="00833D6A"/>
    <w:rsid w:val="0084161F"/>
    <w:rsid w:val="008449A6"/>
    <w:rsid w:val="00851B17"/>
    <w:rsid w:val="00855908"/>
    <w:rsid w:val="00861F9C"/>
    <w:rsid w:val="0086314D"/>
    <w:rsid w:val="00863377"/>
    <w:rsid w:val="0087211C"/>
    <w:rsid w:val="00873722"/>
    <w:rsid w:val="008753D9"/>
    <w:rsid w:val="00881D1A"/>
    <w:rsid w:val="00886D7F"/>
    <w:rsid w:val="008920D6"/>
    <w:rsid w:val="0089570B"/>
    <w:rsid w:val="008968BE"/>
    <w:rsid w:val="008A1257"/>
    <w:rsid w:val="008A12D4"/>
    <w:rsid w:val="008A3432"/>
    <w:rsid w:val="008A41D4"/>
    <w:rsid w:val="008A4E28"/>
    <w:rsid w:val="008A508E"/>
    <w:rsid w:val="008A54D7"/>
    <w:rsid w:val="008A6FF3"/>
    <w:rsid w:val="008A7DC6"/>
    <w:rsid w:val="008B04AD"/>
    <w:rsid w:val="008B0FB9"/>
    <w:rsid w:val="008B3F53"/>
    <w:rsid w:val="008C099D"/>
    <w:rsid w:val="008C4F8B"/>
    <w:rsid w:val="008C7724"/>
    <w:rsid w:val="008C77E0"/>
    <w:rsid w:val="008C7E0E"/>
    <w:rsid w:val="008D04A7"/>
    <w:rsid w:val="008D2334"/>
    <w:rsid w:val="008D2F9C"/>
    <w:rsid w:val="008E639E"/>
    <w:rsid w:val="008E721A"/>
    <w:rsid w:val="008E7F8A"/>
    <w:rsid w:val="008F13BC"/>
    <w:rsid w:val="008F3655"/>
    <w:rsid w:val="008F4E2C"/>
    <w:rsid w:val="008F5303"/>
    <w:rsid w:val="008F6610"/>
    <w:rsid w:val="008F6D95"/>
    <w:rsid w:val="00901C9E"/>
    <w:rsid w:val="00906FFF"/>
    <w:rsid w:val="009176A7"/>
    <w:rsid w:val="0092306C"/>
    <w:rsid w:val="00923EF5"/>
    <w:rsid w:val="00924FA3"/>
    <w:rsid w:val="0092577D"/>
    <w:rsid w:val="00925E43"/>
    <w:rsid w:val="00930761"/>
    <w:rsid w:val="00931476"/>
    <w:rsid w:val="00931828"/>
    <w:rsid w:val="009336CD"/>
    <w:rsid w:val="00933BC9"/>
    <w:rsid w:val="009366FA"/>
    <w:rsid w:val="00937CFA"/>
    <w:rsid w:val="0094119C"/>
    <w:rsid w:val="009458D0"/>
    <w:rsid w:val="00946150"/>
    <w:rsid w:val="0094657D"/>
    <w:rsid w:val="00946773"/>
    <w:rsid w:val="00954317"/>
    <w:rsid w:val="009576C1"/>
    <w:rsid w:val="00963C85"/>
    <w:rsid w:val="00964D7D"/>
    <w:rsid w:val="00970CBB"/>
    <w:rsid w:val="0097521E"/>
    <w:rsid w:val="00977D64"/>
    <w:rsid w:val="009800BA"/>
    <w:rsid w:val="00984869"/>
    <w:rsid w:val="00986977"/>
    <w:rsid w:val="00987A3D"/>
    <w:rsid w:val="00990334"/>
    <w:rsid w:val="00990FA2"/>
    <w:rsid w:val="00992D6C"/>
    <w:rsid w:val="00993FF3"/>
    <w:rsid w:val="0099453C"/>
    <w:rsid w:val="00994FB5"/>
    <w:rsid w:val="00995E02"/>
    <w:rsid w:val="009A0EBD"/>
    <w:rsid w:val="009A2DB6"/>
    <w:rsid w:val="009A3115"/>
    <w:rsid w:val="009B1D82"/>
    <w:rsid w:val="009B3ABB"/>
    <w:rsid w:val="009B740E"/>
    <w:rsid w:val="009C0A6B"/>
    <w:rsid w:val="009C758D"/>
    <w:rsid w:val="009D1622"/>
    <w:rsid w:val="009D2E66"/>
    <w:rsid w:val="009D62E2"/>
    <w:rsid w:val="009E024E"/>
    <w:rsid w:val="009E0539"/>
    <w:rsid w:val="009E70B4"/>
    <w:rsid w:val="009F6448"/>
    <w:rsid w:val="009F78B2"/>
    <w:rsid w:val="00A01E70"/>
    <w:rsid w:val="00A05BAF"/>
    <w:rsid w:val="00A05C5D"/>
    <w:rsid w:val="00A0735F"/>
    <w:rsid w:val="00A1711C"/>
    <w:rsid w:val="00A21A96"/>
    <w:rsid w:val="00A22927"/>
    <w:rsid w:val="00A22987"/>
    <w:rsid w:val="00A31C14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60C0D"/>
    <w:rsid w:val="00A63015"/>
    <w:rsid w:val="00A723A1"/>
    <w:rsid w:val="00A727BB"/>
    <w:rsid w:val="00A72974"/>
    <w:rsid w:val="00A7373D"/>
    <w:rsid w:val="00A73A33"/>
    <w:rsid w:val="00A77902"/>
    <w:rsid w:val="00A77AF7"/>
    <w:rsid w:val="00A90119"/>
    <w:rsid w:val="00A93589"/>
    <w:rsid w:val="00A938EF"/>
    <w:rsid w:val="00A94155"/>
    <w:rsid w:val="00A9652E"/>
    <w:rsid w:val="00AA22DE"/>
    <w:rsid w:val="00AA2F85"/>
    <w:rsid w:val="00AA3028"/>
    <w:rsid w:val="00AA54AB"/>
    <w:rsid w:val="00AA7583"/>
    <w:rsid w:val="00AB0D86"/>
    <w:rsid w:val="00AB1043"/>
    <w:rsid w:val="00AB2E07"/>
    <w:rsid w:val="00AB7A13"/>
    <w:rsid w:val="00AC048D"/>
    <w:rsid w:val="00AC5D50"/>
    <w:rsid w:val="00AC761C"/>
    <w:rsid w:val="00AD2194"/>
    <w:rsid w:val="00AE0479"/>
    <w:rsid w:val="00AE6356"/>
    <w:rsid w:val="00AE7CC2"/>
    <w:rsid w:val="00AF0EDE"/>
    <w:rsid w:val="00AF35AF"/>
    <w:rsid w:val="00AF5853"/>
    <w:rsid w:val="00B00C01"/>
    <w:rsid w:val="00B015B6"/>
    <w:rsid w:val="00B03A18"/>
    <w:rsid w:val="00B04973"/>
    <w:rsid w:val="00B06019"/>
    <w:rsid w:val="00B20793"/>
    <w:rsid w:val="00B2111D"/>
    <w:rsid w:val="00B22B10"/>
    <w:rsid w:val="00B23B98"/>
    <w:rsid w:val="00B27AF2"/>
    <w:rsid w:val="00B315B9"/>
    <w:rsid w:val="00B31CDC"/>
    <w:rsid w:val="00B3649C"/>
    <w:rsid w:val="00B411D0"/>
    <w:rsid w:val="00B4242A"/>
    <w:rsid w:val="00B45F5C"/>
    <w:rsid w:val="00B47F10"/>
    <w:rsid w:val="00B5421C"/>
    <w:rsid w:val="00B61E12"/>
    <w:rsid w:val="00B6250B"/>
    <w:rsid w:val="00B74EF1"/>
    <w:rsid w:val="00B751B3"/>
    <w:rsid w:val="00B75B0B"/>
    <w:rsid w:val="00B75C8D"/>
    <w:rsid w:val="00B76D41"/>
    <w:rsid w:val="00B80ECB"/>
    <w:rsid w:val="00B81775"/>
    <w:rsid w:val="00B81BDE"/>
    <w:rsid w:val="00B8410E"/>
    <w:rsid w:val="00B84498"/>
    <w:rsid w:val="00B85E72"/>
    <w:rsid w:val="00B9516E"/>
    <w:rsid w:val="00BA0559"/>
    <w:rsid w:val="00BA38C5"/>
    <w:rsid w:val="00BA3F34"/>
    <w:rsid w:val="00BB2A74"/>
    <w:rsid w:val="00BB5F3F"/>
    <w:rsid w:val="00BB6DDD"/>
    <w:rsid w:val="00BC174C"/>
    <w:rsid w:val="00BC2EFE"/>
    <w:rsid w:val="00BC6292"/>
    <w:rsid w:val="00BD7604"/>
    <w:rsid w:val="00BE2522"/>
    <w:rsid w:val="00BF207D"/>
    <w:rsid w:val="00BF6E8C"/>
    <w:rsid w:val="00BF7193"/>
    <w:rsid w:val="00C00E72"/>
    <w:rsid w:val="00C01752"/>
    <w:rsid w:val="00C02738"/>
    <w:rsid w:val="00C0293A"/>
    <w:rsid w:val="00C06152"/>
    <w:rsid w:val="00C14B17"/>
    <w:rsid w:val="00C14E16"/>
    <w:rsid w:val="00C177E8"/>
    <w:rsid w:val="00C200FB"/>
    <w:rsid w:val="00C204E3"/>
    <w:rsid w:val="00C21579"/>
    <w:rsid w:val="00C24DA9"/>
    <w:rsid w:val="00C263EC"/>
    <w:rsid w:val="00C26A09"/>
    <w:rsid w:val="00C30E50"/>
    <w:rsid w:val="00C42726"/>
    <w:rsid w:val="00C51E8D"/>
    <w:rsid w:val="00C522D3"/>
    <w:rsid w:val="00C52591"/>
    <w:rsid w:val="00C525A9"/>
    <w:rsid w:val="00C53290"/>
    <w:rsid w:val="00C56687"/>
    <w:rsid w:val="00C71A59"/>
    <w:rsid w:val="00C71CF5"/>
    <w:rsid w:val="00C7242E"/>
    <w:rsid w:val="00C73CBE"/>
    <w:rsid w:val="00C74CD1"/>
    <w:rsid w:val="00C75852"/>
    <w:rsid w:val="00C76AC7"/>
    <w:rsid w:val="00C84DF2"/>
    <w:rsid w:val="00C85197"/>
    <w:rsid w:val="00C91F7C"/>
    <w:rsid w:val="00C92C2C"/>
    <w:rsid w:val="00C95BF6"/>
    <w:rsid w:val="00C95C4F"/>
    <w:rsid w:val="00CA2725"/>
    <w:rsid w:val="00CA2B7A"/>
    <w:rsid w:val="00CA3126"/>
    <w:rsid w:val="00CA3FCC"/>
    <w:rsid w:val="00CA7D20"/>
    <w:rsid w:val="00CB0FE5"/>
    <w:rsid w:val="00CB22BC"/>
    <w:rsid w:val="00CB2F2E"/>
    <w:rsid w:val="00CB3F65"/>
    <w:rsid w:val="00CC3575"/>
    <w:rsid w:val="00CC6A48"/>
    <w:rsid w:val="00CD07C2"/>
    <w:rsid w:val="00CD2F22"/>
    <w:rsid w:val="00CD4BC3"/>
    <w:rsid w:val="00CD632F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D01A94"/>
    <w:rsid w:val="00D079A9"/>
    <w:rsid w:val="00D105ED"/>
    <w:rsid w:val="00D14520"/>
    <w:rsid w:val="00D16106"/>
    <w:rsid w:val="00D1726E"/>
    <w:rsid w:val="00D2011C"/>
    <w:rsid w:val="00D22A64"/>
    <w:rsid w:val="00D2360E"/>
    <w:rsid w:val="00D24375"/>
    <w:rsid w:val="00D244A2"/>
    <w:rsid w:val="00D30217"/>
    <w:rsid w:val="00D305AC"/>
    <w:rsid w:val="00D312AF"/>
    <w:rsid w:val="00D3367A"/>
    <w:rsid w:val="00D34539"/>
    <w:rsid w:val="00D36848"/>
    <w:rsid w:val="00D36E2E"/>
    <w:rsid w:val="00D41D07"/>
    <w:rsid w:val="00D42328"/>
    <w:rsid w:val="00D42E40"/>
    <w:rsid w:val="00D44C6A"/>
    <w:rsid w:val="00D47893"/>
    <w:rsid w:val="00D47BDB"/>
    <w:rsid w:val="00D5003C"/>
    <w:rsid w:val="00D74F7A"/>
    <w:rsid w:val="00D7514C"/>
    <w:rsid w:val="00D758B5"/>
    <w:rsid w:val="00D75D1E"/>
    <w:rsid w:val="00D75DB0"/>
    <w:rsid w:val="00D808B7"/>
    <w:rsid w:val="00D8271B"/>
    <w:rsid w:val="00D84B2F"/>
    <w:rsid w:val="00D87315"/>
    <w:rsid w:val="00D87795"/>
    <w:rsid w:val="00D91C54"/>
    <w:rsid w:val="00D93447"/>
    <w:rsid w:val="00D959EC"/>
    <w:rsid w:val="00D96C7C"/>
    <w:rsid w:val="00D96D95"/>
    <w:rsid w:val="00D97770"/>
    <w:rsid w:val="00DA02AE"/>
    <w:rsid w:val="00DA22DA"/>
    <w:rsid w:val="00DA445D"/>
    <w:rsid w:val="00DA4627"/>
    <w:rsid w:val="00DA55EE"/>
    <w:rsid w:val="00DB00D3"/>
    <w:rsid w:val="00DB5905"/>
    <w:rsid w:val="00DB5F58"/>
    <w:rsid w:val="00DB6F07"/>
    <w:rsid w:val="00DB73FB"/>
    <w:rsid w:val="00DC2645"/>
    <w:rsid w:val="00DC4806"/>
    <w:rsid w:val="00DC5328"/>
    <w:rsid w:val="00DC5E24"/>
    <w:rsid w:val="00DC7463"/>
    <w:rsid w:val="00DD3250"/>
    <w:rsid w:val="00DD4A05"/>
    <w:rsid w:val="00DD601E"/>
    <w:rsid w:val="00DE0BCD"/>
    <w:rsid w:val="00DE41D1"/>
    <w:rsid w:val="00DF0E3C"/>
    <w:rsid w:val="00DF7C81"/>
    <w:rsid w:val="00E002ED"/>
    <w:rsid w:val="00E015CB"/>
    <w:rsid w:val="00E06C0F"/>
    <w:rsid w:val="00E10FB5"/>
    <w:rsid w:val="00E1490E"/>
    <w:rsid w:val="00E1777A"/>
    <w:rsid w:val="00E17D6B"/>
    <w:rsid w:val="00E301A6"/>
    <w:rsid w:val="00E33918"/>
    <w:rsid w:val="00E378F5"/>
    <w:rsid w:val="00E409B1"/>
    <w:rsid w:val="00E418EB"/>
    <w:rsid w:val="00E44737"/>
    <w:rsid w:val="00E466D7"/>
    <w:rsid w:val="00E47A34"/>
    <w:rsid w:val="00E503CC"/>
    <w:rsid w:val="00E55F55"/>
    <w:rsid w:val="00E60A90"/>
    <w:rsid w:val="00E62246"/>
    <w:rsid w:val="00E62FF5"/>
    <w:rsid w:val="00E635AC"/>
    <w:rsid w:val="00E64811"/>
    <w:rsid w:val="00E668C6"/>
    <w:rsid w:val="00E66AC6"/>
    <w:rsid w:val="00E71F50"/>
    <w:rsid w:val="00E72124"/>
    <w:rsid w:val="00E75303"/>
    <w:rsid w:val="00E7675C"/>
    <w:rsid w:val="00E80AE7"/>
    <w:rsid w:val="00E84EAD"/>
    <w:rsid w:val="00E863E6"/>
    <w:rsid w:val="00E87073"/>
    <w:rsid w:val="00E9494B"/>
    <w:rsid w:val="00E94D88"/>
    <w:rsid w:val="00E959DE"/>
    <w:rsid w:val="00E96438"/>
    <w:rsid w:val="00EA005E"/>
    <w:rsid w:val="00EA0F91"/>
    <w:rsid w:val="00EA371F"/>
    <w:rsid w:val="00EA5EA2"/>
    <w:rsid w:val="00EA6EDC"/>
    <w:rsid w:val="00EA7642"/>
    <w:rsid w:val="00EB103C"/>
    <w:rsid w:val="00EB1784"/>
    <w:rsid w:val="00EB2C8B"/>
    <w:rsid w:val="00EB2C99"/>
    <w:rsid w:val="00EB6940"/>
    <w:rsid w:val="00EC03A4"/>
    <w:rsid w:val="00EC0663"/>
    <w:rsid w:val="00EC14C8"/>
    <w:rsid w:val="00EC37F6"/>
    <w:rsid w:val="00EC669A"/>
    <w:rsid w:val="00EC6D5E"/>
    <w:rsid w:val="00ED19FD"/>
    <w:rsid w:val="00ED287B"/>
    <w:rsid w:val="00ED395A"/>
    <w:rsid w:val="00ED6A6A"/>
    <w:rsid w:val="00ED6D12"/>
    <w:rsid w:val="00EE008C"/>
    <w:rsid w:val="00EE1BEF"/>
    <w:rsid w:val="00EE21DB"/>
    <w:rsid w:val="00EE32F3"/>
    <w:rsid w:val="00EE6750"/>
    <w:rsid w:val="00EE79C7"/>
    <w:rsid w:val="00EE7E7D"/>
    <w:rsid w:val="00EF1115"/>
    <w:rsid w:val="00EF73F9"/>
    <w:rsid w:val="00F020D1"/>
    <w:rsid w:val="00F06BC4"/>
    <w:rsid w:val="00F07007"/>
    <w:rsid w:val="00F076CC"/>
    <w:rsid w:val="00F12BF0"/>
    <w:rsid w:val="00F142F8"/>
    <w:rsid w:val="00F26735"/>
    <w:rsid w:val="00F27F5A"/>
    <w:rsid w:val="00F30A45"/>
    <w:rsid w:val="00F31A9A"/>
    <w:rsid w:val="00F40BC5"/>
    <w:rsid w:val="00F439F5"/>
    <w:rsid w:val="00F44150"/>
    <w:rsid w:val="00F46463"/>
    <w:rsid w:val="00F516B4"/>
    <w:rsid w:val="00F54704"/>
    <w:rsid w:val="00F61339"/>
    <w:rsid w:val="00F63BC9"/>
    <w:rsid w:val="00F662D5"/>
    <w:rsid w:val="00F74F1B"/>
    <w:rsid w:val="00F76654"/>
    <w:rsid w:val="00F81780"/>
    <w:rsid w:val="00F81E00"/>
    <w:rsid w:val="00F82378"/>
    <w:rsid w:val="00F83BCE"/>
    <w:rsid w:val="00F9138E"/>
    <w:rsid w:val="00F92626"/>
    <w:rsid w:val="00F9362A"/>
    <w:rsid w:val="00F95033"/>
    <w:rsid w:val="00F95FAD"/>
    <w:rsid w:val="00F97711"/>
    <w:rsid w:val="00F97FB4"/>
    <w:rsid w:val="00FA0BA0"/>
    <w:rsid w:val="00FA284C"/>
    <w:rsid w:val="00FA37B9"/>
    <w:rsid w:val="00FA6716"/>
    <w:rsid w:val="00FB1AED"/>
    <w:rsid w:val="00FB25BE"/>
    <w:rsid w:val="00FB4F1A"/>
    <w:rsid w:val="00FB5937"/>
    <w:rsid w:val="00FB6C4E"/>
    <w:rsid w:val="00FB7938"/>
    <w:rsid w:val="00FB7E14"/>
    <w:rsid w:val="00FC7EFA"/>
    <w:rsid w:val="00FD26FF"/>
    <w:rsid w:val="00FD27E4"/>
    <w:rsid w:val="00FD2E39"/>
    <w:rsid w:val="00FD4966"/>
    <w:rsid w:val="00FD6C38"/>
    <w:rsid w:val="00FD7DEB"/>
    <w:rsid w:val="00FE04BF"/>
    <w:rsid w:val="00FE05E6"/>
    <w:rsid w:val="00FE1272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b/>
      <w:bCs/>
    </w:rPr>
  </w:style>
  <w:style w:type="paragraph" w:customStyle="1" w:styleId="12">
    <w:name w:val="Обычный (веб)1"/>
    <w:basedOn w:val="a"/>
    <w:rsid w:val="006324FD"/>
    <w:pPr>
      <w:suppressAutoHyphens/>
      <w:spacing w:before="100" w:after="100" w:line="100" w:lineRule="atLeast"/>
    </w:pPr>
    <w:rPr>
      <w:lang w:eastAsia="ar-SA"/>
    </w:rPr>
  </w:style>
  <w:style w:type="paragraph" w:customStyle="1" w:styleId="ConsNormal">
    <w:name w:val="ConsNormal"/>
    <w:rsid w:val="00817B8D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E863E6"/>
    <w:pPr>
      <w:widowControl w:val="0"/>
      <w:autoSpaceDE w:val="0"/>
      <w:autoSpaceDN w:val="0"/>
      <w:adjustRightInd w:val="0"/>
      <w:ind w:left="117"/>
    </w:pPr>
    <w:rPr>
      <w:rFonts w:eastAsiaTheme="minorEastAsia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E863E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0C230A"/>
    <w:pPr>
      <w:widowControl w:val="0"/>
      <w:autoSpaceDE w:val="0"/>
      <w:autoSpaceDN w:val="0"/>
      <w:adjustRightInd w:val="0"/>
      <w:ind w:left="246"/>
      <w:outlineLvl w:val="0"/>
    </w:pPr>
    <w:rPr>
      <w:rFonts w:eastAsiaTheme="minorEastAsi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5667-886E-44AB-A3D5-99C552FD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4</cp:revision>
  <cp:lastPrinted>2023-01-19T08:10:00Z</cp:lastPrinted>
  <dcterms:created xsi:type="dcterms:W3CDTF">2023-01-25T01:10:00Z</dcterms:created>
  <dcterms:modified xsi:type="dcterms:W3CDTF">2023-01-25T04:31:00Z</dcterms:modified>
</cp:coreProperties>
</file>