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5C3F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0C230A">
              <w:rPr>
                <w:sz w:val="24"/>
                <w:szCs w:val="24"/>
              </w:rPr>
              <w:t xml:space="preserve"> </w:t>
            </w:r>
            <w:r w:rsidR="009C35DF">
              <w:rPr>
                <w:sz w:val="24"/>
                <w:szCs w:val="24"/>
              </w:rPr>
              <w:t>0</w:t>
            </w:r>
            <w:r w:rsidR="005C3FBC">
              <w:rPr>
                <w:sz w:val="24"/>
                <w:szCs w:val="24"/>
              </w:rPr>
              <w:t>6</w:t>
            </w:r>
            <w:r w:rsidR="009C35DF">
              <w:rPr>
                <w:sz w:val="24"/>
                <w:szCs w:val="24"/>
              </w:rPr>
              <w:t xml:space="preserve"> июня</w:t>
            </w:r>
            <w:r w:rsidR="008C77E0">
              <w:rPr>
                <w:sz w:val="24"/>
                <w:szCs w:val="24"/>
              </w:rPr>
              <w:t xml:space="preserve">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B70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AE7CC2" w:rsidRPr="00156A64">
              <w:rPr>
                <w:sz w:val="24"/>
                <w:szCs w:val="24"/>
              </w:rPr>
              <w:t xml:space="preserve"> </w:t>
            </w:r>
            <w:r w:rsidR="00A56463">
              <w:rPr>
                <w:sz w:val="24"/>
                <w:szCs w:val="24"/>
              </w:rPr>
              <w:t>333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proofErr w:type="gramStart"/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AF4257">
        <w:t xml:space="preserve">повышения качества муниципального нормативного правового акта,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  <w:proofErr w:type="gramEnd"/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EB5607" w:rsidRPr="000C230A" w:rsidRDefault="006324FD" w:rsidP="00EB5607">
      <w:pPr>
        <w:pStyle w:val="Heading1"/>
        <w:kinsoku w:val="0"/>
        <w:overflowPunct w:val="0"/>
        <w:spacing w:before="64"/>
        <w:ind w:left="0" w:right="-2" w:firstLine="708"/>
        <w:jc w:val="both"/>
        <w:outlineLvl w:val="9"/>
        <w:rPr>
          <w:b w:val="0"/>
          <w:color w:val="000000"/>
          <w:sz w:val="24"/>
          <w:szCs w:val="24"/>
        </w:rPr>
      </w:pPr>
      <w:r w:rsidRPr="00EB5607">
        <w:rPr>
          <w:b w:val="0"/>
          <w:color w:val="000000"/>
          <w:sz w:val="24"/>
          <w:szCs w:val="24"/>
        </w:rPr>
        <w:t>1</w:t>
      </w:r>
      <w:r w:rsidRPr="00EB5607">
        <w:rPr>
          <w:color w:val="000000"/>
          <w:sz w:val="24"/>
          <w:szCs w:val="24"/>
        </w:rPr>
        <w:t>.</w:t>
      </w:r>
      <w:r w:rsidRPr="000C230A">
        <w:rPr>
          <w:color w:val="000000"/>
        </w:rPr>
        <w:t xml:space="preserve"> </w:t>
      </w:r>
      <w:r w:rsidR="00EB5607" w:rsidRPr="000C230A">
        <w:rPr>
          <w:b w:val="0"/>
          <w:color w:val="000000"/>
          <w:sz w:val="24"/>
          <w:szCs w:val="24"/>
        </w:rPr>
        <w:t>Внести изменен</w:t>
      </w:r>
      <w:r w:rsidR="00EB5607">
        <w:rPr>
          <w:b w:val="0"/>
          <w:color w:val="000000"/>
          <w:sz w:val="24"/>
          <w:szCs w:val="24"/>
        </w:rPr>
        <w:t xml:space="preserve">ия в административный регламент предоставления муниципальной услуги «Предварительное согласование предоставления  земельных участков, на межселенной территории и территории сельских поселений Киренского муниципального района», </w:t>
      </w:r>
      <w:r w:rsidR="00EB5607" w:rsidRPr="000C230A">
        <w:rPr>
          <w:b w:val="0"/>
          <w:color w:val="000000"/>
          <w:sz w:val="24"/>
          <w:szCs w:val="24"/>
        </w:rPr>
        <w:t>утвержденный Постановлением администрации Киренского муниц</w:t>
      </w:r>
      <w:r w:rsidR="00EB5607">
        <w:rPr>
          <w:b w:val="0"/>
          <w:color w:val="000000"/>
          <w:sz w:val="24"/>
          <w:szCs w:val="24"/>
        </w:rPr>
        <w:t>ипального района от 07</w:t>
      </w:r>
      <w:r w:rsidR="00EB5607" w:rsidRPr="000C230A">
        <w:rPr>
          <w:b w:val="0"/>
          <w:color w:val="000000"/>
          <w:sz w:val="24"/>
          <w:szCs w:val="24"/>
        </w:rPr>
        <w:t xml:space="preserve"> сентября 2022 года</w:t>
      </w:r>
      <w:r w:rsidR="00EB5607">
        <w:rPr>
          <w:b w:val="0"/>
          <w:color w:val="000000"/>
          <w:sz w:val="24"/>
          <w:szCs w:val="24"/>
        </w:rPr>
        <w:t xml:space="preserve"> № 558</w:t>
      </w:r>
      <w:r w:rsidR="00EB5607" w:rsidRPr="000C230A">
        <w:rPr>
          <w:b w:val="0"/>
          <w:color w:val="000000"/>
          <w:sz w:val="24"/>
          <w:szCs w:val="24"/>
        </w:rPr>
        <w:t xml:space="preserve"> в соответствии с Приложением к настоящему Постановлению.</w:t>
      </w:r>
    </w:p>
    <w:p w:rsidR="00817B8D" w:rsidRPr="00921166" w:rsidRDefault="00817B8D" w:rsidP="00EB5607">
      <w:pPr>
        <w:ind w:firstLine="708"/>
        <w:jc w:val="both"/>
        <w:rPr>
          <w:b/>
          <w:shd w:val="clear" w:color="auto" w:fill="FFFFFF"/>
        </w:rPr>
      </w:pPr>
      <w:r w:rsidRPr="00921166">
        <w:rPr>
          <w:shd w:val="clear" w:color="auto" w:fill="FFFFFF"/>
        </w:rPr>
        <w:t>2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https://kirenskraion.mo38.ru.</w:t>
      </w:r>
    </w:p>
    <w:p w:rsidR="00817B8D" w:rsidRPr="00921166" w:rsidRDefault="00817B8D" w:rsidP="00AF4257">
      <w:pPr>
        <w:pStyle w:val="ConsNormal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1166">
        <w:rPr>
          <w:rFonts w:ascii="Times New Roman" w:hAnsi="Times New Roman"/>
          <w:sz w:val="24"/>
          <w:szCs w:val="24"/>
          <w:shd w:val="clear" w:color="auto" w:fill="FFFFFF"/>
        </w:rPr>
        <w:tab/>
        <w:t>3. Постановление вступает в силу со дня опубликования.</w:t>
      </w:r>
    </w:p>
    <w:p w:rsidR="00817B8D" w:rsidRPr="00E219D7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43B0"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B743B0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заместителя </w:t>
      </w:r>
      <w:r w:rsidR="00637113" w:rsidRPr="00637113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EC4361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B315B9" w:rsidRDefault="00B315B9" w:rsidP="00817B8D">
      <w:pPr>
        <w:spacing w:line="276" w:lineRule="auto"/>
        <w:ind w:firstLine="708"/>
        <w:jc w:val="both"/>
        <w:rPr>
          <w:b/>
        </w:rPr>
      </w:pPr>
    </w:p>
    <w:p w:rsidR="008920D6" w:rsidRPr="00832843" w:rsidRDefault="00EB5607" w:rsidP="00D7514C">
      <w:r>
        <w:rPr>
          <w:b/>
        </w:rPr>
        <w:t>И.о. главы администрации</w:t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9C35DF">
        <w:rPr>
          <w:b/>
        </w:rPr>
        <w:tab/>
      </w:r>
      <w:r>
        <w:rPr>
          <w:b/>
        </w:rPr>
        <w:t>А.В. Воробьев</w:t>
      </w:r>
    </w:p>
    <w:p w:rsidR="00AF4257" w:rsidRDefault="00AF4257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341B02" w:rsidRDefault="00341B0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536842" w:rsidRDefault="00536842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9B3ABB" w:rsidRDefault="009B3ABB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Default="00E863E6" w:rsidP="002C026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rPr>
          <w:sz w:val="20"/>
          <w:szCs w:val="20"/>
        </w:rPr>
      </w:pPr>
    </w:p>
    <w:p w:rsidR="00E863E6" w:rsidRPr="00E863E6" w:rsidRDefault="00E863E6" w:rsidP="00E863E6">
      <w:pPr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863E6" w:rsidRDefault="00E863E6" w:rsidP="00E863E6">
      <w:pPr>
        <w:tabs>
          <w:tab w:val="left" w:pos="7500"/>
        </w:tabs>
        <w:rPr>
          <w:sz w:val="20"/>
          <w:szCs w:val="20"/>
        </w:rPr>
      </w:pPr>
    </w:p>
    <w:p w:rsidR="00EB5607" w:rsidRDefault="00EB5607" w:rsidP="00E863E6">
      <w:pPr>
        <w:tabs>
          <w:tab w:val="left" w:pos="7500"/>
        </w:tabs>
        <w:jc w:val="right"/>
      </w:pPr>
    </w:p>
    <w:sectPr w:rsidR="00EB5607" w:rsidSect="0044080F">
      <w:type w:val="nextColumn"/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5A" w:rsidRDefault="007A445A" w:rsidP="00E503CC">
      <w:r>
        <w:separator/>
      </w:r>
    </w:p>
  </w:endnote>
  <w:endnote w:type="continuationSeparator" w:id="0">
    <w:p w:rsidR="007A445A" w:rsidRDefault="007A445A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5A" w:rsidRDefault="007A445A" w:rsidP="00E503CC">
      <w:r>
        <w:separator/>
      </w:r>
    </w:p>
  </w:footnote>
  <w:footnote w:type="continuationSeparator" w:id="0">
    <w:p w:rsidR="007A445A" w:rsidRDefault="007A445A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376" w:hanging="702"/>
      </w:pPr>
    </w:lvl>
    <w:lvl w:ilvl="4">
      <w:numFmt w:val="bullet"/>
      <w:lvlText w:val="•"/>
      <w:lvlJc w:val="left"/>
      <w:pPr>
        <w:ind w:left="3506" w:hanging="702"/>
      </w:pPr>
    </w:lvl>
    <w:lvl w:ilvl="5">
      <w:numFmt w:val="bullet"/>
      <w:lvlText w:val="•"/>
      <w:lvlJc w:val="left"/>
      <w:pPr>
        <w:ind w:left="4636" w:hanging="702"/>
      </w:pPr>
    </w:lvl>
    <w:lvl w:ilvl="6">
      <w:numFmt w:val="bullet"/>
      <w:lvlText w:val="•"/>
      <w:lvlJc w:val="left"/>
      <w:pPr>
        <w:ind w:left="5766" w:hanging="702"/>
      </w:pPr>
    </w:lvl>
    <w:lvl w:ilvl="7">
      <w:numFmt w:val="bullet"/>
      <w:lvlText w:val="•"/>
      <w:lvlJc w:val="left"/>
      <w:pPr>
        <w:ind w:left="6896" w:hanging="702"/>
      </w:pPr>
    </w:lvl>
    <w:lvl w:ilvl="8">
      <w:numFmt w:val="bullet"/>
      <w:lvlText w:val="•"/>
      <w:lvlJc w:val="left"/>
      <w:pPr>
        <w:ind w:left="8025" w:hanging="702"/>
      </w:pPr>
    </w:lvl>
  </w:abstractNum>
  <w:abstractNum w:abstractNumId="2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407" w:hanging="771"/>
      </w:pPr>
    </w:lvl>
    <w:lvl w:ilvl="4">
      <w:numFmt w:val="bullet"/>
      <w:lvlText w:val="•"/>
      <w:lvlJc w:val="left"/>
      <w:pPr>
        <w:ind w:left="3553" w:hanging="771"/>
      </w:pPr>
    </w:lvl>
    <w:lvl w:ilvl="5">
      <w:numFmt w:val="bullet"/>
      <w:lvlText w:val="•"/>
      <w:lvlJc w:val="left"/>
      <w:pPr>
        <w:ind w:left="4698" w:hanging="771"/>
      </w:pPr>
    </w:lvl>
    <w:lvl w:ilvl="6">
      <w:numFmt w:val="bullet"/>
      <w:lvlText w:val="•"/>
      <w:lvlJc w:val="left"/>
      <w:pPr>
        <w:ind w:left="5844" w:hanging="771"/>
      </w:pPr>
    </w:lvl>
    <w:lvl w:ilvl="7">
      <w:numFmt w:val="bullet"/>
      <w:lvlText w:val="•"/>
      <w:lvlJc w:val="left"/>
      <w:pPr>
        <w:ind w:left="6989" w:hanging="771"/>
      </w:pPr>
    </w:lvl>
    <w:lvl w:ilvl="8">
      <w:numFmt w:val="bullet"/>
      <w:lvlText w:val="•"/>
      <w:lvlJc w:val="left"/>
      <w:pPr>
        <w:ind w:left="8134" w:hanging="771"/>
      </w:pPr>
    </w:lvl>
  </w:abstractNum>
  <w:abstractNum w:abstractNumId="3">
    <w:nsid w:val="00000417"/>
    <w:multiLevelType w:val="multilevel"/>
    <w:tmpl w:val="0000089A"/>
    <w:lvl w:ilvl="0">
      <w:start w:val="3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74" w:hanging="493"/>
      </w:pPr>
    </w:lvl>
    <w:lvl w:ilvl="3">
      <w:numFmt w:val="bullet"/>
      <w:lvlText w:val="•"/>
      <w:lvlJc w:val="left"/>
      <w:pPr>
        <w:ind w:left="3203" w:hanging="493"/>
      </w:pPr>
    </w:lvl>
    <w:lvl w:ilvl="4">
      <w:numFmt w:val="bullet"/>
      <w:lvlText w:val="•"/>
      <w:lvlJc w:val="left"/>
      <w:pPr>
        <w:ind w:left="4232" w:hanging="493"/>
      </w:pPr>
    </w:lvl>
    <w:lvl w:ilvl="5">
      <w:numFmt w:val="bullet"/>
      <w:lvlText w:val="•"/>
      <w:lvlJc w:val="left"/>
      <w:pPr>
        <w:ind w:left="5261" w:hanging="493"/>
      </w:pPr>
    </w:lvl>
    <w:lvl w:ilvl="6">
      <w:numFmt w:val="bullet"/>
      <w:lvlText w:val="•"/>
      <w:lvlJc w:val="left"/>
      <w:pPr>
        <w:ind w:left="6290" w:hanging="493"/>
      </w:pPr>
    </w:lvl>
    <w:lvl w:ilvl="7">
      <w:numFmt w:val="bullet"/>
      <w:lvlText w:val="•"/>
      <w:lvlJc w:val="left"/>
      <w:pPr>
        <w:ind w:left="7319" w:hanging="493"/>
      </w:pPr>
    </w:lvl>
    <w:lvl w:ilvl="8">
      <w:numFmt w:val="bullet"/>
      <w:lvlText w:val="•"/>
      <w:lvlJc w:val="left"/>
      <w:pPr>
        <w:ind w:left="8347" w:hanging="493"/>
      </w:pPr>
    </w:lvl>
  </w:abstractNum>
  <w:abstractNum w:abstractNumId="4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4"/>
  </w:num>
  <w:num w:numId="11">
    <w:abstractNumId w:val="18"/>
  </w:num>
  <w:num w:numId="12">
    <w:abstractNumId w:val="17"/>
  </w:num>
  <w:num w:numId="13">
    <w:abstractNumId w:val="11"/>
  </w:num>
  <w:num w:numId="14">
    <w:abstractNumId w:val="10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</w:num>
  <w:num w:numId="19">
    <w:abstractNumId w:val="2"/>
  </w:num>
  <w:num w:numId="2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2306"/>
    <w:rsid w:val="00034574"/>
    <w:rsid w:val="00035001"/>
    <w:rsid w:val="00035083"/>
    <w:rsid w:val="0004023D"/>
    <w:rsid w:val="00040D0A"/>
    <w:rsid w:val="00053C7E"/>
    <w:rsid w:val="00055FF5"/>
    <w:rsid w:val="0006245B"/>
    <w:rsid w:val="000629BD"/>
    <w:rsid w:val="000629FC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30A"/>
    <w:rsid w:val="000C293F"/>
    <w:rsid w:val="000C46ED"/>
    <w:rsid w:val="000C7871"/>
    <w:rsid w:val="000D179F"/>
    <w:rsid w:val="000D402E"/>
    <w:rsid w:val="000D4E0F"/>
    <w:rsid w:val="000D6C5E"/>
    <w:rsid w:val="000E0DFA"/>
    <w:rsid w:val="000E29DC"/>
    <w:rsid w:val="000E47C8"/>
    <w:rsid w:val="000E514C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2706D"/>
    <w:rsid w:val="00127DA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571BE"/>
    <w:rsid w:val="001606E3"/>
    <w:rsid w:val="00161190"/>
    <w:rsid w:val="00162555"/>
    <w:rsid w:val="00167BBD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94D56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479F"/>
    <w:rsid w:val="001C5EE3"/>
    <w:rsid w:val="001D3D10"/>
    <w:rsid w:val="001D55F6"/>
    <w:rsid w:val="001D73AB"/>
    <w:rsid w:val="001E0184"/>
    <w:rsid w:val="001E04CC"/>
    <w:rsid w:val="001E0AD9"/>
    <w:rsid w:val="001E0E80"/>
    <w:rsid w:val="001E0F4C"/>
    <w:rsid w:val="001E32C7"/>
    <w:rsid w:val="001E3F5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541DC"/>
    <w:rsid w:val="002564C0"/>
    <w:rsid w:val="0025717B"/>
    <w:rsid w:val="002630A9"/>
    <w:rsid w:val="00265CDA"/>
    <w:rsid w:val="00270756"/>
    <w:rsid w:val="0027218A"/>
    <w:rsid w:val="002749D7"/>
    <w:rsid w:val="002778B1"/>
    <w:rsid w:val="00277F16"/>
    <w:rsid w:val="00283746"/>
    <w:rsid w:val="002838F2"/>
    <w:rsid w:val="00285E6D"/>
    <w:rsid w:val="00286ED1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353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FDD"/>
    <w:rsid w:val="003205F7"/>
    <w:rsid w:val="00321ABF"/>
    <w:rsid w:val="0032252C"/>
    <w:rsid w:val="00323304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4D18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2AD4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D49B9"/>
    <w:rsid w:val="003D5ABC"/>
    <w:rsid w:val="003D74AB"/>
    <w:rsid w:val="003E0A0C"/>
    <w:rsid w:val="00402359"/>
    <w:rsid w:val="00402CCF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572E"/>
    <w:rsid w:val="00437370"/>
    <w:rsid w:val="0044080F"/>
    <w:rsid w:val="00443892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5A01"/>
    <w:rsid w:val="004D7710"/>
    <w:rsid w:val="004E0F2F"/>
    <w:rsid w:val="004E18CD"/>
    <w:rsid w:val="004E1DD4"/>
    <w:rsid w:val="004E249F"/>
    <w:rsid w:val="004E3A5F"/>
    <w:rsid w:val="004F0056"/>
    <w:rsid w:val="0050192C"/>
    <w:rsid w:val="00504C9E"/>
    <w:rsid w:val="00504E0B"/>
    <w:rsid w:val="0050648F"/>
    <w:rsid w:val="00506A98"/>
    <w:rsid w:val="005113FE"/>
    <w:rsid w:val="00513AF4"/>
    <w:rsid w:val="005165A8"/>
    <w:rsid w:val="00516FD0"/>
    <w:rsid w:val="00517629"/>
    <w:rsid w:val="00520E01"/>
    <w:rsid w:val="00524020"/>
    <w:rsid w:val="00524359"/>
    <w:rsid w:val="005259AA"/>
    <w:rsid w:val="005260F9"/>
    <w:rsid w:val="00526632"/>
    <w:rsid w:val="00527E9B"/>
    <w:rsid w:val="00530158"/>
    <w:rsid w:val="00530EF3"/>
    <w:rsid w:val="00532A7C"/>
    <w:rsid w:val="00532B50"/>
    <w:rsid w:val="00533C12"/>
    <w:rsid w:val="00536842"/>
    <w:rsid w:val="00537EDA"/>
    <w:rsid w:val="00553EEC"/>
    <w:rsid w:val="00555A41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3D30"/>
    <w:rsid w:val="005C0632"/>
    <w:rsid w:val="005C3FBC"/>
    <w:rsid w:val="005C5B6A"/>
    <w:rsid w:val="005D12FD"/>
    <w:rsid w:val="005E5D6A"/>
    <w:rsid w:val="005E61B3"/>
    <w:rsid w:val="005F2718"/>
    <w:rsid w:val="0060028E"/>
    <w:rsid w:val="0060034B"/>
    <w:rsid w:val="006008E8"/>
    <w:rsid w:val="006070F1"/>
    <w:rsid w:val="00607401"/>
    <w:rsid w:val="006101FF"/>
    <w:rsid w:val="00610444"/>
    <w:rsid w:val="00610A70"/>
    <w:rsid w:val="00615678"/>
    <w:rsid w:val="00615929"/>
    <w:rsid w:val="0062260F"/>
    <w:rsid w:val="00622986"/>
    <w:rsid w:val="00624446"/>
    <w:rsid w:val="006324FD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B05"/>
    <w:rsid w:val="006776CC"/>
    <w:rsid w:val="0069036A"/>
    <w:rsid w:val="00692817"/>
    <w:rsid w:val="006978A6"/>
    <w:rsid w:val="006A0897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58E6"/>
    <w:rsid w:val="0070029A"/>
    <w:rsid w:val="007032F9"/>
    <w:rsid w:val="0070396C"/>
    <w:rsid w:val="00703B4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06F"/>
    <w:rsid w:val="00755CB4"/>
    <w:rsid w:val="00756CA8"/>
    <w:rsid w:val="007573FB"/>
    <w:rsid w:val="007617B3"/>
    <w:rsid w:val="007617F9"/>
    <w:rsid w:val="007634EB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3DC9"/>
    <w:rsid w:val="007857D3"/>
    <w:rsid w:val="00793B47"/>
    <w:rsid w:val="00795BE5"/>
    <w:rsid w:val="007A0562"/>
    <w:rsid w:val="007A0DEF"/>
    <w:rsid w:val="007A1F95"/>
    <w:rsid w:val="007A41CA"/>
    <w:rsid w:val="007A445A"/>
    <w:rsid w:val="007A7C2F"/>
    <w:rsid w:val="007B3CA1"/>
    <w:rsid w:val="007B3FAA"/>
    <w:rsid w:val="007B4C0E"/>
    <w:rsid w:val="007B5FDC"/>
    <w:rsid w:val="007C2CDB"/>
    <w:rsid w:val="007C69AB"/>
    <w:rsid w:val="007C7FF1"/>
    <w:rsid w:val="007D04BC"/>
    <w:rsid w:val="007D0F00"/>
    <w:rsid w:val="007D3CE0"/>
    <w:rsid w:val="007E0491"/>
    <w:rsid w:val="007E14E1"/>
    <w:rsid w:val="007F2327"/>
    <w:rsid w:val="007F2DB5"/>
    <w:rsid w:val="007F3BDE"/>
    <w:rsid w:val="007F4718"/>
    <w:rsid w:val="007F5A3B"/>
    <w:rsid w:val="00800054"/>
    <w:rsid w:val="00802A30"/>
    <w:rsid w:val="00802D30"/>
    <w:rsid w:val="008113E9"/>
    <w:rsid w:val="0081365A"/>
    <w:rsid w:val="00814779"/>
    <w:rsid w:val="0081544E"/>
    <w:rsid w:val="00815C26"/>
    <w:rsid w:val="00816658"/>
    <w:rsid w:val="00817B8D"/>
    <w:rsid w:val="00821596"/>
    <w:rsid w:val="0082793E"/>
    <w:rsid w:val="00832843"/>
    <w:rsid w:val="00833789"/>
    <w:rsid w:val="008337E3"/>
    <w:rsid w:val="00833D6A"/>
    <w:rsid w:val="0084161F"/>
    <w:rsid w:val="008449A6"/>
    <w:rsid w:val="00851B17"/>
    <w:rsid w:val="00855908"/>
    <w:rsid w:val="00861F9C"/>
    <w:rsid w:val="0086314D"/>
    <w:rsid w:val="00863377"/>
    <w:rsid w:val="0087211C"/>
    <w:rsid w:val="00873722"/>
    <w:rsid w:val="008753D9"/>
    <w:rsid w:val="00881D1A"/>
    <w:rsid w:val="00886D7F"/>
    <w:rsid w:val="008920D6"/>
    <w:rsid w:val="0089570B"/>
    <w:rsid w:val="008968BE"/>
    <w:rsid w:val="008A1257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B3F53"/>
    <w:rsid w:val="008C099D"/>
    <w:rsid w:val="008C4F8B"/>
    <w:rsid w:val="008C7724"/>
    <w:rsid w:val="008C77E0"/>
    <w:rsid w:val="008C7E0E"/>
    <w:rsid w:val="008D04A7"/>
    <w:rsid w:val="008D2334"/>
    <w:rsid w:val="008D2F9C"/>
    <w:rsid w:val="008E639E"/>
    <w:rsid w:val="008E721A"/>
    <w:rsid w:val="008E7F8A"/>
    <w:rsid w:val="008F13BC"/>
    <w:rsid w:val="008F3655"/>
    <w:rsid w:val="008F4E2C"/>
    <w:rsid w:val="008F5303"/>
    <w:rsid w:val="008F6610"/>
    <w:rsid w:val="008F6D95"/>
    <w:rsid w:val="00901C9E"/>
    <w:rsid w:val="00906FFF"/>
    <w:rsid w:val="009176A7"/>
    <w:rsid w:val="00921166"/>
    <w:rsid w:val="0092306C"/>
    <w:rsid w:val="00923EF5"/>
    <w:rsid w:val="00924FA3"/>
    <w:rsid w:val="0092577D"/>
    <w:rsid w:val="00930761"/>
    <w:rsid w:val="00931476"/>
    <w:rsid w:val="00931828"/>
    <w:rsid w:val="009336CD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56F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2D6C"/>
    <w:rsid w:val="00993FF3"/>
    <w:rsid w:val="0099453C"/>
    <w:rsid w:val="00994FB5"/>
    <w:rsid w:val="00995E02"/>
    <w:rsid w:val="009A0EBD"/>
    <w:rsid w:val="009A2DB6"/>
    <w:rsid w:val="009A3115"/>
    <w:rsid w:val="009B1D82"/>
    <w:rsid w:val="009B3ABB"/>
    <w:rsid w:val="009B740E"/>
    <w:rsid w:val="009C35DF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1A96"/>
    <w:rsid w:val="00A22927"/>
    <w:rsid w:val="00A22987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56463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4257"/>
    <w:rsid w:val="00AF5853"/>
    <w:rsid w:val="00B00C01"/>
    <w:rsid w:val="00B015B6"/>
    <w:rsid w:val="00B03A18"/>
    <w:rsid w:val="00B06019"/>
    <w:rsid w:val="00B20793"/>
    <w:rsid w:val="00B2111D"/>
    <w:rsid w:val="00B22B10"/>
    <w:rsid w:val="00B23B98"/>
    <w:rsid w:val="00B27AF2"/>
    <w:rsid w:val="00B315B9"/>
    <w:rsid w:val="00B31CDC"/>
    <w:rsid w:val="00B3649C"/>
    <w:rsid w:val="00B411D0"/>
    <w:rsid w:val="00B4242A"/>
    <w:rsid w:val="00B45F5C"/>
    <w:rsid w:val="00B47F10"/>
    <w:rsid w:val="00B53FE4"/>
    <w:rsid w:val="00B5421C"/>
    <w:rsid w:val="00B61E12"/>
    <w:rsid w:val="00B6250B"/>
    <w:rsid w:val="00B64932"/>
    <w:rsid w:val="00B7002D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EFE"/>
    <w:rsid w:val="00BC6292"/>
    <w:rsid w:val="00BD15A9"/>
    <w:rsid w:val="00BD7604"/>
    <w:rsid w:val="00BE2522"/>
    <w:rsid w:val="00BF207D"/>
    <w:rsid w:val="00BF6E8C"/>
    <w:rsid w:val="00BF7193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51E8D"/>
    <w:rsid w:val="00C522D3"/>
    <w:rsid w:val="00C52591"/>
    <w:rsid w:val="00C525A9"/>
    <w:rsid w:val="00C53290"/>
    <w:rsid w:val="00C56687"/>
    <w:rsid w:val="00C71A59"/>
    <w:rsid w:val="00C71CF5"/>
    <w:rsid w:val="00C7242E"/>
    <w:rsid w:val="00C73CBE"/>
    <w:rsid w:val="00C74CD1"/>
    <w:rsid w:val="00C75852"/>
    <w:rsid w:val="00C76AC7"/>
    <w:rsid w:val="00C84DF2"/>
    <w:rsid w:val="00C85197"/>
    <w:rsid w:val="00C91F7C"/>
    <w:rsid w:val="00C92C2C"/>
    <w:rsid w:val="00C95BF6"/>
    <w:rsid w:val="00C95C4F"/>
    <w:rsid w:val="00CA2725"/>
    <w:rsid w:val="00CA2B7A"/>
    <w:rsid w:val="00CA3126"/>
    <w:rsid w:val="00CA3FCC"/>
    <w:rsid w:val="00CA7D20"/>
    <w:rsid w:val="00CB0FE5"/>
    <w:rsid w:val="00CB22BC"/>
    <w:rsid w:val="00CB2F2E"/>
    <w:rsid w:val="00CB3F65"/>
    <w:rsid w:val="00CC3575"/>
    <w:rsid w:val="00CC6A48"/>
    <w:rsid w:val="00CD07C2"/>
    <w:rsid w:val="00CD2F22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011C"/>
    <w:rsid w:val="00D22A64"/>
    <w:rsid w:val="00D2360E"/>
    <w:rsid w:val="00D24375"/>
    <w:rsid w:val="00D244A2"/>
    <w:rsid w:val="00D30217"/>
    <w:rsid w:val="00D305AC"/>
    <w:rsid w:val="00D312AF"/>
    <w:rsid w:val="00D33171"/>
    <w:rsid w:val="00D3367A"/>
    <w:rsid w:val="00D34539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808B7"/>
    <w:rsid w:val="00D8271B"/>
    <w:rsid w:val="00D84B2F"/>
    <w:rsid w:val="00D87315"/>
    <w:rsid w:val="00D87795"/>
    <w:rsid w:val="00D87A60"/>
    <w:rsid w:val="00D91C54"/>
    <w:rsid w:val="00D93447"/>
    <w:rsid w:val="00D9372C"/>
    <w:rsid w:val="00D959EC"/>
    <w:rsid w:val="00D96C7C"/>
    <w:rsid w:val="00D96D95"/>
    <w:rsid w:val="00D97770"/>
    <w:rsid w:val="00DA02AE"/>
    <w:rsid w:val="00DA22DA"/>
    <w:rsid w:val="00DA445D"/>
    <w:rsid w:val="00DA4627"/>
    <w:rsid w:val="00DA55EE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6C0F"/>
    <w:rsid w:val="00E10FB5"/>
    <w:rsid w:val="00E1490E"/>
    <w:rsid w:val="00E1777A"/>
    <w:rsid w:val="00E17D6B"/>
    <w:rsid w:val="00E301A6"/>
    <w:rsid w:val="00E33918"/>
    <w:rsid w:val="00E378F5"/>
    <w:rsid w:val="00E409B1"/>
    <w:rsid w:val="00E418EB"/>
    <w:rsid w:val="00E44737"/>
    <w:rsid w:val="00E466D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5D0E"/>
    <w:rsid w:val="00E96438"/>
    <w:rsid w:val="00EA005E"/>
    <w:rsid w:val="00EA0F91"/>
    <w:rsid w:val="00EA371F"/>
    <w:rsid w:val="00EA5EA2"/>
    <w:rsid w:val="00EA6EDC"/>
    <w:rsid w:val="00EA7642"/>
    <w:rsid w:val="00EB103C"/>
    <w:rsid w:val="00EB1784"/>
    <w:rsid w:val="00EB2C8B"/>
    <w:rsid w:val="00EB2C99"/>
    <w:rsid w:val="00EB5607"/>
    <w:rsid w:val="00EB6940"/>
    <w:rsid w:val="00EC03A4"/>
    <w:rsid w:val="00EC0663"/>
    <w:rsid w:val="00EC669A"/>
    <w:rsid w:val="00EC6D5E"/>
    <w:rsid w:val="00ED19FD"/>
    <w:rsid w:val="00ED287B"/>
    <w:rsid w:val="00ED395A"/>
    <w:rsid w:val="00ED6A6A"/>
    <w:rsid w:val="00ED6D12"/>
    <w:rsid w:val="00EE1BEF"/>
    <w:rsid w:val="00EE21DB"/>
    <w:rsid w:val="00EE32F3"/>
    <w:rsid w:val="00EE6750"/>
    <w:rsid w:val="00EE79C7"/>
    <w:rsid w:val="00EE7E7D"/>
    <w:rsid w:val="00EF1115"/>
    <w:rsid w:val="00EF73F9"/>
    <w:rsid w:val="00F020D1"/>
    <w:rsid w:val="00F06BC4"/>
    <w:rsid w:val="00F07007"/>
    <w:rsid w:val="00F076CC"/>
    <w:rsid w:val="00F12BF0"/>
    <w:rsid w:val="00F142F8"/>
    <w:rsid w:val="00F26735"/>
    <w:rsid w:val="00F268FE"/>
    <w:rsid w:val="00F27F5A"/>
    <w:rsid w:val="00F30A45"/>
    <w:rsid w:val="00F31A9A"/>
    <w:rsid w:val="00F40BC5"/>
    <w:rsid w:val="00F43536"/>
    <w:rsid w:val="00F439F5"/>
    <w:rsid w:val="00F44150"/>
    <w:rsid w:val="00F46463"/>
    <w:rsid w:val="00F516B4"/>
    <w:rsid w:val="00F54704"/>
    <w:rsid w:val="00F61339"/>
    <w:rsid w:val="00F63BC9"/>
    <w:rsid w:val="00F662D5"/>
    <w:rsid w:val="00F74F1B"/>
    <w:rsid w:val="00F763DF"/>
    <w:rsid w:val="00F76654"/>
    <w:rsid w:val="00F81780"/>
    <w:rsid w:val="00F81E00"/>
    <w:rsid w:val="00F82378"/>
    <w:rsid w:val="00F83BCE"/>
    <w:rsid w:val="00F85FD9"/>
    <w:rsid w:val="00F9138E"/>
    <w:rsid w:val="00F92626"/>
    <w:rsid w:val="00F9362A"/>
    <w:rsid w:val="00F95033"/>
    <w:rsid w:val="00F95FAD"/>
    <w:rsid w:val="00F97711"/>
    <w:rsid w:val="00F97FB4"/>
    <w:rsid w:val="00FA0BA0"/>
    <w:rsid w:val="00FA30E8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0C230A"/>
    <w:pPr>
      <w:widowControl w:val="0"/>
      <w:autoSpaceDE w:val="0"/>
      <w:autoSpaceDN w:val="0"/>
      <w:adjustRightInd w:val="0"/>
      <w:ind w:left="246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964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456F"/>
    <w:pPr>
      <w:widowControl w:val="0"/>
      <w:shd w:val="clear" w:color="auto" w:fill="FFFFFF"/>
      <w:spacing w:before="420" w:after="18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950C-FB0D-4CAE-9FE2-E0314825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2023-06-06T07:23:00Z</cp:lastPrinted>
  <dcterms:created xsi:type="dcterms:W3CDTF">2023-06-13T08:08:00Z</dcterms:created>
  <dcterms:modified xsi:type="dcterms:W3CDTF">2023-06-13T08:10:00Z</dcterms:modified>
</cp:coreProperties>
</file>